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75" w:rsidRPr="006B3D0E" w:rsidRDefault="002F6375" w:rsidP="00905605">
      <w:pPr>
        <w:pBdr>
          <w:top w:val="single" w:sz="4" w:space="1" w:color="auto"/>
        </w:pBdr>
        <w:jc w:val="center"/>
        <w:rPr>
          <w:rFonts w:ascii="Times New Roman" w:hAnsi="Times New Roman"/>
          <w:sz w:val="32"/>
          <w:szCs w:val="32"/>
          <w:lang w:val="sr-Latn-RS"/>
        </w:rPr>
      </w:pPr>
      <w:bookmarkStart w:id="0" w:name="_Toc400960201"/>
    </w:p>
    <w:p w:rsidR="009A23C8" w:rsidRDefault="009A23C8" w:rsidP="00606A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AF7" w:rsidRPr="006B3D0E" w:rsidRDefault="00606AF7" w:rsidP="00606AF7">
      <w:pPr>
        <w:jc w:val="center"/>
        <w:rPr>
          <w:rFonts w:ascii="Times New Roman" w:hAnsi="Times New Roman"/>
          <w:b/>
          <w:sz w:val="32"/>
          <w:szCs w:val="32"/>
        </w:rPr>
      </w:pPr>
      <w:r w:rsidRPr="006B3D0E">
        <w:rPr>
          <w:rFonts w:ascii="Times New Roman" w:hAnsi="Times New Roman"/>
          <w:b/>
          <w:sz w:val="32"/>
          <w:szCs w:val="32"/>
        </w:rPr>
        <w:t xml:space="preserve">ПЛАН ДЕТАЉНЕ РЕГУЛАЦИЈЕ </w:t>
      </w:r>
    </w:p>
    <w:p w:rsidR="00606AF7" w:rsidRDefault="006D4D29" w:rsidP="006D4D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„ЛИПОВАЦ 2“ </w:t>
      </w:r>
      <w:r w:rsidR="00606AF7" w:rsidRPr="006B3D0E">
        <w:rPr>
          <w:rFonts w:ascii="Times New Roman" w:hAnsi="Times New Roman"/>
          <w:b/>
          <w:sz w:val="32"/>
          <w:szCs w:val="32"/>
        </w:rPr>
        <w:t>У К</w:t>
      </w:r>
      <w:r w:rsidR="002A4E92" w:rsidRPr="006B3D0E">
        <w:rPr>
          <w:rFonts w:ascii="Times New Roman" w:hAnsi="Times New Roman"/>
          <w:b/>
          <w:sz w:val="32"/>
          <w:szCs w:val="32"/>
        </w:rPr>
        <w:t>РУШЕВЦУ</w:t>
      </w:r>
    </w:p>
    <w:p w:rsidR="006D4D29" w:rsidRDefault="006D4D29" w:rsidP="006D4D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3E96" w:rsidRPr="006D4D29" w:rsidRDefault="00603E96" w:rsidP="00603E96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p w:rsidR="008E3864" w:rsidRPr="006D4D29" w:rsidRDefault="009658FD" w:rsidP="001D581B">
      <w:pPr>
        <w:jc w:val="center"/>
        <w:rPr>
          <w:rFonts w:ascii="Times New Roman" w:hAnsi="Times New Roman"/>
          <w:lang w:val="en-US"/>
        </w:rPr>
      </w:pPr>
      <w:r w:rsidRPr="006D4D29">
        <w:rPr>
          <w:rFonts w:ascii="Times New Roman" w:hAnsi="Times New Roman"/>
          <w:lang w:val="sr-Latn-RS" w:eastAsia="sr-Latn-RS"/>
        </w:rPr>
        <w:drawing>
          <wp:inline distT="0" distB="0" distL="0" distR="0">
            <wp:extent cx="5419725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64" w:rsidRDefault="008E3864" w:rsidP="001D581B">
      <w:pPr>
        <w:jc w:val="center"/>
        <w:rPr>
          <w:rFonts w:ascii="Times New Roman" w:hAnsi="Times New Roman"/>
        </w:rPr>
      </w:pPr>
    </w:p>
    <w:p w:rsidR="006D4D29" w:rsidRDefault="006D4D29" w:rsidP="001D581B">
      <w:pPr>
        <w:jc w:val="center"/>
        <w:rPr>
          <w:rFonts w:ascii="Times New Roman" w:hAnsi="Times New Roman"/>
        </w:rPr>
      </w:pPr>
    </w:p>
    <w:p w:rsidR="006D4D29" w:rsidRPr="006B3D0E" w:rsidRDefault="006D4D29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bookmarkEnd w:id="0"/>
    <w:p w:rsidR="0078240E" w:rsidRPr="006B3D0E" w:rsidRDefault="0078240E" w:rsidP="00905605">
      <w:pPr>
        <w:rPr>
          <w:rFonts w:ascii="Times New Roman" w:hAnsi="Times New Roman"/>
          <w:sz w:val="22"/>
          <w:szCs w:val="22"/>
        </w:rPr>
      </w:pPr>
    </w:p>
    <w:sectPr w:rsidR="0078240E" w:rsidRPr="006B3D0E" w:rsidSect="006D4D29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991" w:right="1138" w:bottom="1699" w:left="1699" w:header="568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FE" w:rsidRDefault="003C11FE">
      <w:r>
        <w:separator/>
      </w:r>
    </w:p>
    <w:p w:rsidR="003C11FE" w:rsidRDefault="003C11FE"/>
    <w:p w:rsidR="003C11FE" w:rsidRDefault="003C11FE"/>
  </w:endnote>
  <w:endnote w:type="continuationSeparator" w:id="0">
    <w:p w:rsidR="003C11FE" w:rsidRDefault="003C11FE">
      <w:r>
        <w:continuationSeparator/>
      </w:r>
    </w:p>
    <w:p w:rsidR="003C11FE" w:rsidRDefault="003C11FE"/>
    <w:p w:rsidR="003C11FE" w:rsidRDefault="003C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D1" w:rsidRDefault="00B10D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D29">
      <w:rPr>
        <w:noProof/>
      </w:rPr>
      <w:t>2</w:t>
    </w:r>
    <w:r>
      <w:fldChar w:fldCharType="end"/>
    </w:r>
  </w:p>
  <w:p w:rsidR="00B10DD1" w:rsidRDefault="00B1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5E" w:rsidRDefault="009658FD">
    <w:r w:rsidRPr="00A0355E">
      <w:rPr>
        <w:b/>
        <w:sz w:val="18"/>
        <w:szCs w:val="18"/>
        <w:lang w:val="sr-Latn-RS" w:eastAsia="sr-Latn-R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2556510</wp:posOffset>
          </wp:positionH>
          <wp:positionV relativeFrom="margin">
            <wp:posOffset>7219315</wp:posOffset>
          </wp:positionV>
          <wp:extent cx="542925" cy="539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916" w:type="dxa"/>
      <w:tblInd w:w="123" w:type="dxa"/>
      <w:tblLayout w:type="fixed"/>
      <w:tblLook w:val="0000" w:firstRow="0" w:lastRow="0" w:firstColumn="0" w:lastColumn="0" w:noHBand="0" w:noVBand="0"/>
    </w:tblPr>
    <w:tblGrid>
      <w:gridCol w:w="8916"/>
    </w:tblGrid>
    <w:tr w:rsidR="002F6375" w:rsidRPr="00C95D9C" w:rsidTr="004527C7">
      <w:tc>
        <w:tcPr>
          <w:tcW w:w="8916" w:type="dxa"/>
          <w:tcBorders>
            <w:bottom w:val="single" w:sz="4" w:space="0" w:color="auto"/>
          </w:tcBorders>
          <w:vAlign w:val="center"/>
        </w:tcPr>
        <w:p w:rsidR="00754614" w:rsidRPr="00C95D9C" w:rsidRDefault="004527C7" w:rsidP="001D4247">
          <w:pPr>
            <w:pStyle w:val="Footer"/>
            <w:spacing w:before="60" w:after="60"/>
            <w:jc w:val="center"/>
            <w:rPr>
              <w:rFonts w:ascii="Times New Roman" w:hAnsi="Times New Roman"/>
              <w:b/>
              <w:sz w:val="20"/>
              <w:szCs w:val="20"/>
              <w:lang w:val="sr-Cyrl-CS"/>
            </w:rPr>
          </w:pP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ЈАВНО ПРЕДУЗЕЋЕ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ЗА </w:t>
          </w: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УРБАНИЗАМ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И ПРОЈЕКТОВАЊЕ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КРУШЕВАЦ</w:t>
          </w:r>
        </w:p>
      </w:tc>
    </w:tr>
    <w:tr w:rsidR="00A0355E" w:rsidRPr="00C95D9C" w:rsidTr="004527C7">
      <w:tc>
        <w:tcPr>
          <w:tcW w:w="8916" w:type="dxa"/>
          <w:tcBorders>
            <w:top w:val="single" w:sz="4" w:space="0" w:color="auto"/>
          </w:tcBorders>
          <w:vAlign w:val="center"/>
        </w:tcPr>
        <w:p w:rsidR="00A0355E" w:rsidRPr="00C95D9C" w:rsidRDefault="001D4247" w:rsidP="00EF7CE2">
          <w:pPr>
            <w:pStyle w:val="Footer"/>
            <w:spacing w:before="60" w:after="60"/>
            <w:jc w:val="center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C95D9C">
            <w:rPr>
              <w:rFonts w:ascii="Times New Roman" w:hAnsi="Times New Roman"/>
              <w:sz w:val="16"/>
              <w:szCs w:val="16"/>
              <w:lang w:val="sr-Latn-RS"/>
            </w:rPr>
            <w:t>3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7000 КРУШЕВАЦ, Ул. Косанчићева 5, телефон: 037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/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 xml:space="preserve">421-979, </w:t>
          </w:r>
          <w:r>
            <w:rPr>
              <w:rFonts w:ascii="Times New Roman" w:hAnsi="Times New Roman"/>
              <w:sz w:val="16"/>
              <w:szCs w:val="16"/>
              <w:lang w:val="sr-Cyrl-CS"/>
            </w:rPr>
            <w:t>430-859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,</w:t>
          </w:r>
          <w:r w:rsidRPr="00C95D9C">
            <w:rPr>
              <w:rFonts w:ascii="Times New Roman" w:hAnsi="Times New Roman"/>
              <w:color w:val="00B050"/>
              <w:sz w:val="16"/>
              <w:szCs w:val="16"/>
              <w:lang w:val="sr-Cyrl-C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>E-mail: info@direkcijaks.rs</w:t>
          </w:r>
        </w:p>
      </w:tc>
    </w:tr>
  </w:tbl>
  <w:p w:rsidR="00A0355E" w:rsidRDefault="00A0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FE" w:rsidRDefault="003C11FE">
      <w:r>
        <w:separator/>
      </w:r>
    </w:p>
    <w:p w:rsidR="003C11FE" w:rsidRDefault="003C11FE"/>
    <w:p w:rsidR="003C11FE" w:rsidRDefault="003C11FE"/>
  </w:footnote>
  <w:footnote w:type="continuationSeparator" w:id="0">
    <w:p w:rsidR="003C11FE" w:rsidRDefault="003C11FE">
      <w:r>
        <w:continuationSeparator/>
      </w:r>
    </w:p>
    <w:p w:rsidR="003C11FE" w:rsidRDefault="003C11FE"/>
    <w:p w:rsidR="003C11FE" w:rsidRDefault="003C11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4"/>
    </w:tblGrid>
    <w:tr w:rsidR="00F64696" w:rsidRPr="00A72365" w:rsidTr="00F64696">
      <w:trPr>
        <w:trHeight w:val="283"/>
        <w:jc w:val="center"/>
      </w:trPr>
      <w:tc>
        <w:tcPr>
          <w:tcW w:w="7941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:rsidR="00F64696" w:rsidRDefault="00F64696" w:rsidP="00852433">
          <w:pPr>
            <w:pStyle w:val="Header"/>
            <w:ind w:left="57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 xml:space="preserve">ИЗМЕНЕ И ДОПУНЕ 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>ПЛАН</w:t>
          </w:r>
          <w:r>
            <w:rPr>
              <w:rFonts w:cs="Tahoma"/>
              <w:noProof/>
              <w:sz w:val="24"/>
              <w:szCs w:val="24"/>
              <w:lang w:val="sr-Cyrl-RS"/>
            </w:rPr>
            <w:t>А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 xml:space="preserve"> </w:t>
          </w:r>
          <w:r>
            <w:rPr>
              <w:rFonts w:cs="Tahoma"/>
              <w:noProof/>
              <w:sz w:val="24"/>
              <w:szCs w:val="24"/>
              <w:lang w:val="sr-Cyrl-RS"/>
            </w:rPr>
            <w:t>ДЕТАЉ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 xml:space="preserve">НЕ РЕГУЛАЦИЈЕ </w:t>
          </w:r>
        </w:p>
        <w:p w:rsidR="00F64696" w:rsidRPr="00773E79" w:rsidRDefault="00F64696" w:rsidP="00852433">
          <w:pPr>
            <w:pStyle w:val="Header"/>
            <w:ind w:left="57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>„ИНДУСТРИЈСКА ЗОНА“ У КУЧЕВУ</w:t>
          </w:r>
        </w:p>
      </w:tc>
      <w:tc>
        <w:tcPr>
          <w:tcW w:w="1414" w:type="dxa"/>
          <w:tcBorders>
            <w:left w:val="single" w:sz="18" w:space="0" w:color="808080"/>
            <w:bottom w:val="single" w:sz="18" w:space="0" w:color="808080"/>
          </w:tcBorders>
          <w:shd w:val="clear" w:color="auto" w:fill="auto"/>
          <w:vAlign w:val="center"/>
        </w:tcPr>
        <w:p w:rsidR="00F64696" w:rsidRPr="00773E79" w:rsidRDefault="00F64696" w:rsidP="000364A3">
          <w:pPr>
            <w:pStyle w:val="Header"/>
            <w:jc w:val="center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>Р.Ј.У.</w:t>
          </w:r>
        </w:p>
        <w:p w:rsidR="00F64696" w:rsidRPr="00852433" w:rsidRDefault="00F64696" w:rsidP="00852433">
          <w:pPr>
            <w:pStyle w:val="Header"/>
            <w:tabs>
              <w:tab w:val="left" w:pos="1731"/>
            </w:tabs>
            <w:ind w:right="57"/>
            <w:rPr>
              <w:rFonts w:cs="Tahoma"/>
              <w:b/>
              <w:bCs/>
              <w:noProof/>
              <w:sz w:val="22"/>
              <w:szCs w:val="22"/>
              <w:lang w:val="sr-Cyrl-RS"/>
            </w:rPr>
          </w:pPr>
        </w:p>
      </w:tc>
    </w:tr>
  </w:tbl>
  <w:p w:rsidR="00C05CE9" w:rsidRDefault="00C05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92" w:rsidRDefault="009658FD" w:rsidP="00A0355E">
    <w:pPr>
      <w:jc w:val="center"/>
      <w:rPr>
        <w:lang w:val="en-US" w:eastAsia="en-US"/>
      </w:rPr>
    </w:pPr>
    <w:r w:rsidRPr="002A4E92">
      <w:rPr>
        <w:lang w:val="sr-Latn-RS" w:eastAsia="sr-Latn-RS"/>
      </w:rPr>
      <w:drawing>
        <wp:inline distT="0" distB="0" distL="0" distR="0">
          <wp:extent cx="590550" cy="742950"/>
          <wp:effectExtent l="0" t="0" r="0" b="0"/>
          <wp:docPr id="2" name="Picture 1" descr="D:\2015-2019\GUP\01_DELOVI PLANA\LOGO\logo kruseva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5-2019\GUP\01_DELOVI PLANA\LOGO\logo kruseva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5E" w:rsidRPr="00C95D9C" w:rsidRDefault="002A4E92" w:rsidP="00C95D9C">
    <w:pPr>
      <w:spacing w:before="120"/>
      <w:jc w:val="center"/>
      <w:rPr>
        <w:rFonts w:ascii="Times New Roman" w:hAnsi="Times New Roman"/>
        <w:b/>
      </w:rPr>
    </w:pPr>
    <w:r w:rsidRPr="00C95D9C">
      <w:rPr>
        <w:rFonts w:ascii="Times New Roman" w:hAnsi="Times New Roman"/>
        <w:b/>
      </w:rPr>
      <w:t>ГРАД КРУШЕВАЦ</w:t>
    </w:r>
  </w:p>
  <w:p w:rsidR="002A4E92" w:rsidRPr="00C95D9C" w:rsidRDefault="00A0355E" w:rsidP="00C95D9C">
    <w:pPr>
      <w:pStyle w:val="Header"/>
      <w:spacing w:after="60"/>
      <w:jc w:val="center"/>
      <w:rPr>
        <w:rFonts w:ascii="Times New Roman" w:hAnsi="Times New Roman"/>
        <w:b/>
        <w:lang w:val="sr-Cyrl-RS"/>
      </w:rPr>
    </w:pPr>
    <w:r w:rsidRPr="00C95D9C">
      <w:rPr>
        <w:rFonts w:ascii="Times New Roman" w:hAnsi="Times New Roman"/>
        <w:b/>
        <w:lang w:val="sr-Cyrl-RS"/>
      </w:rPr>
      <w:t>Република Србија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DEE05CA"/>
    <w:multiLevelType w:val="hybridMultilevel"/>
    <w:tmpl w:val="8A9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D721D"/>
    <w:multiLevelType w:val="hybridMultilevel"/>
    <w:tmpl w:val="8EF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04DDE"/>
    <w:multiLevelType w:val="hybridMultilevel"/>
    <w:tmpl w:val="F4C4C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02BEF"/>
    <w:multiLevelType w:val="hybridMultilevel"/>
    <w:tmpl w:val="E04AF4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A1F8E"/>
    <w:multiLevelType w:val="hybridMultilevel"/>
    <w:tmpl w:val="98403F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AEF0357"/>
    <w:multiLevelType w:val="hybridMultilevel"/>
    <w:tmpl w:val="A226F74A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1E392113"/>
    <w:multiLevelType w:val="hybridMultilevel"/>
    <w:tmpl w:val="E112F0A2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1F50092C"/>
    <w:multiLevelType w:val="hybridMultilevel"/>
    <w:tmpl w:val="08D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94548"/>
    <w:multiLevelType w:val="hybridMultilevel"/>
    <w:tmpl w:val="639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C3899"/>
    <w:multiLevelType w:val="hybridMultilevel"/>
    <w:tmpl w:val="D2303B14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8784900"/>
    <w:multiLevelType w:val="hybridMultilevel"/>
    <w:tmpl w:val="8DAA2460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DC77742"/>
    <w:multiLevelType w:val="hybridMultilevel"/>
    <w:tmpl w:val="AE7089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932FC"/>
    <w:multiLevelType w:val="multilevel"/>
    <w:tmpl w:val="5FB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9" w15:restartNumberingAfterBreak="0">
    <w:nsid w:val="38CD579B"/>
    <w:multiLevelType w:val="hybridMultilevel"/>
    <w:tmpl w:val="05C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A56E2"/>
    <w:multiLevelType w:val="hybridMultilevel"/>
    <w:tmpl w:val="E048AF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23263"/>
    <w:multiLevelType w:val="hybridMultilevel"/>
    <w:tmpl w:val="9A6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E3507"/>
    <w:multiLevelType w:val="hybridMultilevel"/>
    <w:tmpl w:val="FBD25C3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01B5D14"/>
    <w:multiLevelType w:val="hybridMultilevel"/>
    <w:tmpl w:val="6FE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F4839"/>
    <w:multiLevelType w:val="hybridMultilevel"/>
    <w:tmpl w:val="F3F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B244AA0"/>
    <w:multiLevelType w:val="hybridMultilevel"/>
    <w:tmpl w:val="36F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A1622"/>
    <w:multiLevelType w:val="hybridMultilevel"/>
    <w:tmpl w:val="AB160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0C"/>
    <w:multiLevelType w:val="hybridMultilevel"/>
    <w:tmpl w:val="460CBD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B42D7"/>
    <w:multiLevelType w:val="hybridMultilevel"/>
    <w:tmpl w:val="C4F21ACE"/>
    <w:lvl w:ilvl="0" w:tplc="6C64A39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5564"/>
    <w:multiLevelType w:val="hybridMultilevel"/>
    <w:tmpl w:val="42F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460F"/>
    <w:multiLevelType w:val="hybridMultilevel"/>
    <w:tmpl w:val="9FD8940A"/>
    <w:lvl w:ilvl="0" w:tplc="07DE0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8"/>
  </w:num>
  <w:num w:numId="4">
    <w:abstractNumId w:val="37"/>
  </w:num>
  <w:num w:numId="5">
    <w:abstractNumId w:val="30"/>
  </w:num>
  <w:num w:numId="6">
    <w:abstractNumId w:val="22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40"/>
  </w:num>
  <w:num w:numId="12">
    <w:abstractNumId w:val="28"/>
  </w:num>
  <w:num w:numId="13">
    <w:abstractNumId w:val="26"/>
  </w:num>
  <w:num w:numId="14">
    <w:abstractNumId w:val="30"/>
  </w:num>
  <w:num w:numId="15">
    <w:abstractNumId w:val="35"/>
  </w:num>
  <w:num w:numId="16">
    <w:abstractNumId w:val="42"/>
  </w:num>
  <w:num w:numId="17">
    <w:abstractNumId w:val="31"/>
  </w:num>
  <w:num w:numId="18">
    <w:abstractNumId w:val="33"/>
  </w:num>
  <w:num w:numId="19">
    <w:abstractNumId w:val="24"/>
  </w:num>
  <w:num w:numId="20">
    <w:abstractNumId w:val="23"/>
  </w:num>
  <w:num w:numId="21">
    <w:abstractNumId w:val="29"/>
  </w:num>
  <w:num w:numId="22">
    <w:abstractNumId w:val="21"/>
  </w:num>
  <w:num w:numId="23">
    <w:abstractNumId w:val="35"/>
  </w:num>
  <w:num w:numId="24">
    <w:abstractNumId w:val="35"/>
  </w:num>
  <w:num w:numId="25">
    <w:abstractNumId w:val="27"/>
  </w:num>
  <w:num w:numId="26">
    <w:abstractNumId w:val="39"/>
  </w:num>
  <w:num w:numId="27">
    <w:abstractNumId w:val="32"/>
  </w:num>
  <w:num w:numId="28">
    <w:abstractNumId w:val="0"/>
  </w:num>
  <w:num w:numId="29">
    <w:abstractNumId w:val="15"/>
  </w:num>
  <w:num w:numId="30">
    <w:abstractNumId w:val="35"/>
  </w:num>
  <w:num w:numId="31">
    <w:abstractNumId w:val="41"/>
  </w:num>
  <w:num w:numId="32">
    <w:abstractNumId w:val="16"/>
  </w:num>
  <w:num w:numId="33">
    <w:abstractNumId w:val="35"/>
  </w:num>
  <w:num w:numId="34">
    <w:abstractNumId w:val="35"/>
  </w:num>
  <w:num w:numId="35">
    <w:abstractNumId w:val="34"/>
  </w:num>
  <w:num w:numId="36">
    <w:abstractNumId w:val="35"/>
  </w:num>
  <w:num w:numId="37">
    <w:abstractNumId w:val="35"/>
  </w:num>
  <w:num w:numId="3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mirrorMargin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16"/>
    <w:rsid w:val="000027F9"/>
    <w:rsid w:val="000039EA"/>
    <w:rsid w:val="0000437E"/>
    <w:rsid w:val="0000444F"/>
    <w:rsid w:val="000055E8"/>
    <w:rsid w:val="00005771"/>
    <w:rsid w:val="00006860"/>
    <w:rsid w:val="0000798C"/>
    <w:rsid w:val="0001096E"/>
    <w:rsid w:val="00010FA5"/>
    <w:rsid w:val="00011512"/>
    <w:rsid w:val="000115CF"/>
    <w:rsid w:val="00011BE5"/>
    <w:rsid w:val="00011D89"/>
    <w:rsid w:val="00012835"/>
    <w:rsid w:val="000130D7"/>
    <w:rsid w:val="00013353"/>
    <w:rsid w:val="0001453D"/>
    <w:rsid w:val="00014872"/>
    <w:rsid w:val="00014A86"/>
    <w:rsid w:val="0001556B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0CDF"/>
    <w:rsid w:val="000210C0"/>
    <w:rsid w:val="00021440"/>
    <w:rsid w:val="00021CA8"/>
    <w:rsid w:val="00022045"/>
    <w:rsid w:val="000227F6"/>
    <w:rsid w:val="000231B4"/>
    <w:rsid w:val="0002391B"/>
    <w:rsid w:val="0002429E"/>
    <w:rsid w:val="000247C1"/>
    <w:rsid w:val="00026532"/>
    <w:rsid w:val="00026884"/>
    <w:rsid w:val="000268A9"/>
    <w:rsid w:val="00026B44"/>
    <w:rsid w:val="00027B30"/>
    <w:rsid w:val="0003035C"/>
    <w:rsid w:val="0003055E"/>
    <w:rsid w:val="00030A4F"/>
    <w:rsid w:val="00030C6A"/>
    <w:rsid w:val="000311C0"/>
    <w:rsid w:val="00031206"/>
    <w:rsid w:val="000315CE"/>
    <w:rsid w:val="00031F92"/>
    <w:rsid w:val="00032032"/>
    <w:rsid w:val="00032089"/>
    <w:rsid w:val="00032ADA"/>
    <w:rsid w:val="00032E8F"/>
    <w:rsid w:val="000335EB"/>
    <w:rsid w:val="00033A4C"/>
    <w:rsid w:val="00033E58"/>
    <w:rsid w:val="00034BC3"/>
    <w:rsid w:val="00035051"/>
    <w:rsid w:val="00035AE7"/>
    <w:rsid w:val="000362A7"/>
    <w:rsid w:val="000364A3"/>
    <w:rsid w:val="000369E7"/>
    <w:rsid w:val="00036A6C"/>
    <w:rsid w:val="00036DBB"/>
    <w:rsid w:val="00036E6C"/>
    <w:rsid w:val="00040111"/>
    <w:rsid w:val="00040D64"/>
    <w:rsid w:val="00041083"/>
    <w:rsid w:val="00041455"/>
    <w:rsid w:val="00041C57"/>
    <w:rsid w:val="00041D34"/>
    <w:rsid w:val="000420FD"/>
    <w:rsid w:val="0004221B"/>
    <w:rsid w:val="0004288A"/>
    <w:rsid w:val="00042B55"/>
    <w:rsid w:val="00042D2F"/>
    <w:rsid w:val="00044FC8"/>
    <w:rsid w:val="00044FCD"/>
    <w:rsid w:val="000459B1"/>
    <w:rsid w:val="000459C7"/>
    <w:rsid w:val="0004683D"/>
    <w:rsid w:val="00046DFF"/>
    <w:rsid w:val="00046EBF"/>
    <w:rsid w:val="00047449"/>
    <w:rsid w:val="00047960"/>
    <w:rsid w:val="00047A88"/>
    <w:rsid w:val="000505F8"/>
    <w:rsid w:val="00050936"/>
    <w:rsid w:val="00050BC3"/>
    <w:rsid w:val="00051C72"/>
    <w:rsid w:val="000526F3"/>
    <w:rsid w:val="0005270B"/>
    <w:rsid w:val="0005374A"/>
    <w:rsid w:val="000547ED"/>
    <w:rsid w:val="0005497B"/>
    <w:rsid w:val="000550FD"/>
    <w:rsid w:val="00055A2B"/>
    <w:rsid w:val="00055ACE"/>
    <w:rsid w:val="00055C75"/>
    <w:rsid w:val="0005749A"/>
    <w:rsid w:val="00057A1F"/>
    <w:rsid w:val="000603F1"/>
    <w:rsid w:val="00060499"/>
    <w:rsid w:val="0006076F"/>
    <w:rsid w:val="00060B3B"/>
    <w:rsid w:val="00061855"/>
    <w:rsid w:val="00063CDC"/>
    <w:rsid w:val="000647D0"/>
    <w:rsid w:val="00064D93"/>
    <w:rsid w:val="00066118"/>
    <w:rsid w:val="00066620"/>
    <w:rsid w:val="000666B4"/>
    <w:rsid w:val="00067001"/>
    <w:rsid w:val="00067388"/>
    <w:rsid w:val="00067784"/>
    <w:rsid w:val="00070E09"/>
    <w:rsid w:val="00070E34"/>
    <w:rsid w:val="00071051"/>
    <w:rsid w:val="0007233E"/>
    <w:rsid w:val="00073477"/>
    <w:rsid w:val="00074C51"/>
    <w:rsid w:val="00074F3A"/>
    <w:rsid w:val="00075027"/>
    <w:rsid w:val="00075616"/>
    <w:rsid w:val="00076B23"/>
    <w:rsid w:val="00077167"/>
    <w:rsid w:val="000774FA"/>
    <w:rsid w:val="00077B0A"/>
    <w:rsid w:val="00077E4C"/>
    <w:rsid w:val="0008030D"/>
    <w:rsid w:val="00081AA0"/>
    <w:rsid w:val="00081ABE"/>
    <w:rsid w:val="00081DA2"/>
    <w:rsid w:val="0008229B"/>
    <w:rsid w:val="000827A2"/>
    <w:rsid w:val="00082840"/>
    <w:rsid w:val="00082B4E"/>
    <w:rsid w:val="00082CD1"/>
    <w:rsid w:val="00083019"/>
    <w:rsid w:val="00083311"/>
    <w:rsid w:val="000838A9"/>
    <w:rsid w:val="00084097"/>
    <w:rsid w:val="0008410D"/>
    <w:rsid w:val="00084540"/>
    <w:rsid w:val="00084843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3373"/>
    <w:rsid w:val="00094034"/>
    <w:rsid w:val="000963FE"/>
    <w:rsid w:val="00096C5C"/>
    <w:rsid w:val="0009719B"/>
    <w:rsid w:val="000972A8"/>
    <w:rsid w:val="0009733E"/>
    <w:rsid w:val="00097885"/>
    <w:rsid w:val="000A0438"/>
    <w:rsid w:val="000A0ED5"/>
    <w:rsid w:val="000A104B"/>
    <w:rsid w:val="000A1572"/>
    <w:rsid w:val="000A1CCA"/>
    <w:rsid w:val="000A23BA"/>
    <w:rsid w:val="000A270F"/>
    <w:rsid w:val="000A281B"/>
    <w:rsid w:val="000A29AE"/>
    <w:rsid w:val="000A2AD1"/>
    <w:rsid w:val="000A3DAF"/>
    <w:rsid w:val="000A409C"/>
    <w:rsid w:val="000A40AB"/>
    <w:rsid w:val="000A488A"/>
    <w:rsid w:val="000A4A0F"/>
    <w:rsid w:val="000A4CCC"/>
    <w:rsid w:val="000A5699"/>
    <w:rsid w:val="000A624F"/>
    <w:rsid w:val="000A68E5"/>
    <w:rsid w:val="000A70BD"/>
    <w:rsid w:val="000A73B9"/>
    <w:rsid w:val="000A79DA"/>
    <w:rsid w:val="000B0802"/>
    <w:rsid w:val="000B0EA6"/>
    <w:rsid w:val="000B1715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5BC0"/>
    <w:rsid w:val="000B684B"/>
    <w:rsid w:val="000B705F"/>
    <w:rsid w:val="000B70D9"/>
    <w:rsid w:val="000B7171"/>
    <w:rsid w:val="000B755C"/>
    <w:rsid w:val="000B7CDC"/>
    <w:rsid w:val="000C12B6"/>
    <w:rsid w:val="000C13A2"/>
    <w:rsid w:val="000C14DE"/>
    <w:rsid w:val="000C192F"/>
    <w:rsid w:val="000C1B83"/>
    <w:rsid w:val="000C28AB"/>
    <w:rsid w:val="000C2CF3"/>
    <w:rsid w:val="000C3162"/>
    <w:rsid w:val="000C3422"/>
    <w:rsid w:val="000C40E1"/>
    <w:rsid w:val="000C456C"/>
    <w:rsid w:val="000C5267"/>
    <w:rsid w:val="000C52F1"/>
    <w:rsid w:val="000C55E9"/>
    <w:rsid w:val="000C5945"/>
    <w:rsid w:val="000C606D"/>
    <w:rsid w:val="000C62B2"/>
    <w:rsid w:val="000C6A8F"/>
    <w:rsid w:val="000C7E81"/>
    <w:rsid w:val="000D053D"/>
    <w:rsid w:val="000D09DC"/>
    <w:rsid w:val="000D11C8"/>
    <w:rsid w:val="000D17EC"/>
    <w:rsid w:val="000D2533"/>
    <w:rsid w:val="000D2FF9"/>
    <w:rsid w:val="000D32B0"/>
    <w:rsid w:val="000D3650"/>
    <w:rsid w:val="000D4383"/>
    <w:rsid w:val="000D4F60"/>
    <w:rsid w:val="000D509B"/>
    <w:rsid w:val="000D5A57"/>
    <w:rsid w:val="000D5F50"/>
    <w:rsid w:val="000D7336"/>
    <w:rsid w:val="000D7ADB"/>
    <w:rsid w:val="000E01BD"/>
    <w:rsid w:val="000E0318"/>
    <w:rsid w:val="000E135D"/>
    <w:rsid w:val="000E1594"/>
    <w:rsid w:val="000E15D9"/>
    <w:rsid w:val="000E182D"/>
    <w:rsid w:val="000E22C9"/>
    <w:rsid w:val="000E2422"/>
    <w:rsid w:val="000E24E2"/>
    <w:rsid w:val="000E27FF"/>
    <w:rsid w:val="000E2C0D"/>
    <w:rsid w:val="000E2FD3"/>
    <w:rsid w:val="000E3E1C"/>
    <w:rsid w:val="000E4383"/>
    <w:rsid w:val="000E4981"/>
    <w:rsid w:val="000E4A3C"/>
    <w:rsid w:val="000E4A3E"/>
    <w:rsid w:val="000E5402"/>
    <w:rsid w:val="000E63C1"/>
    <w:rsid w:val="000E6B62"/>
    <w:rsid w:val="000E6F25"/>
    <w:rsid w:val="000E71D9"/>
    <w:rsid w:val="000F002B"/>
    <w:rsid w:val="000F06B6"/>
    <w:rsid w:val="000F0920"/>
    <w:rsid w:val="000F0D21"/>
    <w:rsid w:val="000F175E"/>
    <w:rsid w:val="000F2A45"/>
    <w:rsid w:val="000F32F1"/>
    <w:rsid w:val="000F3931"/>
    <w:rsid w:val="000F3A95"/>
    <w:rsid w:val="000F419D"/>
    <w:rsid w:val="000F4344"/>
    <w:rsid w:val="000F4436"/>
    <w:rsid w:val="000F44B7"/>
    <w:rsid w:val="000F44FD"/>
    <w:rsid w:val="000F49F3"/>
    <w:rsid w:val="000F4D2A"/>
    <w:rsid w:val="000F4EBB"/>
    <w:rsid w:val="000F56CE"/>
    <w:rsid w:val="000F5901"/>
    <w:rsid w:val="000F5DAB"/>
    <w:rsid w:val="000F5F15"/>
    <w:rsid w:val="000F65B3"/>
    <w:rsid w:val="000F6AD0"/>
    <w:rsid w:val="000F6D48"/>
    <w:rsid w:val="000F6DAA"/>
    <w:rsid w:val="000F6EA5"/>
    <w:rsid w:val="000F6ED1"/>
    <w:rsid w:val="000F7268"/>
    <w:rsid w:val="000F76DF"/>
    <w:rsid w:val="00100201"/>
    <w:rsid w:val="0010119B"/>
    <w:rsid w:val="0010214D"/>
    <w:rsid w:val="0010224A"/>
    <w:rsid w:val="00103C11"/>
    <w:rsid w:val="001041AB"/>
    <w:rsid w:val="001041D3"/>
    <w:rsid w:val="0010440B"/>
    <w:rsid w:val="00104B84"/>
    <w:rsid w:val="00104D45"/>
    <w:rsid w:val="00105054"/>
    <w:rsid w:val="0010520C"/>
    <w:rsid w:val="0010522B"/>
    <w:rsid w:val="001053AC"/>
    <w:rsid w:val="0010581D"/>
    <w:rsid w:val="00105CB6"/>
    <w:rsid w:val="001068DB"/>
    <w:rsid w:val="0010720B"/>
    <w:rsid w:val="001077BF"/>
    <w:rsid w:val="00107EC9"/>
    <w:rsid w:val="00111A50"/>
    <w:rsid w:val="0011249A"/>
    <w:rsid w:val="00112B6F"/>
    <w:rsid w:val="0011330F"/>
    <w:rsid w:val="00113647"/>
    <w:rsid w:val="001136F5"/>
    <w:rsid w:val="00114109"/>
    <w:rsid w:val="001141FD"/>
    <w:rsid w:val="001142F5"/>
    <w:rsid w:val="00114965"/>
    <w:rsid w:val="00114C2E"/>
    <w:rsid w:val="00115E83"/>
    <w:rsid w:val="0011717E"/>
    <w:rsid w:val="00117CF7"/>
    <w:rsid w:val="001200CA"/>
    <w:rsid w:val="001201BF"/>
    <w:rsid w:val="00120244"/>
    <w:rsid w:val="00120316"/>
    <w:rsid w:val="00120A3F"/>
    <w:rsid w:val="00120E28"/>
    <w:rsid w:val="0012119B"/>
    <w:rsid w:val="00121E17"/>
    <w:rsid w:val="00121EBA"/>
    <w:rsid w:val="00121FA2"/>
    <w:rsid w:val="001225A3"/>
    <w:rsid w:val="0012286E"/>
    <w:rsid w:val="001237AF"/>
    <w:rsid w:val="0012394E"/>
    <w:rsid w:val="00124439"/>
    <w:rsid w:val="001246D0"/>
    <w:rsid w:val="0012497F"/>
    <w:rsid w:val="00124BF5"/>
    <w:rsid w:val="001254C4"/>
    <w:rsid w:val="00125BB7"/>
    <w:rsid w:val="00126299"/>
    <w:rsid w:val="001268B1"/>
    <w:rsid w:val="001268F1"/>
    <w:rsid w:val="00126E8C"/>
    <w:rsid w:val="0012721B"/>
    <w:rsid w:val="001275D2"/>
    <w:rsid w:val="00127826"/>
    <w:rsid w:val="00130786"/>
    <w:rsid w:val="00130D9B"/>
    <w:rsid w:val="00131595"/>
    <w:rsid w:val="001319F1"/>
    <w:rsid w:val="00131EAA"/>
    <w:rsid w:val="0013222D"/>
    <w:rsid w:val="00132725"/>
    <w:rsid w:val="00132A74"/>
    <w:rsid w:val="001334F0"/>
    <w:rsid w:val="00133A65"/>
    <w:rsid w:val="001347F4"/>
    <w:rsid w:val="00134E4A"/>
    <w:rsid w:val="0013585B"/>
    <w:rsid w:val="00136098"/>
    <w:rsid w:val="001360B6"/>
    <w:rsid w:val="00136B01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500C1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6827"/>
    <w:rsid w:val="00156DF7"/>
    <w:rsid w:val="00157063"/>
    <w:rsid w:val="00157801"/>
    <w:rsid w:val="001607AC"/>
    <w:rsid w:val="00160871"/>
    <w:rsid w:val="00160B5C"/>
    <w:rsid w:val="0016125E"/>
    <w:rsid w:val="00163063"/>
    <w:rsid w:val="001644E1"/>
    <w:rsid w:val="00164AE1"/>
    <w:rsid w:val="001653FB"/>
    <w:rsid w:val="001654FF"/>
    <w:rsid w:val="0016592B"/>
    <w:rsid w:val="0016599C"/>
    <w:rsid w:val="00165DE6"/>
    <w:rsid w:val="001672D1"/>
    <w:rsid w:val="00167AD7"/>
    <w:rsid w:val="00167FAC"/>
    <w:rsid w:val="00170188"/>
    <w:rsid w:val="00170412"/>
    <w:rsid w:val="00170562"/>
    <w:rsid w:val="00170A0D"/>
    <w:rsid w:val="00170AEC"/>
    <w:rsid w:val="00170BC8"/>
    <w:rsid w:val="0017195F"/>
    <w:rsid w:val="001719B9"/>
    <w:rsid w:val="00171B1A"/>
    <w:rsid w:val="00171C11"/>
    <w:rsid w:val="00171EC0"/>
    <w:rsid w:val="001731CA"/>
    <w:rsid w:val="001733B3"/>
    <w:rsid w:val="001742E8"/>
    <w:rsid w:val="00174B0A"/>
    <w:rsid w:val="00174C76"/>
    <w:rsid w:val="001753D2"/>
    <w:rsid w:val="0017553E"/>
    <w:rsid w:val="00175A78"/>
    <w:rsid w:val="00175FC4"/>
    <w:rsid w:val="00176C6F"/>
    <w:rsid w:val="00176CA8"/>
    <w:rsid w:val="00176D46"/>
    <w:rsid w:val="00177033"/>
    <w:rsid w:val="00177186"/>
    <w:rsid w:val="001774DE"/>
    <w:rsid w:val="00180E9F"/>
    <w:rsid w:val="00180F59"/>
    <w:rsid w:val="00181063"/>
    <w:rsid w:val="001811AD"/>
    <w:rsid w:val="00181B36"/>
    <w:rsid w:val="00182911"/>
    <w:rsid w:val="00182D29"/>
    <w:rsid w:val="0018306C"/>
    <w:rsid w:val="001835A4"/>
    <w:rsid w:val="001838F9"/>
    <w:rsid w:val="0018453A"/>
    <w:rsid w:val="00184EFA"/>
    <w:rsid w:val="0018553A"/>
    <w:rsid w:val="001858FC"/>
    <w:rsid w:val="001859E2"/>
    <w:rsid w:val="00185BDC"/>
    <w:rsid w:val="0018601E"/>
    <w:rsid w:val="00186034"/>
    <w:rsid w:val="001862F9"/>
    <w:rsid w:val="00186E8D"/>
    <w:rsid w:val="00186E97"/>
    <w:rsid w:val="00187017"/>
    <w:rsid w:val="0018704A"/>
    <w:rsid w:val="00187499"/>
    <w:rsid w:val="001876F9"/>
    <w:rsid w:val="00187B01"/>
    <w:rsid w:val="00190A9E"/>
    <w:rsid w:val="00190D1A"/>
    <w:rsid w:val="001911C2"/>
    <w:rsid w:val="00191529"/>
    <w:rsid w:val="00191648"/>
    <w:rsid w:val="00192391"/>
    <w:rsid w:val="0019292D"/>
    <w:rsid w:val="00192D5E"/>
    <w:rsid w:val="001937B2"/>
    <w:rsid w:val="00194650"/>
    <w:rsid w:val="001949AC"/>
    <w:rsid w:val="0019542B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013"/>
    <w:rsid w:val="001A261A"/>
    <w:rsid w:val="001A34B0"/>
    <w:rsid w:val="001A6340"/>
    <w:rsid w:val="001A758E"/>
    <w:rsid w:val="001B00F8"/>
    <w:rsid w:val="001B01EE"/>
    <w:rsid w:val="001B034B"/>
    <w:rsid w:val="001B0E80"/>
    <w:rsid w:val="001B1316"/>
    <w:rsid w:val="001B176B"/>
    <w:rsid w:val="001B1E89"/>
    <w:rsid w:val="001B1F36"/>
    <w:rsid w:val="001B2082"/>
    <w:rsid w:val="001B21A6"/>
    <w:rsid w:val="001B21D1"/>
    <w:rsid w:val="001B2454"/>
    <w:rsid w:val="001B2D8D"/>
    <w:rsid w:val="001B3170"/>
    <w:rsid w:val="001B3C55"/>
    <w:rsid w:val="001B40FC"/>
    <w:rsid w:val="001B5666"/>
    <w:rsid w:val="001B56EB"/>
    <w:rsid w:val="001B6717"/>
    <w:rsid w:val="001B6E11"/>
    <w:rsid w:val="001C0FA7"/>
    <w:rsid w:val="001C11D7"/>
    <w:rsid w:val="001C164C"/>
    <w:rsid w:val="001C2BDD"/>
    <w:rsid w:val="001C32F5"/>
    <w:rsid w:val="001C35D4"/>
    <w:rsid w:val="001C3EAD"/>
    <w:rsid w:val="001C4328"/>
    <w:rsid w:val="001C4D72"/>
    <w:rsid w:val="001C58E1"/>
    <w:rsid w:val="001C5B20"/>
    <w:rsid w:val="001C7A11"/>
    <w:rsid w:val="001C7F17"/>
    <w:rsid w:val="001D013C"/>
    <w:rsid w:val="001D15CC"/>
    <w:rsid w:val="001D1DAE"/>
    <w:rsid w:val="001D1DB3"/>
    <w:rsid w:val="001D24AA"/>
    <w:rsid w:val="001D2C2E"/>
    <w:rsid w:val="001D3500"/>
    <w:rsid w:val="001D3564"/>
    <w:rsid w:val="001D36D7"/>
    <w:rsid w:val="001D4247"/>
    <w:rsid w:val="001D44E6"/>
    <w:rsid w:val="001D4586"/>
    <w:rsid w:val="001D4CD5"/>
    <w:rsid w:val="001D4F11"/>
    <w:rsid w:val="001D5367"/>
    <w:rsid w:val="001D581B"/>
    <w:rsid w:val="001D5FB0"/>
    <w:rsid w:val="001D7AB4"/>
    <w:rsid w:val="001D7B27"/>
    <w:rsid w:val="001E041B"/>
    <w:rsid w:val="001E07AB"/>
    <w:rsid w:val="001E1697"/>
    <w:rsid w:val="001E16BD"/>
    <w:rsid w:val="001E1BB8"/>
    <w:rsid w:val="001E1C83"/>
    <w:rsid w:val="001E1FDE"/>
    <w:rsid w:val="001E21E8"/>
    <w:rsid w:val="001E2BE8"/>
    <w:rsid w:val="001E31FB"/>
    <w:rsid w:val="001E338D"/>
    <w:rsid w:val="001E401F"/>
    <w:rsid w:val="001E442E"/>
    <w:rsid w:val="001E4CF8"/>
    <w:rsid w:val="001E538F"/>
    <w:rsid w:val="001E54E9"/>
    <w:rsid w:val="001E55EA"/>
    <w:rsid w:val="001E5E36"/>
    <w:rsid w:val="001E63F3"/>
    <w:rsid w:val="001E7292"/>
    <w:rsid w:val="001E7434"/>
    <w:rsid w:val="001E7604"/>
    <w:rsid w:val="001E7D02"/>
    <w:rsid w:val="001F0192"/>
    <w:rsid w:val="001F103E"/>
    <w:rsid w:val="001F35C8"/>
    <w:rsid w:val="001F4336"/>
    <w:rsid w:val="001F4586"/>
    <w:rsid w:val="001F4729"/>
    <w:rsid w:val="001F4981"/>
    <w:rsid w:val="001F4AC3"/>
    <w:rsid w:val="001F4AC9"/>
    <w:rsid w:val="001F576A"/>
    <w:rsid w:val="001F5CDD"/>
    <w:rsid w:val="001F5F8B"/>
    <w:rsid w:val="001F6D7A"/>
    <w:rsid w:val="001F6DC1"/>
    <w:rsid w:val="001F7015"/>
    <w:rsid w:val="001F71AD"/>
    <w:rsid w:val="001F7302"/>
    <w:rsid w:val="001F7348"/>
    <w:rsid w:val="001F7649"/>
    <w:rsid w:val="001F7B99"/>
    <w:rsid w:val="001F7DDB"/>
    <w:rsid w:val="002007EA"/>
    <w:rsid w:val="0020111D"/>
    <w:rsid w:val="0020199D"/>
    <w:rsid w:val="00201F6F"/>
    <w:rsid w:val="0020229F"/>
    <w:rsid w:val="00202394"/>
    <w:rsid w:val="002031F3"/>
    <w:rsid w:val="00203BC1"/>
    <w:rsid w:val="00204000"/>
    <w:rsid w:val="002040FB"/>
    <w:rsid w:val="0020459F"/>
    <w:rsid w:val="00204793"/>
    <w:rsid w:val="002047F3"/>
    <w:rsid w:val="002049C5"/>
    <w:rsid w:val="002054D4"/>
    <w:rsid w:val="00206AD5"/>
    <w:rsid w:val="00206D01"/>
    <w:rsid w:val="002071AE"/>
    <w:rsid w:val="00207490"/>
    <w:rsid w:val="002076B2"/>
    <w:rsid w:val="00207775"/>
    <w:rsid w:val="0020795E"/>
    <w:rsid w:val="00210615"/>
    <w:rsid w:val="00210ABF"/>
    <w:rsid w:val="00210D22"/>
    <w:rsid w:val="00211004"/>
    <w:rsid w:val="002115A7"/>
    <w:rsid w:val="0021166D"/>
    <w:rsid w:val="00212A46"/>
    <w:rsid w:val="00212F90"/>
    <w:rsid w:val="00213125"/>
    <w:rsid w:val="00213829"/>
    <w:rsid w:val="00213A4D"/>
    <w:rsid w:val="00213AF8"/>
    <w:rsid w:val="00213FD8"/>
    <w:rsid w:val="0021426A"/>
    <w:rsid w:val="00214480"/>
    <w:rsid w:val="0021484C"/>
    <w:rsid w:val="002152F8"/>
    <w:rsid w:val="00215F73"/>
    <w:rsid w:val="00216E7F"/>
    <w:rsid w:val="00217213"/>
    <w:rsid w:val="00217780"/>
    <w:rsid w:val="00217944"/>
    <w:rsid w:val="002179FD"/>
    <w:rsid w:val="00217FE3"/>
    <w:rsid w:val="00221E88"/>
    <w:rsid w:val="002221F5"/>
    <w:rsid w:val="00222585"/>
    <w:rsid w:val="00222E98"/>
    <w:rsid w:val="00224972"/>
    <w:rsid w:val="00224BFB"/>
    <w:rsid w:val="002250E9"/>
    <w:rsid w:val="00225687"/>
    <w:rsid w:val="00225DC2"/>
    <w:rsid w:val="0022696F"/>
    <w:rsid w:val="00226A10"/>
    <w:rsid w:val="002272B1"/>
    <w:rsid w:val="0022781D"/>
    <w:rsid w:val="002309CB"/>
    <w:rsid w:val="00230A29"/>
    <w:rsid w:val="00230EAA"/>
    <w:rsid w:val="002312F8"/>
    <w:rsid w:val="00231891"/>
    <w:rsid w:val="002318CD"/>
    <w:rsid w:val="0023380A"/>
    <w:rsid w:val="00233DEE"/>
    <w:rsid w:val="00236004"/>
    <w:rsid w:val="002360B2"/>
    <w:rsid w:val="00236493"/>
    <w:rsid w:val="00236B6B"/>
    <w:rsid w:val="00236DDB"/>
    <w:rsid w:val="00236F62"/>
    <w:rsid w:val="0023723E"/>
    <w:rsid w:val="002372AA"/>
    <w:rsid w:val="0023743C"/>
    <w:rsid w:val="00237897"/>
    <w:rsid w:val="00240B6A"/>
    <w:rsid w:val="00240F46"/>
    <w:rsid w:val="00241701"/>
    <w:rsid w:val="002425D2"/>
    <w:rsid w:val="0024282D"/>
    <w:rsid w:val="00242A80"/>
    <w:rsid w:val="00242C0D"/>
    <w:rsid w:val="00243593"/>
    <w:rsid w:val="002439EC"/>
    <w:rsid w:val="00243C57"/>
    <w:rsid w:val="00243C84"/>
    <w:rsid w:val="00243E79"/>
    <w:rsid w:val="00243F94"/>
    <w:rsid w:val="00244027"/>
    <w:rsid w:val="002446E1"/>
    <w:rsid w:val="002448DB"/>
    <w:rsid w:val="00244CFA"/>
    <w:rsid w:val="00245519"/>
    <w:rsid w:val="002460D8"/>
    <w:rsid w:val="00246F50"/>
    <w:rsid w:val="0024725A"/>
    <w:rsid w:val="00247299"/>
    <w:rsid w:val="002474D2"/>
    <w:rsid w:val="0024781B"/>
    <w:rsid w:val="0024782E"/>
    <w:rsid w:val="00247917"/>
    <w:rsid w:val="0025054D"/>
    <w:rsid w:val="00250BA4"/>
    <w:rsid w:val="00251303"/>
    <w:rsid w:val="002526EE"/>
    <w:rsid w:val="00252F8D"/>
    <w:rsid w:val="00253454"/>
    <w:rsid w:val="0025411E"/>
    <w:rsid w:val="002542C2"/>
    <w:rsid w:val="00254CCE"/>
    <w:rsid w:val="00255A9C"/>
    <w:rsid w:val="002564DC"/>
    <w:rsid w:val="0025686D"/>
    <w:rsid w:val="0025689F"/>
    <w:rsid w:val="00256AFE"/>
    <w:rsid w:val="00256E01"/>
    <w:rsid w:val="00257039"/>
    <w:rsid w:val="0026089D"/>
    <w:rsid w:val="00260D25"/>
    <w:rsid w:val="00260F70"/>
    <w:rsid w:val="0026158A"/>
    <w:rsid w:val="0026165F"/>
    <w:rsid w:val="00261706"/>
    <w:rsid w:val="00261AD8"/>
    <w:rsid w:val="00261CE2"/>
    <w:rsid w:val="00261DB5"/>
    <w:rsid w:val="00261E62"/>
    <w:rsid w:val="00261FD0"/>
    <w:rsid w:val="00262345"/>
    <w:rsid w:val="002623EE"/>
    <w:rsid w:val="00262858"/>
    <w:rsid w:val="002628A3"/>
    <w:rsid w:val="00262986"/>
    <w:rsid w:val="00263036"/>
    <w:rsid w:val="0026380F"/>
    <w:rsid w:val="00263CA1"/>
    <w:rsid w:val="002640F7"/>
    <w:rsid w:val="00264711"/>
    <w:rsid w:val="00266279"/>
    <w:rsid w:val="00266539"/>
    <w:rsid w:val="00266D82"/>
    <w:rsid w:val="002670DD"/>
    <w:rsid w:val="002672B7"/>
    <w:rsid w:val="0026749B"/>
    <w:rsid w:val="00267618"/>
    <w:rsid w:val="002719AB"/>
    <w:rsid w:val="00271BC5"/>
    <w:rsid w:val="00271D01"/>
    <w:rsid w:val="00272484"/>
    <w:rsid w:val="00272B5F"/>
    <w:rsid w:val="00273210"/>
    <w:rsid w:val="002734D4"/>
    <w:rsid w:val="00273C9B"/>
    <w:rsid w:val="00274843"/>
    <w:rsid w:val="00275D79"/>
    <w:rsid w:val="00275E41"/>
    <w:rsid w:val="00276903"/>
    <w:rsid w:val="00276E60"/>
    <w:rsid w:val="0027716B"/>
    <w:rsid w:val="00277317"/>
    <w:rsid w:val="002777F4"/>
    <w:rsid w:val="002809B1"/>
    <w:rsid w:val="00280EBD"/>
    <w:rsid w:val="0028290C"/>
    <w:rsid w:val="00282956"/>
    <w:rsid w:val="00282CDF"/>
    <w:rsid w:val="002832BD"/>
    <w:rsid w:val="00283880"/>
    <w:rsid w:val="00283AA4"/>
    <w:rsid w:val="00284FB5"/>
    <w:rsid w:val="00284FDA"/>
    <w:rsid w:val="0028555A"/>
    <w:rsid w:val="00285960"/>
    <w:rsid w:val="00286249"/>
    <w:rsid w:val="0028658A"/>
    <w:rsid w:val="00286E91"/>
    <w:rsid w:val="0028760E"/>
    <w:rsid w:val="00287649"/>
    <w:rsid w:val="00287877"/>
    <w:rsid w:val="00287E67"/>
    <w:rsid w:val="00290A8E"/>
    <w:rsid w:val="00291761"/>
    <w:rsid w:val="002919BB"/>
    <w:rsid w:val="00291F06"/>
    <w:rsid w:val="00292935"/>
    <w:rsid w:val="00292F49"/>
    <w:rsid w:val="00292FED"/>
    <w:rsid w:val="002933BB"/>
    <w:rsid w:val="00293518"/>
    <w:rsid w:val="00293588"/>
    <w:rsid w:val="0029375D"/>
    <w:rsid w:val="00294412"/>
    <w:rsid w:val="00294519"/>
    <w:rsid w:val="0029489A"/>
    <w:rsid w:val="002953B6"/>
    <w:rsid w:val="00295A6C"/>
    <w:rsid w:val="00295F5F"/>
    <w:rsid w:val="002961A6"/>
    <w:rsid w:val="00296A5E"/>
    <w:rsid w:val="00297A19"/>
    <w:rsid w:val="002A041E"/>
    <w:rsid w:val="002A0775"/>
    <w:rsid w:val="002A1B25"/>
    <w:rsid w:val="002A2FAE"/>
    <w:rsid w:val="002A341C"/>
    <w:rsid w:val="002A371F"/>
    <w:rsid w:val="002A4286"/>
    <w:rsid w:val="002A488F"/>
    <w:rsid w:val="002A4AE8"/>
    <w:rsid w:val="002A4E92"/>
    <w:rsid w:val="002A5248"/>
    <w:rsid w:val="002A5B76"/>
    <w:rsid w:val="002A61BC"/>
    <w:rsid w:val="002A63EF"/>
    <w:rsid w:val="002A65E1"/>
    <w:rsid w:val="002A6E7F"/>
    <w:rsid w:val="002A6F5C"/>
    <w:rsid w:val="002A70DA"/>
    <w:rsid w:val="002A730B"/>
    <w:rsid w:val="002A7546"/>
    <w:rsid w:val="002A7C02"/>
    <w:rsid w:val="002A7DC7"/>
    <w:rsid w:val="002B0638"/>
    <w:rsid w:val="002B0F13"/>
    <w:rsid w:val="002B16B0"/>
    <w:rsid w:val="002B1AE6"/>
    <w:rsid w:val="002B1D50"/>
    <w:rsid w:val="002B2125"/>
    <w:rsid w:val="002B2FD3"/>
    <w:rsid w:val="002B3310"/>
    <w:rsid w:val="002B5B30"/>
    <w:rsid w:val="002B60DD"/>
    <w:rsid w:val="002B6B0C"/>
    <w:rsid w:val="002B7731"/>
    <w:rsid w:val="002C0BCB"/>
    <w:rsid w:val="002C0EF3"/>
    <w:rsid w:val="002C0FA0"/>
    <w:rsid w:val="002C12EB"/>
    <w:rsid w:val="002C18B0"/>
    <w:rsid w:val="002C1F6C"/>
    <w:rsid w:val="002C27A4"/>
    <w:rsid w:val="002C2A20"/>
    <w:rsid w:val="002C3AE9"/>
    <w:rsid w:val="002C3B3A"/>
    <w:rsid w:val="002C434D"/>
    <w:rsid w:val="002C48AE"/>
    <w:rsid w:val="002C4AB2"/>
    <w:rsid w:val="002C4D5F"/>
    <w:rsid w:val="002C4DAD"/>
    <w:rsid w:val="002C51E6"/>
    <w:rsid w:val="002C594D"/>
    <w:rsid w:val="002C5D0E"/>
    <w:rsid w:val="002C5D65"/>
    <w:rsid w:val="002C6C1D"/>
    <w:rsid w:val="002C6FAA"/>
    <w:rsid w:val="002C7AF3"/>
    <w:rsid w:val="002C7D08"/>
    <w:rsid w:val="002C7D28"/>
    <w:rsid w:val="002C7EA5"/>
    <w:rsid w:val="002D080A"/>
    <w:rsid w:val="002D0CB3"/>
    <w:rsid w:val="002D0D34"/>
    <w:rsid w:val="002D1078"/>
    <w:rsid w:val="002D1270"/>
    <w:rsid w:val="002D1CED"/>
    <w:rsid w:val="002D23A2"/>
    <w:rsid w:val="002D249F"/>
    <w:rsid w:val="002D3182"/>
    <w:rsid w:val="002D340E"/>
    <w:rsid w:val="002D3598"/>
    <w:rsid w:val="002D36E2"/>
    <w:rsid w:val="002D3F28"/>
    <w:rsid w:val="002D4041"/>
    <w:rsid w:val="002D4C20"/>
    <w:rsid w:val="002D5D62"/>
    <w:rsid w:val="002D5E02"/>
    <w:rsid w:val="002D5E82"/>
    <w:rsid w:val="002D5F32"/>
    <w:rsid w:val="002D5F6E"/>
    <w:rsid w:val="002D603C"/>
    <w:rsid w:val="002D60F6"/>
    <w:rsid w:val="002D6422"/>
    <w:rsid w:val="002D67C6"/>
    <w:rsid w:val="002D7018"/>
    <w:rsid w:val="002D7992"/>
    <w:rsid w:val="002E0493"/>
    <w:rsid w:val="002E04F0"/>
    <w:rsid w:val="002E0599"/>
    <w:rsid w:val="002E07D8"/>
    <w:rsid w:val="002E0964"/>
    <w:rsid w:val="002E0A72"/>
    <w:rsid w:val="002E0D44"/>
    <w:rsid w:val="002E1A6E"/>
    <w:rsid w:val="002E1B9F"/>
    <w:rsid w:val="002E1DD2"/>
    <w:rsid w:val="002E1DE9"/>
    <w:rsid w:val="002E3339"/>
    <w:rsid w:val="002E3454"/>
    <w:rsid w:val="002E3A31"/>
    <w:rsid w:val="002E3B57"/>
    <w:rsid w:val="002E5086"/>
    <w:rsid w:val="002E6101"/>
    <w:rsid w:val="002E6F13"/>
    <w:rsid w:val="002E7666"/>
    <w:rsid w:val="002E7E6B"/>
    <w:rsid w:val="002F058D"/>
    <w:rsid w:val="002F07FC"/>
    <w:rsid w:val="002F163B"/>
    <w:rsid w:val="002F2307"/>
    <w:rsid w:val="002F2491"/>
    <w:rsid w:val="002F2622"/>
    <w:rsid w:val="002F28D8"/>
    <w:rsid w:val="002F2C4A"/>
    <w:rsid w:val="002F3430"/>
    <w:rsid w:val="002F4AC7"/>
    <w:rsid w:val="002F4C21"/>
    <w:rsid w:val="002F61B0"/>
    <w:rsid w:val="002F6343"/>
    <w:rsid w:val="002F6375"/>
    <w:rsid w:val="002F6A4F"/>
    <w:rsid w:val="002F6C86"/>
    <w:rsid w:val="002F7C0A"/>
    <w:rsid w:val="003004FC"/>
    <w:rsid w:val="00301A31"/>
    <w:rsid w:val="00302B16"/>
    <w:rsid w:val="00302C94"/>
    <w:rsid w:val="00302E36"/>
    <w:rsid w:val="00304040"/>
    <w:rsid w:val="00304151"/>
    <w:rsid w:val="003047EF"/>
    <w:rsid w:val="003049EA"/>
    <w:rsid w:val="0030506A"/>
    <w:rsid w:val="003057D4"/>
    <w:rsid w:val="00305EB1"/>
    <w:rsid w:val="00305F11"/>
    <w:rsid w:val="00305F9A"/>
    <w:rsid w:val="003064F7"/>
    <w:rsid w:val="003068AA"/>
    <w:rsid w:val="00307145"/>
    <w:rsid w:val="00307210"/>
    <w:rsid w:val="0030741C"/>
    <w:rsid w:val="0031011D"/>
    <w:rsid w:val="00311169"/>
    <w:rsid w:val="003112AA"/>
    <w:rsid w:val="00311DA4"/>
    <w:rsid w:val="003129DD"/>
    <w:rsid w:val="00313B3D"/>
    <w:rsid w:val="00313D40"/>
    <w:rsid w:val="00314837"/>
    <w:rsid w:val="00315237"/>
    <w:rsid w:val="00315928"/>
    <w:rsid w:val="00315B8D"/>
    <w:rsid w:val="003160D3"/>
    <w:rsid w:val="00316501"/>
    <w:rsid w:val="00316623"/>
    <w:rsid w:val="003166D9"/>
    <w:rsid w:val="00316970"/>
    <w:rsid w:val="00316C46"/>
    <w:rsid w:val="003172B6"/>
    <w:rsid w:val="003179BA"/>
    <w:rsid w:val="0032038B"/>
    <w:rsid w:val="00320B05"/>
    <w:rsid w:val="00320D3D"/>
    <w:rsid w:val="003218FA"/>
    <w:rsid w:val="0032237D"/>
    <w:rsid w:val="00322B80"/>
    <w:rsid w:val="00322DE1"/>
    <w:rsid w:val="00323278"/>
    <w:rsid w:val="0032342A"/>
    <w:rsid w:val="00323DA3"/>
    <w:rsid w:val="00325245"/>
    <w:rsid w:val="00325537"/>
    <w:rsid w:val="00325BEE"/>
    <w:rsid w:val="00325FC4"/>
    <w:rsid w:val="00326A2A"/>
    <w:rsid w:val="00326F5B"/>
    <w:rsid w:val="00326FC4"/>
    <w:rsid w:val="0032728E"/>
    <w:rsid w:val="00327BF6"/>
    <w:rsid w:val="00327C0B"/>
    <w:rsid w:val="00327E61"/>
    <w:rsid w:val="00330196"/>
    <w:rsid w:val="00330B93"/>
    <w:rsid w:val="00331348"/>
    <w:rsid w:val="003314C6"/>
    <w:rsid w:val="00331D31"/>
    <w:rsid w:val="00331DEC"/>
    <w:rsid w:val="00332534"/>
    <w:rsid w:val="0033268F"/>
    <w:rsid w:val="0033351E"/>
    <w:rsid w:val="003341B6"/>
    <w:rsid w:val="00334901"/>
    <w:rsid w:val="00334DB2"/>
    <w:rsid w:val="00335E9A"/>
    <w:rsid w:val="00337795"/>
    <w:rsid w:val="00337C00"/>
    <w:rsid w:val="00337E8F"/>
    <w:rsid w:val="003406F6"/>
    <w:rsid w:val="00340A35"/>
    <w:rsid w:val="00341E3F"/>
    <w:rsid w:val="00341F70"/>
    <w:rsid w:val="00342162"/>
    <w:rsid w:val="00343407"/>
    <w:rsid w:val="003435BC"/>
    <w:rsid w:val="00343D3A"/>
    <w:rsid w:val="003443B7"/>
    <w:rsid w:val="00345287"/>
    <w:rsid w:val="003456AA"/>
    <w:rsid w:val="0034593C"/>
    <w:rsid w:val="00345C64"/>
    <w:rsid w:val="003461DF"/>
    <w:rsid w:val="00346A8F"/>
    <w:rsid w:val="00346D2D"/>
    <w:rsid w:val="00347923"/>
    <w:rsid w:val="003508BA"/>
    <w:rsid w:val="00350C77"/>
    <w:rsid w:val="00352177"/>
    <w:rsid w:val="00352785"/>
    <w:rsid w:val="003528C5"/>
    <w:rsid w:val="00352C32"/>
    <w:rsid w:val="00352D55"/>
    <w:rsid w:val="00352E3F"/>
    <w:rsid w:val="003532C7"/>
    <w:rsid w:val="003533F0"/>
    <w:rsid w:val="003546D7"/>
    <w:rsid w:val="0035474F"/>
    <w:rsid w:val="00354886"/>
    <w:rsid w:val="00355619"/>
    <w:rsid w:val="00355751"/>
    <w:rsid w:val="00355AA3"/>
    <w:rsid w:val="00355B65"/>
    <w:rsid w:val="00355DA7"/>
    <w:rsid w:val="003560CE"/>
    <w:rsid w:val="00356C09"/>
    <w:rsid w:val="00356E96"/>
    <w:rsid w:val="00360244"/>
    <w:rsid w:val="0036078B"/>
    <w:rsid w:val="003624F5"/>
    <w:rsid w:val="0036268F"/>
    <w:rsid w:val="00362BF6"/>
    <w:rsid w:val="0036300D"/>
    <w:rsid w:val="0036370E"/>
    <w:rsid w:val="00363F5C"/>
    <w:rsid w:val="00364E07"/>
    <w:rsid w:val="00364F0A"/>
    <w:rsid w:val="00366B74"/>
    <w:rsid w:val="00366BC6"/>
    <w:rsid w:val="00367C54"/>
    <w:rsid w:val="00370E48"/>
    <w:rsid w:val="00370F4C"/>
    <w:rsid w:val="00371175"/>
    <w:rsid w:val="003717D0"/>
    <w:rsid w:val="00372259"/>
    <w:rsid w:val="00372357"/>
    <w:rsid w:val="003728A4"/>
    <w:rsid w:val="00372BE4"/>
    <w:rsid w:val="00373244"/>
    <w:rsid w:val="00373294"/>
    <w:rsid w:val="00373516"/>
    <w:rsid w:val="003738D7"/>
    <w:rsid w:val="003738DD"/>
    <w:rsid w:val="00373C2C"/>
    <w:rsid w:val="00373C98"/>
    <w:rsid w:val="00373CB8"/>
    <w:rsid w:val="00374637"/>
    <w:rsid w:val="00375B53"/>
    <w:rsid w:val="0037772C"/>
    <w:rsid w:val="00377AA2"/>
    <w:rsid w:val="00377EF8"/>
    <w:rsid w:val="00377F13"/>
    <w:rsid w:val="003811A0"/>
    <w:rsid w:val="0038140C"/>
    <w:rsid w:val="0038160A"/>
    <w:rsid w:val="00381976"/>
    <w:rsid w:val="00381FAE"/>
    <w:rsid w:val="003825C6"/>
    <w:rsid w:val="0038381F"/>
    <w:rsid w:val="00383BED"/>
    <w:rsid w:val="00384030"/>
    <w:rsid w:val="00385546"/>
    <w:rsid w:val="00386619"/>
    <w:rsid w:val="00387F00"/>
    <w:rsid w:val="003903AE"/>
    <w:rsid w:val="003912D6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548F"/>
    <w:rsid w:val="0039581E"/>
    <w:rsid w:val="00395928"/>
    <w:rsid w:val="003962AC"/>
    <w:rsid w:val="003973D3"/>
    <w:rsid w:val="00397837"/>
    <w:rsid w:val="003A021D"/>
    <w:rsid w:val="003A0DAD"/>
    <w:rsid w:val="003A101B"/>
    <w:rsid w:val="003A14BC"/>
    <w:rsid w:val="003A1529"/>
    <w:rsid w:val="003A21BA"/>
    <w:rsid w:val="003A22CA"/>
    <w:rsid w:val="003A22E8"/>
    <w:rsid w:val="003A235B"/>
    <w:rsid w:val="003A34A0"/>
    <w:rsid w:val="003A34D9"/>
    <w:rsid w:val="003A3A4A"/>
    <w:rsid w:val="003A421C"/>
    <w:rsid w:val="003A43CC"/>
    <w:rsid w:val="003A569B"/>
    <w:rsid w:val="003A5734"/>
    <w:rsid w:val="003A59E1"/>
    <w:rsid w:val="003A5E7F"/>
    <w:rsid w:val="003A6470"/>
    <w:rsid w:val="003A68AB"/>
    <w:rsid w:val="003A7128"/>
    <w:rsid w:val="003B00B0"/>
    <w:rsid w:val="003B0C5D"/>
    <w:rsid w:val="003B1BBA"/>
    <w:rsid w:val="003B216C"/>
    <w:rsid w:val="003B230F"/>
    <w:rsid w:val="003B24EF"/>
    <w:rsid w:val="003B2D8E"/>
    <w:rsid w:val="003B3024"/>
    <w:rsid w:val="003B31A3"/>
    <w:rsid w:val="003B3CF9"/>
    <w:rsid w:val="003B4020"/>
    <w:rsid w:val="003B43E0"/>
    <w:rsid w:val="003B4886"/>
    <w:rsid w:val="003B5ECA"/>
    <w:rsid w:val="003B645A"/>
    <w:rsid w:val="003B6842"/>
    <w:rsid w:val="003B694E"/>
    <w:rsid w:val="003B6DCA"/>
    <w:rsid w:val="003B74BA"/>
    <w:rsid w:val="003B7DB3"/>
    <w:rsid w:val="003C0443"/>
    <w:rsid w:val="003C0B6D"/>
    <w:rsid w:val="003C11FE"/>
    <w:rsid w:val="003C1B2E"/>
    <w:rsid w:val="003C1D79"/>
    <w:rsid w:val="003C20F2"/>
    <w:rsid w:val="003C25DC"/>
    <w:rsid w:val="003C2AC0"/>
    <w:rsid w:val="003C2C58"/>
    <w:rsid w:val="003C3A5B"/>
    <w:rsid w:val="003C3A75"/>
    <w:rsid w:val="003C3B0C"/>
    <w:rsid w:val="003C3EF7"/>
    <w:rsid w:val="003C4E0B"/>
    <w:rsid w:val="003C625D"/>
    <w:rsid w:val="003C65CF"/>
    <w:rsid w:val="003C6C6C"/>
    <w:rsid w:val="003C71AF"/>
    <w:rsid w:val="003C722E"/>
    <w:rsid w:val="003D17D1"/>
    <w:rsid w:val="003D1C90"/>
    <w:rsid w:val="003D22ED"/>
    <w:rsid w:val="003D434B"/>
    <w:rsid w:val="003D54FF"/>
    <w:rsid w:val="003D5A2E"/>
    <w:rsid w:val="003D5EBF"/>
    <w:rsid w:val="003D6351"/>
    <w:rsid w:val="003D7D44"/>
    <w:rsid w:val="003E024E"/>
    <w:rsid w:val="003E0D16"/>
    <w:rsid w:val="003E0D44"/>
    <w:rsid w:val="003E0F4E"/>
    <w:rsid w:val="003E15F6"/>
    <w:rsid w:val="003E1685"/>
    <w:rsid w:val="003E1EFD"/>
    <w:rsid w:val="003E2826"/>
    <w:rsid w:val="003E2A41"/>
    <w:rsid w:val="003E2CEA"/>
    <w:rsid w:val="003E2FC3"/>
    <w:rsid w:val="003E336C"/>
    <w:rsid w:val="003E4195"/>
    <w:rsid w:val="003E4E34"/>
    <w:rsid w:val="003E5087"/>
    <w:rsid w:val="003E5A75"/>
    <w:rsid w:val="003E5FDB"/>
    <w:rsid w:val="003E670D"/>
    <w:rsid w:val="003E69AB"/>
    <w:rsid w:val="003E6B78"/>
    <w:rsid w:val="003E6DE9"/>
    <w:rsid w:val="003E6F74"/>
    <w:rsid w:val="003E7A23"/>
    <w:rsid w:val="003F0050"/>
    <w:rsid w:val="003F00E1"/>
    <w:rsid w:val="003F0737"/>
    <w:rsid w:val="003F0FC7"/>
    <w:rsid w:val="003F0FF3"/>
    <w:rsid w:val="003F1436"/>
    <w:rsid w:val="003F1B0B"/>
    <w:rsid w:val="003F20A9"/>
    <w:rsid w:val="003F2D58"/>
    <w:rsid w:val="003F3334"/>
    <w:rsid w:val="003F33AF"/>
    <w:rsid w:val="003F3642"/>
    <w:rsid w:val="003F38D2"/>
    <w:rsid w:val="003F3B54"/>
    <w:rsid w:val="003F4389"/>
    <w:rsid w:val="003F45C2"/>
    <w:rsid w:val="003F505D"/>
    <w:rsid w:val="003F5573"/>
    <w:rsid w:val="003F6431"/>
    <w:rsid w:val="003F648D"/>
    <w:rsid w:val="003F71AF"/>
    <w:rsid w:val="003F760F"/>
    <w:rsid w:val="003F76A9"/>
    <w:rsid w:val="003F7721"/>
    <w:rsid w:val="003F7A61"/>
    <w:rsid w:val="003F7DEC"/>
    <w:rsid w:val="0040040D"/>
    <w:rsid w:val="004004C7"/>
    <w:rsid w:val="00400533"/>
    <w:rsid w:val="0040086B"/>
    <w:rsid w:val="004012E9"/>
    <w:rsid w:val="004017C4"/>
    <w:rsid w:val="00401806"/>
    <w:rsid w:val="00402920"/>
    <w:rsid w:val="0040294D"/>
    <w:rsid w:val="00402E4A"/>
    <w:rsid w:val="0040422F"/>
    <w:rsid w:val="004042ED"/>
    <w:rsid w:val="00404AF6"/>
    <w:rsid w:val="00404D94"/>
    <w:rsid w:val="004050CB"/>
    <w:rsid w:val="004054BF"/>
    <w:rsid w:val="00405909"/>
    <w:rsid w:val="00405DE7"/>
    <w:rsid w:val="0040604D"/>
    <w:rsid w:val="0040629F"/>
    <w:rsid w:val="00406475"/>
    <w:rsid w:val="00406825"/>
    <w:rsid w:val="00406983"/>
    <w:rsid w:val="00406E6A"/>
    <w:rsid w:val="00406FBF"/>
    <w:rsid w:val="00410194"/>
    <w:rsid w:val="00410A4A"/>
    <w:rsid w:val="00411157"/>
    <w:rsid w:val="00411178"/>
    <w:rsid w:val="004115A7"/>
    <w:rsid w:val="00411895"/>
    <w:rsid w:val="004119E9"/>
    <w:rsid w:val="00411DF0"/>
    <w:rsid w:val="00412A69"/>
    <w:rsid w:val="004130AA"/>
    <w:rsid w:val="004138DC"/>
    <w:rsid w:val="00413CA8"/>
    <w:rsid w:val="0041537C"/>
    <w:rsid w:val="00415E03"/>
    <w:rsid w:val="0041662B"/>
    <w:rsid w:val="004166C4"/>
    <w:rsid w:val="00417C49"/>
    <w:rsid w:val="0042117B"/>
    <w:rsid w:val="00421767"/>
    <w:rsid w:val="00422A58"/>
    <w:rsid w:val="00423499"/>
    <w:rsid w:val="00423E39"/>
    <w:rsid w:val="00424412"/>
    <w:rsid w:val="00424A82"/>
    <w:rsid w:val="0042526F"/>
    <w:rsid w:val="00425E84"/>
    <w:rsid w:val="00426443"/>
    <w:rsid w:val="004268E5"/>
    <w:rsid w:val="00427B14"/>
    <w:rsid w:val="004309B7"/>
    <w:rsid w:val="004311B3"/>
    <w:rsid w:val="004324DE"/>
    <w:rsid w:val="004324EB"/>
    <w:rsid w:val="004328E0"/>
    <w:rsid w:val="00432BAF"/>
    <w:rsid w:val="0043312F"/>
    <w:rsid w:val="00433965"/>
    <w:rsid w:val="0043483E"/>
    <w:rsid w:val="00434A51"/>
    <w:rsid w:val="00434B82"/>
    <w:rsid w:val="00435ABF"/>
    <w:rsid w:val="00435E24"/>
    <w:rsid w:val="00436189"/>
    <w:rsid w:val="0043671C"/>
    <w:rsid w:val="004372C2"/>
    <w:rsid w:val="004373EF"/>
    <w:rsid w:val="004379D8"/>
    <w:rsid w:val="00441118"/>
    <w:rsid w:val="0044141B"/>
    <w:rsid w:val="00441782"/>
    <w:rsid w:val="00442214"/>
    <w:rsid w:val="00442CDB"/>
    <w:rsid w:val="00442E19"/>
    <w:rsid w:val="00442EF4"/>
    <w:rsid w:val="00443055"/>
    <w:rsid w:val="00443BEC"/>
    <w:rsid w:val="00444094"/>
    <w:rsid w:val="0044416B"/>
    <w:rsid w:val="00444617"/>
    <w:rsid w:val="0044553F"/>
    <w:rsid w:val="00445871"/>
    <w:rsid w:val="00446AE6"/>
    <w:rsid w:val="00447491"/>
    <w:rsid w:val="0044764B"/>
    <w:rsid w:val="004503FB"/>
    <w:rsid w:val="004523B5"/>
    <w:rsid w:val="004527C7"/>
    <w:rsid w:val="00452A7D"/>
    <w:rsid w:val="0045374B"/>
    <w:rsid w:val="004538C2"/>
    <w:rsid w:val="00453C46"/>
    <w:rsid w:val="004543AA"/>
    <w:rsid w:val="00454876"/>
    <w:rsid w:val="00454D6B"/>
    <w:rsid w:val="004553BD"/>
    <w:rsid w:val="0045553B"/>
    <w:rsid w:val="004570B2"/>
    <w:rsid w:val="00457C7D"/>
    <w:rsid w:val="00460ABB"/>
    <w:rsid w:val="00460BAE"/>
    <w:rsid w:val="00460F22"/>
    <w:rsid w:val="0046139D"/>
    <w:rsid w:val="0046143F"/>
    <w:rsid w:val="004617F2"/>
    <w:rsid w:val="00461847"/>
    <w:rsid w:val="00461FC9"/>
    <w:rsid w:val="004628D0"/>
    <w:rsid w:val="004629B1"/>
    <w:rsid w:val="00462E10"/>
    <w:rsid w:val="00462E6E"/>
    <w:rsid w:val="00462EB7"/>
    <w:rsid w:val="0046321A"/>
    <w:rsid w:val="004633F7"/>
    <w:rsid w:val="00463704"/>
    <w:rsid w:val="00464D4F"/>
    <w:rsid w:val="0046510F"/>
    <w:rsid w:val="0046531F"/>
    <w:rsid w:val="004655BE"/>
    <w:rsid w:val="00465CD2"/>
    <w:rsid w:val="00465D56"/>
    <w:rsid w:val="004662DD"/>
    <w:rsid w:val="00467314"/>
    <w:rsid w:val="004674FB"/>
    <w:rsid w:val="0046750A"/>
    <w:rsid w:val="004675DF"/>
    <w:rsid w:val="004702C6"/>
    <w:rsid w:val="00471310"/>
    <w:rsid w:val="00471346"/>
    <w:rsid w:val="00471AD3"/>
    <w:rsid w:val="00471F97"/>
    <w:rsid w:val="004728B5"/>
    <w:rsid w:val="00472E65"/>
    <w:rsid w:val="004731CA"/>
    <w:rsid w:val="00473561"/>
    <w:rsid w:val="004739CB"/>
    <w:rsid w:val="00473C4C"/>
    <w:rsid w:val="0047440C"/>
    <w:rsid w:val="00474604"/>
    <w:rsid w:val="00476996"/>
    <w:rsid w:val="004769AA"/>
    <w:rsid w:val="004771D3"/>
    <w:rsid w:val="00477350"/>
    <w:rsid w:val="004775A2"/>
    <w:rsid w:val="00480768"/>
    <w:rsid w:val="004813FC"/>
    <w:rsid w:val="00482126"/>
    <w:rsid w:val="004822F1"/>
    <w:rsid w:val="00482451"/>
    <w:rsid w:val="004834D4"/>
    <w:rsid w:val="00483C39"/>
    <w:rsid w:val="00483C51"/>
    <w:rsid w:val="0048449A"/>
    <w:rsid w:val="004846E0"/>
    <w:rsid w:val="00484794"/>
    <w:rsid w:val="00484E5C"/>
    <w:rsid w:val="0048552B"/>
    <w:rsid w:val="00485A8F"/>
    <w:rsid w:val="00485AA1"/>
    <w:rsid w:val="00485EE7"/>
    <w:rsid w:val="00485EF7"/>
    <w:rsid w:val="004863AF"/>
    <w:rsid w:val="004865AC"/>
    <w:rsid w:val="0048694B"/>
    <w:rsid w:val="0048698A"/>
    <w:rsid w:val="00486E64"/>
    <w:rsid w:val="00487371"/>
    <w:rsid w:val="0048785C"/>
    <w:rsid w:val="004878ED"/>
    <w:rsid w:val="00487B26"/>
    <w:rsid w:val="0049032B"/>
    <w:rsid w:val="00490874"/>
    <w:rsid w:val="004908D3"/>
    <w:rsid w:val="00490ECA"/>
    <w:rsid w:val="004912F0"/>
    <w:rsid w:val="0049185F"/>
    <w:rsid w:val="00491E38"/>
    <w:rsid w:val="00492253"/>
    <w:rsid w:val="00493152"/>
    <w:rsid w:val="004931B2"/>
    <w:rsid w:val="004936ED"/>
    <w:rsid w:val="00494114"/>
    <w:rsid w:val="004941A9"/>
    <w:rsid w:val="004948C5"/>
    <w:rsid w:val="00494EF6"/>
    <w:rsid w:val="00495674"/>
    <w:rsid w:val="00495DB0"/>
    <w:rsid w:val="00495EB9"/>
    <w:rsid w:val="00496039"/>
    <w:rsid w:val="00496794"/>
    <w:rsid w:val="004977EF"/>
    <w:rsid w:val="00497F26"/>
    <w:rsid w:val="004A0CA1"/>
    <w:rsid w:val="004A1091"/>
    <w:rsid w:val="004A1AC6"/>
    <w:rsid w:val="004A1C69"/>
    <w:rsid w:val="004A2019"/>
    <w:rsid w:val="004A2237"/>
    <w:rsid w:val="004A2E0B"/>
    <w:rsid w:val="004A34E7"/>
    <w:rsid w:val="004A3610"/>
    <w:rsid w:val="004A4098"/>
    <w:rsid w:val="004A4EC8"/>
    <w:rsid w:val="004A52C8"/>
    <w:rsid w:val="004A62EA"/>
    <w:rsid w:val="004A6882"/>
    <w:rsid w:val="004A6B47"/>
    <w:rsid w:val="004B060D"/>
    <w:rsid w:val="004B0780"/>
    <w:rsid w:val="004B0819"/>
    <w:rsid w:val="004B0AC0"/>
    <w:rsid w:val="004B0D09"/>
    <w:rsid w:val="004B0EF3"/>
    <w:rsid w:val="004B1AC3"/>
    <w:rsid w:val="004B1E4B"/>
    <w:rsid w:val="004B1FA7"/>
    <w:rsid w:val="004B1FB8"/>
    <w:rsid w:val="004B208B"/>
    <w:rsid w:val="004B3765"/>
    <w:rsid w:val="004B38D4"/>
    <w:rsid w:val="004B3E6E"/>
    <w:rsid w:val="004B568A"/>
    <w:rsid w:val="004B5748"/>
    <w:rsid w:val="004B6080"/>
    <w:rsid w:val="004B62B1"/>
    <w:rsid w:val="004B7886"/>
    <w:rsid w:val="004B7B5A"/>
    <w:rsid w:val="004B7E9D"/>
    <w:rsid w:val="004C0228"/>
    <w:rsid w:val="004C082A"/>
    <w:rsid w:val="004C0B23"/>
    <w:rsid w:val="004C1070"/>
    <w:rsid w:val="004C1115"/>
    <w:rsid w:val="004C124A"/>
    <w:rsid w:val="004C16E5"/>
    <w:rsid w:val="004C2586"/>
    <w:rsid w:val="004C259F"/>
    <w:rsid w:val="004C2801"/>
    <w:rsid w:val="004C2BD2"/>
    <w:rsid w:val="004C2D3B"/>
    <w:rsid w:val="004C332C"/>
    <w:rsid w:val="004C3572"/>
    <w:rsid w:val="004C40A4"/>
    <w:rsid w:val="004C5A0A"/>
    <w:rsid w:val="004C6561"/>
    <w:rsid w:val="004C69B5"/>
    <w:rsid w:val="004C6A29"/>
    <w:rsid w:val="004C73C1"/>
    <w:rsid w:val="004C758C"/>
    <w:rsid w:val="004C7E56"/>
    <w:rsid w:val="004D0402"/>
    <w:rsid w:val="004D0A01"/>
    <w:rsid w:val="004D0EF8"/>
    <w:rsid w:val="004D0F17"/>
    <w:rsid w:val="004D1714"/>
    <w:rsid w:val="004D2237"/>
    <w:rsid w:val="004D2598"/>
    <w:rsid w:val="004D2612"/>
    <w:rsid w:val="004D29CF"/>
    <w:rsid w:val="004D36D5"/>
    <w:rsid w:val="004D36F7"/>
    <w:rsid w:val="004D4486"/>
    <w:rsid w:val="004D4ACB"/>
    <w:rsid w:val="004D4E2F"/>
    <w:rsid w:val="004D4EF1"/>
    <w:rsid w:val="004D68BC"/>
    <w:rsid w:val="004D6E33"/>
    <w:rsid w:val="004D6FFA"/>
    <w:rsid w:val="004D728A"/>
    <w:rsid w:val="004D774B"/>
    <w:rsid w:val="004D7DEB"/>
    <w:rsid w:val="004E036D"/>
    <w:rsid w:val="004E1440"/>
    <w:rsid w:val="004E1EE5"/>
    <w:rsid w:val="004E2590"/>
    <w:rsid w:val="004E26BB"/>
    <w:rsid w:val="004E2F7E"/>
    <w:rsid w:val="004E3524"/>
    <w:rsid w:val="004E38FD"/>
    <w:rsid w:val="004E4217"/>
    <w:rsid w:val="004E5079"/>
    <w:rsid w:val="004E54AF"/>
    <w:rsid w:val="004E598C"/>
    <w:rsid w:val="004E65C3"/>
    <w:rsid w:val="004E6A76"/>
    <w:rsid w:val="004E6F66"/>
    <w:rsid w:val="004E70F4"/>
    <w:rsid w:val="004E7CB5"/>
    <w:rsid w:val="004E7D6B"/>
    <w:rsid w:val="004E7F6A"/>
    <w:rsid w:val="004F0460"/>
    <w:rsid w:val="004F1989"/>
    <w:rsid w:val="004F19A5"/>
    <w:rsid w:val="004F2492"/>
    <w:rsid w:val="004F24A1"/>
    <w:rsid w:val="004F2607"/>
    <w:rsid w:val="004F3211"/>
    <w:rsid w:val="004F366D"/>
    <w:rsid w:val="004F37BE"/>
    <w:rsid w:val="004F3F63"/>
    <w:rsid w:val="004F5074"/>
    <w:rsid w:val="004F5E67"/>
    <w:rsid w:val="004F64E9"/>
    <w:rsid w:val="004F68AC"/>
    <w:rsid w:val="004F6EF0"/>
    <w:rsid w:val="004F75F5"/>
    <w:rsid w:val="004F79FF"/>
    <w:rsid w:val="004F7DD6"/>
    <w:rsid w:val="00501B56"/>
    <w:rsid w:val="00501EDB"/>
    <w:rsid w:val="00501FCD"/>
    <w:rsid w:val="0050211E"/>
    <w:rsid w:val="00503D36"/>
    <w:rsid w:val="00504171"/>
    <w:rsid w:val="0050664C"/>
    <w:rsid w:val="005066D9"/>
    <w:rsid w:val="00506750"/>
    <w:rsid w:val="005067EB"/>
    <w:rsid w:val="00506DC2"/>
    <w:rsid w:val="00507153"/>
    <w:rsid w:val="00507BEB"/>
    <w:rsid w:val="00507C4A"/>
    <w:rsid w:val="00507CEB"/>
    <w:rsid w:val="00510CC3"/>
    <w:rsid w:val="00511298"/>
    <w:rsid w:val="00511605"/>
    <w:rsid w:val="005119E1"/>
    <w:rsid w:val="00511AC3"/>
    <w:rsid w:val="00511BBC"/>
    <w:rsid w:val="00511CE3"/>
    <w:rsid w:val="00511FFF"/>
    <w:rsid w:val="00512243"/>
    <w:rsid w:val="0051277D"/>
    <w:rsid w:val="005129FB"/>
    <w:rsid w:val="00512BE8"/>
    <w:rsid w:val="00512C6F"/>
    <w:rsid w:val="0051334C"/>
    <w:rsid w:val="005139F5"/>
    <w:rsid w:val="00513BAB"/>
    <w:rsid w:val="00513D65"/>
    <w:rsid w:val="005140AB"/>
    <w:rsid w:val="005141D3"/>
    <w:rsid w:val="005141D8"/>
    <w:rsid w:val="00514577"/>
    <w:rsid w:val="005145F7"/>
    <w:rsid w:val="00515CA0"/>
    <w:rsid w:val="00515DFC"/>
    <w:rsid w:val="005161CE"/>
    <w:rsid w:val="005162E5"/>
    <w:rsid w:val="00516441"/>
    <w:rsid w:val="00516580"/>
    <w:rsid w:val="00516695"/>
    <w:rsid w:val="00517B86"/>
    <w:rsid w:val="00517EA4"/>
    <w:rsid w:val="00520E57"/>
    <w:rsid w:val="00521B43"/>
    <w:rsid w:val="00522086"/>
    <w:rsid w:val="00522256"/>
    <w:rsid w:val="00522C6E"/>
    <w:rsid w:val="00522EA4"/>
    <w:rsid w:val="0052347C"/>
    <w:rsid w:val="00525A65"/>
    <w:rsid w:val="00525F9A"/>
    <w:rsid w:val="00525FFF"/>
    <w:rsid w:val="005260E8"/>
    <w:rsid w:val="00526E2E"/>
    <w:rsid w:val="00527F33"/>
    <w:rsid w:val="00527FAB"/>
    <w:rsid w:val="005303F1"/>
    <w:rsid w:val="00531B22"/>
    <w:rsid w:val="005326DB"/>
    <w:rsid w:val="00533548"/>
    <w:rsid w:val="00533917"/>
    <w:rsid w:val="00533CB9"/>
    <w:rsid w:val="005341E8"/>
    <w:rsid w:val="0053432E"/>
    <w:rsid w:val="00534CE0"/>
    <w:rsid w:val="00534E84"/>
    <w:rsid w:val="00535AE9"/>
    <w:rsid w:val="00535DB1"/>
    <w:rsid w:val="00535DDE"/>
    <w:rsid w:val="00536021"/>
    <w:rsid w:val="0053627E"/>
    <w:rsid w:val="005364FA"/>
    <w:rsid w:val="00536DB3"/>
    <w:rsid w:val="005421A3"/>
    <w:rsid w:val="00542245"/>
    <w:rsid w:val="00542469"/>
    <w:rsid w:val="00542B6A"/>
    <w:rsid w:val="00542C22"/>
    <w:rsid w:val="00542EB0"/>
    <w:rsid w:val="00542EFC"/>
    <w:rsid w:val="00542F03"/>
    <w:rsid w:val="00544418"/>
    <w:rsid w:val="005444DF"/>
    <w:rsid w:val="005445A1"/>
    <w:rsid w:val="00544A00"/>
    <w:rsid w:val="00544C88"/>
    <w:rsid w:val="005455FF"/>
    <w:rsid w:val="005467B8"/>
    <w:rsid w:val="0054754B"/>
    <w:rsid w:val="00547BD5"/>
    <w:rsid w:val="00550B0C"/>
    <w:rsid w:val="00551022"/>
    <w:rsid w:val="00551277"/>
    <w:rsid w:val="0055154D"/>
    <w:rsid w:val="00551781"/>
    <w:rsid w:val="00552499"/>
    <w:rsid w:val="005540C9"/>
    <w:rsid w:val="00554676"/>
    <w:rsid w:val="005547B5"/>
    <w:rsid w:val="005549A9"/>
    <w:rsid w:val="00554D99"/>
    <w:rsid w:val="0055504E"/>
    <w:rsid w:val="005554F6"/>
    <w:rsid w:val="00555DDF"/>
    <w:rsid w:val="0055746A"/>
    <w:rsid w:val="005605D6"/>
    <w:rsid w:val="00560A1E"/>
    <w:rsid w:val="00560D0D"/>
    <w:rsid w:val="005611C5"/>
    <w:rsid w:val="005617B8"/>
    <w:rsid w:val="005619B2"/>
    <w:rsid w:val="00561D7A"/>
    <w:rsid w:val="00561EA0"/>
    <w:rsid w:val="00561F22"/>
    <w:rsid w:val="005627A4"/>
    <w:rsid w:val="005628A4"/>
    <w:rsid w:val="005628AE"/>
    <w:rsid w:val="005638AA"/>
    <w:rsid w:val="00563A7B"/>
    <w:rsid w:val="00563AA5"/>
    <w:rsid w:val="00563F85"/>
    <w:rsid w:val="005640D2"/>
    <w:rsid w:val="005645E4"/>
    <w:rsid w:val="005648DF"/>
    <w:rsid w:val="00564EE1"/>
    <w:rsid w:val="00565DD2"/>
    <w:rsid w:val="00566772"/>
    <w:rsid w:val="0056697D"/>
    <w:rsid w:val="00566E41"/>
    <w:rsid w:val="00567B68"/>
    <w:rsid w:val="005704A5"/>
    <w:rsid w:val="005705B1"/>
    <w:rsid w:val="0057072F"/>
    <w:rsid w:val="00570752"/>
    <w:rsid w:val="0057098B"/>
    <w:rsid w:val="00570B48"/>
    <w:rsid w:val="005710D2"/>
    <w:rsid w:val="00573177"/>
    <w:rsid w:val="005732AF"/>
    <w:rsid w:val="00573464"/>
    <w:rsid w:val="0057360A"/>
    <w:rsid w:val="00573B00"/>
    <w:rsid w:val="005746C9"/>
    <w:rsid w:val="00574EF7"/>
    <w:rsid w:val="00575083"/>
    <w:rsid w:val="00575373"/>
    <w:rsid w:val="005754AF"/>
    <w:rsid w:val="00575DFC"/>
    <w:rsid w:val="00575F5F"/>
    <w:rsid w:val="005761C1"/>
    <w:rsid w:val="00576A3B"/>
    <w:rsid w:val="00576D6D"/>
    <w:rsid w:val="00576E70"/>
    <w:rsid w:val="00576E7E"/>
    <w:rsid w:val="00576EA6"/>
    <w:rsid w:val="00577F70"/>
    <w:rsid w:val="005808AF"/>
    <w:rsid w:val="00581C8F"/>
    <w:rsid w:val="00582484"/>
    <w:rsid w:val="005825F5"/>
    <w:rsid w:val="0058276A"/>
    <w:rsid w:val="00582CEA"/>
    <w:rsid w:val="00583364"/>
    <w:rsid w:val="00583781"/>
    <w:rsid w:val="0058411C"/>
    <w:rsid w:val="0058473D"/>
    <w:rsid w:val="00585A0B"/>
    <w:rsid w:val="005867B8"/>
    <w:rsid w:val="00586804"/>
    <w:rsid w:val="00586FF6"/>
    <w:rsid w:val="0058716C"/>
    <w:rsid w:val="00587210"/>
    <w:rsid w:val="00587A02"/>
    <w:rsid w:val="00590330"/>
    <w:rsid w:val="00590AFA"/>
    <w:rsid w:val="00590DFA"/>
    <w:rsid w:val="00591371"/>
    <w:rsid w:val="0059198D"/>
    <w:rsid w:val="00591DFB"/>
    <w:rsid w:val="005923BF"/>
    <w:rsid w:val="005923FA"/>
    <w:rsid w:val="0059251C"/>
    <w:rsid w:val="00592867"/>
    <w:rsid w:val="00592ECF"/>
    <w:rsid w:val="0059392C"/>
    <w:rsid w:val="00593CE3"/>
    <w:rsid w:val="00594669"/>
    <w:rsid w:val="00594F03"/>
    <w:rsid w:val="005953CA"/>
    <w:rsid w:val="00596406"/>
    <w:rsid w:val="00596453"/>
    <w:rsid w:val="005971D8"/>
    <w:rsid w:val="005973EC"/>
    <w:rsid w:val="0059788E"/>
    <w:rsid w:val="005A098A"/>
    <w:rsid w:val="005A0A8B"/>
    <w:rsid w:val="005A1624"/>
    <w:rsid w:val="005A1704"/>
    <w:rsid w:val="005A170F"/>
    <w:rsid w:val="005A1A8C"/>
    <w:rsid w:val="005A1BAB"/>
    <w:rsid w:val="005A1E10"/>
    <w:rsid w:val="005A2778"/>
    <w:rsid w:val="005A28B4"/>
    <w:rsid w:val="005A2903"/>
    <w:rsid w:val="005A32A0"/>
    <w:rsid w:val="005A3A3B"/>
    <w:rsid w:val="005A3AD7"/>
    <w:rsid w:val="005A3B9A"/>
    <w:rsid w:val="005A3F0E"/>
    <w:rsid w:val="005A3FCD"/>
    <w:rsid w:val="005A48A5"/>
    <w:rsid w:val="005A4ECB"/>
    <w:rsid w:val="005A5231"/>
    <w:rsid w:val="005A586F"/>
    <w:rsid w:val="005A5EEB"/>
    <w:rsid w:val="005A6340"/>
    <w:rsid w:val="005A75D9"/>
    <w:rsid w:val="005B0D42"/>
    <w:rsid w:val="005B0F0A"/>
    <w:rsid w:val="005B1031"/>
    <w:rsid w:val="005B12FF"/>
    <w:rsid w:val="005B1BD4"/>
    <w:rsid w:val="005B29D7"/>
    <w:rsid w:val="005B2FEA"/>
    <w:rsid w:val="005B375C"/>
    <w:rsid w:val="005B382B"/>
    <w:rsid w:val="005B45E0"/>
    <w:rsid w:val="005B4BC6"/>
    <w:rsid w:val="005B6901"/>
    <w:rsid w:val="005B7842"/>
    <w:rsid w:val="005B7C4A"/>
    <w:rsid w:val="005B7D8F"/>
    <w:rsid w:val="005C1257"/>
    <w:rsid w:val="005C2333"/>
    <w:rsid w:val="005C2AF6"/>
    <w:rsid w:val="005C2F74"/>
    <w:rsid w:val="005C371B"/>
    <w:rsid w:val="005C4491"/>
    <w:rsid w:val="005C4FF5"/>
    <w:rsid w:val="005C53BB"/>
    <w:rsid w:val="005C567D"/>
    <w:rsid w:val="005C5B6F"/>
    <w:rsid w:val="005C6326"/>
    <w:rsid w:val="005C752A"/>
    <w:rsid w:val="005C7F8E"/>
    <w:rsid w:val="005D03B5"/>
    <w:rsid w:val="005D0A68"/>
    <w:rsid w:val="005D0D32"/>
    <w:rsid w:val="005D1160"/>
    <w:rsid w:val="005D141B"/>
    <w:rsid w:val="005D183C"/>
    <w:rsid w:val="005D19E6"/>
    <w:rsid w:val="005D2108"/>
    <w:rsid w:val="005D22AA"/>
    <w:rsid w:val="005D2E8B"/>
    <w:rsid w:val="005D3058"/>
    <w:rsid w:val="005D3F43"/>
    <w:rsid w:val="005D408D"/>
    <w:rsid w:val="005D54CF"/>
    <w:rsid w:val="005D5FCA"/>
    <w:rsid w:val="005D6792"/>
    <w:rsid w:val="005D67A3"/>
    <w:rsid w:val="005D681A"/>
    <w:rsid w:val="005D7258"/>
    <w:rsid w:val="005D757A"/>
    <w:rsid w:val="005E05A3"/>
    <w:rsid w:val="005E20C9"/>
    <w:rsid w:val="005E2C72"/>
    <w:rsid w:val="005E4402"/>
    <w:rsid w:val="005E491B"/>
    <w:rsid w:val="005E4E19"/>
    <w:rsid w:val="005E527B"/>
    <w:rsid w:val="005E575D"/>
    <w:rsid w:val="005E6339"/>
    <w:rsid w:val="005E63E7"/>
    <w:rsid w:val="005E6DD5"/>
    <w:rsid w:val="005E7EC3"/>
    <w:rsid w:val="005F0021"/>
    <w:rsid w:val="005F06E9"/>
    <w:rsid w:val="005F0742"/>
    <w:rsid w:val="005F0E49"/>
    <w:rsid w:val="005F2104"/>
    <w:rsid w:val="005F21B2"/>
    <w:rsid w:val="005F2432"/>
    <w:rsid w:val="005F2964"/>
    <w:rsid w:val="005F2B6F"/>
    <w:rsid w:val="005F30CD"/>
    <w:rsid w:val="005F30EC"/>
    <w:rsid w:val="005F37D7"/>
    <w:rsid w:val="005F3B55"/>
    <w:rsid w:val="005F440D"/>
    <w:rsid w:val="005F4C0D"/>
    <w:rsid w:val="005F519A"/>
    <w:rsid w:val="005F58D3"/>
    <w:rsid w:val="005F5A2D"/>
    <w:rsid w:val="005F5CF6"/>
    <w:rsid w:val="005F616B"/>
    <w:rsid w:val="005F77A4"/>
    <w:rsid w:val="005F7965"/>
    <w:rsid w:val="005F7ECA"/>
    <w:rsid w:val="00600E39"/>
    <w:rsid w:val="006013B3"/>
    <w:rsid w:val="006013E1"/>
    <w:rsid w:val="00601B6B"/>
    <w:rsid w:val="00601D01"/>
    <w:rsid w:val="0060247E"/>
    <w:rsid w:val="00602D15"/>
    <w:rsid w:val="00602E34"/>
    <w:rsid w:val="00602E48"/>
    <w:rsid w:val="006031F1"/>
    <w:rsid w:val="006032F8"/>
    <w:rsid w:val="00603E96"/>
    <w:rsid w:val="00604157"/>
    <w:rsid w:val="0060598A"/>
    <w:rsid w:val="00605A6E"/>
    <w:rsid w:val="00605BEA"/>
    <w:rsid w:val="00606AF7"/>
    <w:rsid w:val="00607895"/>
    <w:rsid w:val="00607A31"/>
    <w:rsid w:val="00610111"/>
    <w:rsid w:val="0061059F"/>
    <w:rsid w:val="006108E3"/>
    <w:rsid w:val="00611DD7"/>
    <w:rsid w:val="00611E9B"/>
    <w:rsid w:val="00612A12"/>
    <w:rsid w:val="006135F9"/>
    <w:rsid w:val="00613635"/>
    <w:rsid w:val="0061374F"/>
    <w:rsid w:val="0061393F"/>
    <w:rsid w:val="00614BEF"/>
    <w:rsid w:val="00614C2F"/>
    <w:rsid w:val="00614FBF"/>
    <w:rsid w:val="00615EC6"/>
    <w:rsid w:val="006162E6"/>
    <w:rsid w:val="00616934"/>
    <w:rsid w:val="00616A35"/>
    <w:rsid w:val="00616C7C"/>
    <w:rsid w:val="00617B7F"/>
    <w:rsid w:val="00617BF6"/>
    <w:rsid w:val="00617F38"/>
    <w:rsid w:val="00620036"/>
    <w:rsid w:val="0062006A"/>
    <w:rsid w:val="00620176"/>
    <w:rsid w:val="00620DCF"/>
    <w:rsid w:val="0062106F"/>
    <w:rsid w:val="00621B80"/>
    <w:rsid w:val="0062265A"/>
    <w:rsid w:val="0062290C"/>
    <w:rsid w:val="00622B6B"/>
    <w:rsid w:val="00623668"/>
    <w:rsid w:val="006240FA"/>
    <w:rsid w:val="0062418A"/>
    <w:rsid w:val="006244FD"/>
    <w:rsid w:val="00624C1E"/>
    <w:rsid w:val="00624D1A"/>
    <w:rsid w:val="00626496"/>
    <w:rsid w:val="00626756"/>
    <w:rsid w:val="00626EA1"/>
    <w:rsid w:val="00627B91"/>
    <w:rsid w:val="00627C4E"/>
    <w:rsid w:val="00630270"/>
    <w:rsid w:val="00630963"/>
    <w:rsid w:val="00630ACB"/>
    <w:rsid w:val="00630EE6"/>
    <w:rsid w:val="00631758"/>
    <w:rsid w:val="00632006"/>
    <w:rsid w:val="006327F4"/>
    <w:rsid w:val="006334A6"/>
    <w:rsid w:val="0063365A"/>
    <w:rsid w:val="00633E75"/>
    <w:rsid w:val="00633EA3"/>
    <w:rsid w:val="00634B38"/>
    <w:rsid w:val="00634E46"/>
    <w:rsid w:val="0063534F"/>
    <w:rsid w:val="0063568E"/>
    <w:rsid w:val="00635A71"/>
    <w:rsid w:val="00636236"/>
    <w:rsid w:val="00636602"/>
    <w:rsid w:val="006378C7"/>
    <w:rsid w:val="00637ADD"/>
    <w:rsid w:val="0064004E"/>
    <w:rsid w:val="00640486"/>
    <w:rsid w:val="00640C94"/>
    <w:rsid w:val="00640ECD"/>
    <w:rsid w:val="006413A6"/>
    <w:rsid w:val="0064259D"/>
    <w:rsid w:val="006427C1"/>
    <w:rsid w:val="00643CF9"/>
    <w:rsid w:val="00644219"/>
    <w:rsid w:val="006448DD"/>
    <w:rsid w:val="006449CD"/>
    <w:rsid w:val="0064579B"/>
    <w:rsid w:val="00645E38"/>
    <w:rsid w:val="00645E40"/>
    <w:rsid w:val="006463BB"/>
    <w:rsid w:val="00646BC7"/>
    <w:rsid w:val="00647AA3"/>
    <w:rsid w:val="0065004D"/>
    <w:rsid w:val="006501FE"/>
    <w:rsid w:val="00650366"/>
    <w:rsid w:val="00651D1A"/>
    <w:rsid w:val="006524FD"/>
    <w:rsid w:val="00652F39"/>
    <w:rsid w:val="00653104"/>
    <w:rsid w:val="00653E9F"/>
    <w:rsid w:val="00654191"/>
    <w:rsid w:val="00654989"/>
    <w:rsid w:val="006551DC"/>
    <w:rsid w:val="0065551D"/>
    <w:rsid w:val="00656381"/>
    <w:rsid w:val="006568B5"/>
    <w:rsid w:val="006579B6"/>
    <w:rsid w:val="00657CB9"/>
    <w:rsid w:val="00657E65"/>
    <w:rsid w:val="006606E2"/>
    <w:rsid w:val="006609B0"/>
    <w:rsid w:val="006613E0"/>
    <w:rsid w:val="00661B56"/>
    <w:rsid w:val="00663EA6"/>
    <w:rsid w:val="00664190"/>
    <w:rsid w:val="006648C8"/>
    <w:rsid w:val="006648D5"/>
    <w:rsid w:val="00664BC9"/>
    <w:rsid w:val="006650F6"/>
    <w:rsid w:val="00665B61"/>
    <w:rsid w:val="006662A1"/>
    <w:rsid w:val="006662BA"/>
    <w:rsid w:val="00666D2D"/>
    <w:rsid w:val="0066758C"/>
    <w:rsid w:val="00667AD6"/>
    <w:rsid w:val="00671F25"/>
    <w:rsid w:val="006723A8"/>
    <w:rsid w:val="006731F7"/>
    <w:rsid w:val="00673884"/>
    <w:rsid w:val="00673939"/>
    <w:rsid w:val="006744AE"/>
    <w:rsid w:val="00674539"/>
    <w:rsid w:val="006746D4"/>
    <w:rsid w:val="00674DC8"/>
    <w:rsid w:val="00674FB7"/>
    <w:rsid w:val="00677798"/>
    <w:rsid w:val="006800A4"/>
    <w:rsid w:val="00680D56"/>
    <w:rsid w:val="00680F4B"/>
    <w:rsid w:val="00681204"/>
    <w:rsid w:val="00681E8A"/>
    <w:rsid w:val="00682065"/>
    <w:rsid w:val="006826E4"/>
    <w:rsid w:val="00682A83"/>
    <w:rsid w:val="00682D0F"/>
    <w:rsid w:val="006834C4"/>
    <w:rsid w:val="00684101"/>
    <w:rsid w:val="006846E6"/>
    <w:rsid w:val="00684ACA"/>
    <w:rsid w:val="00684D95"/>
    <w:rsid w:val="00685015"/>
    <w:rsid w:val="00685CDC"/>
    <w:rsid w:val="0068618C"/>
    <w:rsid w:val="00686993"/>
    <w:rsid w:val="00686994"/>
    <w:rsid w:val="00686E83"/>
    <w:rsid w:val="00687022"/>
    <w:rsid w:val="006874BD"/>
    <w:rsid w:val="006877B7"/>
    <w:rsid w:val="0068789D"/>
    <w:rsid w:val="0069015F"/>
    <w:rsid w:val="0069038F"/>
    <w:rsid w:val="00690AC4"/>
    <w:rsid w:val="00690B36"/>
    <w:rsid w:val="006912DC"/>
    <w:rsid w:val="0069173A"/>
    <w:rsid w:val="0069282E"/>
    <w:rsid w:val="00692A1A"/>
    <w:rsid w:val="00693292"/>
    <w:rsid w:val="006937BC"/>
    <w:rsid w:val="00693BA1"/>
    <w:rsid w:val="006942AC"/>
    <w:rsid w:val="006944CE"/>
    <w:rsid w:val="0069451B"/>
    <w:rsid w:val="00694835"/>
    <w:rsid w:val="00694BAA"/>
    <w:rsid w:val="00694D74"/>
    <w:rsid w:val="00696216"/>
    <w:rsid w:val="00696D89"/>
    <w:rsid w:val="006976D2"/>
    <w:rsid w:val="00697902"/>
    <w:rsid w:val="006A067E"/>
    <w:rsid w:val="006A10D2"/>
    <w:rsid w:val="006A12B9"/>
    <w:rsid w:val="006A13F4"/>
    <w:rsid w:val="006A1585"/>
    <w:rsid w:val="006A22CB"/>
    <w:rsid w:val="006A2C9E"/>
    <w:rsid w:val="006A3B77"/>
    <w:rsid w:val="006A3E11"/>
    <w:rsid w:val="006A446C"/>
    <w:rsid w:val="006A4907"/>
    <w:rsid w:val="006A4B5C"/>
    <w:rsid w:val="006A4E9C"/>
    <w:rsid w:val="006A6073"/>
    <w:rsid w:val="006A64A2"/>
    <w:rsid w:val="006A65E5"/>
    <w:rsid w:val="006A65F4"/>
    <w:rsid w:val="006A75BA"/>
    <w:rsid w:val="006A79FB"/>
    <w:rsid w:val="006A7B72"/>
    <w:rsid w:val="006A7D72"/>
    <w:rsid w:val="006A7F3A"/>
    <w:rsid w:val="006B051A"/>
    <w:rsid w:val="006B16C6"/>
    <w:rsid w:val="006B1DC2"/>
    <w:rsid w:val="006B23E8"/>
    <w:rsid w:val="006B28B7"/>
    <w:rsid w:val="006B2AE6"/>
    <w:rsid w:val="006B3076"/>
    <w:rsid w:val="006B3986"/>
    <w:rsid w:val="006B3D0E"/>
    <w:rsid w:val="006B3D49"/>
    <w:rsid w:val="006B4EBB"/>
    <w:rsid w:val="006B6A3F"/>
    <w:rsid w:val="006B73AD"/>
    <w:rsid w:val="006B7425"/>
    <w:rsid w:val="006C000E"/>
    <w:rsid w:val="006C0079"/>
    <w:rsid w:val="006C0FB6"/>
    <w:rsid w:val="006C1662"/>
    <w:rsid w:val="006C2177"/>
    <w:rsid w:val="006C274F"/>
    <w:rsid w:val="006C2CC5"/>
    <w:rsid w:val="006C404C"/>
    <w:rsid w:val="006C473E"/>
    <w:rsid w:val="006C4822"/>
    <w:rsid w:val="006C5114"/>
    <w:rsid w:val="006C51F2"/>
    <w:rsid w:val="006C5757"/>
    <w:rsid w:val="006C581D"/>
    <w:rsid w:val="006C5A54"/>
    <w:rsid w:val="006C6CC8"/>
    <w:rsid w:val="006C748D"/>
    <w:rsid w:val="006C7E58"/>
    <w:rsid w:val="006D0315"/>
    <w:rsid w:val="006D06A1"/>
    <w:rsid w:val="006D0A53"/>
    <w:rsid w:val="006D1417"/>
    <w:rsid w:val="006D1AA1"/>
    <w:rsid w:val="006D2803"/>
    <w:rsid w:val="006D2D77"/>
    <w:rsid w:val="006D2E13"/>
    <w:rsid w:val="006D2EEA"/>
    <w:rsid w:val="006D4100"/>
    <w:rsid w:val="006D422D"/>
    <w:rsid w:val="006D4D11"/>
    <w:rsid w:val="006D4D29"/>
    <w:rsid w:val="006D4F03"/>
    <w:rsid w:val="006D558C"/>
    <w:rsid w:val="006D5665"/>
    <w:rsid w:val="006D5711"/>
    <w:rsid w:val="006D5C33"/>
    <w:rsid w:val="006D5D79"/>
    <w:rsid w:val="006D6530"/>
    <w:rsid w:val="006D7388"/>
    <w:rsid w:val="006D747F"/>
    <w:rsid w:val="006D7EE1"/>
    <w:rsid w:val="006E12CF"/>
    <w:rsid w:val="006E20B8"/>
    <w:rsid w:val="006E23B5"/>
    <w:rsid w:val="006E23C7"/>
    <w:rsid w:val="006E2D60"/>
    <w:rsid w:val="006E4817"/>
    <w:rsid w:val="006E491E"/>
    <w:rsid w:val="006E49F7"/>
    <w:rsid w:val="006E4C31"/>
    <w:rsid w:val="006E4F92"/>
    <w:rsid w:val="006E525B"/>
    <w:rsid w:val="006E5890"/>
    <w:rsid w:val="006E5944"/>
    <w:rsid w:val="006E614A"/>
    <w:rsid w:val="006E618D"/>
    <w:rsid w:val="006E63F5"/>
    <w:rsid w:val="006E66AE"/>
    <w:rsid w:val="006E751C"/>
    <w:rsid w:val="006F0B17"/>
    <w:rsid w:val="006F1428"/>
    <w:rsid w:val="006F23FE"/>
    <w:rsid w:val="006F29AA"/>
    <w:rsid w:val="006F2D07"/>
    <w:rsid w:val="006F2F41"/>
    <w:rsid w:val="006F3978"/>
    <w:rsid w:val="006F5DDF"/>
    <w:rsid w:val="006F6685"/>
    <w:rsid w:val="006F6F97"/>
    <w:rsid w:val="006F7D44"/>
    <w:rsid w:val="0070038F"/>
    <w:rsid w:val="00700653"/>
    <w:rsid w:val="00700848"/>
    <w:rsid w:val="00700E18"/>
    <w:rsid w:val="0070114D"/>
    <w:rsid w:val="007011C6"/>
    <w:rsid w:val="00702514"/>
    <w:rsid w:val="007025FD"/>
    <w:rsid w:val="0070382C"/>
    <w:rsid w:val="007038E3"/>
    <w:rsid w:val="00703ABD"/>
    <w:rsid w:val="007045A8"/>
    <w:rsid w:val="0070465B"/>
    <w:rsid w:val="0070479C"/>
    <w:rsid w:val="00704AAD"/>
    <w:rsid w:val="00704AF7"/>
    <w:rsid w:val="007053ED"/>
    <w:rsid w:val="00705558"/>
    <w:rsid w:val="00706365"/>
    <w:rsid w:val="0070638F"/>
    <w:rsid w:val="00706BDD"/>
    <w:rsid w:val="007072E5"/>
    <w:rsid w:val="00707690"/>
    <w:rsid w:val="00707C21"/>
    <w:rsid w:val="00710004"/>
    <w:rsid w:val="00710013"/>
    <w:rsid w:val="0071033E"/>
    <w:rsid w:val="00711F53"/>
    <w:rsid w:val="007124FE"/>
    <w:rsid w:val="00713667"/>
    <w:rsid w:val="007136BC"/>
    <w:rsid w:val="00713978"/>
    <w:rsid w:val="00713D27"/>
    <w:rsid w:val="007141C4"/>
    <w:rsid w:val="00714510"/>
    <w:rsid w:val="00714965"/>
    <w:rsid w:val="00715742"/>
    <w:rsid w:val="0071574D"/>
    <w:rsid w:val="00715A7F"/>
    <w:rsid w:val="00715E3E"/>
    <w:rsid w:val="00715E8D"/>
    <w:rsid w:val="00715E91"/>
    <w:rsid w:val="00720869"/>
    <w:rsid w:val="00720DAE"/>
    <w:rsid w:val="007219DE"/>
    <w:rsid w:val="00721F48"/>
    <w:rsid w:val="007223F7"/>
    <w:rsid w:val="00722C69"/>
    <w:rsid w:val="00722C9A"/>
    <w:rsid w:val="00722CAC"/>
    <w:rsid w:val="00723169"/>
    <w:rsid w:val="00724650"/>
    <w:rsid w:val="0072481E"/>
    <w:rsid w:val="007251AB"/>
    <w:rsid w:val="00725679"/>
    <w:rsid w:val="00725CFC"/>
    <w:rsid w:val="00726134"/>
    <w:rsid w:val="00726314"/>
    <w:rsid w:val="0072639E"/>
    <w:rsid w:val="0072646D"/>
    <w:rsid w:val="0072652E"/>
    <w:rsid w:val="007269BE"/>
    <w:rsid w:val="00727A61"/>
    <w:rsid w:val="00727B68"/>
    <w:rsid w:val="00727DBA"/>
    <w:rsid w:val="00730176"/>
    <w:rsid w:val="007305E8"/>
    <w:rsid w:val="00731049"/>
    <w:rsid w:val="007311EB"/>
    <w:rsid w:val="0073183B"/>
    <w:rsid w:val="00731E6F"/>
    <w:rsid w:val="00733B7B"/>
    <w:rsid w:val="00734407"/>
    <w:rsid w:val="00734452"/>
    <w:rsid w:val="00734EC8"/>
    <w:rsid w:val="00734EE0"/>
    <w:rsid w:val="0073520F"/>
    <w:rsid w:val="00735242"/>
    <w:rsid w:val="007358F7"/>
    <w:rsid w:val="0073665F"/>
    <w:rsid w:val="007369C6"/>
    <w:rsid w:val="00736C1C"/>
    <w:rsid w:val="00736D47"/>
    <w:rsid w:val="00736D96"/>
    <w:rsid w:val="00737137"/>
    <w:rsid w:val="00737154"/>
    <w:rsid w:val="00737229"/>
    <w:rsid w:val="007376A3"/>
    <w:rsid w:val="007379A3"/>
    <w:rsid w:val="00737C86"/>
    <w:rsid w:val="00740317"/>
    <w:rsid w:val="00740378"/>
    <w:rsid w:val="007406B8"/>
    <w:rsid w:val="007418B5"/>
    <w:rsid w:val="00741AB2"/>
    <w:rsid w:val="00741BE3"/>
    <w:rsid w:val="00741F66"/>
    <w:rsid w:val="0074283D"/>
    <w:rsid w:val="00742B04"/>
    <w:rsid w:val="00743030"/>
    <w:rsid w:val="007433F3"/>
    <w:rsid w:val="007434A9"/>
    <w:rsid w:val="00744425"/>
    <w:rsid w:val="00744998"/>
    <w:rsid w:val="00745A08"/>
    <w:rsid w:val="00745D28"/>
    <w:rsid w:val="00746471"/>
    <w:rsid w:val="007466B7"/>
    <w:rsid w:val="00746A0A"/>
    <w:rsid w:val="00746A0D"/>
    <w:rsid w:val="00746EE0"/>
    <w:rsid w:val="00747A1A"/>
    <w:rsid w:val="00752643"/>
    <w:rsid w:val="0075344E"/>
    <w:rsid w:val="00753525"/>
    <w:rsid w:val="00753F1E"/>
    <w:rsid w:val="00754231"/>
    <w:rsid w:val="0075431F"/>
    <w:rsid w:val="00754614"/>
    <w:rsid w:val="007546B5"/>
    <w:rsid w:val="00754BF4"/>
    <w:rsid w:val="00755674"/>
    <w:rsid w:val="0075587E"/>
    <w:rsid w:val="00756793"/>
    <w:rsid w:val="00756805"/>
    <w:rsid w:val="0075767F"/>
    <w:rsid w:val="00757BE5"/>
    <w:rsid w:val="00757FA6"/>
    <w:rsid w:val="007600AD"/>
    <w:rsid w:val="007600B7"/>
    <w:rsid w:val="00760314"/>
    <w:rsid w:val="0076084C"/>
    <w:rsid w:val="00760956"/>
    <w:rsid w:val="00760FD0"/>
    <w:rsid w:val="00761717"/>
    <w:rsid w:val="0076208B"/>
    <w:rsid w:val="0076243A"/>
    <w:rsid w:val="00762945"/>
    <w:rsid w:val="007629D1"/>
    <w:rsid w:val="00762B79"/>
    <w:rsid w:val="00763250"/>
    <w:rsid w:val="007633B8"/>
    <w:rsid w:val="00763643"/>
    <w:rsid w:val="00763FB9"/>
    <w:rsid w:val="0076421A"/>
    <w:rsid w:val="007658BA"/>
    <w:rsid w:val="00765B0A"/>
    <w:rsid w:val="00765E4C"/>
    <w:rsid w:val="007665B3"/>
    <w:rsid w:val="00766857"/>
    <w:rsid w:val="00767ABF"/>
    <w:rsid w:val="007700EB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3E79"/>
    <w:rsid w:val="00774661"/>
    <w:rsid w:val="007753BF"/>
    <w:rsid w:val="0077614D"/>
    <w:rsid w:val="007767B9"/>
    <w:rsid w:val="00776F10"/>
    <w:rsid w:val="00777BC4"/>
    <w:rsid w:val="007806EC"/>
    <w:rsid w:val="00780AC5"/>
    <w:rsid w:val="00780FA7"/>
    <w:rsid w:val="00781764"/>
    <w:rsid w:val="0078240E"/>
    <w:rsid w:val="00782444"/>
    <w:rsid w:val="007825AC"/>
    <w:rsid w:val="0078434F"/>
    <w:rsid w:val="00785DEB"/>
    <w:rsid w:val="00785F9E"/>
    <w:rsid w:val="0078700F"/>
    <w:rsid w:val="00787D6A"/>
    <w:rsid w:val="0079073E"/>
    <w:rsid w:val="00790B2E"/>
    <w:rsid w:val="00791552"/>
    <w:rsid w:val="00791E13"/>
    <w:rsid w:val="00791F05"/>
    <w:rsid w:val="00792C70"/>
    <w:rsid w:val="007935D0"/>
    <w:rsid w:val="007940D4"/>
    <w:rsid w:val="00794192"/>
    <w:rsid w:val="0079555E"/>
    <w:rsid w:val="00795757"/>
    <w:rsid w:val="0079640C"/>
    <w:rsid w:val="00797946"/>
    <w:rsid w:val="00797B90"/>
    <w:rsid w:val="007A01FE"/>
    <w:rsid w:val="007A0639"/>
    <w:rsid w:val="007A1699"/>
    <w:rsid w:val="007A18D4"/>
    <w:rsid w:val="007A1989"/>
    <w:rsid w:val="007A1A17"/>
    <w:rsid w:val="007A1BDE"/>
    <w:rsid w:val="007A235C"/>
    <w:rsid w:val="007A238E"/>
    <w:rsid w:val="007A3007"/>
    <w:rsid w:val="007A3436"/>
    <w:rsid w:val="007A3463"/>
    <w:rsid w:val="007A6088"/>
    <w:rsid w:val="007A6BDE"/>
    <w:rsid w:val="007A75B0"/>
    <w:rsid w:val="007B0877"/>
    <w:rsid w:val="007B0F86"/>
    <w:rsid w:val="007B1572"/>
    <w:rsid w:val="007B2579"/>
    <w:rsid w:val="007B2BBB"/>
    <w:rsid w:val="007B31C6"/>
    <w:rsid w:val="007B3BB9"/>
    <w:rsid w:val="007B3FAA"/>
    <w:rsid w:val="007B404B"/>
    <w:rsid w:val="007B4C90"/>
    <w:rsid w:val="007B51AF"/>
    <w:rsid w:val="007B544D"/>
    <w:rsid w:val="007B5C8C"/>
    <w:rsid w:val="007B5DFC"/>
    <w:rsid w:val="007B6300"/>
    <w:rsid w:val="007B6A8D"/>
    <w:rsid w:val="007B6FA4"/>
    <w:rsid w:val="007B7B2A"/>
    <w:rsid w:val="007C064E"/>
    <w:rsid w:val="007C1266"/>
    <w:rsid w:val="007C2012"/>
    <w:rsid w:val="007C2AAE"/>
    <w:rsid w:val="007C3478"/>
    <w:rsid w:val="007C3FEA"/>
    <w:rsid w:val="007C452C"/>
    <w:rsid w:val="007C4530"/>
    <w:rsid w:val="007C4973"/>
    <w:rsid w:val="007C4D41"/>
    <w:rsid w:val="007C539F"/>
    <w:rsid w:val="007C56DC"/>
    <w:rsid w:val="007C5987"/>
    <w:rsid w:val="007C5FB1"/>
    <w:rsid w:val="007C5FB4"/>
    <w:rsid w:val="007C65A3"/>
    <w:rsid w:val="007C6903"/>
    <w:rsid w:val="007C6DE7"/>
    <w:rsid w:val="007C7042"/>
    <w:rsid w:val="007C7D74"/>
    <w:rsid w:val="007D0080"/>
    <w:rsid w:val="007D049C"/>
    <w:rsid w:val="007D0935"/>
    <w:rsid w:val="007D1339"/>
    <w:rsid w:val="007D1342"/>
    <w:rsid w:val="007D2206"/>
    <w:rsid w:val="007D2875"/>
    <w:rsid w:val="007D2CC3"/>
    <w:rsid w:val="007D3677"/>
    <w:rsid w:val="007D3ACA"/>
    <w:rsid w:val="007D4FA6"/>
    <w:rsid w:val="007D538D"/>
    <w:rsid w:val="007D671C"/>
    <w:rsid w:val="007D7E25"/>
    <w:rsid w:val="007D7F46"/>
    <w:rsid w:val="007E0BCD"/>
    <w:rsid w:val="007E0CC8"/>
    <w:rsid w:val="007E1520"/>
    <w:rsid w:val="007E194C"/>
    <w:rsid w:val="007E25B8"/>
    <w:rsid w:val="007E2FC2"/>
    <w:rsid w:val="007E3152"/>
    <w:rsid w:val="007E317F"/>
    <w:rsid w:val="007E3C12"/>
    <w:rsid w:val="007E3C81"/>
    <w:rsid w:val="007E4A07"/>
    <w:rsid w:val="007E5C40"/>
    <w:rsid w:val="007E609F"/>
    <w:rsid w:val="007E62B5"/>
    <w:rsid w:val="007E76F6"/>
    <w:rsid w:val="007E7E8B"/>
    <w:rsid w:val="007F06D4"/>
    <w:rsid w:val="007F092C"/>
    <w:rsid w:val="007F1167"/>
    <w:rsid w:val="007F18C2"/>
    <w:rsid w:val="007F1A04"/>
    <w:rsid w:val="007F293F"/>
    <w:rsid w:val="007F2967"/>
    <w:rsid w:val="007F4389"/>
    <w:rsid w:val="007F44BC"/>
    <w:rsid w:val="007F46DB"/>
    <w:rsid w:val="007F49AD"/>
    <w:rsid w:val="007F73A4"/>
    <w:rsid w:val="007F76BD"/>
    <w:rsid w:val="00801223"/>
    <w:rsid w:val="0080126E"/>
    <w:rsid w:val="0080156D"/>
    <w:rsid w:val="00801AB8"/>
    <w:rsid w:val="00801EDC"/>
    <w:rsid w:val="008024F5"/>
    <w:rsid w:val="00802B32"/>
    <w:rsid w:val="008034C6"/>
    <w:rsid w:val="00803B7F"/>
    <w:rsid w:val="00803CB3"/>
    <w:rsid w:val="00804907"/>
    <w:rsid w:val="0080510B"/>
    <w:rsid w:val="00806720"/>
    <w:rsid w:val="00806FD0"/>
    <w:rsid w:val="00806FE7"/>
    <w:rsid w:val="00807AFC"/>
    <w:rsid w:val="00807CF0"/>
    <w:rsid w:val="00807DB4"/>
    <w:rsid w:val="00807DE8"/>
    <w:rsid w:val="0081040D"/>
    <w:rsid w:val="00810DC9"/>
    <w:rsid w:val="00810EE2"/>
    <w:rsid w:val="00811127"/>
    <w:rsid w:val="00811691"/>
    <w:rsid w:val="0081231F"/>
    <w:rsid w:val="00812898"/>
    <w:rsid w:val="008129A5"/>
    <w:rsid w:val="00812BD6"/>
    <w:rsid w:val="00814870"/>
    <w:rsid w:val="008163A1"/>
    <w:rsid w:val="008167A5"/>
    <w:rsid w:val="00816C29"/>
    <w:rsid w:val="0082055C"/>
    <w:rsid w:val="008205F1"/>
    <w:rsid w:val="00821AD2"/>
    <w:rsid w:val="008229AF"/>
    <w:rsid w:val="00822ACB"/>
    <w:rsid w:val="00824E02"/>
    <w:rsid w:val="00825069"/>
    <w:rsid w:val="00825746"/>
    <w:rsid w:val="008269AC"/>
    <w:rsid w:val="008279DC"/>
    <w:rsid w:val="00827BEB"/>
    <w:rsid w:val="008300B5"/>
    <w:rsid w:val="00830306"/>
    <w:rsid w:val="0083035C"/>
    <w:rsid w:val="00830A8E"/>
    <w:rsid w:val="00830B1F"/>
    <w:rsid w:val="00830C44"/>
    <w:rsid w:val="00831171"/>
    <w:rsid w:val="00831AE4"/>
    <w:rsid w:val="00831E4D"/>
    <w:rsid w:val="008320C4"/>
    <w:rsid w:val="008327B0"/>
    <w:rsid w:val="00832857"/>
    <w:rsid w:val="00833ADA"/>
    <w:rsid w:val="00833F3C"/>
    <w:rsid w:val="00835D17"/>
    <w:rsid w:val="00836050"/>
    <w:rsid w:val="00836E49"/>
    <w:rsid w:val="00837616"/>
    <w:rsid w:val="008376A6"/>
    <w:rsid w:val="00840345"/>
    <w:rsid w:val="00840B63"/>
    <w:rsid w:val="00841918"/>
    <w:rsid w:val="00841E72"/>
    <w:rsid w:val="0084256D"/>
    <w:rsid w:val="008429E6"/>
    <w:rsid w:val="00843DBF"/>
    <w:rsid w:val="0084507E"/>
    <w:rsid w:val="0084640A"/>
    <w:rsid w:val="00846431"/>
    <w:rsid w:val="00846810"/>
    <w:rsid w:val="00846B4A"/>
    <w:rsid w:val="00846C32"/>
    <w:rsid w:val="00846C85"/>
    <w:rsid w:val="00846CB2"/>
    <w:rsid w:val="0084736C"/>
    <w:rsid w:val="0084743E"/>
    <w:rsid w:val="008479DF"/>
    <w:rsid w:val="0085019B"/>
    <w:rsid w:val="008505FD"/>
    <w:rsid w:val="008509BE"/>
    <w:rsid w:val="00850F53"/>
    <w:rsid w:val="00850FEF"/>
    <w:rsid w:val="00851D76"/>
    <w:rsid w:val="00851F69"/>
    <w:rsid w:val="008521D8"/>
    <w:rsid w:val="008523E5"/>
    <w:rsid w:val="00852433"/>
    <w:rsid w:val="00853635"/>
    <w:rsid w:val="00853C6F"/>
    <w:rsid w:val="00854123"/>
    <w:rsid w:val="00854506"/>
    <w:rsid w:val="0085459A"/>
    <w:rsid w:val="008556B9"/>
    <w:rsid w:val="00856E21"/>
    <w:rsid w:val="00856E3A"/>
    <w:rsid w:val="00856E47"/>
    <w:rsid w:val="008576C7"/>
    <w:rsid w:val="00860369"/>
    <w:rsid w:val="008605AD"/>
    <w:rsid w:val="00860A27"/>
    <w:rsid w:val="00860B92"/>
    <w:rsid w:val="00860F19"/>
    <w:rsid w:val="00861318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67FBD"/>
    <w:rsid w:val="00870413"/>
    <w:rsid w:val="008705B8"/>
    <w:rsid w:val="008705FD"/>
    <w:rsid w:val="008715D9"/>
    <w:rsid w:val="00871617"/>
    <w:rsid w:val="008717B2"/>
    <w:rsid w:val="00871FBC"/>
    <w:rsid w:val="00872711"/>
    <w:rsid w:val="00872983"/>
    <w:rsid w:val="008731C1"/>
    <w:rsid w:val="0087327D"/>
    <w:rsid w:val="00873821"/>
    <w:rsid w:val="0087421B"/>
    <w:rsid w:val="008749B5"/>
    <w:rsid w:val="00874A70"/>
    <w:rsid w:val="00874FBE"/>
    <w:rsid w:val="0087566E"/>
    <w:rsid w:val="00875929"/>
    <w:rsid w:val="008766C6"/>
    <w:rsid w:val="00877F6C"/>
    <w:rsid w:val="00880A09"/>
    <w:rsid w:val="00881D22"/>
    <w:rsid w:val="00881F7C"/>
    <w:rsid w:val="00881F89"/>
    <w:rsid w:val="00882B5A"/>
    <w:rsid w:val="00882ED8"/>
    <w:rsid w:val="00883D03"/>
    <w:rsid w:val="0088477E"/>
    <w:rsid w:val="00884DCE"/>
    <w:rsid w:val="008855DA"/>
    <w:rsid w:val="00886278"/>
    <w:rsid w:val="008863C4"/>
    <w:rsid w:val="00887443"/>
    <w:rsid w:val="008875D8"/>
    <w:rsid w:val="008877F2"/>
    <w:rsid w:val="008878F7"/>
    <w:rsid w:val="00890491"/>
    <w:rsid w:val="00890795"/>
    <w:rsid w:val="00891610"/>
    <w:rsid w:val="00891AB5"/>
    <w:rsid w:val="0089212E"/>
    <w:rsid w:val="00893607"/>
    <w:rsid w:val="00893871"/>
    <w:rsid w:val="00894415"/>
    <w:rsid w:val="008948B8"/>
    <w:rsid w:val="0089589F"/>
    <w:rsid w:val="00895E05"/>
    <w:rsid w:val="008960C8"/>
    <w:rsid w:val="00896485"/>
    <w:rsid w:val="00896C10"/>
    <w:rsid w:val="00896C63"/>
    <w:rsid w:val="00896E38"/>
    <w:rsid w:val="0089768E"/>
    <w:rsid w:val="00897BE1"/>
    <w:rsid w:val="008A019C"/>
    <w:rsid w:val="008A0F5A"/>
    <w:rsid w:val="008A1884"/>
    <w:rsid w:val="008A1AE4"/>
    <w:rsid w:val="008A1F3F"/>
    <w:rsid w:val="008A36BA"/>
    <w:rsid w:val="008A3745"/>
    <w:rsid w:val="008A3961"/>
    <w:rsid w:val="008A3F15"/>
    <w:rsid w:val="008A403D"/>
    <w:rsid w:val="008A4D9C"/>
    <w:rsid w:val="008A4D9D"/>
    <w:rsid w:val="008A582E"/>
    <w:rsid w:val="008A5849"/>
    <w:rsid w:val="008A5A01"/>
    <w:rsid w:val="008A6C15"/>
    <w:rsid w:val="008A6E27"/>
    <w:rsid w:val="008A73E5"/>
    <w:rsid w:val="008A78A9"/>
    <w:rsid w:val="008B000F"/>
    <w:rsid w:val="008B022B"/>
    <w:rsid w:val="008B0B99"/>
    <w:rsid w:val="008B0C38"/>
    <w:rsid w:val="008B0C8A"/>
    <w:rsid w:val="008B125B"/>
    <w:rsid w:val="008B1BB4"/>
    <w:rsid w:val="008B2030"/>
    <w:rsid w:val="008B30A4"/>
    <w:rsid w:val="008B3366"/>
    <w:rsid w:val="008B5DFC"/>
    <w:rsid w:val="008B6116"/>
    <w:rsid w:val="008B6352"/>
    <w:rsid w:val="008B6F06"/>
    <w:rsid w:val="008B7EFD"/>
    <w:rsid w:val="008C075C"/>
    <w:rsid w:val="008C0C27"/>
    <w:rsid w:val="008C1220"/>
    <w:rsid w:val="008C12C7"/>
    <w:rsid w:val="008C150F"/>
    <w:rsid w:val="008C162A"/>
    <w:rsid w:val="008C1F86"/>
    <w:rsid w:val="008C2139"/>
    <w:rsid w:val="008C2964"/>
    <w:rsid w:val="008C2D3A"/>
    <w:rsid w:val="008C2E35"/>
    <w:rsid w:val="008C30A0"/>
    <w:rsid w:val="008C310B"/>
    <w:rsid w:val="008C390C"/>
    <w:rsid w:val="008C3A1E"/>
    <w:rsid w:val="008C48AD"/>
    <w:rsid w:val="008C55F6"/>
    <w:rsid w:val="008C580D"/>
    <w:rsid w:val="008C5A7F"/>
    <w:rsid w:val="008C60D7"/>
    <w:rsid w:val="008C6365"/>
    <w:rsid w:val="008C69B0"/>
    <w:rsid w:val="008C6AE8"/>
    <w:rsid w:val="008C6E9E"/>
    <w:rsid w:val="008C72BC"/>
    <w:rsid w:val="008C7556"/>
    <w:rsid w:val="008D02BF"/>
    <w:rsid w:val="008D17CC"/>
    <w:rsid w:val="008D19BA"/>
    <w:rsid w:val="008D1DD8"/>
    <w:rsid w:val="008D4F5C"/>
    <w:rsid w:val="008D5047"/>
    <w:rsid w:val="008D565D"/>
    <w:rsid w:val="008D56D4"/>
    <w:rsid w:val="008D6277"/>
    <w:rsid w:val="008D651D"/>
    <w:rsid w:val="008D667E"/>
    <w:rsid w:val="008D678B"/>
    <w:rsid w:val="008D6996"/>
    <w:rsid w:val="008D71CC"/>
    <w:rsid w:val="008E0882"/>
    <w:rsid w:val="008E0CD5"/>
    <w:rsid w:val="008E18F6"/>
    <w:rsid w:val="008E2642"/>
    <w:rsid w:val="008E32B8"/>
    <w:rsid w:val="008E3864"/>
    <w:rsid w:val="008E3C1F"/>
    <w:rsid w:val="008E5149"/>
    <w:rsid w:val="008E6223"/>
    <w:rsid w:val="008E642E"/>
    <w:rsid w:val="008E738D"/>
    <w:rsid w:val="008E7499"/>
    <w:rsid w:val="008F0068"/>
    <w:rsid w:val="008F089E"/>
    <w:rsid w:val="008F0B68"/>
    <w:rsid w:val="008F160C"/>
    <w:rsid w:val="008F16AC"/>
    <w:rsid w:val="008F1CE4"/>
    <w:rsid w:val="008F2132"/>
    <w:rsid w:val="008F2911"/>
    <w:rsid w:val="008F2EBC"/>
    <w:rsid w:val="008F3002"/>
    <w:rsid w:val="008F3A86"/>
    <w:rsid w:val="008F42D2"/>
    <w:rsid w:val="008F4332"/>
    <w:rsid w:val="008F4A95"/>
    <w:rsid w:val="008F53B5"/>
    <w:rsid w:val="008F6329"/>
    <w:rsid w:val="008F6917"/>
    <w:rsid w:val="008F7248"/>
    <w:rsid w:val="00900011"/>
    <w:rsid w:val="009001A7"/>
    <w:rsid w:val="00900A8B"/>
    <w:rsid w:val="00901660"/>
    <w:rsid w:val="009027D0"/>
    <w:rsid w:val="00903857"/>
    <w:rsid w:val="009040ED"/>
    <w:rsid w:val="009047CA"/>
    <w:rsid w:val="00904A75"/>
    <w:rsid w:val="00905199"/>
    <w:rsid w:val="00905605"/>
    <w:rsid w:val="00905C84"/>
    <w:rsid w:val="00906173"/>
    <w:rsid w:val="0090636D"/>
    <w:rsid w:val="009065A4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2909"/>
    <w:rsid w:val="0091380E"/>
    <w:rsid w:val="00913991"/>
    <w:rsid w:val="00913F1C"/>
    <w:rsid w:val="009144E2"/>
    <w:rsid w:val="0091487F"/>
    <w:rsid w:val="00914CC7"/>
    <w:rsid w:val="00915727"/>
    <w:rsid w:val="00915EA4"/>
    <w:rsid w:val="009166DE"/>
    <w:rsid w:val="00917B6A"/>
    <w:rsid w:val="00920618"/>
    <w:rsid w:val="00921845"/>
    <w:rsid w:val="00922752"/>
    <w:rsid w:val="00923070"/>
    <w:rsid w:val="0092388F"/>
    <w:rsid w:val="00923934"/>
    <w:rsid w:val="009252D7"/>
    <w:rsid w:val="009252FB"/>
    <w:rsid w:val="009258D0"/>
    <w:rsid w:val="009259B8"/>
    <w:rsid w:val="00925BD0"/>
    <w:rsid w:val="00926512"/>
    <w:rsid w:val="00926949"/>
    <w:rsid w:val="00927E0B"/>
    <w:rsid w:val="00930792"/>
    <w:rsid w:val="009318BF"/>
    <w:rsid w:val="00931AE1"/>
    <w:rsid w:val="0093206D"/>
    <w:rsid w:val="00932B76"/>
    <w:rsid w:val="00933634"/>
    <w:rsid w:val="00933641"/>
    <w:rsid w:val="00934B07"/>
    <w:rsid w:val="00934F72"/>
    <w:rsid w:val="00935095"/>
    <w:rsid w:val="009360A2"/>
    <w:rsid w:val="009367A3"/>
    <w:rsid w:val="00937212"/>
    <w:rsid w:val="009379F5"/>
    <w:rsid w:val="00940494"/>
    <w:rsid w:val="00940BEA"/>
    <w:rsid w:val="00940C41"/>
    <w:rsid w:val="00940E88"/>
    <w:rsid w:val="00941134"/>
    <w:rsid w:val="00941C92"/>
    <w:rsid w:val="0094388B"/>
    <w:rsid w:val="009445E9"/>
    <w:rsid w:val="00944828"/>
    <w:rsid w:val="00944D1C"/>
    <w:rsid w:val="00944E5D"/>
    <w:rsid w:val="00945082"/>
    <w:rsid w:val="00945A6E"/>
    <w:rsid w:val="00946EB2"/>
    <w:rsid w:val="00946FFC"/>
    <w:rsid w:val="0094739E"/>
    <w:rsid w:val="00947A69"/>
    <w:rsid w:val="00947B5F"/>
    <w:rsid w:val="00950B1D"/>
    <w:rsid w:val="00950DFE"/>
    <w:rsid w:val="00950E36"/>
    <w:rsid w:val="00951B36"/>
    <w:rsid w:val="00951F00"/>
    <w:rsid w:val="00952018"/>
    <w:rsid w:val="009541FF"/>
    <w:rsid w:val="0095437B"/>
    <w:rsid w:val="00955138"/>
    <w:rsid w:val="0095697E"/>
    <w:rsid w:val="00956AA7"/>
    <w:rsid w:val="00956E01"/>
    <w:rsid w:val="009579B2"/>
    <w:rsid w:val="00957B55"/>
    <w:rsid w:val="00957FF2"/>
    <w:rsid w:val="009600F4"/>
    <w:rsid w:val="00960281"/>
    <w:rsid w:val="00960A84"/>
    <w:rsid w:val="00961293"/>
    <w:rsid w:val="00962264"/>
    <w:rsid w:val="0096230B"/>
    <w:rsid w:val="009630FA"/>
    <w:rsid w:val="0096323E"/>
    <w:rsid w:val="00963725"/>
    <w:rsid w:val="009642DE"/>
    <w:rsid w:val="00964CCF"/>
    <w:rsid w:val="009651A8"/>
    <w:rsid w:val="00965633"/>
    <w:rsid w:val="009658FD"/>
    <w:rsid w:val="009663C8"/>
    <w:rsid w:val="00966AF4"/>
    <w:rsid w:val="00966F73"/>
    <w:rsid w:val="00966FBB"/>
    <w:rsid w:val="00967728"/>
    <w:rsid w:val="00970043"/>
    <w:rsid w:val="00970377"/>
    <w:rsid w:val="0097041D"/>
    <w:rsid w:val="00970F74"/>
    <w:rsid w:val="00972907"/>
    <w:rsid w:val="00973909"/>
    <w:rsid w:val="00973D4F"/>
    <w:rsid w:val="00974846"/>
    <w:rsid w:val="009751F0"/>
    <w:rsid w:val="009756DF"/>
    <w:rsid w:val="00975A6E"/>
    <w:rsid w:val="00976081"/>
    <w:rsid w:val="0097614C"/>
    <w:rsid w:val="0097734D"/>
    <w:rsid w:val="009773C6"/>
    <w:rsid w:val="0097798D"/>
    <w:rsid w:val="009803C1"/>
    <w:rsid w:val="00980BEE"/>
    <w:rsid w:val="00980D6D"/>
    <w:rsid w:val="00980E0F"/>
    <w:rsid w:val="00981E34"/>
    <w:rsid w:val="009826CA"/>
    <w:rsid w:val="00982C9A"/>
    <w:rsid w:val="00983B2C"/>
    <w:rsid w:val="00984BE4"/>
    <w:rsid w:val="00984E18"/>
    <w:rsid w:val="009859FE"/>
    <w:rsid w:val="00986063"/>
    <w:rsid w:val="00986138"/>
    <w:rsid w:val="00986957"/>
    <w:rsid w:val="00987725"/>
    <w:rsid w:val="00990D08"/>
    <w:rsid w:val="009925B4"/>
    <w:rsid w:val="00993660"/>
    <w:rsid w:val="009939F6"/>
    <w:rsid w:val="009940A8"/>
    <w:rsid w:val="009944A0"/>
    <w:rsid w:val="00994A04"/>
    <w:rsid w:val="00994C8E"/>
    <w:rsid w:val="0099541C"/>
    <w:rsid w:val="0099561F"/>
    <w:rsid w:val="00995FD7"/>
    <w:rsid w:val="009963BF"/>
    <w:rsid w:val="009964D2"/>
    <w:rsid w:val="0099664C"/>
    <w:rsid w:val="00996819"/>
    <w:rsid w:val="009979BC"/>
    <w:rsid w:val="009A002D"/>
    <w:rsid w:val="009A0114"/>
    <w:rsid w:val="009A1192"/>
    <w:rsid w:val="009A12BE"/>
    <w:rsid w:val="009A1491"/>
    <w:rsid w:val="009A16B1"/>
    <w:rsid w:val="009A23C8"/>
    <w:rsid w:val="009A2A0D"/>
    <w:rsid w:val="009A3238"/>
    <w:rsid w:val="009A37E7"/>
    <w:rsid w:val="009A3830"/>
    <w:rsid w:val="009A3921"/>
    <w:rsid w:val="009A3C9D"/>
    <w:rsid w:val="009A3C9F"/>
    <w:rsid w:val="009A4B29"/>
    <w:rsid w:val="009A5CC2"/>
    <w:rsid w:val="009A5DDC"/>
    <w:rsid w:val="009A5E5B"/>
    <w:rsid w:val="009A5FEE"/>
    <w:rsid w:val="009A7051"/>
    <w:rsid w:val="009A7695"/>
    <w:rsid w:val="009B02CC"/>
    <w:rsid w:val="009B0D74"/>
    <w:rsid w:val="009B130E"/>
    <w:rsid w:val="009B1476"/>
    <w:rsid w:val="009B15F6"/>
    <w:rsid w:val="009B19DF"/>
    <w:rsid w:val="009B1C9C"/>
    <w:rsid w:val="009B2693"/>
    <w:rsid w:val="009B2738"/>
    <w:rsid w:val="009B3204"/>
    <w:rsid w:val="009B35FB"/>
    <w:rsid w:val="009B3765"/>
    <w:rsid w:val="009B3946"/>
    <w:rsid w:val="009B41AF"/>
    <w:rsid w:val="009B49B4"/>
    <w:rsid w:val="009B4DA7"/>
    <w:rsid w:val="009B4E06"/>
    <w:rsid w:val="009B5071"/>
    <w:rsid w:val="009B55F9"/>
    <w:rsid w:val="009B5ECE"/>
    <w:rsid w:val="009B792E"/>
    <w:rsid w:val="009B7DBF"/>
    <w:rsid w:val="009C2524"/>
    <w:rsid w:val="009C2E20"/>
    <w:rsid w:val="009C3752"/>
    <w:rsid w:val="009C3DA1"/>
    <w:rsid w:val="009C4F92"/>
    <w:rsid w:val="009C5408"/>
    <w:rsid w:val="009C5444"/>
    <w:rsid w:val="009C5481"/>
    <w:rsid w:val="009C5489"/>
    <w:rsid w:val="009C5C15"/>
    <w:rsid w:val="009C638E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39EC"/>
    <w:rsid w:val="009D3CFB"/>
    <w:rsid w:val="009D4718"/>
    <w:rsid w:val="009D4880"/>
    <w:rsid w:val="009D4B8A"/>
    <w:rsid w:val="009D4E52"/>
    <w:rsid w:val="009D54C3"/>
    <w:rsid w:val="009D55A1"/>
    <w:rsid w:val="009D639F"/>
    <w:rsid w:val="009D6610"/>
    <w:rsid w:val="009D712F"/>
    <w:rsid w:val="009E00DE"/>
    <w:rsid w:val="009E06A7"/>
    <w:rsid w:val="009E0C9A"/>
    <w:rsid w:val="009E140E"/>
    <w:rsid w:val="009E1A96"/>
    <w:rsid w:val="009E225B"/>
    <w:rsid w:val="009E2422"/>
    <w:rsid w:val="009E2986"/>
    <w:rsid w:val="009E2BB6"/>
    <w:rsid w:val="009E32F8"/>
    <w:rsid w:val="009E400B"/>
    <w:rsid w:val="009E4F13"/>
    <w:rsid w:val="009E5BAD"/>
    <w:rsid w:val="009E5E3D"/>
    <w:rsid w:val="009E6822"/>
    <w:rsid w:val="009E6E1D"/>
    <w:rsid w:val="009E7B05"/>
    <w:rsid w:val="009F0AF5"/>
    <w:rsid w:val="009F109F"/>
    <w:rsid w:val="009F21F6"/>
    <w:rsid w:val="009F33CE"/>
    <w:rsid w:val="009F3725"/>
    <w:rsid w:val="009F3787"/>
    <w:rsid w:val="009F38F6"/>
    <w:rsid w:val="009F40ED"/>
    <w:rsid w:val="009F40F1"/>
    <w:rsid w:val="009F4207"/>
    <w:rsid w:val="009F4541"/>
    <w:rsid w:val="009F460F"/>
    <w:rsid w:val="009F4DA3"/>
    <w:rsid w:val="009F51E4"/>
    <w:rsid w:val="009F5408"/>
    <w:rsid w:val="009F5CBD"/>
    <w:rsid w:val="009F6238"/>
    <w:rsid w:val="009F646A"/>
    <w:rsid w:val="009F6B04"/>
    <w:rsid w:val="009F7059"/>
    <w:rsid w:val="00A0002C"/>
    <w:rsid w:val="00A004C8"/>
    <w:rsid w:val="00A01144"/>
    <w:rsid w:val="00A01183"/>
    <w:rsid w:val="00A013A7"/>
    <w:rsid w:val="00A01A7D"/>
    <w:rsid w:val="00A01AC7"/>
    <w:rsid w:val="00A01DFC"/>
    <w:rsid w:val="00A023EA"/>
    <w:rsid w:val="00A02C0E"/>
    <w:rsid w:val="00A02D37"/>
    <w:rsid w:val="00A02E11"/>
    <w:rsid w:val="00A0318C"/>
    <w:rsid w:val="00A03237"/>
    <w:rsid w:val="00A0355E"/>
    <w:rsid w:val="00A03AB4"/>
    <w:rsid w:val="00A03C62"/>
    <w:rsid w:val="00A03CC7"/>
    <w:rsid w:val="00A045E4"/>
    <w:rsid w:val="00A048D4"/>
    <w:rsid w:val="00A04CCE"/>
    <w:rsid w:val="00A05343"/>
    <w:rsid w:val="00A055E0"/>
    <w:rsid w:val="00A0603E"/>
    <w:rsid w:val="00A06078"/>
    <w:rsid w:val="00A07460"/>
    <w:rsid w:val="00A07B41"/>
    <w:rsid w:val="00A07B6C"/>
    <w:rsid w:val="00A07D11"/>
    <w:rsid w:val="00A07D8E"/>
    <w:rsid w:val="00A07FF9"/>
    <w:rsid w:val="00A1012E"/>
    <w:rsid w:val="00A10744"/>
    <w:rsid w:val="00A107AD"/>
    <w:rsid w:val="00A10E6D"/>
    <w:rsid w:val="00A10EF2"/>
    <w:rsid w:val="00A11FE0"/>
    <w:rsid w:val="00A120A9"/>
    <w:rsid w:val="00A125E8"/>
    <w:rsid w:val="00A13F05"/>
    <w:rsid w:val="00A141AB"/>
    <w:rsid w:val="00A14768"/>
    <w:rsid w:val="00A14E4A"/>
    <w:rsid w:val="00A1568A"/>
    <w:rsid w:val="00A15A90"/>
    <w:rsid w:val="00A16494"/>
    <w:rsid w:val="00A166AA"/>
    <w:rsid w:val="00A16A58"/>
    <w:rsid w:val="00A16B8B"/>
    <w:rsid w:val="00A16F87"/>
    <w:rsid w:val="00A16FC4"/>
    <w:rsid w:val="00A17108"/>
    <w:rsid w:val="00A171BC"/>
    <w:rsid w:val="00A17D68"/>
    <w:rsid w:val="00A2062E"/>
    <w:rsid w:val="00A20C88"/>
    <w:rsid w:val="00A210FE"/>
    <w:rsid w:val="00A21AB4"/>
    <w:rsid w:val="00A22033"/>
    <w:rsid w:val="00A22F5E"/>
    <w:rsid w:val="00A2313A"/>
    <w:rsid w:val="00A23DAC"/>
    <w:rsid w:val="00A23EFC"/>
    <w:rsid w:val="00A24061"/>
    <w:rsid w:val="00A248F8"/>
    <w:rsid w:val="00A25684"/>
    <w:rsid w:val="00A26091"/>
    <w:rsid w:val="00A26980"/>
    <w:rsid w:val="00A26E0C"/>
    <w:rsid w:val="00A273C4"/>
    <w:rsid w:val="00A27A90"/>
    <w:rsid w:val="00A27F8B"/>
    <w:rsid w:val="00A31228"/>
    <w:rsid w:val="00A317F8"/>
    <w:rsid w:val="00A322B5"/>
    <w:rsid w:val="00A3375C"/>
    <w:rsid w:val="00A3390C"/>
    <w:rsid w:val="00A34138"/>
    <w:rsid w:val="00A34506"/>
    <w:rsid w:val="00A3467E"/>
    <w:rsid w:val="00A354F3"/>
    <w:rsid w:val="00A355B6"/>
    <w:rsid w:val="00A35D80"/>
    <w:rsid w:val="00A363A1"/>
    <w:rsid w:val="00A364EF"/>
    <w:rsid w:val="00A36BF8"/>
    <w:rsid w:val="00A400BA"/>
    <w:rsid w:val="00A40417"/>
    <w:rsid w:val="00A4067F"/>
    <w:rsid w:val="00A408BA"/>
    <w:rsid w:val="00A40DF9"/>
    <w:rsid w:val="00A410C0"/>
    <w:rsid w:val="00A4165D"/>
    <w:rsid w:val="00A41685"/>
    <w:rsid w:val="00A417F7"/>
    <w:rsid w:val="00A420E0"/>
    <w:rsid w:val="00A4212E"/>
    <w:rsid w:val="00A4297B"/>
    <w:rsid w:val="00A436C7"/>
    <w:rsid w:val="00A459F2"/>
    <w:rsid w:val="00A4623F"/>
    <w:rsid w:val="00A4684B"/>
    <w:rsid w:val="00A46E99"/>
    <w:rsid w:val="00A47830"/>
    <w:rsid w:val="00A502A5"/>
    <w:rsid w:val="00A50C10"/>
    <w:rsid w:val="00A5151F"/>
    <w:rsid w:val="00A51853"/>
    <w:rsid w:val="00A51CA9"/>
    <w:rsid w:val="00A51F48"/>
    <w:rsid w:val="00A51FD7"/>
    <w:rsid w:val="00A521F0"/>
    <w:rsid w:val="00A52D98"/>
    <w:rsid w:val="00A53874"/>
    <w:rsid w:val="00A539DC"/>
    <w:rsid w:val="00A54111"/>
    <w:rsid w:val="00A5419B"/>
    <w:rsid w:val="00A55668"/>
    <w:rsid w:val="00A55FCE"/>
    <w:rsid w:val="00A56427"/>
    <w:rsid w:val="00A5664D"/>
    <w:rsid w:val="00A566DE"/>
    <w:rsid w:val="00A567D1"/>
    <w:rsid w:val="00A568D1"/>
    <w:rsid w:val="00A572F5"/>
    <w:rsid w:val="00A57659"/>
    <w:rsid w:val="00A579C3"/>
    <w:rsid w:val="00A60A28"/>
    <w:rsid w:val="00A60BD7"/>
    <w:rsid w:val="00A61117"/>
    <w:rsid w:val="00A61A16"/>
    <w:rsid w:val="00A61F6D"/>
    <w:rsid w:val="00A62A8D"/>
    <w:rsid w:val="00A62ECE"/>
    <w:rsid w:val="00A63947"/>
    <w:rsid w:val="00A63D4B"/>
    <w:rsid w:val="00A645EC"/>
    <w:rsid w:val="00A64A65"/>
    <w:rsid w:val="00A64C73"/>
    <w:rsid w:val="00A6531F"/>
    <w:rsid w:val="00A65481"/>
    <w:rsid w:val="00A6551F"/>
    <w:rsid w:val="00A655E5"/>
    <w:rsid w:val="00A66EFE"/>
    <w:rsid w:val="00A673BB"/>
    <w:rsid w:val="00A67F91"/>
    <w:rsid w:val="00A70432"/>
    <w:rsid w:val="00A70737"/>
    <w:rsid w:val="00A719D4"/>
    <w:rsid w:val="00A71CE0"/>
    <w:rsid w:val="00A72219"/>
    <w:rsid w:val="00A72365"/>
    <w:rsid w:val="00A7270B"/>
    <w:rsid w:val="00A72A06"/>
    <w:rsid w:val="00A73032"/>
    <w:rsid w:val="00A74657"/>
    <w:rsid w:val="00A74CEC"/>
    <w:rsid w:val="00A75576"/>
    <w:rsid w:val="00A75D3B"/>
    <w:rsid w:val="00A761F5"/>
    <w:rsid w:val="00A76A4B"/>
    <w:rsid w:val="00A76E89"/>
    <w:rsid w:val="00A76F8D"/>
    <w:rsid w:val="00A77D8D"/>
    <w:rsid w:val="00A80008"/>
    <w:rsid w:val="00A81183"/>
    <w:rsid w:val="00A8170D"/>
    <w:rsid w:val="00A82F8E"/>
    <w:rsid w:val="00A8359B"/>
    <w:rsid w:val="00A83B5C"/>
    <w:rsid w:val="00A84277"/>
    <w:rsid w:val="00A84C09"/>
    <w:rsid w:val="00A84C5D"/>
    <w:rsid w:val="00A8531D"/>
    <w:rsid w:val="00A86408"/>
    <w:rsid w:val="00A864B4"/>
    <w:rsid w:val="00A86860"/>
    <w:rsid w:val="00A873E0"/>
    <w:rsid w:val="00A901C3"/>
    <w:rsid w:val="00A9036B"/>
    <w:rsid w:val="00A90C08"/>
    <w:rsid w:val="00A90CB7"/>
    <w:rsid w:val="00A90E08"/>
    <w:rsid w:val="00A90F51"/>
    <w:rsid w:val="00A919A3"/>
    <w:rsid w:val="00A91AD0"/>
    <w:rsid w:val="00A92044"/>
    <w:rsid w:val="00A925CC"/>
    <w:rsid w:val="00A93715"/>
    <w:rsid w:val="00A9371A"/>
    <w:rsid w:val="00A93F14"/>
    <w:rsid w:val="00A93FAF"/>
    <w:rsid w:val="00A94FE8"/>
    <w:rsid w:val="00A951A4"/>
    <w:rsid w:val="00A95978"/>
    <w:rsid w:val="00A96101"/>
    <w:rsid w:val="00A96AC8"/>
    <w:rsid w:val="00A97324"/>
    <w:rsid w:val="00A974E4"/>
    <w:rsid w:val="00AA10B9"/>
    <w:rsid w:val="00AA1EBB"/>
    <w:rsid w:val="00AA228F"/>
    <w:rsid w:val="00AA22E4"/>
    <w:rsid w:val="00AA28D9"/>
    <w:rsid w:val="00AA2F4A"/>
    <w:rsid w:val="00AA31B4"/>
    <w:rsid w:val="00AA3215"/>
    <w:rsid w:val="00AA391E"/>
    <w:rsid w:val="00AA4B51"/>
    <w:rsid w:val="00AA4E39"/>
    <w:rsid w:val="00AA51FF"/>
    <w:rsid w:val="00AA574D"/>
    <w:rsid w:val="00AA60C2"/>
    <w:rsid w:val="00AA69BC"/>
    <w:rsid w:val="00AA6CB6"/>
    <w:rsid w:val="00AA71C9"/>
    <w:rsid w:val="00AA72FE"/>
    <w:rsid w:val="00AA7B1C"/>
    <w:rsid w:val="00AA7B72"/>
    <w:rsid w:val="00AA7C49"/>
    <w:rsid w:val="00AA7C9E"/>
    <w:rsid w:val="00AB0211"/>
    <w:rsid w:val="00AB0269"/>
    <w:rsid w:val="00AB0C60"/>
    <w:rsid w:val="00AB1624"/>
    <w:rsid w:val="00AB1764"/>
    <w:rsid w:val="00AB18B8"/>
    <w:rsid w:val="00AB19C4"/>
    <w:rsid w:val="00AB1F56"/>
    <w:rsid w:val="00AB222C"/>
    <w:rsid w:val="00AB23C6"/>
    <w:rsid w:val="00AB3A6D"/>
    <w:rsid w:val="00AB3AD1"/>
    <w:rsid w:val="00AB42D5"/>
    <w:rsid w:val="00AB5265"/>
    <w:rsid w:val="00AB52E8"/>
    <w:rsid w:val="00AB5AF0"/>
    <w:rsid w:val="00AB5DBE"/>
    <w:rsid w:val="00AB6BDD"/>
    <w:rsid w:val="00AB6E63"/>
    <w:rsid w:val="00AB7261"/>
    <w:rsid w:val="00AC0CDE"/>
    <w:rsid w:val="00AC1149"/>
    <w:rsid w:val="00AC16D0"/>
    <w:rsid w:val="00AC19BB"/>
    <w:rsid w:val="00AC19F2"/>
    <w:rsid w:val="00AC1D05"/>
    <w:rsid w:val="00AC1E82"/>
    <w:rsid w:val="00AC1F4D"/>
    <w:rsid w:val="00AC2080"/>
    <w:rsid w:val="00AC312D"/>
    <w:rsid w:val="00AC3366"/>
    <w:rsid w:val="00AC3513"/>
    <w:rsid w:val="00AC359F"/>
    <w:rsid w:val="00AC3761"/>
    <w:rsid w:val="00AC38F9"/>
    <w:rsid w:val="00AC45CE"/>
    <w:rsid w:val="00AC607F"/>
    <w:rsid w:val="00AC63F1"/>
    <w:rsid w:val="00AC6857"/>
    <w:rsid w:val="00AC6B5A"/>
    <w:rsid w:val="00AC6B66"/>
    <w:rsid w:val="00AC6ED4"/>
    <w:rsid w:val="00AC703B"/>
    <w:rsid w:val="00AC705F"/>
    <w:rsid w:val="00AC71D8"/>
    <w:rsid w:val="00AC77A0"/>
    <w:rsid w:val="00AD107A"/>
    <w:rsid w:val="00AD1330"/>
    <w:rsid w:val="00AD1EAC"/>
    <w:rsid w:val="00AD2B8E"/>
    <w:rsid w:val="00AD305C"/>
    <w:rsid w:val="00AD366B"/>
    <w:rsid w:val="00AD39FD"/>
    <w:rsid w:val="00AD4203"/>
    <w:rsid w:val="00AD44EC"/>
    <w:rsid w:val="00AD55AB"/>
    <w:rsid w:val="00AD5AFF"/>
    <w:rsid w:val="00AD666F"/>
    <w:rsid w:val="00AD67DB"/>
    <w:rsid w:val="00AD69D4"/>
    <w:rsid w:val="00AD7364"/>
    <w:rsid w:val="00AD75DB"/>
    <w:rsid w:val="00AD7741"/>
    <w:rsid w:val="00AD79F7"/>
    <w:rsid w:val="00AD7BB2"/>
    <w:rsid w:val="00AE00F6"/>
    <w:rsid w:val="00AE03B8"/>
    <w:rsid w:val="00AE09AA"/>
    <w:rsid w:val="00AE1830"/>
    <w:rsid w:val="00AE3401"/>
    <w:rsid w:val="00AE3CD9"/>
    <w:rsid w:val="00AE3DDE"/>
    <w:rsid w:val="00AE40EB"/>
    <w:rsid w:val="00AE4F7F"/>
    <w:rsid w:val="00AE5036"/>
    <w:rsid w:val="00AE5637"/>
    <w:rsid w:val="00AE5725"/>
    <w:rsid w:val="00AE5D70"/>
    <w:rsid w:val="00AE5FFD"/>
    <w:rsid w:val="00AE66E0"/>
    <w:rsid w:val="00AE6924"/>
    <w:rsid w:val="00AE6D66"/>
    <w:rsid w:val="00AE70FD"/>
    <w:rsid w:val="00AE7D96"/>
    <w:rsid w:val="00AF0137"/>
    <w:rsid w:val="00AF01CA"/>
    <w:rsid w:val="00AF04BB"/>
    <w:rsid w:val="00AF0928"/>
    <w:rsid w:val="00AF13A2"/>
    <w:rsid w:val="00AF189F"/>
    <w:rsid w:val="00AF1E9C"/>
    <w:rsid w:val="00AF256F"/>
    <w:rsid w:val="00AF2780"/>
    <w:rsid w:val="00AF2E97"/>
    <w:rsid w:val="00AF3203"/>
    <w:rsid w:val="00AF36F3"/>
    <w:rsid w:val="00AF4275"/>
    <w:rsid w:val="00AF45DF"/>
    <w:rsid w:val="00AF4A85"/>
    <w:rsid w:val="00AF5669"/>
    <w:rsid w:val="00AF6857"/>
    <w:rsid w:val="00AF6B41"/>
    <w:rsid w:val="00AF6B49"/>
    <w:rsid w:val="00AF74BB"/>
    <w:rsid w:val="00AF7AB3"/>
    <w:rsid w:val="00B006C9"/>
    <w:rsid w:val="00B01D9E"/>
    <w:rsid w:val="00B01FB8"/>
    <w:rsid w:val="00B02206"/>
    <w:rsid w:val="00B02852"/>
    <w:rsid w:val="00B02BCF"/>
    <w:rsid w:val="00B02E4F"/>
    <w:rsid w:val="00B0636B"/>
    <w:rsid w:val="00B06438"/>
    <w:rsid w:val="00B0727C"/>
    <w:rsid w:val="00B07467"/>
    <w:rsid w:val="00B07819"/>
    <w:rsid w:val="00B100B8"/>
    <w:rsid w:val="00B1089D"/>
    <w:rsid w:val="00B108BB"/>
    <w:rsid w:val="00B10D8C"/>
    <w:rsid w:val="00B10DD1"/>
    <w:rsid w:val="00B1108E"/>
    <w:rsid w:val="00B117BA"/>
    <w:rsid w:val="00B11A17"/>
    <w:rsid w:val="00B11A6E"/>
    <w:rsid w:val="00B120C5"/>
    <w:rsid w:val="00B1381A"/>
    <w:rsid w:val="00B138AD"/>
    <w:rsid w:val="00B14657"/>
    <w:rsid w:val="00B14C99"/>
    <w:rsid w:val="00B16A24"/>
    <w:rsid w:val="00B174DB"/>
    <w:rsid w:val="00B17F3A"/>
    <w:rsid w:val="00B17F8E"/>
    <w:rsid w:val="00B20555"/>
    <w:rsid w:val="00B2081A"/>
    <w:rsid w:val="00B2098A"/>
    <w:rsid w:val="00B20FA1"/>
    <w:rsid w:val="00B210D7"/>
    <w:rsid w:val="00B21774"/>
    <w:rsid w:val="00B21B36"/>
    <w:rsid w:val="00B225B9"/>
    <w:rsid w:val="00B22738"/>
    <w:rsid w:val="00B237D5"/>
    <w:rsid w:val="00B239D1"/>
    <w:rsid w:val="00B23A71"/>
    <w:rsid w:val="00B24310"/>
    <w:rsid w:val="00B245E1"/>
    <w:rsid w:val="00B24A82"/>
    <w:rsid w:val="00B2587B"/>
    <w:rsid w:val="00B25B21"/>
    <w:rsid w:val="00B25BE5"/>
    <w:rsid w:val="00B25F79"/>
    <w:rsid w:val="00B260E6"/>
    <w:rsid w:val="00B26247"/>
    <w:rsid w:val="00B26857"/>
    <w:rsid w:val="00B26EFF"/>
    <w:rsid w:val="00B274EF"/>
    <w:rsid w:val="00B27A59"/>
    <w:rsid w:val="00B302DC"/>
    <w:rsid w:val="00B3087A"/>
    <w:rsid w:val="00B30E5B"/>
    <w:rsid w:val="00B31DEE"/>
    <w:rsid w:val="00B31E44"/>
    <w:rsid w:val="00B32625"/>
    <w:rsid w:val="00B32874"/>
    <w:rsid w:val="00B32C59"/>
    <w:rsid w:val="00B3329F"/>
    <w:rsid w:val="00B334DA"/>
    <w:rsid w:val="00B337B2"/>
    <w:rsid w:val="00B355F3"/>
    <w:rsid w:val="00B35798"/>
    <w:rsid w:val="00B35D6B"/>
    <w:rsid w:val="00B370E5"/>
    <w:rsid w:val="00B37D7F"/>
    <w:rsid w:val="00B40739"/>
    <w:rsid w:val="00B4085C"/>
    <w:rsid w:val="00B4112A"/>
    <w:rsid w:val="00B41598"/>
    <w:rsid w:val="00B4194B"/>
    <w:rsid w:val="00B427A2"/>
    <w:rsid w:val="00B42C91"/>
    <w:rsid w:val="00B42F16"/>
    <w:rsid w:val="00B42FF1"/>
    <w:rsid w:val="00B43300"/>
    <w:rsid w:val="00B437EC"/>
    <w:rsid w:val="00B43F92"/>
    <w:rsid w:val="00B4421A"/>
    <w:rsid w:val="00B449AA"/>
    <w:rsid w:val="00B44F5D"/>
    <w:rsid w:val="00B452D3"/>
    <w:rsid w:val="00B45AD0"/>
    <w:rsid w:val="00B4630A"/>
    <w:rsid w:val="00B46743"/>
    <w:rsid w:val="00B46805"/>
    <w:rsid w:val="00B47A49"/>
    <w:rsid w:val="00B50545"/>
    <w:rsid w:val="00B51342"/>
    <w:rsid w:val="00B514DF"/>
    <w:rsid w:val="00B5168A"/>
    <w:rsid w:val="00B51EBB"/>
    <w:rsid w:val="00B52B3A"/>
    <w:rsid w:val="00B5303B"/>
    <w:rsid w:val="00B537FC"/>
    <w:rsid w:val="00B5444B"/>
    <w:rsid w:val="00B55226"/>
    <w:rsid w:val="00B554D9"/>
    <w:rsid w:val="00B55756"/>
    <w:rsid w:val="00B55BFF"/>
    <w:rsid w:val="00B564F2"/>
    <w:rsid w:val="00B568F7"/>
    <w:rsid w:val="00B56BF0"/>
    <w:rsid w:val="00B56D41"/>
    <w:rsid w:val="00B570B5"/>
    <w:rsid w:val="00B57B6D"/>
    <w:rsid w:val="00B6070C"/>
    <w:rsid w:val="00B609E5"/>
    <w:rsid w:val="00B60AD1"/>
    <w:rsid w:val="00B610AA"/>
    <w:rsid w:val="00B61152"/>
    <w:rsid w:val="00B611CC"/>
    <w:rsid w:val="00B613D4"/>
    <w:rsid w:val="00B614DE"/>
    <w:rsid w:val="00B6152E"/>
    <w:rsid w:val="00B62A5D"/>
    <w:rsid w:val="00B62B6D"/>
    <w:rsid w:val="00B62E34"/>
    <w:rsid w:val="00B6379C"/>
    <w:rsid w:val="00B64E0B"/>
    <w:rsid w:val="00B65129"/>
    <w:rsid w:val="00B65A8C"/>
    <w:rsid w:val="00B65E45"/>
    <w:rsid w:val="00B66806"/>
    <w:rsid w:val="00B66C55"/>
    <w:rsid w:val="00B671DB"/>
    <w:rsid w:val="00B67405"/>
    <w:rsid w:val="00B709BD"/>
    <w:rsid w:val="00B71514"/>
    <w:rsid w:val="00B717AA"/>
    <w:rsid w:val="00B71C82"/>
    <w:rsid w:val="00B71FD9"/>
    <w:rsid w:val="00B722AE"/>
    <w:rsid w:val="00B7248A"/>
    <w:rsid w:val="00B73567"/>
    <w:rsid w:val="00B739EC"/>
    <w:rsid w:val="00B73CD1"/>
    <w:rsid w:val="00B74439"/>
    <w:rsid w:val="00B75663"/>
    <w:rsid w:val="00B75A09"/>
    <w:rsid w:val="00B75D67"/>
    <w:rsid w:val="00B75D6C"/>
    <w:rsid w:val="00B75D6F"/>
    <w:rsid w:val="00B76256"/>
    <w:rsid w:val="00B76625"/>
    <w:rsid w:val="00B769C1"/>
    <w:rsid w:val="00B76C83"/>
    <w:rsid w:val="00B80054"/>
    <w:rsid w:val="00B8042D"/>
    <w:rsid w:val="00B80A56"/>
    <w:rsid w:val="00B80F7D"/>
    <w:rsid w:val="00B8105C"/>
    <w:rsid w:val="00B81080"/>
    <w:rsid w:val="00B8198B"/>
    <w:rsid w:val="00B81B90"/>
    <w:rsid w:val="00B82B6F"/>
    <w:rsid w:val="00B82C14"/>
    <w:rsid w:val="00B8334D"/>
    <w:rsid w:val="00B844AC"/>
    <w:rsid w:val="00B84819"/>
    <w:rsid w:val="00B854E0"/>
    <w:rsid w:val="00B85730"/>
    <w:rsid w:val="00B860FF"/>
    <w:rsid w:val="00B86DDD"/>
    <w:rsid w:val="00B8711F"/>
    <w:rsid w:val="00B87145"/>
    <w:rsid w:val="00B900AE"/>
    <w:rsid w:val="00B903C0"/>
    <w:rsid w:val="00B91457"/>
    <w:rsid w:val="00B916B8"/>
    <w:rsid w:val="00B91A67"/>
    <w:rsid w:val="00B92FE9"/>
    <w:rsid w:val="00B93F30"/>
    <w:rsid w:val="00B93F33"/>
    <w:rsid w:val="00B94317"/>
    <w:rsid w:val="00B9493D"/>
    <w:rsid w:val="00B94A46"/>
    <w:rsid w:val="00B962D2"/>
    <w:rsid w:val="00B9635D"/>
    <w:rsid w:val="00B96806"/>
    <w:rsid w:val="00B969E5"/>
    <w:rsid w:val="00B970E5"/>
    <w:rsid w:val="00B970F4"/>
    <w:rsid w:val="00B97102"/>
    <w:rsid w:val="00B9774F"/>
    <w:rsid w:val="00B97B78"/>
    <w:rsid w:val="00B97DB2"/>
    <w:rsid w:val="00B97F66"/>
    <w:rsid w:val="00BA0B11"/>
    <w:rsid w:val="00BA0D7A"/>
    <w:rsid w:val="00BA0EDA"/>
    <w:rsid w:val="00BA1691"/>
    <w:rsid w:val="00BA1EF2"/>
    <w:rsid w:val="00BA288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0F0D"/>
    <w:rsid w:val="00BB140C"/>
    <w:rsid w:val="00BB1BDF"/>
    <w:rsid w:val="00BB257F"/>
    <w:rsid w:val="00BB259F"/>
    <w:rsid w:val="00BB2728"/>
    <w:rsid w:val="00BB2DB4"/>
    <w:rsid w:val="00BB391E"/>
    <w:rsid w:val="00BB40C7"/>
    <w:rsid w:val="00BB41DB"/>
    <w:rsid w:val="00BB4A86"/>
    <w:rsid w:val="00BB4D00"/>
    <w:rsid w:val="00BB5EB4"/>
    <w:rsid w:val="00BB5F78"/>
    <w:rsid w:val="00BB603E"/>
    <w:rsid w:val="00BB627C"/>
    <w:rsid w:val="00BB7071"/>
    <w:rsid w:val="00BB74D0"/>
    <w:rsid w:val="00BB7C99"/>
    <w:rsid w:val="00BC0E60"/>
    <w:rsid w:val="00BC171D"/>
    <w:rsid w:val="00BC19EE"/>
    <w:rsid w:val="00BC2238"/>
    <w:rsid w:val="00BC2874"/>
    <w:rsid w:val="00BC29B5"/>
    <w:rsid w:val="00BC29ED"/>
    <w:rsid w:val="00BC327C"/>
    <w:rsid w:val="00BC43DE"/>
    <w:rsid w:val="00BC4B6C"/>
    <w:rsid w:val="00BC4BD7"/>
    <w:rsid w:val="00BC4C40"/>
    <w:rsid w:val="00BC4D1E"/>
    <w:rsid w:val="00BC4D4A"/>
    <w:rsid w:val="00BC4E24"/>
    <w:rsid w:val="00BC60E8"/>
    <w:rsid w:val="00BC672F"/>
    <w:rsid w:val="00BC6D70"/>
    <w:rsid w:val="00BC724B"/>
    <w:rsid w:val="00BC78FE"/>
    <w:rsid w:val="00BD3219"/>
    <w:rsid w:val="00BD35C7"/>
    <w:rsid w:val="00BD35E3"/>
    <w:rsid w:val="00BD3AF9"/>
    <w:rsid w:val="00BD3C55"/>
    <w:rsid w:val="00BD3D0C"/>
    <w:rsid w:val="00BD4841"/>
    <w:rsid w:val="00BD4B02"/>
    <w:rsid w:val="00BD54E6"/>
    <w:rsid w:val="00BD5B88"/>
    <w:rsid w:val="00BD5CF8"/>
    <w:rsid w:val="00BD5E20"/>
    <w:rsid w:val="00BD6598"/>
    <w:rsid w:val="00BD7061"/>
    <w:rsid w:val="00BD7177"/>
    <w:rsid w:val="00BD7403"/>
    <w:rsid w:val="00BD776F"/>
    <w:rsid w:val="00BD7B7B"/>
    <w:rsid w:val="00BE1596"/>
    <w:rsid w:val="00BE181A"/>
    <w:rsid w:val="00BE1C96"/>
    <w:rsid w:val="00BE372D"/>
    <w:rsid w:val="00BE3F71"/>
    <w:rsid w:val="00BE4C0F"/>
    <w:rsid w:val="00BE5712"/>
    <w:rsid w:val="00BE5E1D"/>
    <w:rsid w:val="00BE60D1"/>
    <w:rsid w:val="00BE63DF"/>
    <w:rsid w:val="00BE66D4"/>
    <w:rsid w:val="00BE7248"/>
    <w:rsid w:val="00BE7296"/>
    <w:rsid w:val="00BF1AAB"/>
    <w:rsid w:val="00BF1F12"/>
    <w:rsid w:val="00BF206B"/>
    <w:rsid w:val="00BF2483"/>
    <w:rsid w:val="00BF26E8"/>
    <w:rsid w:val="00BF29F9"/>
    <w:rsid w:val="00BF2A29"/>
    <w:rsid w:val="00BF2F52"/>
    <w:rsid w:val="00BF357D"/>
    <w:rsid w:val="00BF39E0"/>
    <w:rsid w:val="00BF3A74"/>
    <w:rsid w:val="00BF3B0D"/>
    <w:rsid w:val="00BF434F"/>
    <w:rsid w:val="00BF43CF"/>
    <w:rsid w:val="00BF48D6"/>
    <w:rsid w:val="00BF570C"/>
    <w:rsid w:val="00BF6716"/>
    <w:rsid w:val="00BF6A2A"/>
    <w:rsid w:val="00BF7545"/>
    <w:rsid w:val="00C00F40"/>
    <w:rsid w:val="00C02969"/>
    <w:rsid w:val="00C02EC7"/>
    <w:rsid w:val="00C03110"/>
    <w:rsid w:val="00C0356C"/>
    <w:rsid w:val="00C044C0"/>
    <w:rsid w:val="00C049F5"/>
    <w:rsid w:val="00C04BEC"/>
    <w:rsid w:val="00C04DE3"/>
    <w:rsid w:val="00C05300"/>
    <w:rsid w:val="00C05CE9"/>
    <w:rsid w:val="00C05FE1"/>
    <w:rsid w:val="00C102A4"/>
    <w:rsid w:val="00C1037C"/>
    <w:rsid w:val="00C10ADA"/>
    <w:rsid w:val="00C11110"/>
    <w:rsid w:val="00C11577"/>
    <w:rsid w:val="00C1179C"/>
    <w:rsid w:val="00C118B1"/>
    <w:rsid w:val="00C12A3E"/>
    <w:rsid w:val="00C12C1D"/>
    <w:rsid w:val="00C1333B"/>
    <w:rsid w:val="00C133CC"/>
    <w:rsid w:val="00C13686"/>
    <w:rsid w:val="00C13BE9"/>
    <w:rsid w:val="00C1498E"/>
    <w:rsid w:val="00C1670F"/>
    <w:rsid w:val="00C1674F"/>
    <w:rsid w:val="00C16A34"/>
    <w:rsid w:val="00C16BCA"/>
    <w:rsid w:val="00C172C3"/>
    <w:rsid w:val="00C20041"/>
    <w:rsid w:val="00C20B29"/>
    <w:rsid w:val="00C20BBB"/>
    <w:rsid w:val="00C20C28"/>
    <w:rsid w:val="00C20D14"/>
    <w:rsid w:val="00C21FCF"/>
    <w:rsid w:val="00C227DE"/>
    <w:rsid w:val="00C22915"/>
    <w:rsid w:val="00C22F0C"/>
    <w:rsid w:val="00C23A90"/>
    <w:rsid w:val="00C242A4"/>
    <w:rsid w:val="00C247B1"/>
    <w:rsid w:val="00C24E02"/>
    <w:rsid w:val="00C251FB"/>
    <w:rsid w:val="00C253A3"/>
    <w:rsid w:val="00C257F3"/>
    <w:rsid w:val="00C25A37"/>
    <w:rsid w:val="00C25E43"/>
    <w:rsid w:val="00C2622B"/>
    <w:rsid w:val="00C26509"/>
    <w:rsid w:val="00C26897"/>
    <w:rsid w:val="00C2691B"/>
    <w:rsid w:val="00C2725D"/>
    <w:rsid w:val="00C27754"/>
    <w:rsid w:val="00C27773"/>
    <w:rsid w:val="00C27BAE"/>
    <w:rsid w:val="00C27F1D"/>
    <w:rsid w:val="00C30F80"/>
    <w:rsid w:val="00C311FA"/>
    <w:rsid w:val="00C31708"/>
    <w:rsid w:val="00C3188F"/>
    <w:rsid w:val="00C31A2B"/>
    <w:rsid w:val="00C31DB8"/>
    <w:rsid w:val="00C31EAF"/>
    <w:rsid w:val="00C326E3"/>
    <w:rsid w:val="00C33201"/>
    <w:rsid w:val="00C33A80"/>
    <w:rsid w:val="00C33B0D"/>
    <w:rsid w:val="00C33F75"/>
    <w:rsid w:val="00C34417"/>
    <w:rsid w:val="00C345C9"/>
    <w:rsid w:val="00C3462B"/>
    <w:rsid w:val="00C35618"/>
    <w:rsid w:val="00C35737"/>
    <w:rsid w:val="00C35B6B"/>
    <w:rsid w:val="00C37219"/>
    <w:rsid w:val="00C376F9"/>
    <w:rsid w:val="00C37BE9"/>
    <w:rsid w:val="00C4018D"/>
    <w:rsid w:val="00C402A4"/>
    <w:rsid w:val="00C40ABB"/>
    <w:rsid w:val="00C40B6A"/>
    <w:rsid w:val="00C40C27"/>
    <w:rsid w:val="00C41DFF"/>
    <w:rsid w:val="00C42A0B"/>
    <w:rsid w:val="00C42A2B"/>
    <w:rsid w:val="00C42C05"/>
    <w:rsid w:val="00C43876"/>
    <w:rsid w:val="00C43D56"/>
    <w:rsid w:val="00C44050"/>
    <w:rsid w:val="00C44364"/>
    <w:rsid w:val="00C44FD7"/>
    <w:rsid w:val="00C45B30"/>
    <w:rsid w:val="00C45EF8"/>
    <w:rsid w:val="00C46012"/>
    <w:rsid w:val="00C46C83"/>
    <w:rsid w:val="00C4781F"/>
    <w:rsid w:val="00C47AA5"/>
    <w:rsid w:val="00C47DED"/>
    <w:rsid w:val="00C47E04"/>
    <w:rsid w:val="00C5040A"/>
    <w:rsid w:val="00C505E4"/>
    <w:rsid w:val="00C50C1F"/>
    <w:rsid w:val="00C51195"/>
    <w:rsid w:val="00C514EC"/>
    <w:rsid w:val="00C52087"/>
    <w:rsid w:val="00C520BE"/>
    <w:rsid w:val="00C52A16"/>
    <w:rsid w:val="00C52BE8"/>
    <w:rsid w:val="00C53DFE"/>
    <w:rsid w:val="00C54AB3"/>
    <w:rsid w:val="00C54C25"/>
    <w:rsid w:val="00C551B8"/>
    <w:rsid w:val="00C55369"/>
    <w:rsid w:val="00C55AF7"/>
    <w:rsid w:val="00C571F8"/>
    <w:rsid w:val="00C57B4B"/>
    <w:rsid w:val="00C57DCD"/>
    <w:rsid w:val="00C6020A"/>
    <w:rsid w:val="00C606A6"/>
    <w:rsid w:val="00C60815"/>
    <w:rsid w:val="00C61355"/>
    <w:rsid w:val="00C61877"/>
    <w:rsid w:val="00C621D9"/>
    <w:rsid w:val="00C6371A"/>
    <w:rsid w:val="00C6380F"/>
    <w:rsid w:val="00C63998"/>
    <w:rsid w:val="00C63AA4"/>
    <w:rsid w:val="00C6414A"/>
    <w:rsid w:val="00C642ED"/>
    <w:rsid w:val="00C646B9"/>
    <w:rsid w:val="00C64A80"/>
    <w:rsid w:val="00C64AB5"/>
    <w:rsid w:val="00C64B5D"/>
    <w:rsid w:val="00C64BAE"/>
    <w:rsid w:val="00C64BEF"/>
    <w:rsid w:val="00C64C3E"/>
    <w:rsid w:val="00C65583"/>
    <w:rsid w:val="00C657FD"/>
    <w:rsid w:val="00C65931"/>
    <w:rsid w:val="00C65D2D"/>
    <w:rsid w:val="00C66379"/>
    <w:rsid w:val="00C671CB"/>
    <w:rsid w:val="00C67B8E"/>
    <w:rsid w:val="00C67FB4"/>
    <w:rsid w:val="00C70B32"/>
    <w:rsid w:val="00C70EF9"/>
    <w:rsid w:val="00C71083"/>
    <w:rsid w:val="00C717C3"/>
    <w:rsid w:val="00C72084"/>
    <w:rsid w:val="00C72840"/>
    <w:rsid w:val="00C73A77"/>
    <w:rsid w:val="00C73F54"/>
    <w:rsid w:val="00C74491"/>
    <w:rsid w:val="00C746A3"/>
    <w:rsid w:val="00C7521B"/>
    <w:rsid w:val="00C758A2"/>
    <w:rsid w:val="00C759D2"/>
    <w:rsid w:val="00C76036"/>
    <w:rsid w:val="00C7611E"/>
    <w:rsid w:val="00C761F1"/>
    <w:rsid w:val="00C765F8"/>
    <w:rsid w:val="00C76931"/>
    <w:rsid w:val="00C76EE9"/>
    <w:rsid w:val="00C774B3"/>
    <w:rsid w:val="00C7761C"/>
    <w:rsid w:val="00C80097"/>
    <w:rsid w:val="00C804D9"/>
    <w:rsid w:val="00C80546"/>
    <w:rsid w:val="00C80812"/>
    <w:rsid w:val="00C80AF8"/>
    <w:rsid w:val="00C80E59"/>
    <w:rsid w:val="00C80F73"/>
    <w:rsid w:val="00C823B6"/>
    <w:rsid w:val="00C825F4"/>
    <w:rsid w:val="00C83BCC"/>
    <w:rsid w:val="00C842F2"/>
    <w:rsid w:val="00C8447B"/>
    <w:rsid w:val="00C84504"/>
    <w:rsid w:val="00C8516E"/>
    <w:rsid w:val="00C85214"/>
    <w:rsid w:val="00C855F6"/>
    <w:rsid w:val="00C86CAC"/>
    <w:rsid w:val="00C86ED4"/>
    <w:rsid w:val="00C8749C"/>
    <w:rsid w:val="00C904C6"/>
    <w:rsid w:val="00C909B2"/>
    <w:rsid w:val="00C911FD"/>
    <w:rsid w:val="00C91308"/>
    <w:rsid w:val="00C9202A"/>
    <w:rsid w:val="00C92035"/>
    <w:rsid w:val="00C926BE"/>
    <w:rsid w:val="00C92CCA"/>
    <w:rsid w:val="00C9338D"/>
    <w:rsid w:val="00C933FD"/>
    <w:rsid w:val="00C93792"/>
    <w:rsid w:val="00C941C0"/>
    <w:rsid w:val="00C94228"/>
    <w:rsid w:val="00C94484"/>
    <w:rsid w:val="00C94859"/>
    <w:rsid w:val="00C95D9C"/>
    <w:rsid w:val="00C95DE4"/>
    <w:rsid w:val="00C96BCD"/>
    <w:rsid w:val="00C96C77"/>
    <w:rsid w:val="00C976E8"/>
    <w:rsid w:val="00C97C6F"/>
    <w:rsid w:val="00CA009D"/>
    <w:rsid w:val="00CA0D37"/>
    <w:rsid w:val="00CA0ED0"/>
    <w:rsid w:val="00CA0EE2"/>
    <w:rsid w:val="00CA1C29"/>
    <w:rsid w:val="00CA20E4"/>
    <w:rsid w:val="00CA24E0"/>
    <w:rsid w:val="00CA2559"/>
    <w:rsid w:val="00CA39C4"/>
    <w:rsid w:val="00CA4890"/>
    <w:rsid w:val="00CA4A9B"/>
    <w:rsid w:val="00CA5250"/>
    <w:rsid w:val="00CA557E"/>
    <w:rsid w:val="00CA563D"/>
    <w:rsid w:val="00CA5841"/>
    <w:rsid w:val="00CA6133"/>
    <w:rsid w:val="00CA7EFC"/>
    <w:rsid w:val="00CB0094"/>
    <w:rsid w:val="00CB07B0"/>
    <w:rsid w:val="00CB0C80"/>
    <w:rsid w:val="00CB278D"/>
    <w:rsid w:val="00CB2E6B"/>
    <w:rsid w:val="00CB3024"/>
    <w:rsid w:val="00CB3CDD"/>
    <w:rsid w:val="00CB4581"/>
    <w:rsid w:val="00CB59CB"/>
    <w:rsid w:val="00CB5A3E"/>
    <w:rsid w:val="00CB68AD"/>
    <w:rsid w:val="00CB7684"/>
    <w:rsid w:val="00CB78B2"/>
    <w:rsid w:val="00CB7DC1"/>
    <w:rsid w:val="00CC0981"/>
    <w:rsid w:val="00CC1A5A"/>
    <w:rsid w:val="00CC3AA1"/>
    <w:rsid w:val="00CC3C9E"/>
    <w:rsid w:val="00CC4580"/>
    <w:rsid w:val="00CC490D"/>
    <w:rsid w:val="00CC5BC4"/>
    <w:rsid w:val="00CC7244"/>
    <w:rsid w:val="00CC751D"/>
    <w:rsid w:val="00CC783E"/>
    <w:rsid w:val="00CD0BF6"/>
    <w:rsid w:val="00CD0C39"/>
    <w:rsid w:val="00CD0D0A"/>
    <w:rsid w:val="00CD11A1"/>
    <w:rsid w:val="00CD1318"/>
    <w:rsid w:val="00CD1490"/>
    <w:rsid w:val="00CD18A5"/>
    <w:rsid w:val="00CD19F0"/>
    <w:rsid w:val="00CD2747"/>
    <w:rsid w:val="00CD2CCA"/>
    <w:rsid w:val="00CD2D75"/>
    <w:rsid w:val="00CD36CD"/>
    <w:rsid w:val="00CD382A"/>
    <w:rsid w:val="00CD3E42"/>
    <w:rsid w:val="00CD4B0B"/>
    <w:rsid w:val="00CD5241"/>
    <w:rsid w:val="00CD5F8D"/>
    <w:rsid w:val="00CD6B1E"/>
    <w:rsid w:val="00CE0813"/>
    <w:rsid w:val="00CE0AE2"/>
    <w:rsid w:val="00CE0B13"/>
    <w:rsid w:val="00CE2296"/>
    <w:rsid w:val="00CE25BE"/>
    <w:rsid w:val="00CE2ACE"/>
    <w:rsid w:val="00CE4CB7"/>
    <w:rsid w:val="00CE57EF"/>
    <w:rsid w:val="00CE58E3"/>
    <w:rsid w:val="00CE61CE"/>
    <w:rsid w:val="00CE6686"/>
    <w:rsid w:val="00CE69CF"/>
    <w:rsid w:val="00CE6D05"/>
    <w:rsid w:val="00CE721F"/>
    <w:rsid w:val="00CE7549"/>
    <w:rsid w:val="00CE7DB2"/>
    <w:rsid w:val="00CE7F35"/>
    <w:rsid w:val="00CF093C"/>
    <w:rsid w:val="00CF0A85"/>
    <w:rsid w:val="00CF0B57"/>
    <w:rsid w:val="00CF0C3F"/>
    <w:rsid w:val="00CF131F"/>
    <w:rsid w:val="00CF18ED"/>
    <w:rsid w:val="00CF22B7"/>
    <w:rsid w:val="00CF2E11"/>
    <w:rsid w:val="00CF2F76"/>
    <w:rsid w:val="00CF3481"/>
    <w:rsid w:val="00CF4653"/>
    <w:rsid w:val="00CF531D"/>
    <w:rsid w:val="00CF53E6"/>
    <w:rsid w:val="00CF5513"/>
    <w:rsid w:val="00CF5682"/>
    <w:rsid w:val="00CF587E"/>
    <w:rsid w:val="00CF5B05"/>
    <w:rsid w:val="00CF5B89"/>
    <w:rsid w:val="00CF6652"/>
    <w:rsid w:val="00CF7027"/>
    <w:rsid w:val="00CF7687"/>
    <w:rsid w:val="00CF7A5B"/>
    <w:rsid w:val="00D013AA"/>
    <w:rsid w:val="00D018D1"/>
    <w:rsid w:val="00D0207F"/>
    <w:rsid w:val="00D022AB"/>
    <w:rsid w:val="00D02426"/>
    <w:rsid w:val="00D02647"/>
    <w:rsid w:val="00D036B3"/>
    <w:rsid w:val="00D03FC4"/>
    <w:rsid w:val="00D045E5"/>
    <w:rsid w:val="00D0462A"/>
    <w:rsid w:val="00D066BD"/>
    <w:rsid w:val="00D06F52"/>
    <w:rsid w:val="00D0728F"/>
    <w:rsid w:val="00D07341"/>
    <w:rsid w:val="00D0786A"/>
    <w:rsid w:val="00D07AA4"/>
    <w:rsid w:val="00D07B80"/>
    <w:rsid w:val="00D07ED0"/>
    <w:rsid w:val="00D10BD8"/>
    <w:rsid w:val="00D111EF"/>
    <w:rsid w:val="00D11D69"/>
    <w:rsid w:val="00D12127"/>
    <w:rsid w:val="00D1243D"/>
    <w:rsid w:val="00D12657"/>
    <w:rsid w:val="00D12AC0"/>
    <w:rsid w:val="00D12E58"/>
    <w:rsid w:val="00D13C03"/>
    <w:rsid w:val="00D14739"/>
    <w:rsid w:val="00D14798"/>
    <w:rsid w:val="00D14A25"/>
    <w:rsid w:val="00D14E4F"/>
    <w:rsid w:val="00D14F07"/>
    <w:rsid w:val="00D16530"/>
    <w:rsid w:val="00D16846"/>
    <w:rsid w:val="00D16EAB"/>
    <w:rsid w:val="00D203F2"/>
    <w:rsid w:val="00D2047E"/>
    <w:rsid w:val="00D20B78"/>
    <w:rsid w:val="00D20BB3"/>
    <w:rsid w:val="00D21AAB"/>
    <w:rsid w:val="00D21AD3"/>
    <w:rsid w:val="00D223DA"/>
    <w:rsid w:val="00D22D53"/>
    <w:rsid w:val="00D22DF6"/>
    <w:rsid w:val="00D22F2C"/>
    <w:rsid w:val="00D23F5E"/>
    <w:rsid w:val="00D245A7"/>
    <w:rsid w:val="00D24A58"/>
    <w:rsid w:val="00D250E7"/>
    <w:rsid w:val="00D2641B"/>
    <w:rsid w:val="00D267D7"/>
    <w:rsid w:val="00D26D9B"/>
    <w:rsid w:val="00D270D5"/>
    <w:rsid w:val="00D3067A"/>
    <w:rsid w:val="00D31980"/>
    <w:rsid w:val="00D322D5"/>
    <w:rsid w:val="00D322E8"/>
    <w:rsid w:val="00D328A0"/>
    <w:rsid w:val="00D34CBD"/>
    <w:rsid w:val="00D352DE"/>
    <w:rsid w:val="00D3560E"/>
    <w:rsid w:val="00D3599C"/>
    <w:rsid w:val="00D35A73"/>
    <w:rsid w:val="00D3605C"/>
    <w:rsid w:val="00D3687E"/>
    <w:rsid w:val="00D369C1"/>
    <w:rsid w:val="00D37125"/>
    <w:rsid w:val="00D3725D"/>
    <w:rsid w:val="00D37A8C"/>
    <w:rsid w:val="00D40701"/>
    <w:rsid w:val="00D40708"/>
    <w:rsid w:val="00D409D2"/>
    <w:rsid w:val="00D412FC"/>
    <w:rsid w:val="00D41478"/>
    <w:rsid w:val="00D41AFD"/>
    <w:rsid w:val="00D422A9"/>
    <w:rsid w:val="00D42487"/>
    <w:rsid w:val="00D431B2"/>
    <w:rsid w:val="00D43FEB"/>
    <w:rsid w:val="00D4466D"/>
    <w:rsid w:val="00D45B94"/>
    <w:rsid w:val="00D46378"/>
    <w:rsid w:val="00D46559"/>
    <w:rsid w:val="00D46FF5"/>
    <w:rsid w:val="00D4719D"/>
    <w:rsid w:val="00D473D8"/>
    <w:rsid w:val="00D47CA3"/>
    <w:rsid w:val="00D50023"/>
    <w:rsid w:val="00D50037"/>
    <w:rsid w:val="00D500A1"/>
    <w:rsid w:val="00D50752"/>
    <w:rsid w:val="00D50A7A"/>
    <w:rsid w:val="00D50B91"/>
    <w:rsid w:val="00D51593"/>
    <w:rsid w:val="00D5339C"/>
    <w:rsid w:val="00D53A17"/>
    <w:rsid w:val="00D53AEE"/>
    <w:rsid w:val="00D541F9"/>
    <w:rsid w:val="00D54DEA"/>
    <w:rsid w:val="00D56926"/>
    <w:rsid w:val="00D57018"/>
    <w:rsid w:val="00D57F1D"/>
    <w:rsid w:val="00D6000F"/>
    <w:rsid w:val="00D602A2"/>
    <w:rsid w:val="00D602C3"/>
    <w:rsid w:val="00D6082B"/>
    <w:rsid w:val="00D60913"/>
    <w:rsid w:val="00D6152B"/>
    <w:rsid w:val="00D618F5"/>
    <w:rsid w:val="00D61DAA"/>
    <w:rsid w:val="00D62DF1"/>
    <w:rsid w:val="00D63491"/>
    <w:rsid w:val="00D64B61"/>
    <w:rsid w:val="00D64BBD"/>
    <w:rsid w:val="00D64CCA"/>
    <w:rsid w:val="00D66577"/>
    <w:rsid w:val="00D66822"/>
    <w:rsid w:val="00D671DA"/>
    <w:rsid w:val="00D672B9"/>
    <w:rsid w:val="00D67537"/>
    <w:rsid w:val="00D67BAA"/>
    <w:rsid w:val="00D67CD5"/>
    <w:rsid w:val="00D700E3"/>
    <w:rsid w:val="00D70A27"/>
    <w:rsid w:val="00D72565"/>
    <w:rsid w:val="00D72D2B"/>
    <w:rsid w:val="00D735FC"/>
    <w:rsid w:val="00D74AA6"/>
    <w:rsid w:val="00D74E5A"/>
    <w:rsid w:val="00D751F3"/>
    <w:rsid w:val="00D76954"/>
    <w:rsid w:val="00D76D5B"/>
    <w:rsid w:val="00D772B6"/>
    <w:rsid w:val="00D805DE"/>
    <w:rsid w:val="00D80849"/>
    <w:rsid w:val="00D80AB2"/>
    <w:rsid w:val="00D80B16"/>
    <w:rsid w:val="00D80B7A"/>
    <w:rsid w:val="00D81689"/>
    <w:rsid w:val="00D81EBB"/>
    <w:rsid w:val="00D82324"/>
    <w:rsid w:val="00D82C08"/>
    <w:rsid w:val="00D832BA"/>
    <w:rsid w:val="00D83837"/>
    <w:rsid w:val="00D8451F"/>
    <w:rsid w:val="00D857FD"/>
    <w:rsid w:val="00D862A4"/>
    <w:rsid w:val="00D86902"/>
    <w:rsid w:val="00D86CCD"/>
    <w:rsid w:val="00D8763D"/>
    <w:rsid w:val="00D90406"/>
    <w:rsid w:val="00D914BF"/>
    <w:rsid w:val="00D915FD"/>
    <w:rsid w:val="00D9204D"/>
    <w:rsid w:val="00D9226E"/>
    <w:rsid w:val="00D92A1D"/>
    <w:rsid w:val="00D936ED"/>
    <w:rsid w:val="00D9379D"/>
    <w:rsid w:val="00D93A11"/>
    <w:rsid w:val="00D93E82"/>
    <w:rsid w:val="00D93F6E"/>
    <w:rsid w:val="00D94440"/>
    <w:rsid w:val="00D94D99"/>
    <w:rsid w:val="00D95187"/>
    <w:rsid w:val="00D951D2"/>
    <w:rsid w:val="00D954A3"/>
    <w:rsid w:val="00D95CDB"/>
    <w:rsid w:val="00D97836"/>
    <w:rsid w:val="00D9790E"/>
    <w:rsid w:val="00D97B89"/>
    <w:rsid w:val="00D97CFB"/>
    <w:rsid w:val="00DA0062"/>
    <w:rsid w:val="00DA1722"/>
    <w:rsid w:val="00DA19FB"/>
    <w:rsid w:val="00DA1F4B"/>
    <w:rsid w:val="00DA26F2"/>
    <w:rsid w:val="00DA2AF7"/>
    <w:rsid w:val="00DA30F2"/>
    <w:rsid w:val="00DA369B"/>
    <w:rsid w:val="00DA3E59"/>
    <w:rsid w:val="00DA4A6C"/>
    <w:rsid w:val="00DA5CC3"/>
    <w:rsid w:val="00DA600A"/>
    <w:rsid w:val="00DA626E"/>
    <w:rsid w:val="00DA629E"/>
    <w:rsid w:val="00DA6365"/>
    <w:rsid w:val="00DA66E1"/>
    <w:rsid w:val="00DA6B5A"/>
    <w:rsid w:val="00DA7085"/>
    <w:rsid w:val="00DB0ACC"/>
    <w:rsid w:val="00DB0EF0"/>
    <w:rsid w:val="00DB2F61"/>
    <w:rsid w:val="00DB3160"/>
    <w:rsid w:val="00DB3405"/>
    <w:rsid w:val="00DB3430"/>
    <w:rsid w:val="00DB4374"/>
    <w:rsid w:val="00DB4840"/>
    <w:rsid w:val="00DB4859"/>
    <w:rsid w:val="00DB49DA"/>
    <w:rsid w:val="00DB4DDD"/>
    <w:rsid w:val="00DB5763"/>
    <w:rsid w:val="00DB654F"/>
    <w:rsid w:val="00DB714E"/>
    <w:rsid w:val="00DB72E9"/>
    <w:rsid w:val="00DB7367"/>
    <w:rsid w:val="00DB7813"/>
    <w:rsid w:val="00DC04E7"/>
    <w:rsid w:val="00DC0824"/>
    <w:rsid w:val="00DC1E63"/>
    <w:rsid w:val="00DC2161"/>
    <w:rsid w:val="00DC2264"/>
    <w:rsid w:val="00DC24ED"/>
    <w:rsid w:val="00DC261C"/>
    <w:rsid w:val="00DC2AB4"/>
    <w:rsid w:val="00DC36A7"/>
    <w:rsid w:val="00DC3E9D"/>
    <w:rsid w:val="00DC40C1"/>
    <w:rsid w:val="00DC42BE"/>
    <w:rsid w:val="00DC4CF3"/>
    <w:rsid w:val="00DC501A"/>
    <w:rsid w:val="00DC6059"/>
    <w:rsid w:val="00DC6754"/>
    <w:rsid w:val="00DC7288"/>
    <w:rsid w:val="00DC7C2E"/>
    <w:rsid w:val="00DD028B"/>
    <w:rsid w:val="00DD035D"/>
    <w:rsid w:val="00DD0CA9"/>
    <w:rsid w:val="00DD1514"/>
    <w:rsid w:val="00DD152B"/>
    <w:rsid w:val="00DD1801"/>
    <w:rsid w:val="00DD1D7A"/>
    <w:rsid w:val="00DD2323"/>
    <w:rsid w:val="00DD3661"/>
    <w:rsid w:val="00DD422C"/>
    <w:rsid w:val="00DD4BB1"/>
    <w:rsid w:val="00DD50C6"/>
    <w:rsid w:val="00DD510B"/>
    <w:rsid w:val="00DD547D"/>
    <w:rsid w:val="00DD5BC5"/>
    <w:rsid w:val="00DD62E0"/>
    <w:rsid w:val="00DD69B7"/>
    <w:rsid w:val="00DD73F2"/>
    <w:rsid w:val="00DD7A00"/>
    <w:rsid w:val="00DD7D2F"/>
    <w:rsid w:val="00DD7F34"/>
    <w:rsid w:val="00DE0075"/>
    <w:rsid w:val="00DE0095"/>
    <w:rsid w:val="00DE07CE"/>
    <w:rsid w:val="00DE07FE"/>
    <w:rsid w:val="00DE1143"/>
    <w:rsid w:val="00DE11DB"/>
    <w:rsid w:val="00DE2029"/>
    <w:rsid w:val="00DE337D"/>
    <w:rsid w:val="00DE33B9"/>
    <w:rsid w:val="00DE3B38"/>
    <w:rsid w:val="00DE3E77"/>
    <w:rsid w:val="00DE5027"/>
    <w:rsid w:val="00DE606F"/>
    <w:rsid w:val="00DE6101"/>
    <w:rsid w:val="00DE656F"/>
    <w:rsid w:val="00DE67BE"/>
    <w:rsid w:val="00DE6D82"/>
    <w:rsid w:val="00DE7792"/>
    <w:rsid w:val="00DE7DFF"/>
    <w:rsid w:val="00DF0094"/>
    <w:rsid w:val="00DF0363"/>
    <w:rsid w:val="00DF054C"/>
    <w:rsid w:val="00DF05DB"/>
    <w:rsid w:val="00DF211A"/>
    <w:rsid w:val="00DF45A4"/>
    <w:rsid w:val="00DF47EA"/>
    <w:rsid w:val="00DF4943"/>
    <w:rsid w:val="00DF49B0"/>
    <w:rsid w:val="00DF4CED"/>
    <w:rsid w:val="00DF5434"/>
    <w:rsid w:val="00DF5932"/>
    <w:rsid w:val="00DF5B6B"/>
    <w:rsid w:val="00DF5DA8"/>
    <w:rsid w:val="00DF5FCF"/>
    <w:rsid w:val="00DF6B13"/>
    <w:rsid w:val="00DF6E03"/>
    <w:rsid w:val="00DF6FD9"/>
    <w:rsid w:val="00DF784C"/>
    <w:rsid w:val="00DF7B8F"/>
    <w:rsid w:val="00E003AA"/>
    <w:rsid w:val="00E003BE"/>
    <w:rsid w:val="00E007BF"/>
    <w:rsid w:val="00E00D20"/>
    <w:rsid w:val="00E013C9"/>
    <w:rsid w:val="00E01545"/>
    <w:rsid w:val="00E0288C"/>
    <w:rsid w:val="00E02902"/>
    <w:rsid w:val="00E02B00"/>
    <w:rsid w:val="00E03380"/>
    <w:rsid w:val="00E038E5"/>
    <w:rsid w:val="00E0445E"/>
    <w:rsid w:val="00E04863"/>
    <w:rsid w:val="00E05D6F"/>
    <w:rsid w:val="00E0636D"/>
    <w:rsid w:val="00E07097"/>
    <w:rsid w:val="00E07448"/>
    <w:rsid w:val="00E07A1D"/>
    <w:rsid w:val="00E07C36"/>
    <w:rsid w:val="00E10E38"/>
    <w:rsid w:val="00E11A85"/>
    <w:rsid w:val="00E11CEB"/>
    <w:rsid w:val="00E11EC4"/>
    <w:rsid w:val="00E129B3"/>
    <w:rsid w:val="00E12BC3"/>
    <w:rsid w:val="00E1396D"/>
    <w:rsid w:val="00E13AF6"/>
    <w:rsid w:val="00E13DDF"/>
    <w:rsid w:val="00E14300"/>
    <w:rsid w:val="00E14F3C"/>
    <w:rsid w:val="00E1653B"/>
    <w:rsid w:val="00E21369"/>
    <w:rsid w:val="00E2198E"/>
    <w:rsid w:val="00E21B2F"/>
    <w:rsid w:val="00E22469"/>
    <w:rsid w:val="00E2322C"/>
    <w:rsid w:val="00E23267"/>
    <w:rsid w:val="00E236D4"/>
    <w:rsid w:val="00E23A07"/>
    <w:rsid w:val="00E23DFB"/>
    <w:rsid w:val="00E244FD"/>
    <w:rsid w:val="00E24515"/>
    <w:rsid w:val="00E25025"/>
    <w:rsid w:val="00E25386"/>
    <w:rsid w:val="00E25A56"/>
    <w:rsid w:val="00E260D8"/>
    <w:rsid w:val="00E26B65"/>
    <w:rsid w:val="00E27E81"/>
    <w:rsid w:val="00E3105B"/>
    <w:rsid w:val="00E31364"/>
    <w:rsid w:val="00E31623"/>
    <w:rsid w:val="00E32430"/>
    <w:rsid w:val="00E327C3"/>
    <w:rsid w:val="00E33096"/>
    <w:rsid w:val="00E33A28"/>
    <w:rsid w:val="00E33ADA"/>
    <w:rsid w:val="00E343F2"/>
    <w:rsid w:val="00E3527F"/>
    <w:rsid w:val="00E3597D"/>
    <w:rsid w:val="00E359B9"/>
    <w:rsid w:val="00E35AE1"/>
    <w:rsid w:val="00E3661B"/>
    <w:rsid w:val="00E36F4C"/>
    <w:rsid w:val="00E409A2"/>
    <w:rsid w:val="00E40BA5"/>
    <w:rsid w:val="00E41325"/>
    <w:rsid w:val="00E41385"/>
    <w:rsid w:val="00E416AF"/>
    <w:rsid w:val="00E4175B"/>
    <w:rsid w:val="00E41B3D"/>
    <w:rsid w:val="00E41FCF"/>
    <w:rsid w:val="00E43100"/>
    <w:rsid w:val="00E44057"/>
    <w:rsid w:val="00E44481"/>
    <w:rsid w:val="00E44622"/>
    <w:rsid w:val="00E44A06"/>
    <w:rsid w:val="00E44EFE"/>
    <w:rsid w:val="00E45019"/>
    <w:rsid w:val="00E450EA"/>
    <w:rsid w:val="00E46F27"/>
    <w:rsid w:val="00E47C23"/>
    <w:rsid w:val="00E47D1E"/>
    <w:rsid w:val="00E5085B"/>
    <w:rsid w:val="00E50DAE"/>
    <w:rsid w:val="00E51E8C"/>
    <w:rsid w:val="00E52E57"/>
    <w:rsid w:val="00E53009"/>
    <w:rsid w:val="00E538D4"/>
    <w:rsid w:val="00E53D28"/>
    <w:rsid w:val="00E54606"/>
    <w:rsid w:val="00E5491A"/>
    <w:rsid w:val="00E54F79"/>
    <w:rsid w:val="00E55284"/>
    <w:rsid w:val="00E552D3"/>
    <w:rsid w:val="00E569A9"/>
    <w:rsid w:val="00E5715F"/>
    <w:rsid w:val="00E574FF"/>
    <w:rsid w:val="00E604A6"/>
    <w:rsid w:val="00E6074E"/>
    <w:rsid w:val="00E6091F"/>
    <w:rsid w:val="00E62056"/>
    <w:rsid w:val="00E62479"/>
    <w:rsid w:val="00E62517"/>
    <w:rsid w:val="00E6274E"/>
    <w:rsid w:val="00E62A7A"/>
    <w:rsid w:val="00E63334"/>
    <w:rsid w:val="00E6352B"/>
    <w:rsid w:val="00E63875"/>
    <w:rsid w:val="00E63BB5"/>
    <w:rsid w:val="00E647D1"/>
    <w:rsid w:val="00E6505F"/>
    <w:rsid w:val="00E6551E"/>
    <w:rsid w:val="00E65819"/>
    <w:rsid w:val="00E65851"/>
    <w:rsid w:val="00E66198"/>
    <w:rsid w:val="00E6644F"/>
    <w:rsid w:val="00E66820"/>
    <w:rsid w:val="00E6685C"/>
    <w:rsid w:val="00E6700B"/>
    <w:rsid w:val="00E673EB"/>
    <w:rsid w:val="00E7019A"/>
    <w:rsid w:val="00E705E1"/>
    <w:rsid w:val="00E71385"/>
    <w:rsid w:val="00E714CD"/>
    <w:rsid w:val="00E716CB"/>
    <w:rsid w:val="00E716F5"/>
    <w:rsid w:val="00E71ECC"/>
    <w:rsid w:val="00E724FD"/>
    <w:rsid w:val="00E72597"/>
    <w:rsid w:val="00E7296C"/>
    <w:rsid w:val="00E73140"/>
    <w:rsid w:val="00E7351E"/>
    <w:rsid w:val="00E73859"/>
    <w:rsid w:val="00E74865"/>
    <w:rsid w:val="00E74948"/>
    <w:rsid w:val="00E74A06"/>
    <w:rsid w:val="00E758B4"/>
    <w:rsid w:val="00E76777"/>
    <w:rsid w:val="00E76867"/>
    <w:rsid w:val="00E7751E"/>
    <w:rsid w:val="00E804B4"/>
    <w:rsid w:val="00E80542"/>
    <w:rsid w:val="00E809A5"/>
    <w:rsid w:val="00E80BB1"/>
    <w:rsid w:val="00E8149B"/>
    <w:rsid w:val="00E8184F"/>
    <w:rsid w:val="00E820C8"/>
    <w:rsid w:val="00E8239A"/>
    <w:rsid w:val="00E82815"/>
    <w:rsid w:val="00E83134"/>
    <w:rsid w:val="00E8313C"/>
    <w:rsid w:val="00E836D9"/>
    <w:rsid w:val="00E83F52"/>
    <w:rsid w:val="00E84B7E"/>
    <w:rsid w:val="00E8504E"/>
    <w:rsid w:val="00E85ACB"/>
    <w:rsid w:val="00E85CEE"/>
    <w:rsid w:val="00E870CC"/>
    <w:rsid w:val="00E8718A"/>
    <w:rsid w:val="00E87421"/>
    <w:rsid w:val="00E87912"/>
    <w:rsid w:val="00E90376"/>
    <w:rsid w:val="00E90F47"/>
    <w:rsid w:val="00E918F2"/>
    <w:rsid w:val="00E91ED8"/>
    <w:rsid w:val="00E9206A"/>
    <w:rsid w:val="00E92A7F"/>
    <w:rsid w:val="00E9325A"/>
    <w:rsid w:val="00E94A74"/>
    <w:rsid w:val="00E94B31"/>
    <w:rsid w:val="00E94DA7"/>
    <w:rsid w:val="00E95605"/>
    <w:rsid w:val="00E959E2"/>
    <w:rsid w:val="00E96009"/>
    <w:rsid w:val="00E96D39"/>
    <w:rsid w:val="00EA0185"/>
    <w:rsid w:val="00EA038B"/>
    <w:rsid w:val="00EA0698"/>
    <w:rsid w:val="00EA203E"/>
    <w:rsid w:val="00EA29D3"/>
    <w:rsid w:val="00EA35FD"/>
    <w:rsid w:val="00EA36ED"/>
    <w:rsid w:val="00EA3FD7"/>
    <w:rsid w:val="00EA4765"/>
    <w:rsid w:val="00EA4801"/>
    <w:rsid w:val="00EA4BD3"/>
    <w:rsid w:val="00EA552F"/>
    <w:rsid w:val="00EA5D6F"/>
    <w:rsid w:val="00EA68C9"/>
    <w:rsid w:val="00EA6979"/>
    <w:rsid w:val="00EA711E"/>
    <w:rsid w:val="00EB0A79"/>
    <w:rsid w:val="00EB0C19"/>
    <w:rsid w:val="00EB0D90"/>
    <w:rsid w:val="00EB0E38"/>
    <w:rsid w:val="00EB15C8"/>
    <w:rsid w:val="00EB19D4"/>
    <w:rsid w:val="00EB1EA7"/>
    <w:rsid w:val="00EB1F3A"/>
    <w:rsid w:val="00EB25B1"/>
    <w:rsid w:val="00EB2D78"/>
    <w:rsid w:val="00EB300D"/>
    <w:rsid w:val="00EB46A3"/>
    <w:rsid w:val="00EB514F"/>
    <w:rsid w:val="00EB6547"/>
    <w:rsid w:val="00EB6669"/>
    <w:rsid w:val="00EB7325"/>
    <w:rsid w:val="00EB7AC6"/>
    <w:rsid w:val="00EC015E"/>
    <w:rsid w:val="00EC03B4"/>
    <w:rsid w:val="00EC0988"/>
    <w:rsid w:val="00EC10B5"/>
    <w:rsid w:val="00EC12C8"/>
    <w:rsid w:val="00EC2117"/>
    <w:rsid w:val="00EC2416"/>
    <w:rsid w:val="00EC2AB5"/>
    <w:rsid w:val="00EC3199"/>
    <w:rsid w:val="00EC3C41"/>
    <w:rsid w:val="00EC4722"/>
    <w:rsid w:val="00EC5260"/>
    <w:rsid w:val="00EC6955"/>
    <w:rsid w:val="00EC7108"/>
    <w:rsid w:val="00EC784C"/>
    <w:rsid w:val="00EC78F9"/>
    <w:rsid w:val="00ED0294"/>
    <w:rsid w:val="00ED0B1E"/>
    <w:rsid w:val="00ED164F"/>
    <w:rsid w:val="00ED22CB"/>
    <w:rsid w:val="00ED2571"/>
    <w:rsid w:val="00ED25C4"/>
    <w:rsid w:val="00ED3A83"/>
    <w:rsid w:val="00ED3C26"/>
    <w:rsid w:val="00ED466D"/>
    <w:rsid w:val="00ED4866"/>
    <w:rsid w:val="00ED49FD"/>
    <w:rsid w:val="00ED56A6"/>
    <w:rsid w:val="00ED58DC"/>
    <w:rsid w:val="00ED5C8B"/>
    <w:rsid w:val="00EE0127"/>
    <w:rsid w:val="00EE0C4D"/>
    <w:rsid w:val="00EE0DC6"/>
    <w:rsid w:val="00EE0DE3"/>
    <w:rsid w:val="00EE160F"/>
    <w:rsid w:val="00EE1617"/>
    <w:rsid w:val="00EE1E86"/>
    <w:rsid w:val="00EE203B"/>
    <w:rsid w:val="00EE2511"/>
    <w:rsid w:val="00EE28EB"/>
    <w:rsid w:val="00EE2E48"/>
    <w:rsid w:val="00EE2FAA"/>
    <w:rsid w:val="00EE3A91"/>
    <w:rsid w:val="00EE3F48"/>
    <w:rsid w:val="00EE508C"/>
    <w:rsid w:val="00EE61E7"/>
    <w:rsid w:val="00EE629E"/>
    <w:rsid w:val="00EE6BD6"/>
    <w:rsid w:val="00EE7807"/>
    <w:rsid w:val="00EF0007"/>
    <w:rsid w:val="00EF03BB"/>
    <w:rsid w:val="00EF0671"/>
    <w:rsid w:val="00EF11FC"/>
    <w:rsid w:val="00EF13CB"/>
    <w:rsid w:val="00EF14DC"/>
    <w:rsid w:val="00EF16CE"/>
    <w:rsid w:val="00EF2E9E"/>
    <w:rsid w:val="00EF374F"/>
    <w:rsid w:val="00EF3929"/>
    <w:rsid w:val="00EF3D58"/>
    <w:rsid w:val="00EF5226"/>
    <w:rsid w:val="00EF5ED0"/>
    <w:rsid w:val="00EF6F0D"/>
    <w:rsid w:val="00EF7387"/>
    <w:rsid w:val="00EF76E9"/>
    <w:rsid w:val="00EF7CE2"/>
    <w:rsid w:val="00EF7FEB"/>
    <w:rsid w:val="00F0110D"/>
    <w:rsid w:val="00F0136F"/>
    <w:rsid w:val="00F01744"/>
    <w:rsid w:val="00F01C7C"/>
    <w:rsid w:val="00F02523"/>
    <w:rsid w:val="00F033A3"/>
    <w:rsid w:val="00F03808"/>
    <w:rsid w:val="00F038F4"/>
    <w:rsid w:val="00F04DC3"/>
    <w:rsid w:val="00F05D27"/>
    <w:rsid w:val="00F06E08"/>
    <w:rsid w:val="00F070F6"/>
    <w:rsid w:val="00F0719C"/>
    <w:rsid w:val="00F10AB4"/>
    <w:rsid w:val="00F10E3D"/>
    <w:rsid w:val="00F10E60"/>
    <w:rsid w:val="00F115F1"/>
    <w:rsid w:val="00F11958"/>
    <w:rsid w:val="00F11A8D"/>
    <w:rsid w:val="00F11E67"/>
    <w:rsid w:val="00F120E2"/>
    <w:rsid w:val="00F122C2"/>
    <w:rsid w:val="00F12F1D"/>
    <w:rsid w:val="00F133AB"/>
    <w:rsid w:val="00F13967"/>
    <w:rsid w:val="00F14D1E"/>
    <w:rsid w:val="00F14ED7"/>
    <w:rsid w:val="00F15991"/>
    <w:rsid w:val="00F1636E"/>
    <w:rsid w:val="00F17373"/>
    <w:rsid w:val="00F21189"/>
    <w:rsid w:val="00F2186E"/>
    <w:rsid w:val="00F21ADF"/>
    <w:rsid w:val="00F21D8E"/>
    <w:rsid w:val="00F22573"/>
    <w:rsid w:val="00F22E58"/>
    <w:rsid w:val="00F22F94"/>
    <w:rsid w:val="00F23604"/>
    <w:rsid w:val="00F23DDE"/>
    <w:rsid w:val="00F24895"/>
    <w:rsid w:val="00F24DBF"/>
    <w:rsid w:val="00F24FF3"/>
    <w:rsid w:val="00F2570D"/>
    <w:rsid w:val="00F25D80"/>
    <w:rsid w:val="00F2631E"/>
    <w:rsid w:val="00F2655B"/>
    <w:rsid w:val="00F2669B"/>
    <w:rsid w:val="00F26888"/>
    <w:rsid w:val="00F269C6"/>
    <w:rsid w:val="00F26F02"/>
    <w:rsid w:val="00F26F0C"/>
    <w:rsid w:val="00F27126"/>
    <w:rsid w:val="00F27A09"/>
    <w:rsid w:val="00F302D8"/>
    <w:rsid w:val="00F31474"/>
    <w:rsid w:val="00F314B9"/>
    <w:rsid w:val="00F31563"/>
    <w:rsid w:val="00F31974"/>
    <w:rsid w:val="00F31AF6"/>
    <w:rsid w:val="00F32FC8"/>
    <w:rsid w:val="00F33035"/>
    <w:rsid w:val="00F33E15"/>
    <w:rsid w:val="00F33EAF"/>
    <w:rsid w:val="00F34339"/>
    <w:rsid w:val="00F3458A"/>
    <w:rsid w:val="00F348E2"/>
    <w:rsid w:val="00F37282"/>
    <w:rsid w:val="00F37D2C"/>
    <w:rsid w:val="00F37DBC"/>
    <w:rsid w:val="00F37DC6"/>
    <w:rsid w:val="00F40591"/>
    <w:rsid w:val="00F409CB"/>
    <w:rsid w:val="00F40EBE"/>
    <w:rsid w:val="00F420C5"/>
    <w:rsid w:val="00F42719"/>
    <w:rsid w:val="00F4344F"/>
    <w:rsid w:val="00F43E8B"/>
    <w:rsid w:val="00F44278"/>
    <w:rsid w:val="00F45A8E"/>
    <w:rsid w:val="00F470C4"/>
    <w:rsid w:val="00F4761F"/>
    <w:rsid w:val="00F47A88"/>
    <w:rsid w:val="00F509C1"/>
    <w:rsid w:val="00F50C1D"/>
    <w:rsid w:val="00F50DF6"/>
    <w:rsid w:val="00F50EFC"/>
    <w:rsid w:val="00F51840"/>
    <w:rsid w:val="00F5239E"/>
    <w:rsid w:val="00F523D8"/>
    <w:rsid w:val="00F53D8C"/>
    <w:rsid w:val="00F54D29"/>
    <w:rsid w:val="00F54E7C"/>
    <w:rsid w:val="00F54E92"/>
    <w:rsid w:val="00F5545C"/>
    <w:rsid w:val="00F55F33"/>
    <w:rsid w:val="00F56BB2"/>
    <w:rsid w:val="00F60B24"/>
    <w:rsid w:val="00F61266"/>
    <w:rsid w:val="00F6129F"/>
    <w:rsid w:val="00F61513"/>
    <w:rsid w:val="00F61BB8"/>
    <w:rsid w:val="00F622DF"/>
    <w:rsid w:val="00F62380"/>
    <w:rsid w:val="00F62451"/>
    <w:rsid w:val="00F62EBE"/>
    <w:rsid w:val="00F63301"/>
    <w:rsid w:val="00F64696"/>
    <w:rsid w:val="00F65D1D"/>
    <w:rsid w:val="00F65EC9"/>
    <w:rsid w:val="00F66378"/>
    <w:rsid w:val="00F6665B"/>
    <w:rsid w:val="00F66947"/>
    <w:rsid w:val="00F67B6A"/>
    <w:rsid w:val="00F70477"/>
    <w:rsid w:val="00F70D02"/>
    <w:rsid w:val="00F71DD2"/>
    <w:rsid w:val="00F72EF2"/>
    <w:rsid w:val="00F73D7D"/>
    <w:rsid w:val="00F7492A"/>
    <w:rsid w:val="00F74E58"/>
    <w:rsid w:val="00F752B5"/>
    <w:rsid w:val="00F75879"/>
    <w:rsid w:val="00F759AD"/>
    <w:rsid w:val="00F7606E"/>
    <w:rsid w:val="00F76320"/>
    <w:rsid w:val="00F76391"/>
    <w:rsid w:val="00F779DF"/>
    <w:rsid w:val="00F77D9B"/>
    <w:rsid w:val="00F807EE"/>
    <w:rsid w:val="00F81011"/>
    <w:rsid w:val="00F81097"/>
    <w:rsid w:val="00F8129A"/>
    <w:rsid w:val="00F81C73"/>
    <w:rsid w:val="00F8298C"/>
    <w:rsid w:val="00F82C35"/>
    <w:rsid w:val="00F82F8C"/>
    <w:rsid w:val="00F8394B"/>
    <w:rsid w:val="00F83CE2"/>
    <w:rsid w:val="00F83E57"/>
    <w:rsid w:val="00F8408A"/>
    <w:rsid w:val="00F8460B"/>
    <w:rsid w:val="00F846A1"/>
    <w:rsid w:val="00F84DA6"/>
    <w:rsid w:val="00F85628"/>
    <w:rsid w:val="00F86008"/>
    <w:rsid w:val="00F865B7"/>
    <w:rsid w:val="00F86AAF"/>
    <w:rsid w:val="00F87C68"/>
    <w:rsid w:val="00F902CB"/>
    <w:rsid w:val="00F9087E"/>
    <w:rsid w:val="00F90A45"/>
    <w:rsid w:val="00F90BDB"/>
    <w:rsid w:val="00F91D85"/>
    <w:rsid w:val="00F92861"/>
    <w:rsid w:val="00F929CE"/>
    <w:rsid w:val="00F930CC"/>
    <w:rsid w:val="00F930E6"/>
    <w:rsid w:val="00F935D8"/>
    <w:rsid w:val="00F93FDD"/>
    <w:rsid w:val="00F94106"/>
    <w:rsid w:val="00F94389"/>
    <w:rsid w:val="00F94733"/>
    <w:rsid w:val="00F95186"/>
    <w:rsid w:val="00F95B94"/>
    <w:rsid w:val="00F962C1"/>
    <w:rsid w:val="00F9653B"/>
    <w:rsid w:val="00F9659A"/>
    <w:rsid w:val="00F971BE"/>
    <w:rsid w:val="00F971C1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AD0"/>
    <w:rsid w:val="00FA4E44"/>
    <w:rsid w:val="00FA4F97"/>
    <w:rsid w:val="00FA5BD4"/>
    <w:rsid w:val="00FA5D53"/>
    <w:rsid w:val="00FA75EB"/>
    <w:rsid w:val="00FA796C"/>
    <w:rsid w:val="00FA7C93"/>
    <w:rsid w:val="00FA7C95"/>
    <w:rsid w:val="00FB0C9A"/>
    <w:rsid w:val="00FB1B4C"/>
    <w:rsid w:val="00FB1DB6"/>
    <w:rsid w:val="00FB25C3"/>
    <w:rsid w:val="00FB271C"/>
    <w:rsid w:val="00FB27EB"/>
    <w:rsid w:val="00FB298F"/>
    <w:rsid w:val="00FB2CC7"/>
    <w:rsid w:val="00FB35B3"/>
    <w:rsid w:val="00FB3828"/>
    <w:rsid w:val="00FB461F"/>
    <w:rsid w:val="00FB47EE"/>
    <w:rsid w:val="00FB514A"/>
    <w:rsid w:val="00FB517F"/>
    <w:rsid w:val="00FB58DF"/>
    <w:rsid w:val="00FB59E5"/>
    <w:rsid w:val="00FB5FA1"/>
    <w:rsid w:val="00FB6B34"/>
    <w:rsid w:val="00FB7B8D"/>
    <w:rsid w:val="00FC0831"/>
    <w:rsid w:val="00FC1038"/>
    <w:rsid w:val="00FC13FD"/>
    <w:rsid w:val="00FC2120"/>
    <w:rsid w:val="00FC21F4"/>
    <w:rsid w:val="00FC27D1"/>
    <w:rsid w:val="00FC2A7C"/>
    <w:rsid w:val="00FC4480"/>
    <w:rsid w:val="00FC52D5"/>
    <w:rsid w:val="00FC5663"/>
    <w:rsid w:val="00FC5CD6"/>
    <w:rsid w:val="00FC6B9F"/>
    <w:rsid w:val="00FD0275"/>
    <w:rsid w:val="00FD0C30"/>
    <w:rsid w:val="00FD0CBB"/>
    <w:rsid w:val="00FD11CC"/>
    <w:rsid w:val="00FD125D"/>
    <w:rsid w:val="00FD16D6"/>
    <w:rsid w:val="00FD1B0C"/>
    <w:rsid w:val="00FD1C51"/>
    <w:rsid w:val="00FD1C79"/>
    <w:rsid w:val="00FD221C"/>
    <w:rsid w:val="00FD370E"/>
    <w:rsid w:val="00FD3CA2"/>
    <w:rsid w:val="00FD4113"/>
    <w:rsid w:val="00FD45D2"/>
    <w:rsid w:val="00FD484E"/>
    <w:rsid w:val="00FD536E"/>
    <w:rsid w:val="00FD5428"/>
    <w:rsid w:val="00FD55FB"/>
    <w:rsid w:val="00FD5770"/>
    <w:rsid w:val="00FD6022"/>
    <w:rsid w:val="00FD742A"/>
    <w:rsid w:val="00FD78BF"/>
    <w:rsid w:val="00FE015F"/>
    <w:rsid w:val="00FE01E9"/>
    <w:rsid w:val="00FE0B1B"/>
    <w:rsid w:val="00FE17C7"/>
    <w:rsid w:val="00FE1B39"/>
    <w:rsid w:val="00FE2685"/>
    <w:rsid w:val="00FE2BDB"/>
    <w:rsid w:val="00FE34A9"/>
    <w:rsid w:val="00FE3BFB"/>
    <w:rsid w:val="00FE3C15"/>
    <w:rsid w:val="00FE4422"/>
    <w:rsid w:val="00FE4FE2"/>
    <w:rsid w:val="00FE5136"/>
    <w:rsid w:val="00FE5819"/>
    <w:rsid w:val="00FE6A88"/>
    <w:rsid w:val="00FE786F"/>
    <w:rsid w:val="00FE78B3"/>
    <w:rsid w:val="00FE7E0F"/>
    <w:rsid w:val="00FF0D23"/>
    <w:rsid w:val="00FF1F01"/>
    <w:rsid w:val="00FF2E33"/>
    <w:rsid w:val="00FF41B1"/>
    <w:rsid w:val="00FF4645"/>
    <w:rsid w:val="00FF467A"/>
    <w:rsid w:val="00FF4B25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20769D"/>
  <w15:chartTrackingRefBased/>
  <w15:docId w15:val="{A5A11876-FCBB-4523-9E2F-A3939C4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Subtitle" w:qFormat="1"/>
    <w:lsdException w:name="Hyperlink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761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066620"/>
    <w:pPr>
      <w:ind w:left="341" w:hanging="454"/>
      <w:jc w:val="both"/>
      <w:outlineLvl w:val="1"/>
    </w:pPr>
    <w:rPr>
      <w:rFonts w:cs="Times New Roman"/>
      <w:lang w:val="sr-Cyrl-RS" w:eastAsia="x-none"/>
    </w:rPr>
  </w:style>
  <w:style w:type="paragraph" w:styleId="Heading3">
    <w:name w:val="heading 3"/>
    <w:basedOn w:val="Podvuceniosnovni"/>
    <w:next w:val="Normal"/>
    <w:link w:val="Heading3Char"/>
    <w:qFormat/>
    <w:rsid w:val="008960C8"/>
    <w:pPr>
      <w:spacing w:before="360"/>
      <w:outlineLvl w:val="2"/>
    </w:pPr>
    <w:rPr>
      <w:b/>
      <w:color w:val="552803"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noProof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noProof w:val="0"/>
      <w:sz w:val="24"/>
      <w:lang w:val="en-GB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noProof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66620"/>
    <w:pPr>
      <w:spacing w:after="120"/>
      <w:ind w:left="454"/>
      <w:jc w:val="both"/>
    </w:pPr>
    <w:rPr>
      <w:lang w:val="sr-Cyrl-CS"/>
    </w:rPr>
  </w:style>
  <w:style w:type="character" w:customStyle="1" w:styleId="OsnovniChar">
    <w:name w:val="Osnovni Char"/>
    <w:link w:val="Osnovni"/>
    <w:rsid w:val="00066620"/>
    <w:rPr>
      <w:rFonts w:ascii="Tahoma" w:hAnsi="Tahoma" w:cs="Tahoma"/>
      <w:noProof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noProof w:val="0"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noProof w:val="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  <w:rPr>
      <w:noProof w:val="0"/>
      <w:lang w:val="en-GB"/>
    </w:r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uiPriority w:val="59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/>
      <w:sz w:val="22"/>
      <w:szCs w:val="22"/>
      <w:lang w:val="en-US" w:eastAsia="ja-JP" w:bidi="ar-SA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qFormat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Heading2Char">
    <w:name w:val="Heading 2 Char"/>
    <w:link w:val="Heading2"/>
    <w:rsid w:val="00066620"/>
    <w:rPr>
      <w:rFonts w:ascii="Tahoma" w:hAnsi="Tahoma" w:cs="Tahoma"/>
      <w:b/>
      <w:iCs/>
      <w:noProof/>
      <w:lang w:val="sr-Cyrl-RS"/>
    </w:rPr>
  </w:style>
  <w:style w:type="paragraph" w:customStyle="1" w:styleId="Standard">
    <w:name w:val="Standard"/>
    <w:rsid w:val="0038381F"/>
    <w:pPr>
      <w:suppressAutoHyphens/>
      <w:textAlignment w:val="baseline"/>
    </w:pPr>
    <w:rPr>
      <w:rFonts w:ascii="YuKorin" w:hAnsi="YuKorin" w:cs="Calibri"/>
      <w:kern w:val="1"/>
      <w:lang w:val="en-GB" w:eastAsia="ar-SA"/>
    </w:rPr>
  </w:style>
  <w:style w:type="character" w:customStyle="1" w:styleId="Heading3Char">
    <w:name w:val="Heading 3 Char"/>
    <w:link w:val="Heading3"/>
    <w:rsid w:val="004B5748"/>
    <w:rPr>
      <w:rFonts w:ascii="Tahoma" w:hAnsi="Tahoma" w:cs="Tahoma"/>
      <w:b/>
      <w:noProof/>
      <w:color w:val="552803"/>
      <w:u w:val="single"/>
      <w:lang w:val="sr-Cyrl-RS" w:eastAsia="ar-SA"/>
    </w:rPr>
  </w:style>
  <w:style w:type="character" w:customStyle="1" w:styleId="Naslov1Char">
    <w:name w:val="Naslov 1 Char"/>
    <w:rsid w:val="00850F53"/>
    <w:rPr>
      <w:rFonts w:ascii="Arial" w:hAnsi="Arial" w:cs="Arial"/>
      <w:b/>
      <w:bCs/>
      <w:lang w:val="sr-Cyrl-CS" w:eastAsia="ar-SA" w:bidi="ar-SA"/>
    </w:rPr>
  </w:style>
  <w:style w:type="paragraph" w:customStyle="1" w:styleId="Default">
    <w:name w:val="Default"/>
    <w:rsid w:val="00405D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0F5901"/>
    <w:rPr>
      <w:b/>
      <w:bCs/>
    </w:rPr>
  </w:style>
  <w:style w:type="character" w:customStyle="1" w:styleId="apple-converted-space">
    <w:name w:val="apple-converted-space"/>
    <w:basedOn w:val="DefaultParagraphFont"/>
    <w:rsid w:val="000F5901"/>
  </w:style>
  <w:style w:type="paragraph" w:customStyle="1" w:styleId="tekst">
    <w:name w:val="tekst"/>
    <w:basedOn w:val="Normal"/>
    <w:link w:val="tekstChar"/>
    <w:qFormat/>
    <w:rsid w:val="00FC52D5"/>
    <w:pPr>
      <w:spacing w:after="120"/>
    </w:pPr>
    <w:rPr>
      <w:rFonts w:ascii="Arial" w:hAnsi="Arial" w:cs="Arial"/>
      <w:noProof w:val="0"/>
      <w:sz w:val="22"/>
      <w:szCs w:val="22"/>
      <w:lang w:val="en-US" w:eastAsia="en-US"/>
    </w:rPr>
  </w:style>
  <w:style w:type="character" w:customStyle="1" w:styleId="tekstChar">
    <w:name w:val="tekst Char"/>
    <w:link w:val="tekst"/>
    <w:rsid w:val="00FC52D5"/>
    <w:rPr>
      <w:rFonts w:ascii="Arial" w:hAnsi="Arial" w:cs="Arial"/>
      <w:sz w:val="22"/>
      <w:szCs w:val="22"/>
    </w:rPr>
  </w:style>
  <w:style w:type="paragraph" w:customStyle="1" w:styleId="Naslovi">
    <w:name w:val="Naslovi"/>
    <w:basedOn w:val="Normal"/>
    <w:link w:val="NasloviChar"/>
    <w:qFormat/>
    <w:rsid w:val="00D772B6"/>
    <w:pPr>
      <w:spacing w:after="120"/>
    </w:pPr>
    <w:rPr>
      <w:rFonts w:ascii="Arial" w:hAnsi="Arial" w:cs="Arial"/>
      <w:b/>
      <w:noProof w:val="0"/>
      <w:sz w:val="28"/>
      <w:szCs w:val="28"/>
      <w:lang w:val="en-US" w:eastAsia="en-US"/>
    </w:rPr>
  </w:style>
  <w:style w:type="character" w:customStyle="1" w:styleId="NasloviChar">
    <w:name w:val="Naslovi Char"/>
    <w:link w:val="Naslovi"/>
    <w:rsid w:val="00D772B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8E184-2AA1-4F7F-8AF8-18305ED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IZMENE PDR INDUSTRIJSKA ZONA KUČEVO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IZMENE PDR INDUSTRIJSKA ZONA KUČEVO</dc:title>
  <dc:subject/>
  <dc:creator>Дирекција за урбанизам и изградњу ЈП Крушевац;BILJANA TA</dc:creator>
  <cp:keywords/>
  <dc:description>RJU</dc:description>
  <cp:lastModifiedBy>Nađa Mijatović</cp:lastModifiedBy>
  <cp:revision>3</cp:revision>
  <cp:lastPrinted>2020-10-16T12:10:00Z</cp:lastPrinted>
  <dcterms:created xsi:type="dcterms:W3CDTF">2021-03-02T12:47:00Z</dcterms:created>
  <dcterms:modified xsi:type="dcterms:W3CDTF">2021-06-14T10:10:00Z</dcterms:modified>
</cp:coreProperties>
</file>