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F9" w:rsidRPr="00006B49" w:rsidRDefault="009B3420" w:rsidP="00667AD6">
      <w:pPr>
        <w:pStyle w:val="Osnovni"/>
        <w:spacing w:after="3600"/>
        <w:ind w:left="-227"/>
        <w:rPr>
          <w:rFonts w:ascii="Times New Roman" w:hAnsi="Times New Roman" w:cs="Times New Roman"/>
        </w:rPr>
      </w:pPr>
      <w:bookmarkStart w:id="0" w:name="_Toc400960201"/>
      <w:r w:rsidRPr="00006B49">
        <w:rPr>
          <w:rFonts w:ascii="Times New Roman" w:hAnsi="Times New Roman" w:cs="Times New Roman"/>
          <w:noProof/>
          <w:sz w:val="56"/>
          <w:szCs w:val="5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42CCB1" wp14:editId="01B37A0C">
                <wp:simplePos x="0" y="0"/>
                <wp:positionH relativeFrom="margin">
                  <wp:posOffset>-288290</wp:posOffset>
                </wp:positionH>
                <wp:positionV relativeFrom="paragraph">
                  <wp:posOffset>-828040</wp:posOffset>
                </wp:positionV>
                <wp:extent cx="6120130" cy="1510665"/>
                <wp:effectExtent l="1270" t="2540" r="3175" b="12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10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ADE" w:rsidRDefault="00515ADE" w:rsidP="001540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2CCB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2.7pt;margin-top:-65.2pt;width:481.9pt;height:1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" stroked="f">
                <v:fill color2="#fabf8f" rotate="t" focus="100%" type="gradient"/>
                <v:textbox inset="0,0,0,0">
                  <w:txbxContent>
                    <w:p w:rsidR="00515ADE" w:rsidRDefault="00515ADE" w:rsidP="001540A2"/>
                  </w:txbxContent>
                </v:textbox>
                <w10:wrap anchorx="margin"/>
              </v:shape>
            </w:pict>
          </mc:Fallback>
        </mc:AlternateContent>
      </w:r>
      <w:r w:rsidR="003C0443" w:rsidRPr="00006B49">
        <w:rPr>
          <w:rFonts w:ascii="Times New Roman" w:hAnsi="Times New Roman" w:cs="Times New Roman"/>
          <w:sz w:val="56"/>
          <w:szCs w:val="56"/>
        </w:rPr>
        <w:t>САДРЖАЈ</w:t>
      </w:r>
    </w:p>
    <w:p w:rsidR="00E80BB1" w:rsidRPr="00006B49" w:rsidRDefault="00E80BB1" w:rsidP="00D23237">
      <w:pPr>
        <w:pStyle w:val="Osnovni"/>
        <w:tabs>
          <w:tab w:val="left" w:pos="7269"/>
        </w:tabs>
        <w:spacing w:before="2800"/>
        <w:ind w:left="0"/>
        <w:rPr>
          <w:rFonts w:ascii="Times New Roman" w:hAnsi="Times New Roman" w:cs="Times New Roman"/>
          <w:sz w:val="36"/>
          <w:szCs w:val="36"/>
        </w:rPr>
      </w:pPr>
      <w:r w:rsidRPr="00006B49">
        <w:rPr>
          <w:rFonts w:ascii="Times New Roman" w:hAnsi="Times New Roman" w:cs="Times New Roman"/>
          <w:sz w:val="36"/>
          <w:szCs w:val="36"/>
        </w:rPr>
        <w:t xml:space="preserve">ДЕО </w:t>
      </w:r>
      <w:r w:rsidR="00D10BD8" w:rsidRPr="00006B49">
        <w:rPr>
          <w:rFonts w:ascii="Times New Roman" w:hAnsi="Times New Roman" w:cs="Times New Roman"/>
          <w:sz w:val="36"/>
          <w:szCs w:val="36"/>
        </w:rPr>
        <w:t>I</w:t>
      </w:r>
      <w:r w:rsidRPr="00006B49">
        <w:rPr>
          <w:rFonts w:ascii="Times New Roman" w:hAnsi="Times New Roman" w:cs="Times New Roman"/>
          <w:sz w:val="36"/>
          <w:szCs w:val="36"/>
        </w:rPr>
        <w:t xml:space="preserve"> – </w:t>
      </w:r>
      <w:r w:rsidR="00F10AB4" w:rsidRPr="00006B49">
        <w:rPr>
          <w:rFonts w:ascii="Times New Roman" w:hAnsi="Times New Roman" w:cs="Times New Roman"/>
          <w:sz w:val="36"/>
          <w:szCs w:val="36"/>
        </w:rPr>
        <w:t>ОПШТИ ДЕО</w:t>
      </w:r>
      <w:r w:rsidR="005D6350" w:rsidRPr="00006B49">
        <w:rPr>
          <w:rFonts w:ascii="Times New Roman" w:hAnsi="Times New Roman" w:cs="Times New Roman"/>
          <w:sz w:val="36"/>
          <w:szCs w:val="36"/>
        </w:rPr>
        <w:tab/>
      </w:r>
    </w:p>
    <w:p w:rsidR="001520F5" w:rsidRPr="00006B49" w:rsidRDefault="001520F5">
      <w:pPr>
        <w:pStyle w:val="TOC1"/>
        <w:rPr>
          <w:rFonts w:ascii="Times New Roman" w:hAnsi="Times New Roman"/>
          <w:b w:val="0"/>
          <w:bCs w:val="0"/>
          <w:caps w:val="0"/>
          <w:szCs w:val="22"/>
          <w:lang w:eastAsia="sr-Cyrl-RS"/>
        </w:rPr>
      </w:pPr>
      <w:r w:rsidRPr="00006B49">
        <w:rPr>
          <w:rFonts w:ascii="Times New Roman" w:hAnsi="Times New Roman"/>
          <w:b w:val="0"/>
          <w:bCs w:val="0"/>
          <w:caps w:val="0"/>
          <w:szCs w:val="22"/>
        </w:rPr>
        <w:fldChar w:fldCharType="begin"/>
      </w:r>
      <w:r w:rsidRPr="00006B49">
        <w:rPr>
          <w:rFonts w:ascii="Times New Roman" w:hAnsi="Times New Roman"/>
          <w:b w:val="0"/>
          <w:bCs w:val="0"/>
          <w:caps w:val="0"/>
          <w:szCs w:val="22"/>
        </w:rPr>
        <w:instrText xml:space="preserve"> TOC \o "1-2" \h \z \u </w:instrText>
      </w:r>
      <w:r w:rsidRPr="00006B49">
        <w:rPr>
          <w:rFonts w:ascii="Times New Roman" w:hAnsi="Times New Roman"/>
          <w:b w:val="0"/>
          <w:bCs w:val="0"/>
          <w:caps w:val="0"/>
          <w:szCs w:val="22"/>
        </w:rPr>
        <w:fldChar w:fldCharType="separate"/>
      </w:r>
      <w:hyperlink w:anchor="_Toc496529427" w:history="1">
        <w:r w:rsidRPr="00006B49">
          <w:rPr>
            <w:rStyle w:val="Hyperlink"/>
            <w:rFonts w:ascii="Times New Roman" w:hAnsi="Times New Roman"/>
            <w:szCs w:val="22"/>
          </w:rPr>
          <w:t>1.</w:t>
        </w:r>
        <w:r w:rsidRPr="00006B49">
          <w:rPr>
            <w:rFonts w:ascii="Times New Roman" w:hAnsi="Times New Roman"/>
            <w:b w:val="0"/>
            <w:bCs w:val="0"/>
            <w:caps w:val="0"/>
            <w:szCs w:val="22"/>
            <w:lang w:eastAsia="sr-Cyrl-RS"/>
          </w:rPr>
          <w:tab/>
        </w:r>
        <w:r w:rsidRPr="00006B49">
          <w:rPr>
            <w:rStyle w:val="Hyperlink"/>
            <w:rFonts w:ascii="Times New Roman" w:hAnsi="Times New Roman"/>
            <w:szCs w:val="22"/>
          </w:rPr>
          <w:t>ОПШТE ОДРЕДБЕ ПЛАНА</w:t>
        </w:r>
        <w:r w:rsidRPr="00006B49">
          <w:rPr>
            <w:rFonts w:ascii="Times New Roman" w:hAnsi="Times New Roman"/>
            <w:webHidden/>
            <w:szCs w:val="22"/>
          </w:rPr>
          <w:tab/>
        </w:r>
        <w:r w:rsidR="008C0715" w:rsidRPr="00006B49">
          <w:rPr>
            <w:rFonts w:ascii="Times New Roman" w:hAnsi="Times New Roman"/>
            <w:webHidden/>
            <w:szCs w:val="22"/>
          </w:rPr>
          <w:t>1</w:t>
        </w:r>
      </w:hyperlink>
    </w:p>
    <w:p w:rsidR="001520F5" w:rsidRPr="00006B49" w:rsidRDefault="00802A1B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28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1.1. Правни и плански основ за израду плана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8C0715" w:rsidRPr="00006B49">
          <w:rPr>
            <w:rFonts w:ascii="Times New Roman" w:hAnsi="Times New Roman"/>
            <w:webHidden/>
            <w:sz w:val="22"/>
            <w:szCs w:val="22"/>
          </w:rPr>
          <w:t>1</w:t>
        </w:r>
      </w:hyperlink>
    </w:p>
    <w:p w:rsidR="001520F5" w:rsidRPr="00006B49" w:rsidRDefault="00802A1B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29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1.2. Обавезе, услови и смернице из плана вишег реда и других докумената значајних за израду плана</w:t>
        </w:r>
        <w:r w:rsidR="006F3E03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……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8C0715" w:rsidRPr="00006B49">
          <w:rPr>
            <w:rFonts w:ascii="Times New Roman" w:hAnsi="Times New Roman"/>
            <w:webHidden/>
            <w:sz w:val="22"/>
            <w:szCs w:val="22"/>
          </w:rPr>
          <w:t>2</w:t>
        </w:r>
      </w:hyperlink>
    </w:p>
    <w:p w:rsidR="001520F5" w:rsidRPr="00006B49" w:rsidRDefault="00802A1B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30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1.3. Опис обухвата плана са пописом катастарских парцела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CF59E9">
          <w:rPr>
            <w:rFonts w:ascii="Times New Roman" w:hAnsi="Times New Roman"/>
            <w:webHidden/>
            <w:sz w:val="22"/>
            <w:szCs w:val="22"/>
            <w:lang w:val="sr-Latn-RS"/>
          </w:rPr>
          <w:t>5</w:t>
        </w:r>
      </w:hyperlink>
    </w:p>
    <w:p w:rsidR="001520F5" w:rsidRPr="00006B49" w:rsidRDefault="00802A1B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31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1.4. Опис постојећег стања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CF59E9">
          <w:rPr>
            <w:rFonts w:ascii="Times New Roman" w:hAnsi="Times New Roman"/>
            <w:webHidden/>
            <w:sz w:val="22"/>
            <w:szCs w:val="22"/>
            <w:lang w:val="sr-Latn-RS"/>
          </w:rPr>
          <w:t>6</w:t>
        </w:r>
      </w:hyperlink>
    </w:p>
    <w:p w:rsidR="000D5E5B" w:rsidRPr="00006B49" w:rsidRDefault="000D5E5B" w:rsidP="003D0E13">
      <w:pPr>
        <w:pStyle w:val="Osnovni"/>
        <w:tabs>
          <w:tab w:val="left" w:pos="7269"/>
        </w:tabs>
        <w:spacing w:before="1800"/>
        <w:ind w:left="0"/>
        <w:rPr>
          <w:rFonts w:ascii="Times New Roman" w:hAnsi="Times New Roman" w:cs="Times New Roman"/>
          <w:sz w:val="36"/>
          <w:szCs w:val="36"/>
        </w:rPr>
      </w:pPr>
      <w:r w:rsidRPr="00006B49">
        <w:rPr>
          <w:rFonts w:ascii="Times New Roman" w:hAnsi="Times New Roman" w:cs="Times New Roman"/>
          <w:sz w:val="36"/>
          <w:szCs w:val="36"/>
        </w:rPr>
        <w:t>ДЕО I</w:t>
      </w:r>
      <w:r w:rsidRPr="00006B49">
        <w:rPr>
          <w:rFonts w:ascii="Times New Roman" w:hAnsi="Times New Roman" w:cs="Times New Roman"/>
          <w:sz w:val="36"/>
          <w:szCs w:val="36"/>
          <w:lang w:val="sr-Latn-RS"/>
        </w:rPr>
        <w:t>I</w:t>
      </w:r>
      <w:r w:rsidRPr="00006B49">
        <w:rPr>
          <w:rFonts w:ascii="Times New Roman" w:hAnsi="Times New Roman" w:cs="Times New Roman"/>
          <w:sz w:val="36"/>
          <w:szCs w:val="36"/>
        </w:rPr>
        <w:t xml:space="preserve"> – ПЛАНСКИ ДЕО</w:t>
      </w:r>
    </w:p>
    <w:p w:rsidR="001520F5" w:rsidRPr="00006B49" w:rsidRDefault="00802A1B">
      <w:pPr>
        <w:pStyle w:val="TOC1"/>
        <w:rPr>
          <w:rFonts w:ascii="Times New Roman" w:hAnsi="Times New Roman"/>
          <w:b w:val="0"/>
          <w:bCs w:val="0"/>
          <w:caps w:val="0"/>
          <w:szCs w:val="22"/>
          <w:lang w:eastAsia="sr-Cyrl-RS"/>
        </w:rPr>
      </w:pPr>
      <w:hyperlink w:anchor="_Toc496529432" w:history="1">
        <w:r w:rsidR="001520F5" w:rsidRPr="00006B49">
          <w:rPr>
            <w:rStyle w:val="Hyperlink"/>
            <w:rFonts w:ascii="Times New Roman" w:hAnsi="Times New Roman"/>
            <w:szCs w:val="22"/>
          </w:rPr>
          <w:t>2.</w:t>
        </w:r>
        <w:r w:rsidR="001520F5" w:rsidRPr="00006B49">
          <w:rPr>
            <w:rFonts w:ascii="Times New Roman" w:hAnsi="Times New Roman"/>
            <w:b w:val="0"/>
            <w:bCs w:val="0"/>
            <w:caps w:val="0"/>
            <w:szCs w:val="22"/>
            <w:lang w:eastAsia="sr-Cyrl-RS"/>
          </w:rPr>
          <w:tab/>
        </w:r>
        <w:r w:rsidR="001520F5" w:rsidRPr="00006B49">
          <w:rPr>
            <w:rStyle w:val="Hyperlink"/>
            <w:rFonts w:ascii="Times New Roman" w:hAnsi="Times New Roman"/>
            <w:szCs w:val="22"/>
          </w:rPr>
          <w:t>ПРАВИЛА УРЕЂЕЊА</w:t>
        </w:r>
        <w:r w:rsidR="001520F5" w:rsidRPr="00006B49">
          <w:rPr>
            <w:rFonts w:ascii="Times New Roman" w:hAnsi="Times New Roman"/>
            <w:webHidden/>
            <w:szCs w:val="22"/>
          </w:rPr>
          <w:tab/>
        </w:r>
        <w:r w:rsidR="00B23157">
          <w:rPr>
            <w:rFonts w:ascii="Times New Roman" w:hAnsi="Times New Roman"/>
            <w:webHidden/>
            <w:szCs w:val="22"/>
            <w:lang w:val="sr-Latn-RS"/>
          </w:rPr>
          <w:t>9</w:t>
        </w:r>
      </w:hyperlink>
    </w:p>
    <w:p w:rsidR="001520F5" w:rsidRPr="00B23157" w:rsidRDefault="00802A1B" w:rsidP="001520F5">
      <w:pPr>
        <w:pStyle w:val="TOC2"/>
        <w:rPr>
          <w:rFonts w:ascii="Times New Roman" w:hAnsi="Times New Roman"/>
          <w:sz w:val="22"/>
          <w:szCs w:val="22"/>
          <w:lang w:val="sr-Latn-RS" w:eastAsia="sr-Cyrl-RS"/>
        </w:rPr>
      </w:pPr>
      <w:hyperlink w:anchor="_Toc496529433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2.1. Подела на карактеристичне зоне и целине, планирана намена површина и објеката и могућих компатибилних намена, са билансом површина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B23157">
        <w:rPr>
          <w:rFonts w:ascii="Times New Roman" w:hAnsi="Times New Roman"/>
          <w:sz w:val="22"/>
          <w:szCs w:val="22"/>
          <w:lang w:val="sr-Latn-RS"/>
        </w:rPr>
        <w:t>9</w:t>
      </w:r>
    </w:p>
    <w:p w:rsidR="001520F5" w:rsidRPr="00006B49" w:rsidRDefault="00802A1B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34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2.2. Урбанистички услови за уређење и изградњу површина и објеката јавне намене са пописом парцела</w:t>
        </w:r>
        <w:r w:rsidR="00973922">
          <w:rPr>
            <w:rStyle w:val="Hyperlink"/>
            <w:rFonts w:ascii="Times New Roman" w:hAnsi="Times New Roman"/>
            <w:color w:val="auto"/>
            <w:sz w:val="22"/>
            <w:szCs w:val="22"/>
            <w:lang w:val="sr-Latn-RS"/>
          </w:rPr>
          <w:t xml:space="preserve"> </w:t>
        </w:r>
        <w:r w:rsidR="007A6798" w:rsidRPr="00006B49">
          <w:rPr>
            <w:rFonts w:ascii="Times New Roman" w:hAnsi="Times New Roman"/>
            <w:webHidden/>
            <w:sz w:val="22"/>
            <w:szCs w:val="22"/>
          </w:rPr>
          <w:t>…………………………………………………………………………………………..</w:t>
        </w:r>
        <w:r w:rsidR="00214257" w:rsidRPr="00006B49">
          <w:rPr>
            <w:rFonts w:ascii="Times New Roman" w:hAnsi="Times New Roman"/>
            <w:webHidden/>
            <w:sz w:val="22"/>
            <w:szCs w:val="22"/>
          </w:rPr>
          <w:t>1</w:t>
        </w:r>
      </w:hyperlink>
      <w:r w:rsidR="00123691" w:rsidRPr="00006B49">
        <w:rPr>
          <w:rFonts w:ascii="Times New Roman" w:hAnsi="Times New Roman"/>
          <w:sz w:val="22"/>
          <w:szCs w:val="22"/>
        </w:rPr>
        <w:t>0</w:t>
      </w:r>
    </w:p>
    <w:p w:rsidR="001520F5" w:rsidRPr="00006B49" w:rsidRDefault="00802A1B" w:rsidP="001520F5">
      <w:pPr>
        <w:pStyle w:val="TOC2"/>
        <w:rPr>
          <w:rFonts w:ascii="Times New Roman" w:hAnsi="Times New Roman"/>
          <w:sz w:val="22"/>
          <w:szCs w:val="22"/>
        </w:rPr>
      </w:pPr>
      <w:hyperlink w:anchor="_Toc496529435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2.3. Урбанистички услови за уређење и изградњу мреже саобраћајне и комуналне инфраструктуре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214257" w:rsidRPr="00006B49">
          <w:rPr>
            <w:rFonts w:ascii="Times New Roman" w:hAnsi="Times New Roman"/>
            <w:webHidden/>
            <w:sz w:val="22"/>
            <w:szCs w:val="22"/>
          </w:rPr>
          <w:t>1</w:t>
        </w:r>
        <w:r w:rsidR="00B23157">
          <w:rPr>
            <w:rFonts w:ascii="Times New Roman" w:hAnsi="Times New Roman"/>
            <w:webHidden/>
            <w:sz w:val="22"/>
            <w:szCs w:val="22"/>
            <w:lang w:val="sr-Latn-RS"/>
          </w:rPr>
          <w:t>2</w:t>
        </w:r>
      </w:hyperlink>
    </w:p>
    <w:p w:rsidR="00C2052C" w:rsidRPr="00006B49" w:rsidRDefault="00802A1B" w:rsidP="00C2052C">
      <w:pPr>
        <w:pStyle w:val="TOC2"/>
        <w:rPr>
          <w:rFonts w:ascii="Times New Roman" w:hAnsi="Times New Roman"/>
          <w:sz w:val="22"/>
          <w:szCs w:val="22"/>
        </w:rPr>
      </w:pPr>
      <w:hyperlink w:anchor="_Toc496529435" w:history="1">
        <w:r w:rsidR="00C2052C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2.4. Услови за уређење зеленила</w:t>
        </w:r>
        <w:r w:rsidR="00C2052C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902714" w:rsidRPr="00006B49">
          <w:rPr>
            <w:rFonts w:ascii="Times New Roman" w:hAnsi="Times New Roman"/>
            <w:webHidden/>
            <w:sz w:val="22"/>
            <w:szCs w:val="22"/>
          </w:rPr>
          <w:t>2</w:t>
        </w:r>
        <w:r w:rsidR="00B23157">
          <w:rPr>
            <w:rFonts w:ascii="Times New Roman" w:hAnsi="Times New Roman"/>
            <w:webHidden/>
            <w:sz w:val="22"/>
            <w:szCs w:val="22"/>
            <w:lang w:val="sr-Latn-RS"/>
          </w:rPr>
          <w:t>0</w:t>
        </w:r>
      </w:hyperlink>
    </w:p>
    <w:p w:rsidR="001520F5" w:rsidRPr="00B23157" w:rsidRDefault="00802A1B" w:rsidP="001520F5">
      <w:pPr>
        <w:pStyle w:val="TOC2"/>
        <w:rPr>
          <w:rFonts w:ascii="Times New Roman" w:hAnsi="Times New Roman"/>
          <w:sz w:val="22"/>
          <w:szCs w:val="22"/>
          <w:lang w:val="sr-Latn-RS" w:eastAsia="sr-Cyrl-RS"/>
        </w:rPr>
      </w:pPr>
      <w:hyperlink w:anchor="_Toc496529436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2.5. Степен комуналне опремљености грађевинског земљишта по целинама или зонама који је потребан за издавање локацијских услова, односно грађевинске дозволе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FF5B35" w:rsidRPr="00006B49">
          <w:rPr>
            <w:rFonts w:ascii="Times New Roman" w:hAnsi="Times New Roman"/>
            <w:webHidden/>
            <w:sz w:val="22"/>
            <w:szCs w:val="22"/>
          </w:rPr>
          <w:t>2</w:t>
        </w:r>
      </w:hyperlink>
      <w:r w:rsidR="00B23157">
        <w:rPr>
          <w:rFonts w:ascii="Times New Roman" w:hAnsi="Times New Roman"/>
          <w:sz w:val="22"/>
          <w:szCs w:val="22"/>
          <w:lang w:val="sr-Latn-RS"/>
        </w:rPr>
        <w:t>1</w:t>
      </w:r>
    </w:p>
    <w:p w:rsidR="001520F5" w:rsidRPr="00006B49" w:rsidRDefault="00802A1B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37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2.6. Услови и мере заштите планом обухваћеног подручја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FF5B35" w:rsidRPr="00006B49">
          <w:rPr>
            <w:rFonts w:ascii="Times New Roman" w:hAnsi="Times New Roman"/>
            <w:webHidden/>
            <w:sz w:val="22"/>
            <w:szCs w:val="22"/>
          </w:rPr>
          <w:t>2</w:t>
        </w:r>
        <w:r w:rsidR="00B23157">
          <w:rPr>
            <w:rFonts w:ascii="Times New Roman" w:hAnsi="Times New Roman"/>
            <w:webHidden/>
            <w:sz w:val="22"/>
            <w:szCs w:val="22"/>
            <w:lang w:val="sr-Latn-RS"/>
          </w:rPr>
          <w:t>2</w:t>
        </w:r>
      </w:hyperlink>
    </w:p>
    <w:p w:rsidR="001520F5" w:rsidRPr="00006B49" w:rsidRDefault="00802A1B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38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2.7. Мере енергетске ефикасности објеката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B23157">
          <w:rPr>
            <w:rFonts w:ascii="Times New Roman" w:hAnsi="Times New Roman"/>
            <w:webHidden/>
            <w:sz w:val="22"/>
            <w:szCs w:val="22"/>
            <w:lang w:val="sr-Latn-RS"/>
          </w:rPr>
          <w:t>28</w:t>
        </w:r>
      </w:hyperlink>
    </w:p>
    <w:p w:rsidR="001520F5" w:rsidRPr="00006B49" w:rsidRDefault="00802A1B">
      <w:pPr>
        <w:pStyle w:val="TOC1"/>
        <w:rPr>
          <w:rFonts w:ascii="Times New Roman" w:hAnsi="Times New Roman"/>
          <w:b w:val="0"/>
          <w:bCs w:val="0"/>
          <w:caps w:val="0"/>
          <w:szCs w:val="22"/>
          <w:lang w:eastAsia="sr-Cyrl-RS"/>
        </w:rPr>
      </w:pPr>
      <w:hyperlink w:anchor="_Toc496529439" w:history="1">
        <w:r w:rsidR="001520F5" w:rsidRPr="00006B49">
          <w:rPr>
            <w:rStyle w:val="Hyperlink"/>
            <w:rFonts w:ascii="Times New Roman" w:hAnsi="Times New Roman"/>
            <w:szCs w:val="22"/>
          </w:rPr>
          <w:t>3.</w:t>
        </w:r>
        <w:r w:rsidR="001520F5" w:rsidRPr="00006B49">
          <w:rPr>
            <w:rFonts w:ascii="Times New Roman" w:hAnsi="Times New Roman"/>
            <w:b w:val="0"/>
            <w:bCs w:val="0"/>
            <w:caps w:val="0"/>
            <w:szCs w:val="22"/>
            <w:lang w:eastAsia="sr-Cyrl-RS"/>
          </w:rPr>
          <w:tab/>
        </w:r>
        <w:r w:rsidR="001520F5" w:rsidRPr="00006B49">
          <w:rPr>
            <w:rStyle w:val="Hyperlink"/>
            <w:rFonts w:ascii="Times New Roman" w:hAnsi="Times New Roman"/>
            <w:szCs w:val="22"/>
          </w:rPr>
          <w:t>ПРАВИЛА ГРАЂЕЊА</w:t>
        </w:r>
        <w:r w:rsidR="001520F5" w:rsidRPr="00006B49">
          <w:rPr>
            <w:rFonts w:ascii="Times New Roman" w:hAnsi="Times New Roman"/>
            <w:webHidden/>
            <w:szCs w:val="22"/>
          </w:rPr>
          <w:tab/>
        </w:r>
        <w:r w:rsidR="00D510D8" w:rsidRPr="00006B49">
          <w:rPr>
            <w:rFonts w:ascii="Times New Roman" w:hAnsi="Times New Roman"/>
            <w:webHidden/>
            <w:szCs w:val="22"/>
          </w:rPr>
          <w:t>3</w:t>
        </w:r>
        <w:r w:rsidR="000905FA">
          <w:rPr>
            <w:rFonts w:ascii="Times New Roman" w:hAnsi="Times New Roman"/>
            <w:webHidden/>
            <w:szCs w:val="22"/>
            <w:lang w:val="sr-Latn-RS"/>
          </w:rPr>
          <w:t>0</w:t>
        </w:r>
      </w:hyperlink>
    </w:p>
    <w:p w:rsidR="001520F5" w:rsidRPr="00006B49" w:rsidRDefault="00802A1B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40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3.1. Локације за које се обавезна израда урбанистичког пројекта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D510D8" w:rsidRPr="00006B49">
          <w:rPr>
            <w:rFonts w:ascii="Times New Roman" w:hAnsi="Times New Roman"/>
            <w:webHidden/>
            <w:sz w:val="22"/>
            <w:szCs w:val="22"/>
          </w:rPr>
          <w:t>3</w:t>
        </w:r>
        <w:r w:rsidR="000905FA">
          <w:rPr>
            <w:rFonts w:ascii="Times New Roman" w:hAnsi="Times New Roman"/>
            <w:webHidden/>
            <w:sz w:val="22"/>
            <w:szCs w:val="22"/>
            <w:lang w:val="sr-Latn-RS"/>
          </w:rPr>
          <w:t>0</w:t>
        </w:r>
      </w:hyperlink>
    </w:p>
    <w:p w:rsidR="001520F5" w:rsidRPr="00006B49" w:rsidRDefault="00802A1B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41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3.2. Локације за које је обавезна израда планова парцелације, односно препарцелације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D510D8" w:rsidRPr="00006B49">
          <w:rPr>
            <w:rFonts w:ascii="Times New Roman" w:hAnsi="Times New Roman"/>
            <w:webHidden/>
            <w:sz w:val="22"/>
            <w:szCs w:val="22"/>
          </w:rPr>
          <w:t>3</w:t>
        </w:r>
        <w:r w:rsidR="000905FA">
          <w:rPr>
            <w:rFonts w:ascii="Times New Roman" w:hAnsi="Times New Roman"/>
            <w:webHidden/>
            <w:sz w:val="22"/>
            <w:szCs w:val="22"/>
            <w:lang w:val="sr-Latn-RS"/>
          </w:rPr>
          <w:t>0</w:t>
        </w:r>
      </w:hyperlink>
    </w:p>
    <w:p w:rsidR="001520F5" w:rsidRPr="00006B49" w:rsidRDefault="00802A1B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42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3.3. Општи урбанистички услови за парцелацију, регулацију и изградњу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D510D8" w:rsidRPr="00006B49">
          <w:rPr>
            <w:rFonts w:ascii="Times New Roman" w:hAnsi="Times New Roman"/>
            <w:webHidden/>
            <w:sz w:val="22"/>
            <w:szCs w:val="22"/>
          </w:rPr>
          <w:t>3</w:t>
        </w:r>
        <w:r w:rsidR="000905FA">
          <w:rPr>
            <w:rFonts w:ascii="Times New Roman" w:hAnsi="Times New Roman"/>
            <w:webHidden/>
            <w:sz w:val="22"/>
            <w:szCs w:val="22"/>
            <w:lang w:val="sr-Latn-RS"/>
          </w:rPr>
          <w:t>0</w:t>
        </w:r>
      </w:hyperlink>
    </w:p>
    <w:p w:rsidR="001520F5" w:rsidRPr="00006B49" w:rsidRDefault="00802A1B" w:rsidP="001520F5">
      <w:pPr>
        <w:pStyle w:val="TOC2"/>
        <w:rPr>
          <w:rFonts w:ascii="Times New Roman" w:hAnsi="Times New Roman"/>
          <w:sz w:val="22"/>
          <w:szCs w:val="22"/>
          <w:lang w:eastAsia="sr-Cyrl-RS"/>
        </w:rPr>
      </w:pPr>
      <w:hyperlink w:anchor="_Toc496529443" w:history="1"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3.</w:t>
        </w:r>
        <w:r w:rsidR="00D510D8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4</w:t>
        </w:r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 xml:space="preserve">. Урбанистички услови парцелације, регулације и изградње по </w:t>
        </w:r>
        <w:r w:rsidR="00D510D8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 xml:space="preserve">урбанистичким </w:t>
        </w:r>
        <w:r w:rsidR="001520F5" w:rsidRPr="00006B49">
          <w:rPr>
            <w:rStyle w:val="Hyperlink"/>
            <w:rFonts w:ascii="Times New Roman" w:hAnsi="Times New Roman"/>
            <w:color w:val="auto"/>
            <w:sz w:val="22"/>
            <w:szCs w:val="22"/>
          </w:rPr>
          <w:t>зонама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  <w:r w:rsidR="002747F6" w:rsidRPr="00006B49">
          <w:rPr>
            <w:rFonts w:ascii="Times New Roman" w:hAnsi="Times New Roman"/>
            <w:webHidden/>
            <w:sz w:val="22"/>
            <w:szCs w:val="22"/>
          </w:rPr>
          <w:t>4</w:t>
        </w:r>
        <w:r w:rsidR="000905FA">
          <w:rPr>
            <w:rFonts w:ascii="Times New Roman" w:hAnsi="Times New Roman"/>
            <w:webHidden/>
            <w:sz w:val="22"/>
            <w:szCs w:val="22"/>
            <w:lang w:val="sr-Latn-RS"/>
          </w:rPr>
          <w:t>1</w:t>
        </w:r>
      </w:hyperlink>
    </w:p>
    <w:p w:rsidR="001520F5" w:rsidRPr="001B0BB4" w:rsidRDefault="00802A1B">
      <w:pPr>
        <w:pStyle w:val="TOC1"/>
        <w:rPr>
          <w:rFonts w:ascii="Times New Roman" w:hAnsi="Times New Roman"/>
          <w:b w:val="0"/>
          <w:bCs w:val="0"/>
          <w:caps w:val="0"/>
          <w:szCs w:val="22"/>
          <w:lang w:val="sr-Latn-RS" w:eastAsia="sr-Cyrl-RS"/>
        </w:rPr>
      </w:pPr>
      <w:hyperlink w:anchor="_Toc496529444" w:history="1">
        <w:r w:rsidR="001520F5" w:rsidRPr="00006B49">
          <w:rPr>
            <w:rStyle w:val="Hyperlink"/>
            <w:rFonts w:ascii="Times New Roman" w:hAnsi="Times New Roman"/>
            <w:szCs w:val="22"/>
          </w:rPr>
          <w:t>4. СМЕРНИЦЕ ЗА СПРОВОЂЕЊЕ ПЛАНА</w:t>
        </w:r>
        <w:r w:rsidR="001520F5" w:rsidRPr="00006B49">
          <w:rPr>
            <w:rFonts w:ascii="Times New Roman" w:hAnsi="Times New Roman"/>
            <w:webHidden/>
            <w:szCs w:val="22"/>
          </w:rPr>
          <w:tab/>
        </w:r>
      </w:hyperlink>
      <w:r w:rsidR="001B0BB4">
        <w:rPr>
          <w:rFonts w:ascii="Times New Roman" w:hAnsi="Times New Roman"/>
          <w:szCs w:val="22"/>
          <w:lang w:val="sr-Latn-RS"/>
        </w:rPr>
        <w:t>47</w:t>
      </w:r>
    </w:p>
    <w:p w:rsidR="001520F5" w:rsidRPr="001B0BB4" w:rsidRDefault="00802A1B" w:rsidP="001520F5">
      <w:pPr>
        <w:pStyle w:val="TOC2"/>
        <w:rPr>
          <w:rFonts w:ascii="Times New Roman" w:hAnsi="Times New Roman"/>
          <w:sz w:val="22"/>
          <w:szCs w:val="22"/>
          <w:lang w:val="sr-Latn-RS" w:eastAsia="sr-Cyrl-RS"/>
        </w:rPr>
      </w:pPr>
      <w:hyperlink w:anchor="_Toc496529445" w:history="1"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4.1. П</w:t>
        </w:r>
        <w:r w:rsidR="001E1955" w:rsidRPr="00006B49">
          <w:rPr>
            <w:rStyle w:val="Hyperlink"/>
            <w:rFonts w:ascii="Times New Roman" w:hAnsi="Times New Roman"/>
            <w:sz w:val="22"/>
            <w:szCs w:val="22"/>
          </w:rPr>
          <w:t>римена</w:t>
        </w:r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 xml:space="preserve"> плана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1B0BB4">
        <w:rPr>
          <w:rFonts w:ascii="Times New Roman" w:hAnsi="Times New Roman"/>
          <w:sz w:val="22"/>
          <w:szCs w:val="22"/>
          <w:lang w:val="sr-Latn-RS"/>
        </w:rPr>
        <w:t>47</w:t>
      </w:r>
    </w:p>
    <w:p w:rsidR="001520F5" w:rsidRPr="001B0BB4" w:rsidRDefault="00802A1B" w:rsidP="001520F5">
      <w:pPr>
        <w:pStyle w:val="TOC2"/>
        <w:rPr>
          <w:rFonts w:ascii="Times New Roman" w:hAnsi="Times New Roman"/>
          <w:sz w:val="22"/>
          <w:szCs w:val="22"/>
          <w:lang w:val="sr-Latn-RS" w:eastAsia="sr-Cyrl-RS"/>
        </w:rPr>
      </w:pPr>
      <w:hyperlink w:anchor="_Toc496529446" w:history="1"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4.2. Израда урбанистичких пројеката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1B0BB4">
        <w:rPr>
          <w:rFonts w:ascii="Times New Roman" w:hAnsi="Times New Roman"/>
          <w:sz w:val="22"/>
          <w:szCs w:val="22"/>
          <w:lang w:val="sr-Latn-RS"/>
        </w:rPr>
        <w:t>47</w:t>
      </w:r>
    </w:p>
    <w:p w:rsidR="001520F5" w:rsidRPr="001B0BB4" w:rsidRDefault="00802A1B" w:rsidP="001520F5">
      <w:pPr>
        <w:pStyle w:val="TOC2"/>
        <w:rPr>
          <w:rFonts w:ascii="Times New Roman" w:hAnsi="Times New Roman"/>
          <w:sz w:val="22"/>
          <w:szCs w:val="22"/>
          <w:lang w:val="sr-Latn-RS" w:eastAsia="sr-Cyrl-RS"/>
        </w:rPr>
      </w:pPr>
      <w:hyperlink w:anchor="_Toc496529447" w:history="1"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4.3. Израда пројеката парцелације и препарцелације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1B0BB4">
        <w:rPr>
          <w:rFonts w:ascii="Times New Roman" w:hAnsi="Times New Roman"/>
          <w:sz w:val="22"/>
          <w:szCs w:val="22"/>
          <w:lang w:val="sr-Latn-RS"/>
        </w:rPr>
        <w:t>48</w:t>
      </w:r>
    </w:p>
    <w:p w:rsidR="001520F5" w:rsidRPr="001B0BB4" w:rsidRDefault="00802A1B" w:rsidP="001520F5">
      <w:pPr>
        <w:pStyle w:val="TOC2"/>
        <w:rPr>
          <w:rFonts w:ascii="Times New Roman" w:hAnsi="Times New Roman"/>
          <w:sz w:val="22"/>
          <w:szCs w:val="22"/>
          <w:lang w:val="sr-Latn-RS" w:eastAsia="sr-Cyrl-RS"/>
        </w:rPr>
      </w:pPr>
      <w:hyperlink w:anchor="_Toc496529449" w:history="1"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4.</w:t>
        </w:r>
        <w:r w:rsidR="00AF4993" w:rsidRPr="00006B49">
          <w:rPr>
            <w:rStyle w:val="Hyperlink"/>
            <w:rFonts w:ascii="Times New Roman" w:hAnsi="Times New Roman"/>
            <w:sz w:val="22"/>
            <w:szCs w:val="22"/>
            <w:lang w:val="sr-Latn-RS"/>
          </w:rPr>
          <w:t>4</w:t>
        </w:r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. Графички прилози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1B0BB4">
        <w:rPr>
          <w:rFonts w:ascii="Times New Roman" w:hAnsi="Times New Roman"/>
          <w:sz w:val="22"/>
          <w:szCs w:val="22"/>
          <w:lang w:val="sr-Latn-RS"/>
        </w:rPr>
        <w:t>48</w:t>
      </w:r>
    </w:p>
    <w:p w:rsidR="001520F5" w:rsidRPr="001B0BB4" w:rsidRDefault="00802A1B" w:rsidP="001520F5">
      <w:pPr>
        <w:pStyle w:val="TOC2"/>
        <w:rPr>
          <w:rFonts w:ascii="Times New Roman" w:hAnsi="Times New Roman"/>
          <w:sz w:val="22"/>
          <w:szCs w:val="22"/>
          <w:lang w:val="sr-Latn-RS" w:eastAsia="sr-Cyrl-RS"/>
        </w:rPr>
      </w:pPr>
      <w:hyperlink w:anchor="_Toc496529450" w:history="1"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4.</w:t>
        </w:r>
        <w:r w:rsidR="00AF4993" w:rsidRPr="00006B49">
          <w:rPr>
            <w:rStyle w:val="Hyperlink"/>
            <w:rFonts w:ascii="Times New Roman" w:hAnsi="Times New Roman"/>
            <w:sz w:val="22"/>
            <w:szCs w:val="22"/>
            <w:lang w:val="sr-Latn-RS"/>
          </w:rPr>
          <w:t>5</w:t>
        </w:r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. Прибављање земљишта у јавну својину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1B0BB4">
        <w:rPr>
          <w:rFonts w:ascii="Times New Roman" w:hAnsi="Times New Roman"/>
          <w:sz w:val="22"/>
          <w:szCs w:val="22"/>
          <w:lang w:val="sr-Latn-RS"/>
        </w:rPr>
        <w:t>48</w:t>
      </w:r>
    </w:p>
    <w:p w:rsidR="001520F5" w:rsidRPr="001B0BB4" w:rsidRDefault="00802A1B" w:rsidP="001520F5">
      <w:pPr>
        <w:pStyle w:val="TOC2"/>
        <w:rPr>
          <w:rFonts w:ascii="Times New Roman" w:hAnsi="Times New Roman"/>
          <w:sz w:val="22"/>
          <w:szCs w:val="22"/>
          <w:lang w:val="sr-Latn-RS" w:eastAsia="sr-Cyrl-RS"/>
        </w:rPr>
      </w:pPr>
      <w:hyperlink w:anchor="_Toc496529451" w:history="1"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4.</w:t>
        </w:r>
        <w:r w:rsidR="00AF4993" w:rsidRPr="00006B49">
          <w:rPr>
            <w:rStyle w:val="Hyperlink"/>
            <w:rFonts w:ascii="Times New Roman" w:hAnsi="Times New Roman"/>
            <w:sz w:val="22"/>
            <w:szCs w:val="22"/>
            <w:lang w:val="sr-Latn-RS"/>
          </w:rPr>
          <w:t>6</w:t>
        </w:r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.</w:t>
        </w:r>
        <w:r w:rsidR="001520F5" w:rsidRPr="00006B49">
          <w:rPr>
            <w:rFonts w:ascii="Times New Roman" w:hAnsi="Times New Roman"/>
            <w:sz w:val="22"/>
            <w:szCs w:val="22"/>
            <w:lang w:eastAsia="sr-Cyrl-RS"/>
          </w:rPr>
          <w:tab/>
        </w:r>
        <w:r w:rsidR="001520F5" w:rsidRPr="00006B49">
          <w:rPr>
            <w:rStyle w:val="Hyperlink"/>
            <w:rFonts w:ascii="Times New Roman" w:hAnsi="Times New Roman"/>
            <w:sz w:val="22"/>
            <w:szCs w:val="22"/>
          </w:rPr>
          <w:t>Ступање на снагу плана</w:t>
        </w:r>
        <w:r w:rsidR="001520F5" w:rsidRPr="00006B49">
          <w:rPr>
            <w:rFonts w:ascii="Times New Roman" w:hAnsi="Times New Roman"/>
            <w:webHidden/>
            <w:sz w:val="22"/>
            <w:szCs w:val="22"/>
          </w:rPr>
          <w:tab/>
        </w:r>
      </w:hyperlink>
      <w:r w:rsidR="001B0BB4">
        <w:rPr>
          <w:rFonts w:ascii="Times New Roman" w:hAnsi="Times New Roman"/>
          <w:sz w:val="22"/>
          <w:szCs w:val="22"/>
          <w:lang w:val="sr-Latn-RS"/>
        </w:rPr>
        <w:t>48</w:t>
      </w:r>
      <w:bookmarkStart w:id="1" w:name="_GoBack"/>
      <w:bookmarkEnd w:id="1"/>
    </w:p>
    <w:p w:rsidR="00EC78F9" w:rsidRPr="00EB36BF" w:rsidRDefault="001520F5" w:rsidP="00E349E4">
      <w:pPr>
        <w:pStyle w:val="Osnovni"/>
        <w:sectPr w:rsidR="00EC78F9" w:rsidRPr="00EB36BF" w:rsidSect="004C3572">
          <w:footerReference w:type="first" r:id="rId9"/>
          <w:footnotePr>
            <w:pos w:val="beneathText"/>
          </w:footnotePr>
          <w:pgSz w:w="11905" w:h="16837" w:code="9"/>
          <w:pgMar w:top="2268" w:right="1134" w:bottom="1701" w:left="1701" w:header="1701" w:footer="567" w:gutter="0"/>
          <w:cols w:space="720"/>
          <w:titlePg/>
          <w:docGrid w:linePitch="360"/>
        </w:sectPr>
      </w:pPr>
      <w:r w:rsidRPr="00006B49">
        <w:rPr>
          <w:rFonts w:ascii="Times New Roman" w:hAnsi="Times New Roman" w:cs="Times New Roman"/>
          <w:b/>
          <w:bCs/>
          <w:caps/>
          <w:sz w:val="22"/>
          <w:szCs w:val="22"/>
        </w:rPr>
        <w:fldChar w:fldCharType="end"/>
      </w:r>
    </w:p>
    <w:bookmarkEnd w:id="0"/>
    <w:p w:rsidR="00632006" w:rsidRPr="00EB36BF" w:rsidRDefault="00632006" w:rsidP="00DC4C26">
      <w:pPr>
        <w:tabs>
          <w:tab w:val="left" w:pos="2834"/>
        </w:tabs>
        <w:rPr>
          <w:noProof w:val="0"/>
          <w:color w:val="552803"/>
        </w:rPr>
      </w:pPr>
    </w:p>
    <w:sectPr w:rsidR="00632006" w:rsidRPr="00EB36BF" w:rsidSect="006E1A6D">
      <w:footerReference w:type="default" r:id="rId10"/>
      <w:footerReference w:type="first" r:id="rId11"/>
      <w:footnotePr>
        <w:pos w:val="beneathText"/>
      </w:footnotePr>
      <w:pgSz w:w="11905" w:h="16837" w:code="9"/>
      <w:pgMar w:top="2268" w:right="1134" w:bottom="1701" w:left="1701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1B" w:rsidRDefault="00802A1B">
      <w:r>
        <w:separator/>
      </w:r>
    </w:p>
    <w:p w:rsidR="00802A1B" w:rsidRDefault="00802A1B"/>
    <w:p w:rsidR="00802A1B" w:rsidRDefault="00802A1B"/>
  </w:endnote>
  <w:endnote w:type="continuationSeparator" w:id="0">
    <w:p w:rsidR="00802A1B" w:rsidRDefault="00802A1B">
      <w:r>
        <w:continuationSeparator/>
      </w:r>
    </w:p>
    <w:p w:rsidR="00802A1B" w:rsidRDefault="00802A1B"/>
    <w:p w:rsidR="00802A1B" w:rsidRDefault="00802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DFGothic-EB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</w:font>
  <w:font w:name="Geometric Bold YU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ograd">
    <w:altName w:val="Courier New"/>
    <w:charset w:val="00"/>
    <w:family w:val="decorative"/>
    <w:pitch w:val="variable"/>
  </w:font>
  <w:font w:name="YuKorin, 'Times New Roman'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DE" w:rsidRDefault="00515ADE">
    <w:pPr>
      <w:pStyle w:val="Footer"/>
    </w:pPr>
  </w:p>
  <w:p w:rsidR="00515ADE" w:rsidRDefault="00515A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4"/>
      <w:gridCol w:w="2219"/>
    </w:tblGrid>
    <w:tr w:rsidR="00515ADE" w:rsidRPr="00EB6669" w:rsidTr="004977EF">
      <w:trPr>
        <w:trHeight w:val="283"/>
      </w:trPr>
      <w:tc>
        <w:tcPr>
          <w:tcW w:w="7086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515ADE" w:rsidRPr="003A34A0" w:rsidRDefault="00515ADE" w:rsidP="00AE66E0">
          <w:pPr>
            <w:pStyle w:val="Footer"/>
            <w:ind w:left="255" w:right="397" w:hanging="255"/>
            <w:rPr>
              <w:b/>
              <w:i/>
              <w:color w:val="7F7F7F"/>
              <w:sz w:val="20"/>
              <w:szCs w:val="20"/>
            </w:rPr>
          </w:pPr>
          <w:r>
            <w:rPr>
              <w:b/>
              <w:i/>
              <w:color w:val="7F7F7F"/>
              <w:sz w:val="20"/>
              <w:szCs w:val="20"/>
            </w:rPr>
            <w:t>4. Смернице за спровођење плана</w:t>
          </w:r>
        </w:p>
      </w:tc>
      <w:tc>
        <w:tcPr>
          <w:tcW w:w="2268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515ADE" w:rsidRPr="00D6152B" w:rsidRDefault="00515ADE" w:rsidP="0066060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  <w:r w:rsidRPr="003A34A0">
            <w:rPr>
              <w:color w:val="7F7F7F"/>
              <w:sz w:val="20"/>
              <w:szCs w:val="20"/>
              <w:lang w:val="sr-Cyrl-CS"/>
            </w:rPr>
            <w:t xml:space="preserve">Страна </w:t>
          </w:r>
          <w:r w:rsidRPr="003A34A0">
            <w:rPr>
              <w:b/>
              <w:color w:val="7F7F7F"/>
              <w:sz w:val="20"/>
              <w:szCs w:val="20"/>
            </w:rPr>
            <w:fldChar w:fldCharType="begin"/>
          </w:r>
          <w:r w:rsidRPr="003A34A0">
            <w:rPr>
              <w:b/>
              <w:color w:val="7F7F7F"/>
              <w:sz w:val="20"/>
              <w:szCs w:val="20"/>
            </w:rPr>
            <w:instrText xml:space="preserve"> PAGE </w:instrText>
          </w:r>
          <w:r w:rsidRPr="003A34A0">
            <w:rPr>
              <w:b/>
              <w:color w:val="7F7F7F"/>
              <w:sz w:val="20"/>
              <w:szCs w:val="20"/>
            </w:rPr>
            <w:fldChar w:fldCharType="separate"/>
          </w:r>
          <w:r w:rsidR="00C15024">
            <w:rPr>
              <w:b/>
              <w:color w:val="7F7F7F"/>
              <w:sz w:val="20"/>
              <w:szCs w:val="20"/>
            </w:rPr>
            <w:t>38</w:t>
          </w:r>
          <w:r w:rsidRPr="003A34A0">
            <w:rPr>
              <w:color w:val="7F7F7F"/>
              <w:sz w:val="20"/>
              <w:szCs w:val="20"/>
            </w:rPr>
            <w:fldChar w:fldCharType="end"/>
          </w:r>
          <w:r w:rsidRPr="003A34A0">
            <w:rPr>
              <w:color w:val="7F7F7F"/>
              <w:sz w:val="20"/>
              <w:szCs w:val="20"/>
              <w:lang w:val="sr-Cyrl-CS"/>
            </w:rPr>
            <w:t xml:space="preserve"> </w:t>
          </w:r>
        </w:p>
      </w:tc>
    </w:tr>
  </w:tbl>
  <w:p w:rsidR="00515ADE" w:rsidRPr="0069282E" w:rsidRDefault="00515ADE" w:rsidP="0069282E">
    <w:pPr>
      <w:rPr>
        <w:lang w:val="sr-Latn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5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215"/>
      <w:gridCol w:w="2215"/>
    </w:tblGrid>
    <w:tr w:rsidR="00B14719" w:rsidRPr="005D408D" w:rsidTr="00B14719">
      <w:trPr>
        <w:trHeight w:val="283"/>
      </w:trPr>
      <w:tc>
        <w:tcPr>
          <w:tcW w:w="6908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B14719" w:rsidRPr="005D408D" w:rsidRDefault="00B14719" w:rsidP="002308BF">
          <w:pPr>
            <w:pStyle w:val="Footer"/>
            <w:ind w:right="397"/>
            <w:rPr>
              <w:b/>
              <w:i/>
              <w:color w:val="7F7F7F"/>
              <w:sz w:val="20"/>
              <w:szCs w:val="20"/>
            </w:rPr>
          </w:pPr>
        </w:p>
      </w:tc>
      <w:tc>
        <w:tcPr>
          <w:tcW w:w="2215" w:type="dxa"/>
          <w:tcBorders>
            <w:top w:val="nil"/>
            <w:left w:val="nil"/>
            <w:bottom w:val="nil"/>
            <w:right w:val="nil"/>
          </w:tcBorders>
        </w:tcPr>
        <w:p w:rsidR="00B14719" w:rsidRPr="005D408D" w:rsidRDefault="00B14719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</w:p>
      </w:tc>
      <w:tc>
        <w:tcPr>
          <w:tcW w:w="2215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14719" w:rsidRPr="005D408D" w:rsidRDefault="00B14719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</w:p>
      </w:tc>
    </w:tr>
  </w:tbl>
  <w:p w:rsidR="00515ADE" w:rsidRPr="007C7042" w:rsidRDefault="00515ADE" w:rsidP="00B14719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1B" w:rsidRDefault="00802A1B">
      <w:r>
        <w:separator/>
      </w:r>
    </w:p>
    <w:p w:rsidR="00802A1B" w:rsidRDefault="00802A1B"/>
    <w:p w:rsidR="00802A1B" w:rsidRDefault="00802A1B"/>
  </w:footnote>
  <w:footnote w:type="continuationSeparator" w:id="0">
    <w:p w:rsidR="00802A1B" w:rsidRDefault="00802A1B">
      <w:r>
        <w:continuationSeparator/>
      </w:r>
    </w:p>
    <w:p w:rsidR="00802A1B" w:rsidRDefault="00802A1B"/>
    <w:p w:rsidR="00802A1B" w:rsidRDefault="00802A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82644ED"/>
    <w:multiLevelType w:val="hybridMultilevel"/>
    <w:tmpl w:val="E0A0FDF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D8306F4"/>
    <w:multiLevelType w:val="hybridMultilevel"/>
    <w:tmpl w:val="E5BE5186"/>
    <w:lvl w:ilvl="0" w:tplc="48AA35EC">
      <w:start w:val="2"/>
      <w:numFmt w:val="bullet"/>
      <w:lvlText w:val="-"/>
      <w:lvlJc w:val="left"/>
      <w:pPr>
        <w:ind w:left="1174" w:hanging="360"/>
      </w:pPr>
      <w:rPr>
        <w:rFonts w:ascii="Times Cirilica" w:hAnsi="Times Cirilic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10DE4004"/>
    <w:multiLevelType w:val="hybridMultilevel"/>
    <w:tmpl w:val="1F92A900"/>
    <w:lvl w:ilvl="0" w:tplc="0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4B941C6"/>
    <w:multiLevelType w:val="hybridMultilevel"/>
    <w:tmpl w:val="83EC71B4"/>
    <w:lvl w:ilvl="0" w:tplc="2B08252C">
      <w:start w:val="1"/>
      <w:numFmt w:val="upperLetter"/>
      <w:lvlText w:val="%1)"/>
      <w:lvlJc w:val="left"/>
      <w:pPr>
        <w:ind w:left="81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34" w:hanging="360"/>
      </w:pPr>
    </w:lvl>
    <w:lvl w:ilvl="2" w:tplc="281A001B" w:tentative="1">
      <w:start w:val="1"/>
      <w:numFmt w:val="lowerRoman"/>
      <w:lvlText w:val="%3."/>
      <w:lvlJc w:val="right"/>
      <w:pPr>
        <w:ind w:left="2254" w:hanging="180"/>
      </w:pPr>
    </w:lvl>
    <w:lvl w:ilvl="3" w:tplc="281A000F" w:tentative="1">
      <w:start w:val="1"/>
      <w:numFmt w:val="decimal"/>
      <w:lvlText w:val="%4."/>
      <w:lvlJc w:val="left"/>
      <w:pPr>
        <w:ind w:left="2974" w:hanging="360"/>
      </w:pPr>
    </w:lvl>
    <w:lvl w:ilvl="4" w:tplc="281A0019" w:tentative="1">
      <w:start w:val="1"/>
      <w:numFmt w:val="lowerLetter"/>
      <w:lvlText w:val="%5."/>
      <w:lvlJc w:val="left"/>
      <w:pPr>
        <w:ind w:left="3694" w:hanging="360"/>
      </w:pPr>
    </w:lvl>
    <w:lvl w:ilvl="5" w:tplc="281A001B" w:tentative="1">
      <w:start w:val="1"/>
      <w:numFmt w:val="lowerRoman"/>
      <w:lvlText w:val="%6."/>
      <w:lvlJc w:val="right"/>
      <w:pPr>
        <w:ind w:left="4414" w:hanging="180"/>
      </w:pPr>
    </w:lvl>
    <w:lvl w:ilvl="6" w:tplc="281A000F" w:tentative="1">
      <w:start w:val="1"/>
      <w:numFmt w:val="decimal"/>
      <w:lvlText w:val="%7."/>
      <w:lvlJc w:val="left"/>
      <w:pPr>
        <w:ind w:left="5134" w:hanging="360"/>
      </w:pPr>
    </w:lvl>
    <w:lvl w:ilvl="7" w:tplc="281A0019" w:tentative="1">
      <w:start w:val="1"/>
      <w:numFmt w:val="lowerLetter"/>
      <w:lvlText w:val="%8."/>
      <w:lvlJc w:val="left"/>
      <w:pPr>
        <w:ind w:left="5854" w:hanging="360"/>
      </w:pPr>
    </w:lvl>
    <w:lvl w:ilvl="8" w:tplc="28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14D146BB"/>
    <w:multiLevelType w:val="hybridMultilevel"/>
    <w:tmpl w:val="000E7E7E"/>
    <w:lvl w:ilvl="0" w:tplc="2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16D925BC"/>
    <w:multiLevelType w:val="hybridMultilevel"/>
    <w:tmpl w:val="08DE83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EA76E7"/>
    <w:multiLevelType w:val="hybridMultilevel"/>
    <w:tmpl w:val="FFC8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1C4E02D8"/>
    <w:multiLevelType w:val="hybridMultilevel"/>
    <w:tmpl w:val="5F5A59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26430"/>
    <w:multiLevelType w:val="hybridMultilevel"/>
    <w:tmpl w:val="790C20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B7EB8"/>
    <w:multiLevelType w:val="hybridMultilevel"/>
    <w:tmpl w:val="6B703F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B730F"/>
    <w:multiLevelType w:val="hybridMultilevel"/>
    <w:tmpl w:val="4C9A42F2"/>
    <w:lvl w:ilvl="0" w:tplc="BD760B2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3AC25BD1"/>
    <w:multiLevelType w:val="hybridMultilevel"/>
    <w:tmpl w:val="EFBEF5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F63DF"/>
    <w:multiLevelType w:val="multilevel"/>
    <w:tmpl w:val="400691E8"/>
    <w:styleLink w:val="WW8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45940CD0"/>
    <w:multiLevelType w:val="hybridMultilevel"/>
    <w:tmpl w:val="FCE47E9C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467950A8"/>
    <w:multiLevelType w:val="hybridMultilevel"/>
    <w:tmpl w:val="B112B4DC"/>
    <w:name w:val="WW8Num2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0000049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477D463C"/>
    <w:multiLevelType w:val="hybridMultilevel"/>
    <w:tmpl w:val="43D6BB9C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0117211"/>
    <w:multiLevelType w:val="hybridMultilevel"/>
    <w:tmpl w:val="F85EB9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929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5FB57A9D"/>
    <w:multiLevelType w:val="hybridMultilevel"/>
    <w:tmpl w:val="55B6AD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2486B"/>
    <w:multiLevelType w:val="hybridMultilevel"/>
    <w:tmpl w:val="47EA3D3E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97D26E3"/>
    <w:multiLevelType w:val="hybridMultilevel"/>
    <w:tmpl w:val="286E4BD8"/>
    <w:lvl w:ilvl="0" w:tplc="0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CB0777F"/>
    <w:multiLevelType w:val="hybridMultilevel"/>
    <w:tmpl w:val="B13AA498"/>
    <w:name w:val="WW8Num682232222222"/>
    <w:lvl w:ilvl="0" w:tplc="22101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F7CDB"/>
    <w:multiLevelType w:val="hybridMultilevel"/>
    <w:tmpl w:val="BF280B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47CE6"/>
    <w:multiLevelType w:val="hybridMultilevel"/>
    <w:tmpl w:val="F5DA6A28"/>
    <w:lvl w:ilvl="0" w:tplc="F7728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171718"/>
    <w:multiLevelType w:val="hybridMultilevel"/>
    <w:tmpl w:val="A8C8965E"/>
    <w:lvl w:ilvl="0" w:tplc="2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25"/>
  </w:num>
  <w:num w:numId="4">
    <w:abstractNumId w:val="43"/>
  </w:num>
  <w:num w:numId="5">
    <w:abstractNumId w:val="30"/>
  </w:num>
  <w:num w:numId="6">
    <w:abstractNumId w:val="35"/>
  </w:num>
  <w:num w:numId="7">
    <w:abstractNumId w:val="32"/>
  </w:num>
  <w:num w:numId="8">
    <w:abstractNumId w:val="22"/>
  </w:num>
  <w:num w:numId="9">
    <w:abstractNumId w:val="20"/>
  </w:num>
  <w:num w:numId="10">
    <w:abstractNumId w:val="44"/>
  </w:num>
  <w:num w:numId="11">
    <w:abstractNumId w:val="39"/>
  </w:num>
  <w:num w:numId="12">
    <w:abstractNumId w:val="23"/>
  </w:num>
  <w:num w:numId="13">
    <w:abstractNumId w:val="31"/>
  </w:num>
  <w:num w:numId="14">
    <w:abstractNumId w:val="33"/>
  </w:num>
  <w:num w:numId="15">
    <w:abstractNumId w:val="36"/>
  </w:num>
  <w:num w:numId="16">
    <w:abstractNumId w:val="24"/>
  </w:num>
  <w:num w:numId="17">
    <w:abstractNumId w:val="19"/>
  </w:num>
  <w:num w:numId="18">
    <w:abstractNumId w:val="27"/>
  </w:num>
  <w:num w:numId="19">
    <w:abstractNumId w:val="42"/>
  </w:num>
  <w:num w:numId="20">
    <w:abstractNumId w:val="38"/>
  </w:num>
  <w:num w:numId="21">
    <w:abstractNumId w:val="29"/>
  </w:num>
  <w:num w:numId="22">
    <w:abstractNumId w:val="28"/>
  </w:num>
  <w:num w:numId="23">
    <w:abstractNumId w:val="21"/>
  </w:num>
  <w:num w:numId="24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21"/>
    <w:rsid w:val="00000604"/>
    <w:rsid w:val="0000077B"/>
    <w:rsid w:val="000007FB"/>
    <w:rsid w:val="00000ACB"/>
    <w:rsid w:val="00000D7C"/>
    <w:rsid w:val="00001177"/>
    <w:rsid w:val="00001567"/>
    <w:rsid w:val="000016C7"/>
    <w:rsid w:val="00001758"/>
    <w:rsid w:val="00001778"/>
    <w:rsid w:val="00001C22"/>
    <w:rsid w:val="00001C71"/>
    <w:rsid w:val="00001FCE"/>
    <w:rsid w:val="00002131"/>
    <w:rsid w:val="00002438"/>
    <w:rsid w:val="000027F9"/>
    <w:rsid w:val="0000286D"/>
    <w:rsid w:val="00002BD2"/>
    <w:rsid w:val="000032BE"/>
    <w:rsid w:val="00003383"/>
    <w:rsid w:val="000039AF"/>
    <w:rsid w:val="000039EA"/>
    <w:rsid w:val="00003C10"/>
    <w:rsid w:val="000041CE"/>
    <w:rsid w:val="0000437E"/>
    <w:rsid w:val="0000444F"/>
    <w:rsid w:val="00004810"/>
    <w:rsid w:val="0000481A"/>
    <w:rsid w:val="00004E6D"/>
    <w:rsid w:val="00004EA9"/>
    <w:rsid w:val="00005200"/>
    <w:rsid w:val="000053FA"/>
    <w:rsid w:val="000055E8"/>
    <w:rsid w:val="00005771"/>
    <w:rsid w:val="00005A85"/>
    <w:rsid w:val="00005CCF"/>
    <w:rsid w:val="00006396"/>
    <w:rsid w:val="000064AB"/>
    <w:rsid w:val="000065A0"/>
    <w:rsid w:val="000065C7"/>
    <w:rsid w:val="00006688"/>
    <w:rsid w:val="000066C1"/>
    <w:rsid w:val="0000679C"/>
    <w:rsid w:val="000067F3"/>
    <w:rsid w:val="00006860"/>
    <w:rsid w:val="000068B0"/>
    <w:rsid w:val="00006B49"/>
    <w:rsid w:val="00006C74"/>
    <w:rsid w:val="00006F5B"/>
    <w:rsid w:val="0000761C"/>
    <w:rsid w:val="0000762F"/>
    <w:rsid w:val="00007851"/>
    <w:rsid w:val="0000798C"/>
    <w:rsid w:val="00007AB8"/>
    <w:rsid w:val="00007DEF"/>
    <w:rsid w:val="00010251"/>
    <w:rsid w:val="000103B7"/>
    <w:rsid w:val="0001061C"/>
    <w:rsid w:val="00010E57"/>
    <w:rsid w:val="00010E70"/>
    <w:rsid w:val="00010FA5"/>
    <w:rsid w:val="00010FB8"/>
    <w:rsid w:val="0001112D"/>
    <w:rsid w:val="000111F6"/>
    <w:rsid w:val="00011399"/>
    <w:rsid w:val="00011494"/>
    <w:rsid w:val="00011512"/>
    <w:rsid w:val="000115F7"/>
    <w:rsid w:val="0001180F"/>
    <w:rsid w:val="00011A52"/>
    <w:rsid w:val="00011BE5"/>
    <w:rsid w:val="00011D32"/>
    <w:rsid w:val="000122DB"/>
    <w:rsid w:val="00012C3A"/>
    <w:rsid w:val="000130D7"/>
    <w:rsid w:val="00013F6C"/>
    <w:rsid w:val="00014170"/>
    <w:rsid w:val="0001453D"/>
    <w:rsid w:val="0001490A"/>
    <w:rsid w:val="00014A86"/>
    <w:rsid w:val="00014D90"/>
    <w:rsid w:val="00014E30"/>
    <w:rsid w:val="00015001"/>
    <w:rsid w:val="00015054"/>
    <w:rsid w:val="000154C3"/>
    <w:rsid w:val="0001556B"/>
    <w:rsid w:val="00015845"/>
    <w:rsid w:val="00015A72"/>
    <w:rsid w:val="00015BCE"/>
    <w:rsid w:val="00015E93"/>
    <w:rsid w:val="00015F1D"/>
    <w:rsid w:val="00016B3C"/>
    <w:rsid w:val="00016B7C"/>
    <w:rsid w:val="00016C2C"/>
    <w:rsid w:val="00016DF3"/>
    <w:rsid w:val="00016F17"/>
    <w:rsid w:val="00017207"/>
    <w:rsid w:val="0001728D"/>
    <w:rsid w:val="00017352"/>
    <w:rsid w:val="0001795F"/>
    <w:rsid w:val="000179BD"/>
    <w:rsid w:val="000179C0"/>
    <w:rsid w:val="000179D8"/>
    <w:rsid w:val="00017A27"/>
    <w:rsid w:val="00017BEA"/>
    <w:rsid w:val="00017F9E"/>
    <w:rsid w:val="0002028C"/>
    <w:rsid w:val="00020331"/>
    <w:rsid w:val="000203D1"/>
    <w:rsid w:val="000206F4"/>
    <w:rsid w:val="0002091B"/>
    <w:rsid w:val="00020AC3"/>
    <w:rsid w:val="00020C4D"/>
    <w:rsid w:val="000210C0"/>
    <w:rsid w:val="0002112E"/>
    <w:rsid w:val="0002127F"/>
    <w:rsid w:val="00021440"/>
    <w:rsid w:val="00021645"/>
    <w:rsid w:val="000218BB"/>
    <w:rsid w:val="00021BDC"/>
    <w:rsid w:val="00021CA8"/>
    <w:rsid w:val="00022045"/>
    <w:rsid w:val="0002232D"/>
    <w:rsid w:val="000225D4"/>
    <w:rsid w:val="000228F4"/>
    <w:rsid w:val="00022F7A"/>
    <w:rsid w:val="000234BA"/>
    <w:rsid w:val="000238F0"/>
    <w:rsid w:val="0002391B"/>
    <w:rsid w:val="0002395A"/>
    <w:rsid w:val="00023C1F"/>
    <w:rsid w:val="00023CC0"/>
    <w:rsid w:val="00023DF0"/>
    <w:rsid w:val="00023EF6"/>
    <w:rsid w:val="0002429E"/>
    <w:rsid w:val="000244ED"/>
    <w:rsid w:val="000247C1"/>
    <w:rsid w:val="00024902"/>
    <w:rsid w:val="00024994"/>
    <w:rsid w:val="00025087"/>
    <w:rsid w:val="0002517B"/>
    <w:rsid w:val="00025436"/>
    <w:rsid w:val="00025829"/>
    <w:rsid w:val="00025F6D"/>
    <w:rsid w:val="00026453"/>
    <w:rsid w:val="00026532"/>
    <w:rsid w:val="000266AD"/>
    <w:rsid w:val="00026884"/>
    <w:rsid w:val="000268A9"/>
    <w:rsid w:val="000269FC"/>
    <w:rsid w:val="00026A42"/>
    <w:rsid w:val="00026AAF"/>
    <w:rsid w:val="00026B44"/>
    <w:rsid w:val="00026DBF"/>
    <w:rsid w:val="000275A0"/>
    <w:rsid w:val="0002780A"/>
    <w:rsid w:val="00027B30"/>
    <w:rsid w:val="00027B9E"/>
    <w:rsid w:val="00027E9E"/>
    <w:rsid w:val="000301E9"/>
    <w:rsid w:val="00030279"/>
    <w:rsid w:val="0003035C"/>
    <w:rsid w:val="0003055E"/>
    <w:rsid w:val="00030627"/>
    <w:rsid w:val="00030BD6"/>
    <w:rsid w:val="00030C35"/>
    <w:rsid w:val="00030F42"/>
    <w:rsid w:val="00031423"/>
    <w:rsid w:val="00031507"/>
    <w:rsid w:val="000315CE"/>
    <w:rsid w:val="000316B7"/>
    <w:rsid w:val="00031801"/>
    <w:rsid w:val="00031915"/>
    <w:rsid w:val="00031F92"/>
    <w:rsid w:val="00032032"/>
    <w:rsid w:val="00032089"/>
    <w:rsid w:val="000327AF"/>
    <w:rsid w:val="00032ADA"/>
    <w:rsid w:val="00032E5C"/>
    <w:rsid w:val="00032E8F"/>
    <w:rsid w:val="0003301E"/>
    <w:rsid w:val="000330ED"/>
    <w:rsid w:val="00033352"/>
    <w:rsid w:val="00033B6E"/>
    <w:rsid w:val="00033BCF"/>
    <w:rsid w:val="00033C24"/>
    <w:rsid w:val="0003420C"/>
    <w:rsid w:val="000345F1"/>
    <w:rsid w:val="00034BC3"/>
    <w:rsid w:val="00034F32"/>
    <w:rsid w:val="00035051"/>
    <w:rsid w:val="00035145"/>
    <w:rsid w:val="000353D7"/>
    <w:rsid w:val="000355A6"/>
    <w:rsid w:val="00035810"/>
    <w:rsid w:val="0003592F"/>
    <w:rsid w:val="00035C17"/>
    <w:rsid w:val="00035D65"/>
    <w:rsid w:val="00036299"/>
    <w:rsid w:val="000362A7"/>
    <w:rsid w:val="000362DB"/>
    <w:rsid w:val="0003674F"/>
    <w:rsid w:val="00036796"/>
    <w:rsid w:val="000369E7"/>
    <w:rsid w:val="00036A6C"/>
    <w:rsid w:val="00036B85"/>
    <w:rsid w:val="00036C14"/>
    <w:rsid w:val="00036DBB"/>
    <w:rsid w:val="00036E6C"/>
    <w:rsid w:val="00036F3E"/>
    <w:rsid w:val="000373B7"/>
    <w:rsid w:val="000377E1"/>
    <w:rsid w:val="00037EEC"/>
    <w:rsid w:val="00040263"/>
    <w:rsid w:val="00040340"/>
    <w:rsid w:val="00040D64"/>
    <w:rsid w:val="00040DF1"/>
    <w:rsid w:val="00040F99"/>
    <w:rsid w:val="00041623"/>
    <w:rsid w:val="0004173F"/>
    <w:rsid w:val="000417AF"/>
    <w:rsid w:val="00041907"/>
    <w:rsid w:val="00041B7C"/>
    <w:rsid w:val="00041C57"/>
    <w:rsid w:val="00041D34"/>
    <w:rsid w:val="00041EA7"/>
    <w:rsid w:val="000420FD"/>
    <w:rsid w:val="000422EE"/>
    <w:rsid w:val="0004230C"/>
    <w:rsid w:val="0004246F"/>
    <w:rsid w:val="0004288A"/>
    <w:rsid w:val="00042AEE"/>
    <w:rsid w:val="00042B14"/>
    <w:rsid w:val="00042B55"/>
    <w:rsid w:val="00042D2F"/>
    <w:rsid w:val="00043671"/>
    <w:rsid w:val="00043753"/>
    <w:rsid w:val="00043E04"/>
    <w:rsid w:val="00044182"/>
    <w:rsid w:val="000446D3"/>
    <w:rsid w:val="0004495F"/>
    <w:rsid w:val="0004496A"/>
    <w:rsid w:val="00044A5F"/>
    <w:rsid w:val="00044A92"/>
    <w:rsid w:val="00044FC8"/>
    <w:rsid w:val="00044FCD"/>
    <w:rsid w:val="000459C7"/>
    <w:rsid w:val="00045B43"/>
    <w:rsid w:val="00045B64"/>
    <w:rsid w:val="00046851"/>
    <w:rsid w:val="00046A3D"/>
    <w:rsid w:val="00046DFF"/>
    <w:rsid w:val="00046E80"/>
    <w:rsid w:val="00046EBF"/>
    <w:rsid w:val="000470B9"/>
    <w:rsid w:val="000478CF"/>
    <w:rsid w:val="00047960"/>
    <w:rsid w:val="000479FC"/>
    <w:rsid w:val="00047A88"/>
    <w:rsid w:val="00047D6A"/>
    <w:rsid w:val="000501B6"/>
    <w:rsid w:val="00050249"/>
    <w:rsid w:val="00050326"/>
    <w:rsid w:val="00050364"/>
    <w:rsid w:val="00050552"/>
    <w:rsid w:val="000505F8"/>
    <w:rsid w:val="00050936"/>
    <w:rsid w:val="0005094C"/>
    <w:rsid w:val="00050B24"/>
    <w:rsid w:val="00050BC3"/>
    <w:rsid w:val="00050C5E"/>
    <w:rsid w:val="000510B8"/>
    <w:rsid w:val="00051416"/>
    <w:rsid w:val="000516B2"/>
    <w:rsid w:val="000517AB"/>
    <w:rsid w:val="000518BF"/>
    <w:rsid w:val="00051C72"/>
    <w:rsid w:val="000526F3"/>
    <w:rsid w:val="0005270B"/>
    <w:rsid w:val="0005274D"/>
    <w:rsid w:val="00052D25"/>
    <w:rsid w:val="00052F7A"/>
    <w:rsid w:val="00053369"/>
    <w:rsid w:val="0005374A"/>
    <w:rsid w:val="00053C64"/>
    <w:rsid w:val="000545E2"/>
    <w:rsid w:val="000547ED"/>
    <w:rsid w:val="0005497B"/>
    <w:rsid w:val="000549C0"/>
    <w:rsid w:val="00054D8A"/>
    <w:rsid w:val="000550FD"/>
    <w:rsid w:val="000552F7"/>
    <w:rsid w:val="0005538A"/>
    <w:rsid w:val="00055A14"/>
    <w:rsid w:val="00055A23"/>
    <w:rsid w:val="00055A2B"/>
    <w:rsid w:val="00055ACE"/>
    <w:rsid w:val="00055C68"/>
    <w:rsid w:val="00055C75"/>
    <w:rsid w:val="00056190"/>
    <w:rsid w:val="00056286"/>
    <w:rsid w:val="0005658C"/>
    <w:rsid w:val="00056755"/>
    <w:rsid w:val="000567D0"/>
    <w:rsid w:val="000568E2"/>
    <w:rsid w:val="00056C12"/>
    <w:rsid w:val="00056EEF"/>
    <w:rsid w:val="00056FCB"/>
    <w:rsid w:val="00056FD5"/>
    <w:rsid w:val="00057139"/>
    <w:rsid w:val="00057269"/>
    <w:rsid w:val="0005747A"/>
    <w:rsid w:val="0005749A"/>
    <w:rsid w:val="00057762"/>
    <w:rsid w:val="00057A1F"/>
    <w:rsid w:val="00057CCB"/>
    <w:rsid w:val="00057D58"/>
    <w:rsid w:val="0006007E"/>
    <w:rsid w:val="000600C0"/>
    <w:rsid w:val="000603F1"/>
    <w:rsid w:val="00060499"/>
    <w:rsid w:val="000606DA"/>
    <w:rsid w:val="000608A4"/>
    <w:rsid w:val="000608BF"/>
    <w:rsid w:val="000608EA"/>
    <w:rsid w:val="0006096C"/>
    <w:rsid w:val="00060B3B"/>
    <w:rsid w:val="00060EA2"/>
    <w:rsid w:val="00060F31"/>
    <w:rsid w:val="000612BE"/>
    <w:rsid w:val="00061320"/>
    <w:rsid w:val="00061572"/>
    <w:rsid w:val="00061700"/>
    <w:rsid w:val="000617FA"/>
    <w:rsid w:val="00061855"/>
    <w:rsid w:val="000618E2"/>
    <w:rsid w:val="00061C81"/>
    <w:rsid w:val="00061EC9"/>
    <w:rsid w:val="00061F54"/>
    <w:rsid w:val="0006245A"/>
    <w:rsid w:val="000626C3"/>
    <w:rsid w:val="0006288C"/>
    <w:rsid w:val="000630D6"/>
    <w:rsid w:val="00063684"/>
    <w:rsid w:val="00063A4C"/>
    <w:rsid w:val="00063CDC"/>
    <w:rsid w:val="00063DEE"/>
    <w:rsid w:val="000640D3"/>
    <w:rsid w:val="00064205"/>
    <w:rsid w:val="00064629"/>
    <w:rsid w:val="00064646"/>
    <w:rsid w:val="00064716"/>
    <w:rsid w:val="000647D0"/>
    <w:rsid w:val="00064D93"/>
    <w:rsid w:val="00065288"/>
    <w:rsid w:val="000654AE"/>
    <w:rsid w:val="00065855"/>
    <w:rsid w:val="0006592D"/>
    <w:rsid w:val="000659EB"/>
    <w:rsid w:val="00065CFE"/>
    <w:rsid w:val="00065D38"/>
    <w:rsid w:val="0006605B"/>
    <w:rsid w:val="000664DE"/>
    <w:rsid w:val="0006662C"/>
    <w:rsid w:val="000666B4"/>
    <w:rsid w:val="00066887"/>
    <w:rsid w:val="00066894"/>
    <w:rsid w:val="0006719B"/>
    <w:rsid w:val="000671B7"/>
    <w:rsid w:val="0006750A"/>
    <w:rsid w:val="00067784"/>
    <w:rsid w:val="000678D4"/>
    <w:rsid w:val="00067D3D"/>
    <w:rsid w:val="000703C3"/>
    <w:rsid w:val="00070447"/>
    <w:rsid w:val="00070B7B"/>
    <w:rsid w:val="00070E09"/>
    <w:rsid w:val="00070E5F"/>
    <w:rsid w:val="00071051"/>
    <w:rsid w:val="000711C3"/>
    <w:rsid w:val="000718B3"/>
    <w:rsid w:val="000718DF"/>
    <w:rsid w:val="000719AC"/>
    <w:rsid w:val="00071AE3"/>
    <w:rsid w:val="00071E08"/>
    <w:rsid w:val="00072142"/>
    <w:rsid w:val="000722D7"/>
    <w:rsid w:val="0007233E"/>
    <w:rsid w:val="000723BB"/>
    <w:rsid w:val="00072BA7"/>
    <w:rsid w:val="000732AD"/>
    <w:rsid w:val="00073477"/>
    <w:rsid w:val="000735D4"/>
    <w:rsid w:val="000742E6"/>
    <w:rsid w:val="00074307"/>
    <w:rsid w:val="0007479B"/>
    <w:rsid w:val="000749A8"/>
    <w:rsid w:val="00074C51"/>
    <w:rsid w:val="00074DA6"/>
    <w:rsid w:val="00074F3A"/>
    <w:rsid w:val="00075027"/>
    <w:rsid w:val="000755BC"/>
    <w:rsid w:val="000755E3"/>
    <w:rsid w:val="000755E5"/>
    <w:rsid w:val="00075E3D"/>
    <w:rsid w:val="000761B7"/>
    <w:rsid w:val="00076471"/>
    <w:rsid w:val="0007667D"/>
    <w:rsid w:val="000767A0"/>
    <w:rsid w:val="00076B23"/>
    <w:rsid w:val="00076B8A"/>
    <w:rsid w:val="00077091"/>
    <w:rsid w:val="00077167"/>
    <w:rsid w:val="000774FA"/>
    <w:rsid w:val="00077B0A"/>
    <w:rsid w:val="00077B7C"/>
    <w:rsid w:val="00077E4C"/>
    <w:rsid w:val="0008014E"/>
    <w:rsid w:val="0008030D"/>
    <w:rsid w:val="0008050B"/>
    <w:rsid w:val="000809F3"/>
    <w:rsid w:val="000809F5"/>
    <w:rsid w:val="00080A2B"/>
    <w:rsid w:val="00080AC9"/>
    <w:rsid w:val="00080C8C"/>
    <w:rsid w:val="000811A1"/>
    <w:rsid w:val="000811BC"/>
    <w:rsid w:val="00081AA0"/>
    <w:rsid w:val="00081ABE"/>
    <w:rsid w:val="00081DA2"/>
    <w:rsid w:val="00081FD9"/>
    <w:rsid w:val="000822FC"/>
    <w:rsid w:val="000827A2"/>
    <w:rsid w:val="00082840"/>
    <w:rsid w:val="00082884"/>
    <w:rsid w:val="00082CD1"/>
    <w:rsid w:val="00082DDE"/>
    <w:rsid w:val="00082F07"/>
    <w:rsid w:val="00083019"/>
    <w:rsid w:val="00083311"/>
    <w:rsid w:val="000833C2"/>
    <w:rsid w:val="000833C4"/>
    <w:rsid w:val="00083846"/>
    <w:rsid w:val="000838A9"/>
    <w:rsid w:val="00083981"/>
    <w:rsid w:val="00083C98"/>
    <w:rsid w:val="00084097"/>
    <w:rsid w:val="0008410D"/>
    <w:rsid w:val="000842CA"/>
    <w:rsid w:val="00084540"/>
    <w:rsid w:val="00084843"/>
    <w:rsid w:val="0008487D"/>
    <w:rsid w:val="00084B1D"/>
    <w:rsid w:val="00084BAB"/>
    <w:rsid w:val="00084E01"/>
    <w:rsid w:val="00084E39"/>
    <w:rsid w:val="00085098"/>
    <w:rsid w:val="000850F2"/>
    <w:rsid w:val="000853F4"/>
    <w:rsid w:val="00085746"/>
    <w:rsid w:val="00085826"/>
    <w:rsid w:val="000858F6"/>
    <w:rsid w:val="00085B47"/>
    <w:rsid w:val="00086008"/>
    <w:rsid w:val="00086168"/>
    <w:rsid w:val="00086254"/>
    <w:rsid w:val="000863F8"/>
    <w:rsid w:val="00086530"/>
    <w:rsid w:val="00086574"/>
    <w:rsid w:val="000865CF"/>
    <w:rsid w:val="000868FF"/>
    <w:rsid w:val="00086B53"/>
    <w:rsid w:val="00086D02"/>
    <w:rsid w:val="00086DFD"/>
    <w:rsid w:val="00087680"/>
    <w:rsid w:val="00087CB6"/>
    <w:rsid w:val="00087DE2"/>
    <w:rsid w:val="00087F13"/>
    <w:rsid w:val="000901BA"/>
    <w:rsid w:val="0009025D"/>
    <w:rsid w:val="000905FA"/>
    <w:rsid w:val="0009062A"/>
    <w:rsid w:val="00090701"/>
    <w:rsid w:val="00091345"/>
    <w:rsid w:val="000916BB"/>
    <w:rsid w:val="000917F0"/>
    <w:rsid w:val="00091D91"/>
    <w:rsid w:val="0009221B"/>
    <w:rsid w:val="000922D8"/>
    <w:rsid w:val="00092D7D"/>
    <w:rsid w:val="00093013"/>
    <w:rsid w:val="00093351"/>
    <w:rsid w:val="00093397"/>
    <w:rsid w:val="000933CA"/>
    <w:rsid w:val="00093897"/>
    <w:rsid w:val="00093B06"/>
    <w:rsid w:val="00093CFB"/>
    <w:rsid w:val="00094034"/>
    <w:rsid w:val="000946FD"/>
    <w:rsid w:val="00094C3E"/>
    <w:rsid w:val="000963FE"/>
    <w:rsid w:val="00096527"/>
    <w:rsid w:val="0009653E"/>
    <w:rsid w:val="00096C5C"/>
    <w:rsid w:val="0009719B"/>
    <w:rsid w:val="000972A8"/>
    <w:rsid w:val="000976B5"/>
    <w:rsid w:val="000977C3"/>
    <w:rsid w:val="00097885"/>
    <w:rsid w:val="00097D75"/>
    <w:rsid w:val="000A0423"/>
    <w:rsid w:val="000A05DF"/>
    <w:rsid w:val="000A0A30"/>
    <w:rsid w:val="000A0A96"/>
    <w:rsid w:val="000A0B81"/>
    <w:rsid w:val="000A0ED5"/>
    <w:rsid w:val="000A12C3"/>
    <w:rsid w:val="000A1373"/>
    <w:rsid w:val="000A1572"/>
    <w:rsid w:val="000A180B"/>
    <w:rsid w:val="000A1CCA"/>
    <w:rsid w:val="000A23A7"/>
    <w:rsid w:val="000A23BA"/>
    <w:rsid w:val="000A2553"/>
    <w:rsid w:val="000A25B7"/>
    <w:rsid w:val="000A281B"/>
    <w:rsid w:val="000A29AE"/>
    <w:rsid w:val="000A2AD1"/>
    <w:rsid w:val="000A2B56"/>
    <w:rsid w:val="000A2CAB"/>
    <w:rsid w:val="000A2CDE"/>
    <w:rsid w:val="000A2E43"/>
    <w:rsid w:val="000A3254"/>
    <w:rsid w:val="000A3396"/>
    <w:rsid w:val="000A366B"/>
    <w:rsid w:val="000A3B87"/>
    <w:rsid w:val="000A3DAF"/>
    <w:rsid w:val="000A3E3B"/>
    <w:rsid w:val="000A409C"/>
    <w:rsid w:val="000A40AB"/>
    <w:rsid w:val="000A44C1"/>
    <w:rsid w:val="000A488A"/>
    <w:rsid w:val="000A4AD3"/>
    <w:rsid w:val="000A4CCC"/>
    <w:rsid w:val="000A503A"/>
    <w:rsid w:val="000A512F"/>
    <w:rsid w:val="000A559A"/>
    <w:rsid w:val="000A5699"/>
    <w:rsid w:val="000A6099"/>
    <w:rsid w:val="000A61D7"/>
    <w:rsid w:val="000A624E"/>
    <w:rsid w:val="000A624F"/>
    <w:rsid w:val="000A68E5"/>
    <w:rsid w:val="000A6AD6"/>
    <w:rsid w:val="000A6CAB"/>
    <w:rsid w:val="000A6E07"/>
    <w:rsid w:val="000A6FC0"/>
    <w:rsid w:val="000A7068"/>
    <w:rsid w:val="000A72BB"/>
    <w:rsid w:val="000A7757"/>
    <w:rsid w:val="000A79DA"/>
    <w:rsid w:val="000A7CA7"/>
    <w:rsid w:val="000B001B"/>
    <w:rsid w:val="000B0190"/>
    <w:rsid w:val="000B0257"/>
    <w:rsid w:val="000B04E3"/>
    <w:rsid w:val="000B0802"/>
    <w:rsid w:val="000B08D7"/>
    <w:rsid w:val="000B0B53"/>
    <w:rsid w:val="000B0EDF"/>
    <w:rsid w:val="000B1049"/>
    <w:rsid w:val="000B22B6"/>
    <w:rsid w:val="000B23E2"/>
    <w:rsid w:val="000B2567"/>
    <w:rsid w:val="000B2624"/>
    <w:rsid w:val="000B2681"/>
    <w:rsid w:val="000B2942"/>
    <w:rsid w:val="000B2BCF"/>
    <w:rsid w:val="000B2E14"/>
    <w:rsid w:val="000B2E4B"/>
    <w:rsid w:val="000B2EB9"/>
    <w:rsid w:val="000B2F58"/>
    <w:rsid w:val="000B3325"/>
    <w:rsid w:val="000B3509"/>
    <w:rsid w:val="000B3754"/>
    <w:rsid w:val="000B380B"/>
    <w:rsid w:val="000B3BFC"/>
    <w:rsid w:val="000B3CD9"/>
    <w:rsid w:val="000B4120"/>
    <w:rsid w:val="000B42F7"/>
    <w:rsid w:val="000B4576"/>
    <w:rsid w:val="000B47D0"/>
    <w:rsid w:val="000B48A8"/>
    <w:rsid w:val="000B4E69"/>
    <w:rsid w:val="000B4F5B"/>
    <w:rsid w:val="000B5008"/>
    <w:rsid w:val="000B54A3"/>
    <w:rsid w:val="000B5696"/>
    <w:rsid w:val="000B5806"/>
    <w:rsid w:val="000B5BC0"/>
    <w:rsid w:val="000B5C6E"/>
    <w:rsid w:val="000B5DE0"/>
    <w:rsid w:val="000B5E2D"/>
    <w:rsid w:val="000B626C"/>
    <w:rsid w:val="000B6A07"/>
    <w:rsid w:val="000B6AC7"/>
    <w:rsid w:val="000B6E5B"/>
    <w:rsid w:val="000B705F"/>
    <w:rsid w:val="000B70D9"/>
    <w:rsid w:val="000B70FE"/>
    <w:rsid w:val="000B7479"/>
    <w:rsid w:val="000B767F"/>
    <w:rsid w:val="000B7B4F"/>
    <w:rsid w:val="000B7CDC"/>
    <w:rsid w:val="000B7E87"/>
    <w:rsid w:val="000C0165"/>
    <w:rsid w:val="000C0247"/>
    <w:rsid w:val="000C0C4E"/>
    <w:rsid w:val="000C0DAE"/>
    <w:rsid w:val="000C117B"/>
    <w:rsid w:val="000C12A9"/>
    <w:rsid w:val="000C12B6"/>
    <w:rsid w:val="000C13A2"/>
    <w:rsid w:val="000C14DE"/>
    <w:rsid w:val="000C176B"/>
    <w:rsid w:val="000C192F"/>
    <w:rsid w:val="000C1BBB"/>
    <w:rsid w:val="000C1C90"/>
    <w:rsid w:val="000C1DB9"/>
    <w:rsid w:val="000C2043"/>
    <w:rsid w:val="000C21EB"/>
    <w:rsid w:val="000C23E2"/>
    <w:rsid w:val="000C27D9"/>
    <w:rsid w:val="000C28AB"/>
    <w:rsid w:val="000C28BB"/>
    <w:rsid w:val="000C2953"/>
    <w:rsid w:val="000C297C"/>
    <w:rsid w:val="000C2C21"/>
    <w:rsid w:val="000C2CDE"/>
    <w:rsid w:val="000C2DD7"/>
    <w:rsid w:val="000C30A9"/>
    <w:rsid w:val="000C3422"/>
    <w:rsid w:val="000C3C63"/>
    <w:rsid w:val="000C3D81"/>
    <w:rsid w:val="000C3DB6"/>
    <w:rsid w:val="000C40CE"/>
    <w:rsid w:val="000C40E1"/>
    <w:rsid w:val="000C42BB"/>
    <w:rsid w:val="000C456C"/>
    <w:rsid w:val="000C4737"/>
    <w:rsid w:val="000C4797"/>
    <w:rsid w:val="000C5058"/>
    <w:rsid w:val="000C52F1"/>
    <w:rsid w:val="000C554F"/>
    <w:rsid w:val="000C55E9"/>
    <w:rsid w:val="000C5699"/>
    <w:rsid w:val="000C5AD5"/>
    <w:rsid w:val="000C6257"/>
    <w:rsid w:val="000C62B2"/>
    <w:rsid w:val="000C62FF"/>
    <w:rsid w:val="000C639E"/>
    <w:rsid w:val="000C6409"/>
    <w:rsid w:val="000C64D1"/>
    <w:rsid w:val="000C6A8F"/>
    <w:rsid w:val="000C6EFA"/>
    <w:rsid w:val="000C6F68"/>
    <w:rsid w:val="000C717F"/>
    <w:rsid w:val="000C794E"/>
    <w:rsid w:val="000C7CB5"/>
    <w:rsid w:val="000C7D42"/>
    <w:rsid w:val="000C7E81"/>
    <w:rsid w:val="000D0375"/>
    <w:rsid w:val="000D0479"/>
    <w:rsid w:val="000D0529"/>
    <w:rsid w:val="000D07E5"/>
    <w:rsid w:val="000D0B98"/>
    <w:rsid w:val="000D0E8C"/>
    <w:rsid w:val="000D11C8"/>
    <w:rsid w:val="000D140A"/>
    <w:rsid w:val="000D140F"/>
    <w:rsid w:val="000D1969"/>
    <w:rsid w:val="000D2155"/>
    <w:rsid w:val="000D24AE"/>
    <w:rsid w:val="000D2533"/>
    <w:rsid w:val="000D2815"/>
    <w:rsid w:val="000D3090"/>
    <w:rsid w:val="000D34F4"/>
    <w:rsid w:val="000D376A"/>
    <w:rsid w:val="000D4383"/>
    <w:rsid w:val="000D441E"/>
    <w:rsid w:val="000D45B7"/>
    <w:rsid w:val="000D4648"/>
    <w:rsid w:val="000D46E4"/>
    <w:rsid w:val="000D4B79"/>
    <w:rsid w:val="000D4C6E"/>
    <w:rsid w:val="000D4D77"/>
    <w:rsid w:val="000D4F60"/>
    <w:rsid w:val="000D5083"/>
    <w:rsid w:val="000D509B"/>
    <w:rsid w:val="000D5721"/>
    <w:rsid w:val="000D58D6"/>
    <w:rsid w:val="000D5A57"/>
    <w:rsid w:val="000D5B30"/>
    <w:rsid w:val="000D5DE0"/>
    <w:rsid w:val="000D5E5B"/>
    <w:rsid w:val="000D6223"/>
    <w:rsid w:val="000D63FC"/>
    <w:rsid w:val="000D64A4"/>
    <w:rsid w:val="000D66EA"/>
    <w:rsid w:val="000D66F4"/>
    <w:rsid w:val="000D6AAD"/>
    <w:rsid w:val="000D6C46"/>
    <w:rsid w:val="000D6D86"/>
    <w:rsid w:val="000D6F7C"/>
    <w:rsid w:val="000D7336"/>
    <w:rsid w:val="000D73C2"/>
    <w:rsid w:val="000D7410"/>
    <w:rsid w:val="000D75AC"/>
    <w:rsid w:val="000D7926"/>
    <w:rsid w:val="000D7AD0"/>
    <w:rsid w:val="000D7ADB"/>
    <w:rsid w:val="000D7C06"/>
    <w:rsid w:val="000D7CC8"/>
    <w:rsid w:val="000E01BD"/>
    <w:rsid w:val="000E0318"/>
    <w:rsid w:val="000E0665"/>
    <w:rsid w:val="000E0AA6"/>
    <w:rsid w:val="000E0E89"/>
    <w:rsid w:val="000E0F3F"/>
    <w:rsid w:val="000E135D"/>
    <w:rsid w:val="000E13DC"/>
    <w:rsid w:val="000E150F"/>
    <w:rsid w:val="000E1594"/>
    <w:rsid w:val="000E15D9"/>
    <w:rsid w:val="000E1B6B"/>
    <w:rsid w:val="000E1BF2"/>
    <w:rsid w:val="000E1C14"/>
    <w:rsid w:val="000E1ECD"/>
    <w:rsid w:val="000E2055"/>
    <w:rsid w:val="000E2165"/>
    <w:rsid w:val="000E22C9"/>
    <w:rsid w:val="000E2422"/>
    <w:rsid w:val="000E24E0"/>
    <w:rsid w:val="000E24E2"/>
    <w:rsid w:val="000E25B8"/>
    <w:rsid w:val="000E27FF"/>
    <w:rsid w:val="000E289A"/>
    <w:rsid w:val="000E28C1"/>
    <w:rsid w:val="000E2A5D"/>
    <w:rsid w:val="000E2C0D"/>
    <w:rsid w:val="000E2D56"/>
    <w:rsid w:val="000E2FD3"/>
    <w:rsid w:val="000E307B"/>
    <w:rsid w:val="000E391A"/>
    <w:rsid w:val="000E3E1C"/>
    <w:rsid w:val="000E4383"/>
    <w:rsid w:val="000E44D1"/>
    <w:rsid w:val="000E48F2"/>
    <w:rsid w:val="000E4981"/>
    <w:rsid w:val="000E4A3C"/>
    <w:rsid w:val="000E4A5B"/>
    <w:rsid w:val="000E4C35"/>
    <w:rsid w:val="000E4DAB"/>
    <w:rsid w:val="000E4FA7"/>
    <w:rsid w:val="000E4FFE"/>
    <w:rsid w:val="000E5287"/>
    <w:rsid w:val="000E558A"/>
    <w:rsid w:val="000E59BB"/>
    <w:rsid w:val="000E5A2C"/>
    <w:rsid w:val="000E5A80"/>
    <w:rsid w:val="000E5BD9"/>
    <w:rsid w:val="000E6294"/>
    <w:rsid w:val="000E63C1"/>
    <w:rsid w:val="000E66CB"/>
    <w:rsid w:val="000E6B62"/>
    <w:rsid w:val="000E6B96"/>
    <w:rsid w:val="000E6CFD"/>
    <w:rsid w:val="000E6F07"/>
    <w:rsid w:val="000E6F25"/>
    <w:rsid w:val="000E7400"/>
    <w:rsid w:val="000E75F5"/>
    <w:rsid w:val="000E7654"/>
    <w:rsid w:val="000E79E5"/>
    <w:rsid w:val="000E7B23"/>
    <w:rsid w:val="000E7B2A"/>
    <w:rsid w:val="000E7CAC"/>
    <w:rsid w:val="000F002B"/>
    <w:rsid w:val="000F03E2"/>
    <w:rsid w:val="000F06AB"/>
    <w:rsid w:val="000F06AE"/>
    <w:rsid w:val="000F0920"/>
    <w:rsid w:val="000F0FA5"/>
    <w:rsid w:val="000F1200"/>
    <w:rsid w:val="000F20B0"/>
    <w:rsid w:val="000F21C1"/>
    <w:rsid w:val="000F2204"/>
    <w:rsid w:val="000F269B"/>
    <w:rsid w:val="000F289A"/>
    <w:rsid w:val="000F2A45"/>
    <w:rsid w:val="000F2E31"/>
    <w:rsid w:val="000F2E94"/>
    <w:rsid w:val="000F32C1"/>
    <w:rsid w:val="000F32F1"/>
    <w:rsid w:val="000F33B2"/>
    <w:rsid w:val="000F3931"/>
    <w:rsid w:val="000F3938"/>
    <w:rsid w:val="000F3A95"/>
    <w:rsid w:val="000F3CD8"/>
    <w:rsid w:val="000F419D"/>
    <w:rsid w:val="000F4344"/>
    <w:rsid w:val="000F4436"/>
    <w:rsid w:val="000F4489"/>
    <w:rsid w:val="000F44B7"/>
    <w:rsid w:val="000F44FD"/>
    <w:rsid w:val="000F49F3"/>
    <w:rsid w:val="000F4AFC"/>
    <w:rsid w:val="000F4D2A"/>
    <w:rsid w:val="000F4D86"/>
    <w:rsid w:val="000F4EBB"/>
    <w:rsid w:val="000F5389"/>
    <w:rsid w:val="000F56CE"/>
    <w:rsid w:val="000F5A2F"/>
    <w:rsid w:val="000F5AF7"/>
    <w:rsid w:val="000F5D6E"/>
    <w:rsid w:val="000F5DAB"/>
    <w:rsid w:val="000F5F15"/>
    <w:rsid w:val="000F5F8D"/>
    <w:rsid w:val="000F6018"/>
    <w:rsid w:val="000F60D4"/>
    <w:rsid w:val="000F61A6"/>
    <w:rsid w:val="000F61EB"/>
    <w:rsid w:val="000F64D0"/>
    <w:rsid w:val="000F65B3"/>
    <w:rsid w:val="000F65E7"/>
    <w:rsid w:val="000F6A67"/>
    <w:rsid w:val="000F6AD0"/>
    <w:rsid w:val="000F6C6C"/>
    <w:rsid w:val="000F6D48"/>
    <w:rsid w:val="000F6DAA"/>
    <w:rsid w:val="000F6EA5"/>
    <w:rsid w:val="000F6ED1"/>
    <w:rsid w:val="000F7268"/>
    <w:rsid w:val="000F73CB"/>
    <w:rsid w:val="000F74E0"/>
    <w:rsid w:val="000F76DF"/>
    <w:rsid w:val="000F773C"/>
    <w:rsid w:val="000F7922"/>
    <w:rsid w:val="000F7929"/>
    <w:rsid w:val="000F7A7E"/>
    <w:rsid w:val="000F7BE0"/>
    <w:rsid w:val="00100201"/>
    <w:rsid w:val="00100202"/>
    <w:rsid w:val="0010026C"/>
    <w:rsid w:val="001005E3"/>
    <w:rsid w:val="00100792"/>
    <w:rsid w:val="001007C2"/>
    <w:rsid w:val="0010082E"/>
    <w:rsid w:val="00100933"/>
    <w:rsid w:val="00100C6B"/>
    <w:rsid w:val="00100FE7"/>
    <w:rsid w:val="00101203"/>
    <w:rsid w:val="001017FB"/>
    <w:rsid w:val="00101B54"/>
    <w:rsid w:val="00101D2A"/>
    <w:rsid w:val="0010214D"/>
    <w:rsid w:val="001026FB"/>
    <w:rsid w:val="00102761"/>
    <w:rsid w:val="00102774"/>
    <w:rsid w:val="00102C82"/>
    <w:rsid w:val="00103632"/>
    <w:rsid w:val="001036B9"/>
    <w:rsid w:val="00103ABD"/>
    <w:rsid w:val="00103D54"/>
    <w:rsid w:val="001041AB"/>
    <w:rsid w:val="001041D3"/>
    <w:rsid w:val="0010429A"/>
    <w:rsid w:val="0010440B"/>
    <w:rsid w:val="001044E3"/>
    <w:rsid w:val="00104C33"/>
    <w:rsid w:val="00104D45"/>
    <w:rsid w:val="00104FD5"/>
    <w:rsid w:val="00104FD8"/>
    <w:rsid w:val="00105054"/>
    <w:rsid w:val="0010520C"/>
    <w:rsid w:val="0010522B"/>
    <w:rsid w:val="001053AC"/>
    <w:rsid w:val="0010581D"/>
    <w:rsid w:val="00105851"/>
    <w:rsid w:val="00105B27"/>
    <w:rsid w:val="00105CB6"/>
    <w:rsid w:val="00105FED"/>
    <w:rsid w:val="001065C9"/>
    <w:rsid w:val="001066A3"/>
    <w:rsid w:val="0010675B"/>
    <w:rsid w:val="0010686E"/>
    <w:rsid w:val="001068B8"/>
    <w:rsid w:val="001068FA"/>
    <w:rsid w:val="00106F65"/>
    <w:rsid w:val="00106FB6"/>
    <w:rsid w:val="001070CA"/>
    <w:rsid w:val="0010720B"/>
    <w:rsid w:val="001077BF"/>
    <w:rsid w:val="0010785D"/>
    <w:rsid w:val="00107A42"/>
    <w:rsid w:val="00107DFF"/>
    <w:rsid w:val="00110350"/>
    <w:rsid w:val="001106A7"/>
    <w:rsid w:val="00111203"/>
    <w:rsid w:val="001116D9"/>
    <w:rsid w:val="00111A50"/>
    <w:rsid w:val="00112296"/>
    <w:rsid w:val="00112738"/>
    <w:rsid w:val="00112921"/>
    <w:rsid w:val="00112B6F"/>
    <w:rsid w:val="00112CE0"/>
    <w:rsid w:val="00112E84"/>
    <w:rsid w:val="00112FD8"/>
    <w:rsid w:val="00113298"/>
    <w:rsid w:val="00113647"/>
    <w:rsid w:val="00113749"/>
    <w:rsid w:val="00114109"/>
    <w:rsid w:val="001141FD"/>
    <w:rsid w:val="001142F5"/>
    <w:rsid w:val="00114333"/>
    <w:rsid w:val="00114632"/>
    <w:rsid w:val="00114965"/>
    <w:rsid w:val="00114A20"/>
    <w:rsid w:val="001156D9"/>
    <w:rsid w:val="00115708"/>
    <w:rsid w:val="001157E8"/>
    <w:rsid w:val="001157FB"/>
    <w:rsid w:val="00115A65"/>
    <w:rsid w:val="00115AE7"/>
    <w:rsid w:val="00115BE1"/>
    <w:rsid w:val="00115E83"/>
    <w:rsid w:val="00115F63"/>
    <w:rsid w:val="00116076"/>
    <w:rsid w:val="001162A6"/>
    <w:rsid w:val="001164B9"/>
    <w:rsid w:val="00116957"/>
    <w:rsid w:val="00116C22"/>
    <w:rsid w:val="00116FD0"/>
    <w:rsid w:val="0011718A"/>
    <w:rsid w:val="001176E5"/>
    <w:rsid w:val="00117ACD"/>
    <w:rsid w:val="00117E01"/>
    <w:rsid w:val="00117FD8"/>
    <w:rsid w:val="001200CA"/>
    <w:rsid w:val="001200FD"/>
    <w:rsid w:val="001201BF"/>
    <w:rsid w:val="00120244"/>
    <w:rsid w:val="001202AB"/>
    <w:rsid w:val="001204AE"/>
    <w:rsid w:val="00120784"/>
    <w:rsid w:val="001209DD"/>
    <w:rsid w:val="00120A25"/>
    <w:rsid w:val="00120A3F"/>
    <w:rsid w:val="00120E7F"/>
    <w:rsid w:val="00120F4C"/>
    <w:rsid w:val="0012119B"/>
    <w:rsid w:val="00121788"/>
    <w:rsid w:val="00121B89"/>
    <w:rsid w:val="00121C42"/>
    <w:rsid w:val="00121E17"/>
    <w:rsid w:val="00121EBA"/>
    <w:rsid w:val="00121FA2"/>
    <w:rsid w:val="00122553"/>
    <w:rsid w:val="001225A3"/>
    <w:rsid w:val="0012286E"/>
    <w:rsid w:val="0012295B"/>
    <w:rsid w:val="001229A7"/>
    <w:rsid w:val="00122B12"/>
    <w:rsid w:val="00122D9E"/>
    <w:rsid w:val="00123411"/>
    <w:rsid w:val="00123691"/>
    <w:rsid w:val="001237AF"/>
    <w:rsid w:val="00123884"/>
    <w:rsid w:val="001239E3"/>
    <w:rsid w:val="00123E91"/>
    <w:rsid w:val="00123FF9"/>
    <w:rsid w:val="0012422A"/>
    <w:rsid w:val="00124439"/>
    <w:rsid w:val="001246D0"/>
    <w:rsid w:val="00124851"/>
    <w:rsid w:val="001249D4"/>
    <w:rsid w:val="00124A50"/>
    <w:rsid w:val="00124BF5"/>
    <w:rsid w:val="00124C83"/>
    <w:rsid w:val="00124E69"/>
    <w:rsid w:val="00124EB1"/>
    <w:rsid w:val="001251CC"/>
    <w:rsid w:val="001254C4"/>
    <w:rsid w:val="001257EC"/>
    <w:rsid w:val="00125936"/>
    <w:rsid w:val="00125A32"/>
    <w:rsid w:val="00125BB7"/>
    <w:rsid w:val="00126299"/>
    <w:rsid w:val="001264AF"/>
    <w:rsid w:val="0012660B"/>
    <w:rsid w:val="00126841"/>
    <w:rsid w:val="001268B1"/>
    <w:rsid w:val="001269D5"/>
    <w:rsid w:val="00126E8C"/>
    <w:rsid w:val="0012721B"/>
    <w:rsid w:val="0012733D"/>
    <w:rsid w:val="001277C5"/>
    <w:rsid w:val="00127826"/>
    <w:rsid w:val="00127DA3"/>
    <w:rsid w:val="00130349"/>
    <w:rsid w:val="00130786"/>
    <w:rsid w:val="00130D9B"/>
    <w:rsid w:val="00130F56"/>
    <w:rsid w:val="00130F88"/>
    <w:rsid w:val="00131325"/>
    <w:rsid w:val="00131595"/>
    <w:rsid w:val="001319F1"/>
    <w:rsid w:val="00131A2E"/>
    <w:rsid w:val="00131B7B"/>
    <w:rsid w:val="00131D41"/>
    <w:rsid w:val="00131D82"/>
    <w:rsid w:val="00131EAA"/>
    <w:rsid w:val="0013222D"/>
    <w:rsid w:val="001324C6"/>
    <w:rsid w:val="001325F6"/>
    <w:rsid w:val="00132725"/>
    <w:rsid w:val="00132A74"/>
    <w:rsid w:val="00132B29"/>
    <w:rsid w:val="00132BA5"/>
    <w:rsid w:val="00132E28"/>
    <w:rsid w:val="00132F53"/>
    <w:rsid w:val="00132FC1"/>
    <w:rsid w:val="0013313C"/>
    <w:rsid w:val="001331D7"/>
    <w:rsid w:val="00133366"/>
    <w:rsid w:val="001339BD"/>
    <w:rsid w:val="00133A65"/>
    <w:rsid w:val="0013453E"/>
    <w:rsid w:val="001347F4"/>
    <w:rsid w:val="001349E8"/>
    <w:rsid w:val="00134AA6"/>
    <w:rsid w:val="00134DAB"/>
    <w:rsid w:val="00134E4A"/>
    <w:rsid w:val="00134E53"/>
    <w:rsid w:val="00135277"/>
    <w:rsid w:val="001353D4"/>
    <w:rsid w:val="0013547E"/>
    <w:rsid w:val="0013585B"/>
    <w:rsid w:val="00135907"/>
    <w:rsid w:val="00135974"/>
    <w:rsid w:val="00135D28"/>
    <w:rsid w:val="00135F1D"/>
    <w:rsid w:val="001360B6"/>
    <w:rsid w:val="00136568"/>
    <w:rsid w:val="00136659"/>
    <w:rsid w:val="0013685A"/>
    <w:rsid w:val="0013705D"/>
    <w:rsid w:val="001372FA"/>
    <w:rsid w:val="00137404"/>
    <w:rsid w:val="0013751E"/>
    <w:rsid w:val="0013775B"/>
    <w:rsid w:val="00137AEB"/>
    <w:rsid w:val="00137B85"/>
    <w:rsid w:val="00137DE4"/>
    <w:rsid w:val="00137EB1"/>
    <w:rsid w:val="00137FCC"/>
    <w:rsid w:val="001405BC"/>
    <w:rsid w:val="001408DE"/>
    <w:rsid w:val="0014098F"/>
    <w:rsid w:val="00140E2B"/>
    <w:rsid w:val="00140E44"/>
    <w:rsid w:val="00141093"/>
    <w:rsid w:val="00141213"/>
    <w:rsid w:val="00141286"/>
    <w:rsid w:val="001413B3"/>
    <w:rsid w:val="00142837"/>
    <w:rsid w:val="001428F7"/>
    <w:rsid w:val="00142A19"/>
    <w:rsid w:val="001430D0"/>
    <w:rsid w:val="00143198"/>
    <w:rsid w:val="001432DF"/>
    <w:rsid w:val="00143451"/>
    <w:rsid w:val="001438A9"/>
    <w:rsid w:val="001438B4"/>
    <w:rsid w:val="0014390F"/>
    <w:rsid w:val="00143DE2"/>
    <w:rsid w:val="00143FC0"/>
    <w:rsid w:val="001442F8"/>
    <w:rsid w:val="001443A2"/>
    <w:rsid w:val="00144655"/>
    <w:rsid w:val="00144715"/>
    <w:rsid w:val="0014471A"/>
    <w:rsid w:val="00144882"/>
    <w:rsid w:val="00144CC9"/>
    <w:rsid w:val="00144E67"/>
    <w:rsid w:val="00144FF5"/>
    <w:rsid w:val="001453BE"/>
    <w:rsid w:val="001454C6"/>
    <w:rsid w:val="00145630"/>
    <w:rsid w:val="001457C5"/>
    <w:rsid w:val="00145886"/>
    <w:rsid w:val="00145958"/>
    <w:rsid w:val="001461DC"/>
    <w:rsid w:val="00146246"/>
    <w:rsid w:val="001462C5"/>
    <w:rsid w:val="00146441"/>
    <w:rsid w:val="001466B1"/>
    <w:rsid w:val="00150052"/>
    <w:rsid w:val="001500C1"/>
    <w:rsid w:val="0015014F"/>
    <w:rsid w:val="00150419"/>
    <w:rsid w:val="001507F9"/>
    <w:rsid w:val="001509B7"/>
    <w:rsid w:val="00150C75"/>
    <w:rsid w:val="00150E68"/>
    <w:rsid w:val="00151045"/>
    <w:rsid w:val="0015128D"/>
    <w:rsid w:val="00151343"/>
    <w:rsid w:val="001517C2"/>
    <w:rsid w:val="00151AD0"/>
    <w:rsid w:val="00151BEA"/>
    <w:rsid w:val="001520F5"/>
    <w:rsid w:val="00152165"/>
    <w:rsid w:val="0015229E"/>
    <w:rsid w:val="00152B2E"/>
    <w:rsid w:val="00152D76"/>
    <w:rsid w:val="0015312E"/>
    <w:rsid w:val="0015318B"/>
    <w:rsid w:val="001534DA"/>
    <w:rsid w:val="00153583"/>
    <w:rsid w:val="00153898"/>
    <w:rsid w:val="00153A42"/>
    <w:rsid w:val="00153BCE"/>
    <w:rsid w:val="00153C3F"/>
    <w:rsid w:val="00153F84"/>
    <w:rsid w:val="00153F86"/>
    <w:rsid w:val="001540A2"/>
    <w:rsid w:val="001540BB"/>
    <w:rsid w:val="00154165"/>
    <w:rsid w:val="001544CC"/>
    <w:rsid w:val="001547E4"/>
    <w:rsid w:val="00154BD6"/>
    <w:rsid w:val="00154BF3"/>
    <w:rsid w:val="00154E13"/>
    <w:rsid w:val="00154E2F"/>
    <w:rsid w:val="00155562"/>
    <w:rsid w:val="0015569D"/>
    <w:rsid w:val="00155965"/>
    <w:rsid w:val="00155D53"/>
    <w:rsid w:val="00155D6D"/>
    <w:rsid w:val="0015632E"/>
    <w:rsid w:val="001563E0"/>
    <w:rsid w:val="00156784"/>
    <w:rsid w:val="001567D5"/>
    <w:rsid w:val="00156827"/>
    <w:rsid w:val="00156B8B"/>
    <w:rsid w:val="00156BF7"/>
    <w:rsid w:val="00157063"/>
    <w:rsid w:val="001571B1"/>
    <w:rsid w:val="00157636"/>
    <w:rsid w:val="001578A2"/>
    <w:rsid w:val="00157E47"/>
    <w:rsid w:val="001605B4"/>
    <w:rsid w:val="001605F7"/>
    <w:rsid w:val="001607AC"/>
    <w:rsid w:val="00160871"/>
    <w:rsid w:val="00160A91"/>
    <w:rsid w:val="00160B0F"/>
    <w:rsid w:val="0016125E"/>
    <w:rsid w:val="00161267"/>
    <w:rsid w:val="001616EB"/>
    <w:rsid w:val="00161D6B"/>
    <w:rsid w:val="00162100"/>
    <w:rsid w:val="00162151"/>
    <w:rsid w:val="0016261B"/>
    <w:rsid w:val="00162F1B"/>
    <w:rsid w:val="00162F64"/>
    <w:rsid w:val="00163082"/>
    <w:rsid w:val="00163364"/>
    <w:rsid w:val="001636DE"/>
    <w:rsid w:val="001638F9"/>
    <w:rsid w:val="001639FF"/>
    <w:rsid w:val="00163FBC"/>
    <w:rsid w:val="001642B9"/>
    <w:rsid w:val="001644F8"/>
    <w:rsid w:val="0016462B"/>
    <w:rsid w:val="00164911"/>
    <w:rsid w:val="00164AE1"/>
    <w:rsid w:val="00164B49"/>
    <w:rsid w:val="00164FB4"/>
    <w:rsid w:val="001653FB"/>
    <w:rsid w:val="001656AC"/>
    <w:rsid w:val="001658D1"/>
    <w:rsid w:val="0016592B"/>
    <w:rsid w:val="0016599C"/>
    <w:rsid w:val="00165DE6"/>
    <w:rsid w:val="0016618C"/>
    <w:rsid w:val="0016676E"/>
    <w:rsid w:val="00166C35"/>
    <w:rsid w:val="00166DB0"/>
    <w:rsid w:val="00166DE6"/>
    <w:rsid w:val="00166E45"/>
    <w:rsid w:val="00166E54"/>
    <w:rsid w:val="00166E5B"/>
    <w:rsid w:val="00167190"/>
    <w:rsid w:val="001672D1"/>
    <w:rsid w:val="00167309"/>
    <w:rsid w:val="001673C7"/>
    <w:rsid w:val="001674D7"/>
    <w:rsid w:val="00167AD7"/>
    <w:rsid w:val="00167B62"/>
    <w:rsid w:val="00167BC2"/>
    <w:rsid w:val="00167EF4"/>
    <w:rsid w:val="00167FAC"/>
    <w:rsid w:val="00167FCE"/>
    <w:rsid w:val="00170412"/>
    <w:rsid w:val="00170562"/>
    <w:rsid w:val="001706F8"/>
    <w:rsid w:val="001709F7"/>
    <w:rsid w:val="00170AEC"/>
    <w:rsid w:val="00170BC8"/>
    <w:rsid w:val="00170C9F"/>
    <w:rsid w:val="00170D63"/>
    <w:rsid w:val="00170FEF"/>
    <w:rsid w:val="00171003"/>
    <w:rsid w:val="00171572"/>
    <w:rsid w:val="0017184C"/>
    <w:rsid w:val="001718D8"/>
    <w:rsid w:val="0017195F"/>
    <w:rsid w:val="00171986"/>
    <w:rsid w:val="001719B9"/>
    <w:rsid w:val="00171A22"/>
    <w:rsid w:val="00171C11"/>
    <w:rsid w:val="00171EC0"/>
    <w:rsid w:val="00171FCF"/>
    <w:rsid w:val="00172085"/>
    <w:rsid w:val="001720A4"/>
    <w:rsid w:val="001726A3"/>
    <w:rsid w:val="001727CC"/>
    <w:rsid w:val="00172869"/>
    <w:rsid w:val="00172B2C"/>
    <w:rsid w:val="001731CA"/>
    <w:rsid w:val="001733B3"/>
    <w:rsid w:val="001737E6"/>
    <w:rsid w:val="001737EB"/>
    <w:rsid w:val="00173A59"/>
    <w:rsid w:val="00173A6E"/>
    <w:rsid w:val="0017408A"/>
    <w:rsid w:val="001742E8"/>
    <w:rsid w:val="0017433D"/>
    <w:rsid w:val="0017443C"/>
    <w:rsid w:val="001745F1"/>
    <w:rsid w:val="00174789"/>
    <w:rsid w:val="00174A0C"/>
    <w:rsid w:val="00174B0A"/>
    <w:rsid w:val="00174C76"/>
    <w:rsid w:val="00174FB4"/>
    <w:rsid w:val="00175189"/>
    <w:rsid w:val="001751B2"/>
    <w:rsid w:val="0017553E"/>
    <w:rsid w:val="001756A6"/>
    <w:rsid w:val="001757CB"/>
    <w:rsid w:val="00175879"/>
    <w:rsid w:val="00175B5E"/>
    <w:rsid w:val="00175EDA"/>
    <w:rsid w:val="00175FC4"/>
    <w:rsid w:val="00176586"/>
    <w:rsid w:val="001765F4"/>
    <w:rsid w:val="001766C6"/>
    <w:rsid w:val="0017678C"/>
    <w:rsid w:val="00176B92"/>
    <w:rsid w:val="00176C6F"/>
    <w:rsid w:val="00176CA8"/>
    <w:rsid w:val="00176D46"/>
    <w:rsid w:val="00176F18"/>
    <w:rsid w:val="00176F74"/>
    <w:rsid w:val="00177186"/>
    <w:rsid w:val="00177273"/>
    <w:rsid w:val="001774DE"/>
    <w:rsid w:val="001779F2"/>
    <w:rsid w:val="00177BC8"/>
    <w:rsid w:val="0018000E"/>
    <w:rsid w:val="001803AE"/>
    <w:rsid w:val="001804F3"/>
    <w:rsid w:val="00180CCA"/>
    <w:rsid w:val="00180CFC"/>
    <w:rsid w:val="00180D45"/>
    <w:rsid w:val="00180D4C"/>
    <w:rsid w:val="00180E9F"/>
    <w:rsid w:val="00181063"/>
    <w:rsid w:val="001811AD"/>
    <w:rsid w:val="00181416"/>
    <w:rsid w:val="00181734"/>
    <w:rsid w:val="00181A5A"/>
    <w:rsid w:val="001821DF"/>
    <w:rsid w:val="001826CE"/>
    <w:rsid w:val="00182766"/>
    <w:rsid w:val="00182911"/>
    <w:rsid w:val="00182A80"/>
    <w:rsid w:val="00182D29"/>
    <w:rsid w:val="00182F1C"/>
    <w:rsid w:val="00183082"/>
    <w:rsid w:val="001831EA"/>
    <w:rsid w:val="0018344F"/>
    <w:rsid w:val="001835A4"/>
    <w:rsid w:val="0018363B"/>
    <w:rsid w:val="001838F9"/>
    <w:rsid w:val="00183A9B"/>
    <w:rsid w:val="001840B2"/>
    <w:rsid w:val="001840C6"/>
    <w:rsid w:val="001840DA"/>
    <w:rsid w:val="001842F4"/>
    <w:rsid w:val="00184462"/>
    <w:rsid w:val="00184498"/>
    <w:rsid w:val="00184516"/>
    <w:rsid w:val="00184C08"/>
    <w:rsid w:val="00184E11"/>
    <w:rsid w:val="00184EFA"/>
    <w:rsid w:val="00184F8A"/>
    <w:rsid w:val="001850C8"/>
    <w:rsid w:val="0018553A"/>
    <w:rsid w:val="001858FC"/>
    <w:rsid w:val="001859E2"/>
    <w:rsid w:val="001859EE"/>
    <w:rsid w:val="0018601E"/>
    <w:rsid w:val="00186034"/>
    <w:rsid w:val="001862C5"/>
    <w:rsid w:val="001862F9"/>
    <w:rsid w:val="0018673A"/>
    <w:rsid w:val="00186951"/>
    <w:rsid w:val="00186B6B"/>
    <w:rsid w:val="00186D0A"/>
    <w:rsid w:val="00186E8D"/>
    <w:rsid w:val="00186E97"/>
    <w:rsid w:val="00187017"/>
    <w:rsid w:val="0018704A"/>
    <w:rsid w:val="00187499"/>
    <w:rsid w:val="001878D9"/>
    <w:rsid w:val="00187A88"/>
    <w:rsid w:val="00187B01"/>
    <w:rsid w:val="00187DEB"/>
    <w:rsid w:val="00190218"/>
    <w:rsid w:val="001908D9"/>
    <w:rsid w:val="00190955"/>
    <w:rsid w:val="001911A7"/>
    <w:rsid w:val="001911C2"/>
    <w:rsid w:val="0019135E"/>
    <w:rsid w:val="0019155F"/>
    <w:rsid w:val="00191648"/>
    <w:rsid w:val="00191A24"/>
    <w:rsid w:val="00191ECF"/>
    <w:rsid w:val="00191FEB"/>
    <w:rsid w:val="001921D6"/>
    <w:rsid w:val="00192391"/>
    <w:rsid w:val="001924AF"/>
    <w:rsid w:val="0019292D"/>
    <w:rsid w:val="00192D5E"/>
    <w:rsid w:val="0019333D"/>
    <w:rsid w:val="001935BB"/>
    <w:rsid w:val="001937B2"/>
    <w:rsid w:val="00193AFC"/>
    <w:rsid w:val="00193F0F"/>
    <w:rsid w:val="00193FF5"/>
    <w:rsid w:val="0019405D"/>
    <w:rsid w:val="00194650"/>
    <w:rsid w:val="001947CC"/>
    <w:rsid w:val="001949EB"/>
    <w:rsid w:val="00194A59"/>
    <w:rsid w:val="00194EA7"/>
    <w:rsid w:val="0019542B"/>
    <w:rsid w:val="00195E60"/>
    <w:rsid w:val="00196104"/>
    <w:rsid w:val="0019611B"/>
    <w:rsid w:val="00196145"/>
    <w:rsid w:val="0019615D"/>
    <w:rsid w:val="00196604"/>
    <w:rsid w:val="0019666B"/>
    <w:rsid w:val="001967B1"/>
    <w:rsid w:val="00196FD4"/>
    <w:rsid w:val="00197246"/>
    <w:rsid w:val="00197525"/>
    <w:rsid w:val="00197647"/>
    <w:rsid w:val="001976E8"/>
    <w:rsid w:val="00197BBD"/>
    <w:rsid w:val="00197BFE"/>
    <w:rsid w:val="00197D5D"/>
    <w:rsid w:val="00197E6B"/>
    <w:rsid w:val="00197FA7"/>
    <w:rsid w:val="00197FF9"/>
    <w:rsid w:val="001A028D"/>
    <w:rsid w:val="001A03FA"/>
    <w:rsid w:val="001A04A6"/>
    <w:rsid w:val="001A092F"/>
    <w:rsid w:val="001A0DCC"/>
    <w:rsid w:val="001A12D3"/>
    <w:rsid w:val="001A1848"/>
    <w:rsid w:val="001A192B"/>
    <w:rsid w:val="001A199A"/>
    <w:rsid w:val="001A1A97"/>
    <w:rsid w:val="001A1E1A"/>
    <w:rsid w:val="001A2013"/>
    <w:rsid w:val="001A2199"/>
    <w:rsid w:val="001A21EB"/>
    <w:rsid w:val="001A245A"/>
    <w:rsid w:val="001A251C"/>
    <w:rsid w:val="001A261A"/>
    <w:rsid w:val="001A28A7"/>
    <w:rsid w:val="001A2986"/>
    <w:rsid w:val="001A29E3"/>
    <w:rsid w:val="001A2B16"/>
    <w:rsid w:val="001A2BE4"/>
    <w:rsid w:val="001A3198"/>
    <w:rsid w:val="001A3278"/>
    <w:rsid w:val="001A34B0"/>
    <w:rsid w:val="001A3A6A"/>
    <w:rsid w:val="001A3CFE"/>
    <w:rsid w:val="001A4B1E"/>
    <w:rsid w:val="001A4D88"/>
    <w:rsid w:val="001A5827"/>
    <w:rsid w:val="001A5B71"/>
    <w:rsid w:val="001A6340"/>
    <w:rsid w:val="001A679D"/>
    <w:rsid w:val="001A69FD"/>
    <w:rsid w:val="001A7077"/>
    <w:rsid w:val="001A7242"/>
    <w:rsid w:val="001A758E"/>
    <w:rsid w:val="001A77CE"/>
    <w:rsid w:val="001A7B2E"/>
    <w:rsid w:val="001A7DFB"/>
    <w:rsid w:val="001A7E25"/>
    <w:rsid w:val="001B0069"/>
    <w:rsid w:val="001B007A"/>
    <w:rsid w:val="001B0087"/>
    <w:rsid w:val="001B00F8"/>
    <w:rsid w:val="001B01C2"/>
    <w:rsid w:val="001B034B"/>
    <w:rsid w:val="001B0513"/>
    <w:rsid w:val="001B0617"/>
    <w:rsid w:val="001B0BB4"/>
    <w:rsid w:val="001B0E80"/>
    <w:rsid w:val="001B1316"/>
    <w:rsid w:val="001B15E2"/>
    <w:rsid w:val="001B176B"/>
    <w:rsid w:val="001B176C"/>
    <w:rsid w:val="001B1E89"/>
    <w:rsid w:val="001B1F36"/>
    <w:rsid w:val="001B1F41"/>
    <w:rsid w:val="001B207E"/>
    <w:rsid w:val="001B215E"/>
    <w:rsid w:val="001B21A6"/>
    <w:rsid w:val="001B21D1"/>
    <w:rsid w:val="001B23B1"/>
    <w:rsid w:val="001B259A"/>
    <w:rsid w:val="001B27D2"/>
    <w:rsid w:val="001B2D8D"/>
    <w:rsid w:val="001B2DA2"/>
    <w:rsid w:val="001B2F53"/>
    <w:rsid w:val="001B3170"/>
    <w:rsid w:val="001B3344"/>
    <w:rsid w:val="001B3535"/>
    <w:rsid w:val="001B35F9"/>
    <w:rsid w:val="001B3C55"/>
    <w:rsid w:val="001B3F95"/>
    <w:rsid w:val="001B3FF5"/>
    <w:rsid w:val="001B40EF"/>
    <w:rsid w:val="001B40FC"/>
    <w:rsid w:val="001B41A2"/>
    <w:rsid w:val="001B46D7"/>
    <w:rsid w:val="001B49DA"/>
    <w:rsid w:val="001B4D9B"/>
    <w:rsid w:val="001B5153"/>
    <w:rsid w:val="001B51CD"/>
    <w:rsid w:val="001B56EB"/>
    <w:rsid w:val="001B570F"/>
    <w:rsid w:val="001B5853"/>
    <w:rsid w:val="001B587B"/>
    <w:rsid w:val="001B5BEE"/>
    <w:rsid w:val="001B5D78"/>
    <w:rsid w:val="001B5E92"/>
    <w:rsid w:val="001B632D"/>
    <w:rsid w:val="001B64FA"/>
    <w:rsid w:val="001B6717"/>
    <w:rsid w:val="001B69D7"/>
    <w:rsid w:val="001B6CEB"/>
    <w:rsid w:val="001B6D6A"/>
    <w:rsid w:val="001B71BE"/>
    <w:rsid w:val="001B76B5"/>
    <w:rsid w:val="001C010E"/>
    <w:rsid w:val="001C0711"/>
    <w:rsid w:val="001C07F8"/>
    <w:rsid w:val="001C097A"/>
    <w:rsid w:val="001C0DDB"/>
    <w:rsid w:val="001C0F52"/>
    <w:rsid w:val="001C102C"/>
    <w:rsid w:val="001C108B"/>
    <w:rsid w:val="001C11D7"/>
    <w:rsid w:val="001C12F2"/>
    <w:rsid w:val="001C157A"/>
    <w:rsid w:val="001C164C"/>
    <w:rsid w:val="001C16A3"/>
    <w:rsid w:val="001C17B1"/>
    <w:rsid w:val="001C1B96"/>
    <w:rsid w:val="001C2A99"/>
    <w:rsid w:val="001C32F5"/>
    <w:rsid w:val="001C35D4"/>
    <w:rsid w:val="001C379F"/>
    <w:rsid w:val="001C37C9"/>
    <w:rsid w:val="001C37FE"/>
    <w:rsid w:val="001C3A2E"/>
    <w:rsid w:val="001C3ADE"/>
    <w:rsid w:val="001C3C8B"/>
    <w:rsid w:val="001C3D76"/>
    <w:rsid w:val="001C3E7A"/>
    <w:rsid w:val="001C3EAD"/>
    <w:rsid w:val="001C408B"/>
    <w:rsid w:val="001C4D72"/>
    <w:rsid w:val="001C4DA9"/>
    <w:rsid w:val="001C513A"/>
    <w:rsid w:val="001C5893"/>
    <w:rsid w:val="001C58E1"/>
    <w:rsid w:val="001C60B4"/>
    <w:rsid w:val="001C632C"/>
    <w:rsid w:val="001C6414"/>
    <w:rsid w:val="001C64CC"/>
    <w:rsid w:val="001C6728"/>
    <w:rsid w:val="001C6820"/>
    <w:rsid w:val="001C69A3"/>
    <w:rsid w:val="001C6FF2"/>
    <w:rsid w:val="001C7328"/>
    <w:rsid w:val="001C742C"/>
    <w:rsid w:val="001C7456"/>
    <w:rsid w:val="001C7A11"/>
    <w:rsid w:val="001D0048"/>
    <w:rsid w:val="001D013C"/>
    <w:rsid w:val="001D0CEA"/>
    <w:rsid w:val="001D0E7E"/>
    <w:rsid w:val="001D1157"/>
    <w:rsid w:val="001D14EF"/>
    <w:rsid w:val="001D1544"/>
    <w:rsid w:val="001D15CC"/>
    <w:rsid w:val="001D17BE"/>
    <w:rsid w:val="001D1803"/>
    <w:rsid w:val="001D1DAE"/>
    <w:rsid w:val="001D1E36"/>
    <w:rsid w:val="001D20B4"/>
    <w:rsid w:val="001D21E7"/>
    <w:rsid w:val="001D2245"/>
    <w:rsid w:val="001D24AA"/>
    <w:rsid w:val="001D284F"/>
    <w:rsid w:val="001D2C2E"/>
    <w:rsid w:val="001D2D3C"/>
    <w:rsid w:val="001D2E90"/>
    <w:rsid w:val="001D2FA8"/>
    <w:rsid w:val="001D33DA"/>
    <w:rsid w:val="001D3500"/>
    <w:rsid w:val="001D3564"/>
    <w:rsid w:val="001D433E"/>
    <w:rsid w:val="001D44E6"/>
    <w:rsid w:val="001D4586"/>
    <w:rsid w:val="001D49FA"/>
    <w:rsid w:val="001D4A06"/>
    <w:rsid w:val="001D4F11"/>
    <w:rsid w:val="001D5367"/>
    <w:rsid w:val="001D555F"/>
    <w:rsid w:val="001D5831"/>
    <w:rsid w:val="001D5A57"/>
    <w:rsid w:val="001D5F01"/>
    <w:rsid w:val="001D5FB0"/>
    <w:rsid w:val="001D64BE"/>
    <w:rsid w:val="001D655B"/>
    <w:rsid w:val="001D6598"/>
    <w:rsid w:val="001D6772"/>
    <w:rsid w:val="001D6C3A"/>
    <w:rsid w:val="001D6C76"/>
    <w:rsid w:val="001D6D99"/>
    <w:rsid w:val="001D71A5"/>
    <w:rsid w:val="001D71ED"/>
    <w:rsid w:val="001D71F2"/>
    <w:rsid w:val="001D736C"/>
    <w:rsid w:val="001D7560"/>
    <w:rsid w:val="001D76C0"/>
    <w:rsid w:val="001D76D1"/>
    <w:rsid w:val="001D77C2"/>
    <w:rsid w:val="001D7AB4"/>
    <w:rsid w:val="001D7B27"/>
    <w:rsid w:val="001D7C76"/>
    <w:rsid w:val="001D7E15"/>
    <w:rsid w:val="001E01C9"/>
    <w:rsid w:val="001E07AB"/>
    <w:rsid w:val="001E07DD"/>
    <w:rsid w:val="001E09F4"/>
    <w:rsid w:val="001E1697"/>
    <w:rsid w:val="001E16BD"/>
    <w:rsid w:val="001E1955"/>
    <w:rsid w:val="001E1978"/>
    <w:rsid w:val="001E1BB8"/>
    <w:rsid w:val="001E1BD5"/>
    <w:rsid w:val="001E1C83"/>
    <w:rsid w:val="001E1FDE"/>
    <w:rsid w:val="001E21E8"/>
    <w:rsid w:val="001E24CE"/>
    <w:rsid w:val="001E2501"/>
    <w:rsid w:val="001E2A74"/>
    <w:rsid w:val="001E2BE8"/>
    <w:rsid w:val="001E2C4C"/>
    <w:rsid w:val="001E2CD9"/>
    <w:rsid w:val="001E31FB"/>
    <w:rsid w:val="001E3206"/>
    <w:rsid w:val="001E3297"/>
    <w:rsid w:val="001E338D"/>
    <w:rsid w:val="001E33E2"/>
    <w:rsid w:val="001E34FC"/>
    <w:rsid w:val="001E3690"/>
    <w:rsid w:val="001E3725"/>
    <w:rsid w:val="001E3845"/>
    <w:rsid w:val="001E39D7"/>
    <w:rsid w:val="001E401F"/>
    <w:rsid w:val="001E42DB"/>
    <w:rsid w:val="001E42F6"/>
    <w:rsid w:val="001E4344"/>
    <w:rsid w:val="001E442E"/>
    <w:rsid w:val="001E4684"/>
    <w:rsid w:val="001E46BA"/>
    <w:rsid w:val="001E4CF8"/>
    <w:rsid w:val="001E51D9"/>
    <w:rsid w:val="001E531B"/>
    <w:rsid w:val="001E538F"/>
    <w:rsid w:val="001E55EA"/>
    <w:rsid w:val="001E582A"/>
    <w:rsid w:val="001E5AC5"/>
    <w:rsid w:val="001E5C36"/>
    <w:rsid w:val="001E5E36"/>
    <w:rsid w:val="001E68FA"/>
    <w:rsid w:val="001E6F9C"/>
    <w:rsid w:val="001E7292"/>
    <w:rsid w:val="001E73ED"/>
    <w:rsid w:val="001E7434"/>
    <w:rsid w:val="001E74CB"/>
    <w:rsid w:val="001E7523"/>
    <w:rsid w:val="001E7604"/>
    <w:rsid w:val="001E7A38"/>
    <w:rsid w:val="001E7AD0"/>
    <w:rsid w:val="001E7E57"/>
    <w:rsid w:val="001F0040"/>
    <w:rsid w:val="001F0192"/>
    <w:rsid w:val="001F01EE"/>
    <w:rsid w:val="001F0224"/>
    <w:rsid w:val="001F0A55"/>
    <w:rsid w:val="001F0A84"/>
    <w:rsid w:val="001F0B2D"/>
    <w:rsid w:val="001F0C88"/>
    <w:rsid w:val="001F0F91"/>
    <w:rsid w:val="001F103E"/>
    <w:rsid w:val="001F110E"/>
    <w:rsid w:val="001F1817"/>
    <w:rsid w:val="001F19AE"/>
    <w:rsid w:val="001F1A04"/>
    <w:rsid w:val="001F1AB5"/>
    <w:rsid w:val="001F2307"/>
    <w:rsid w:val="001F262A"/>
    <w:rsid w:val="001F29DB"/>
    <w:rsid w:val="001F2BE4"/>
    <w:rsid w:val="001F30FC"/>
    <w:rsid w:val="001F31C4"/>
    <w:rsid w:val="001F33E2"/>
    <w:rsid w:val="001F33F1"/>
    <w:rsid w:val="001F3419"/>
    <w:rsid w:val="001F35C8"/>
    <w:rsid w:val="001F36F5"/>
    <w:rsid w:val="001F3B78"/>
    <w:rsid w:val="001F4336"/>
    <w:rsid w:val="001F4729"/>
    <w:rsid w:val="001F4981"/>
    <w:rsid w:val="001F4AC3"/>
    <w:rsid w:val="001F4AC9"/>
    <w:rsid w:val="001F4DFF"/>
    <w:rsid w:val="001F4F16"/>
    <w:rsid w:val="001F5589"/>
    <w:rsid w:val="001F576A"/>
    <w:rsid w:val="001F5CCA"/>
    <w:rsid w:val="001F5D0C"/>
    <w:rsid w:val="001F5F8B"/>
    <w:rsid w:val="001F6004"/>
    <w:rsid w:val="001F600F"/>
    <w:rsid w:val="001F61EA"/>
    <w:rsid w:val="001F6385"/>
    <w:rsid w:val="001F6728"/>
    <w:rsid w:val="001F6880"/>
    <w:rsid w:val="001F695F"/>
    <w:rsid w:val="001F6D7A"/>
    <w:rsid w:val="001F6DC1"/>
    <w:rsid w:val="001F6DDD"/>
    <w:rsid w:val="001F6FFF"/>
    <w:rsid w:val="001F7015"/>
    <w:rsid w:val="001F71AD"/>
    <w:rsid w:val="001F7302"/>
    <w:rsid w:val="001F7348"/>
    <w:rsid w:val="001F73F3"/>
    <w:rsid w:val="001F74B1"/>
    <w:rsid w:val="001F754E"/>
    <w:rsid w:val="001F7649"/>
    <w:rsid w:val="001F7A48"/>
    <w:rsid w:val="001F7B99"/>
    <w:rsid w:val="001F7DDB"/>
    <w:rsid w:val="001F7E41"/>
    <w:rsid w:val="00200151"/>
    <w:rsid w:val="002007EA"/>
    <w:rsid w:val="00200920"/>
    <w:rsid w:val="0020093D"/>
    <w:rsid w:val="00200A5F"/>
    <w:rsid w:val="00200CDC"/>
    <w:rsid w:val="0020111D"/>
    <w:rsid w:val="002014F8"/>
    <w:rsid w:val="00201526"/>
    <w:rsid w:val="002015D6"/>
    <w:rsid w:val="0020199D"/>
    <w:rsid w:val="002019ED"/>
    <w:rsid w:val="002021F7"/>
    <w:rsid w:val="0020263C"/>
    <w:rsid w:val="0020268F"/>
    <w:rsid w:val="00202AE4"/>
    <w:rsid w:val="00202B65"/>
    <w:rsid w:val="00202D21"/>
    <w:rsid w:val="002030BB"/>
    <w:rsid w:val="002031F3"/>
    <w:rsid w:val="002033F3"/>
    <w:rsid w:val="002037DC"/>
    <w:rsid w:val="00203888"/>
    <w:rsid w:val="00203B2A"/>
    <w:rsid w:val="00203B45"/>
    <w:rsid w:val="00203BC1"/>
    <w:rsid w:val="00203CD5"/>
    <w:rsid w:val="00203FEF"/>
    <w:rsid w:val="00204000"/>
    <w:rsid w:val="002040FB"/>
    <w:rsid w:val="0020459F"/>
    <w:rsid w:val="00204623"/>
    <w:rsid w:val="00204793"/>
    <w:rsid w:val="002047F3"/>
    <w:rsid w:val="0020487A"/>
    <w:rsid w:val="00204A04"/>
    <w:rsid w:val="00204B4F"/>
    <w:rsid w:val="00204CAF"/>
    <w:rsid w:val="00204EC9"/>
    <w:rsid w:val="00204F4F"/>
    <w:rsid w:val="00205148"/>
    <w:rsid w:val="0020528D"/>
    <w:rsid w:val="00205304"/>
    <w:rsid w:val="002053B1"/>
    <w:rsid w:val="0020549E"/>
    <w:rsid w:val="002054D4"/>
    <w:rsid w:val="0020590E"/>
    <w:rsid w:val="00205945"/>
    <w:rsid w:val="002059AE"/>
    <w:rsid w:val="00205AAD"/>
    <w:rsid w:val="00205BD6"/>
    <w:rsid w:val="00205CCB"/>
    <w:rsid w:val="00206142"/>
    <w:rsid w:val="00206233"/>
    <w:rsid w:val="002062C6"/>
    <w:rsid w:val="0020657D"/>
    <w:rsid w:val="00206643"/>
    <w:rsid w:val="00206913"/>
    <w:rsid w:val="00206D01"/>
    <w:rsid w:val="00206FFC"/>
    <w:rsid w:val="002071AE"/>
    <w:rsid w:val="002072D1"/>
    <w:rsid w:val="00207490"/>
    <w:rsid w:val="00207775"/>
    <w:rsid w:val="0020795E"/>
    <w:rsid w:val="00207AE0"/>
    <w:rsid w:val="00207D6E"/>
    <w:rsid w:val="00210101"/>
    <w:rsid w:val="002102F9"/>
    <w:rsid w:val="002105C3"/>
    <w:rsid w:val="00210615"/>
    <w:rsid w:val="00210ABF"/>
    <w:rsid w:val="00210D22"/>
    <w:rsid w:val="00210F1B"/>
    <w:rsid w:val="00211004"/>
    <w:rsid w:val="00211262"/>
    <w:rsid w:val="00211487"/>
    <w:rsid w:val="00211554"/>
    <w:rsid w:val="0021166D"/>
    <w:rsid w:val="00211922"/>
    <w:rsid w:val="00211FAA"/>
    <w:rsid w:val="00212224"/>
    <w:rsid w:val="002123AA"/>
    <w:rsid w:val="002123E6"/>
    <w:rsid w:val="00212430"/>
    <w:rsid w:val="00212825"/>
    <w:rsid w:val="00212A2C"/>
    <w:rsid w:val="00212A46"/>
    <w:rsid w:val="00212F90"/>
    <w:rsid w:val="00213125"/>
    <w:rsid w:val="002131E4"/>
    <w:rsid w:val="00213829"/>
    <w:rsid w:val="00213A4D"/>
    <w:rsid w:val="00213B26"/>
    <w:rsid w:val="00213E29"/>
    <w:rsid w:val="002141D8"/>
    <w:rsid w:val="00214257"/>
    <w:rsid w:val="0021426A"/>
    <w:rsid w:val="00214480"/>
    <w:rsid w:val="00214B09"/>
    <w:rsid w:val="00214F6D"/>
    <w:rsid w:val="00214FA7"/>
    <w:rsid w:val="002152F8"/>
    <w:rsid w:val="002154C3"/>
    <w:rsid w:val="00215C13"/>
    <w:rsid w:val="00215F73"/>
    <w:rsid w:val="00216548"/>
    <w:rsid w:val="002165CE"/>
    <w:rsid w:val="0021669F"/>
    <w:rsid w:val="002171EA"/>
    <w:rsid w:val="00217213"/>
    <w:rsid w:val="002174D2"/>
    <w:rsid w:val="002176D1"/>
    <w:rsid w:val="00217780"/>
    <w:rsid w:val="002179FD"/>
    <w:rsid w:val="00217EAD"/>
    <w:rsid w:val="00217FE3"/>
    <w:rsid w:val="002201F4"/>
    <w:rsid w:val="00220241"/>
    <w:rsid w:val="002202F0"/>
    <w:rsid w:val="0022096C"/>
    <w:rsid w:val="00220C42"/>
    <w:rsid w:val="00221049"/>
    <w:rsid w:val="00221058"/>
    <w:rsid w:val="00221061"/>
    <w:rsid w:val="002212C9"/>
    <w:rsid w:val="002213A3"/>
    <w:rsid w:val="00221850"/>
    <w:rsid w:val="00221E88"/>
    <w:rsid w:val="002221F5"/>
    <w:rsid w:val="00222585"/>
    <w:rsid w:val="002226BA"/>
    <w:rsid w:val="00222FC5"/>
    <w:rsid w:val="00223173"/>
    <w:rsid w:val="00223371"/>
    <w:rsid w:val="002234D8"/>
    <w:rsid w:val="00223883"/>
    <w:rsid w:val="002238CC"/>
    <w:rsid w:val="0022396C"/>
    <w:rsid w:val="00223E37"/>
    <w:rsid w:val="00223F1C"/>
    <w:rsid w:val="002241BE"/>
    <w:rsid w:val="0022445C"/>
    <w:rsid w:val="00224972"/>
    <w:rsid w:val="00224BFB"/>
    <w:rsid w:val="002251AE"/>
    <w:rsid w:val="002255E6"/>
    <w:rsid w:val="00225960"/>
    <w:rsid w:val="00225A13"/>
    <w:rsid w:val="00225B69"/>
    <w:rsid w:val="002264B8"/>
    <w:rsid w:val="00226511"/>
    <w:rsid w:val="0022696F"/>
    <w:rsid w:val="00226C53"/>
    <w:rsid w:val="00227269"/>
    <w:rsid w:val="002272B1"/>
    <w:rsid w:val="0022781D"/>
    <w:rsid w:val="00227BEC"/>
    <w:rsid w:val="00227D0E"/>
    <w:rsid w:val="00227FE6"/>
    <w:rsid w:val="0023003B"/>
    <w:rsid w:val="002301B6"/>
    <w:rsid w:val="00230407"/>
    <w:rsid w:val="002308BF"/>
    <w:rsid w:val="002308F3"/>
    <w:rsid w:val="002309CB"/>
    <w:rsid w:val="00230A29"/>
    <w:rsid w:val="00230A69"/>
    <w:rsid w:val="00230C7B"/>
    <w:rsid w:val="00230EAA"/>
    <w:rsid w:val="00230EB7"/>
    <w:rsid w:val="002311A7"/>
    <w:rsid w:val="002312F8"/>
    <w:rsid w:val="00231891"/>
    <w:rsid w:val="002318CD"/>
    <w:rsid w:val="00231928"/>
    <w:rsid w:val="00231D81"/>
    <w:rsid w:val="0023222B"/>
    <w:rsid w:val="00232445"/>
    <w:rsid w:val="00232CB2"/>
    <w:rsid w:val="00232EDB"/>
    <w:rsid w:val="002330C3"/>
    <w:rsid w:val="002330FA"/>
    <w:rsid w:val="0023340B"/>
    <w:rsid w:val="002337AC"/>
    <w:rsid w:val="0023380A"/>
    <w:rsid w:val="00233A16"/>
    <w:rsid w:val="00233AFC"/>
    <w:rsid w:val="00233DEE"/>
    <w:rsid w:val="00234125"/>
    <w:rsid w:val="00234325"/>
    <w:rsid w:val="00234F94"/>
    <w:rsid w:val="00235068"/>
    <w:rsid w:val="00235353"/>
    <w:rsid w:val="0023554A"/>
    <w:rsid w:val="00235859"/>
    <w:rsid w:val="002359E9"/>
    <w:rsid w:val="00235A0A"/>
    <w:rsid w:val="00235C30"/>
    <w:rsid w:val="00235FF0"/>
    <w:rsid w:val="00236004"/>
    <w:rsid w:val="002360B2"/>
    <w:rsid w:val="002362FB"/>
    <w:rsid w:val="002364EC"/>
    <w:rsid w:val="00236770"/>
    <w:rsid w:val="00236827"/>
    <w:rsid w:val="00236A1D"/>
    <w:rsid w:val="00236B6B"/>
    <w:rsid w:val="00236E3D"/>
    <w:rsid w:val="00236F62"/>
    <w:rsid w:val="0023721C"/>
    <w:rsid w:val="0023723E"/>
    <w:rsid w:val="0023743C"/>
    <w:rsid w:val="00237448"/>
    <w:rsid w:val="002375BC"/>
    <w:rsid w:val="00237897"/>
    <w:rsid w:val="00237905"/>
    <w:rsid w:val="00237A56"/>
    <w:rsid w:val="00237BDF"/>
    <w:rsid w:val="00240039"/>
    <w:rsid w:val="0024006D"/>
    <w:rsid w:val="00240560"/>
    <w:rsid w:val="002407EC"/>
    <w:rsid w:val="00240B6A"/>
    <w:rsid w:val="00240BAF"/>
    <w:rsid w:val="00240ED1"/>
    <w:rsid w:val="00240F46"/>
    <w:rsid w:val="00241BFE"/>
    <w:rsid w:val="00241D9B"/>
    <w:rsid w:val="00241EFB"/>
    <w:rsid w:val="00241F4D"/>
    <w:rsid w:val="00242373"/>
    <w:rsid w:val="0024282D"/>
    <w:rsid w:val="0024298D"/>
    <w:rsid w:val="00242A80"/>
    <w:rsid w:val="00242A84"/>
    <w:rsid w:val="00242C0D"/>
    <w:rsid w:val="00242F47"/>
    <w:rsid w:val="002432EB"/>
    <w:rsid w:val="00243593"/>
    <w:rsid w:val="00243C57"/>
    <w:rsid w:val="00243D69"/>
    <w:rsid w:val="00243E79"/>
    <w:rsid w:val="00243F5E"/>
    <w:rsid w:val="00243F94"/>
    <w:rsid w:val="00244027"/>
    <w:rsid w:val="002446E1"/>
    <w:rsid w:val="0024494E"/>
    <w:rsid w:val="00244963"/>
    <w:rsid w:val="00244CFA"/>
    <w:rsid w:val="00244D96"/>
    <w:rsid w:val="0024503D"/>
    <w:rsid w:val="002451EB"/>
    <w:rsid w:val="002453D6"/>
    <w:rsid w:val="00245519"/>
    <w:rsid w:val="0024568E"/>
    <w:rsid w:val="00245885"/>
    <w:rsid w:val="002459EB"/>
    <w:rsid w:val="00245DA7"/>
    <w:rsid w:val="00245FBA"/>
    <w:rsid w:val="00246073"/>
    <w:rsid w:val="002463B1"/>
    <w:rsid w:val="002466B6"/>
    <w:rsid w:val="00246CFD"/>
    <w:rsid w:val="00246E4A"/>
    <w:rsid w:val="00246F50"/>
    <w:rsid w:val="0024725A"/>
    <w:rsid w:val="00247299"/>
    <w:rsid w:val="002474D2"/>
    <w:rsid w:val="002476A1"/>
    <w:rsid w:val="0024781B"/>
    <w:rsid w:val="0024782E"/>
    <w:rsid w:val="00247840"/>
    <w:rsid w:val="00247917"/>
    <w:rsid w:val="002479F7"/>
    <w:rsid w:val="00247D15"/>
    <w:rsid w:val="00250104"/>
    <w:rsid w:val="0025054D"/>
    <w:rsid w:val="00250BA4"/>
    <w:rsid w:val="00250D4B"/>
    <w:rsid w:val="00251004"/>
    <w:rsid w:val="0025128B"/>
    <w:rsid w:val="00251303"/>
    <w:rsid w:val="00251767"/>
    <w:rsid w:val="00251856"/>
    <w:rsid w:val="00251CC8"/>
    <w:rsid w:val="00251D08"/>
    <w:rsid w:val="00252035"/>
    <w:rsid w:val="002520D3"/>
    <w:rsid w:val="0025210A"/>
    <w:rsid w:val="002521E7"/>
    <w:rsid w:val="002525A5"/>
    <w:rsid w:val="002526EE"/>
    <w:rsid w:val="00252817"/>
    <w:rsid w:val="00252C80"/>
    <w:rsid w:val="00252F8D"/>
    <w:rsid w:val="002530C1"/>
    <w:rsid w:val="0025320A"/>
    <w:rsid w:val="00253454"/>
    <w:rsid w:val="00253DCC"/>
    <w:rsid w:val="0025411E"/>
    <w:rsid w:val="00254158"/>
    <w:rsid w:val="002542C2"/>
    <w:rsid w:val="00254531"/>
    <w:rsid w:val="0025457D"/>
    <w:rsid w:val="00254763"/>
    <w:rsid w:val="00254B80"/>
    <w:rsid w:val="00254E55"/>
    <w:rsid w:val="00254E90"/>
    <w:rsid w:val="002553FF"/>
    <w:rsid w:val="00255A9C"/>
    <w:rsid w:val="00255BDA"/>
    <w:rsid w:val="00255C88"/>
    <w:rsid w:val="0025606A"/>
    <w:rsid w:val="0025613D"/>
    <w:rsid w:val="00256282"/>
    <w:rsid w:val="00256482"/>
    <w:rsid w:val="002564DC"/>
    <w:rsid w:val="00256601"/>
    <w:rsid w:val="0025686D"/>
    <w:rsid w:val="0025689F"/>
    <w:rsid w:val="00256D68"/>
    <w:rsid w:val="00256E01"/>
    <w:rsid w:val="00257995"/>
    <w:rsid w:val="00257AD7"/>
    <w:rsid w:val="00257E58"/>
    <w:rsid w:val="00260450"/>
    <w:rsid w:val="00260482"/>
    <w:rsid w:val="0026089D"/>
    <w:rsid w:val="00260D25"/>
    <w:rsid w:val="00260EEB"/>
    <w:rsid w:val="00261589"/>
    <w:rsid w:val="0026158A"/>
    <w:rsid w:val="0026165A"/>
    <w:rsid w:val="00261706"/>
    <w:rsid w:val="00261AD8"/>
    <w:rsid w:val="00261CE2"/>
    <w:rsid w:val="00261DB5"/>
    <w:rsid w:val="00261DD3"/>
    <w:rsid w:val="00261E62"/>
    <w:rsid w:val="00261FD0"/>
    <w:rsid w:val="002622DB"/>
    <w:rsid w:val="00262345"/>
    <w:rsid w:val="002623EE"/>
    <w:rsid w:val="002626AD"/>
    <w:rsid w:val="00262986"/>
    <w:rsid w:val="00262A17"/>
    <w:rsid w:val="00262A7C"/>
    <w:rsid w:val="00262CF5"/>
    <w:rsid w:val="0026336D"/>
    <w:rsid w:val="0026380F"/>
    <w:rsid w:val="002639B9"/>
    <w:rsid w:val="002639CF"/>
    <w:rsid w:val="00263CA1"/>
    <w:rsid w:val="00263DC0"/>
    <w:rsid w:val="00263E14"/>
    <w:rsid w:val="002640F7"/>
    <w:rsid w:val="0026415E"/>
    <w:rsid w:val="00264291"/>
    <w:rsid w:val="00264711"/>
    <w:rsid w:val="00264931"/>
    <w:rsid w:val="00264A6F"/>
    <w:rsid w:val="00264A86"/>
    <w:rsid w:val="002651BC"/>
    <w:rsid w:val="0026530E"/>
    <w:rsid w:val="00265379"/>
    <w:rsid w:val="002661B0"/>
    <w:rsid w:val="00266279"/>
    <w:rsid w:val="00266539"/>
    <w:rsid w:val="002669CD"/>
    <w:rsid w:val="00266D82"/>
    <w:rsid w:val="00266F34"/>
    <w:rsid w:val="00267641"/>
    <w:rsid w:val="00267AC5"/>
    <w:rsid w:val="00267ACD"/>
    <w:rsid w:val="00267C00"/>
    <w:rsid w:val="00267EF4"/>
    <w:rsid w:val="0027019F"/>
    <w:rsid w:val="00270284"/>
    <w:rsid w:val="0027099B"/>
    <w:rsid w:val="00270B2E"/>
    <w:rsid w:val="002713EF"/>
    <w:rsid w:val="002714B9"/>
    <w:rsid w:val="00271768"/>
    <w:rsid w:val="002719AB"/>
    <w:rsid w:val="00271AED"/>
    <w:rsid w:val="00271BC5"/>
    <w:rsid w:val="00271D01"/>
    <w:rsid w:val="00272271"/>
    <w:rsid w:val="002722C9"/>
    <w:rsid w:val="00272484"/>
    <w:rsid w:val="00272556"/>
    <w:rsid w:val="0027298B"/>
    <w:rsid w:val="00272997"/>
    <w:rsid w:val="00272A48"/>
    <w:rsid w:val="00272B5F"/>
    <w:rsid w:val="00272BDA"/>
    <w:rsid w:val="00272C68"/>
    <w:rsid w:val="00272F28"/>
    <w:rsid w:val="00273210"/>
    <w:rsid w:val="002734A7"/>
    <w:rsid w:val="002734D4"/>
    <w:rsid w:val="002736EB"/>
    <w:rsid w:val="00273876"/>
    <w:rsid w:val="00273B08"/>
    <w:rsid w:val="00273C9B"/>
    <w:rsid w:val="00273D5B"/>
    <w:rsid w:val="0027420E"/>
    <w:rsid w:val="002747F6"/>
    <w:rsid w:val="00274843"/>
    <w:rsid w:val="00274957"/>
    <w:rsid w:val="00274E94"/>
    <w:rsid w:val="00274F72"/>
    <w:rsid w:val="002757F5"/>
    <w:rsid w:val="002757FE"/>
    <w:rsid w:val="00275987"/>
    <w:rsid w:val="00275D79"/>
    <w:rsid w:val="00275E41"/>
    <w:rsid w:val="00275F76"/>
    <w:rsid w:val="00276045"/>
    <w:rsid w:val="00276354"/>
    <w:rsid w:val="00276416"/>
    <w:rsid w:val="002768F9"/>
    <w:rsid w:val="00276C7F"/>
    <w:rsid w:val="00276E60"/>
    <w:rsid w:val="00276E70"/>
    <w:rsid w:val="00276FA6"/>
    <w:rsid w:val="002770CD"/>
    <w:rsid w:val="002775C9"/>
    <w:rsid w:val="002776B4"/>
    <w:rsid w:val="002777F4"/>
    <w:rsid w:val="00277CE7"/>
    <w:rsid w:val="0028057A"/>
    <w:rsid w:val="00280757"/>
    <w:rsid w:val="0028081C"/>
    <w:rsid w:val="00280ADB"/>
    <w:rsid w:val="00280AEA"/>
    <w:rsid w:val="00280D6F"/>
    <w:rsid w:val="00280DDF"/>
    <w:rsid w:val="00280EBD"/>
    <w:rsid w:val="002812D6"/>
    <w:rsid w:val="002815B9"/>
    <w:rsid w:val="00281806"/>
    <w:rsid w:val="00282015"/>
    <w:rsid w:val="00282082"/>
    <w:rsid w:val="00282100"/>
    <w:rsid w:val="00282409"/>
    <w:rsid w:val="00282711"/>
    <w:rsid w:val="002828C2"/>
    <w:rsid w:val="00282908"/>
    <w:rsid w:val="0028290C"/>
    <w:rsid w:val="00282956"/>
    <w:rsid w:val="00282CDF"/>
    <w:rsid w:val="0028324D"/>
    <w:rsid w:val="002832BD"/>
    <w:rsid w:val="00283880"/>
    <w:rsid w:val="00283AA4"/>
    <w:rsid w:val="00283ECF"/>
    <w:rsid w:val="00283FED"/>
    <w:rsid w:val="00284290"/>
    <w:rsid w:val="00284603"/>
    <w:rsid w:val="00284AFB"/>
    <w:rsid w:val="00284EA1"/>
    <w:rsid w:val="00284FDA"/>
    <w:rsid w:val="002853C9"/>
    <w:rsid w:val="0028555A"/>
    <w:rsid w:val="00285960"/>
    <w:rsid w:val="002860D6"/>
    <w:rsid w:val="00286249"/>
    <w:rsid w:val="00286471"/>
    <w:rsid w:val="0028658A"/>
    <w:rsid w:val="002868E7"/>
    <w:rsid w:val="00286E91"/>
    <w:rsid w:val="002875E8"/>
    <w:rsid w:val="0028760E"/>
    <w:rsid w:val="00287649"/>
    <w:rsid w:val="0028780B"/>
    <w:rsid w:val="00287877"/>
    <w:rsid w:val="002878A6"/>
    <w:rsid w:val="00287E67"/>
    <w:rsid w:val="00290453"/>
    <w:rsid w:val="00290917"/>
    <w:rsid w:val="00290A8E"/>
    <w:rsid w:val="00291761"/>
    <w:rsid w:val="002919BB"/>
    <w:rsid w:val="00291AC6"/>
    <w:rsid w:val="00291B5A"/>
    <w:rsid w:val="00291CC5"/>
    <w:rsid w:val="00291F06"/>
    <w:rsid w:val="00292935"/>
    <w:rsid w:val="00292F49"/>
    <w:rsid w:val="00292F88"/>
    <w:rsid w:val="00292FED"/>
    <w:rsid w:val="002930F9"/>
    <w:rsid w:val="002933BB"/>
    <w:rsid w:val="00293588"/>
    <w:rsid w:val="0029375D"/>
    <w:rsid w:val="00293CC3"/>
    <w:rsid w:val="00293D91"/>
    <w:rsid w:val="00293EF4"/>
    <w:rsid w:val="00293F1B"/>
    <w:rsid w:val="00294251"/>
    <w:rsid w:val="002945DA"/>
    <w:rsid w:val="002947DC"/>
    <w:rsid w:val="0029489A"/>
    <w:rsid w:val="00295391"/>
    <w:rsid w:val="00295C3D"/>
    <w:rsid w:val="00295F5F"/>
    <w:rsid w:val="00296233"/>
    <w:rsid w:val="00296727"/>
    <w:rsid w:val="0029694C"/>
    <w:rsid w:val="00296984"/>
    <w:rsid w:val="002969B2"/>
    <w:rsid w:val="00296A6E"/>
    <w:rsid w:val="00296D88"/>
    <w:rsid w:val="00296E68"/>
    <w:rsid w:val="0029725F"/>
    <w:rsid w:val="0029735C"/>
    <w:rsid w:val="0029754F"/>
    <w:rsid w:val="00297A19"/>
    <w:rsid w:val="00297BCF"/>
    <w:rsid w:val="002A03B6"/>
    <w:rsid w:val="002A03C5"/>
    <w:rsid w:val="002A0703"/>
    <w:rsid w:val="002A0775"/>
    <w:rsid w:val="002A08A3"/>
    <w:rsid w:val="002A0C8C"/>
    <w:rsid w:val="002A1333"/>
    <w:rsid w:val="002A1370"/>
    <w:rsid w:val="002A1504"/>
    <w:rsid w:val="002A1529"/>
    <w:rsid w:val="002A1A2F"/>
    <w:rsid w:val="002A1B25"/>
    <w:rsid w:val="002A21A5"/>
    <w:rsid w:val="002A229F"/>
    <w:rsid w:val="002A23A4"/>
    <w:rsid w:val="002A23BE"/>
    <w:rsid w:val="002A24A7"/>
    <w:rsid w:val="002A25D4"/>
    <w:rsid w:val="002A27C6"/>
    <w:rsid w:val="002A28CD"/>
    <w:rsid w:val="002A2AA7"/>
    <w:rsid w:val="002A2F0E"/>
    <w:rsid w:val="002A30AC"/>
    <w:rsid w:val="002A341C"/>
    <w:rsid w:val="002A3EA1"/>
    <w:rsid w:val="002A3F72"/>
    <w:rsid w:val="002A4286"/>
    <w:rsid w:val="002A488F"/>
    <w:rsid w:val="002A4C4A"/>
    <w:rsid w:val="002A4CC5"/>
    <w:rsid w:val="002A5116"/>
    <w:rsid w:val="002A5248"/>
    <w:rsid w:val="002A5484"/>
    <w:rsid w:val="002A54BA"/>
    <w:rsid w:val="002A5975"/>
    <w:rsid w:val="002A5B68"/>
    <w:rsid w:val="002A61BC"/>
    <w:rsid w:val="002A63EF"/>
    <w:rsid w:val="002A65E1"/>
    <w:rsid w:val="002A67FC"/>
    <w:rsid w:val="002A6E7F"/>
    <w:rsid w:val="002A70DA"/>
    <w:rsid w:val="002A72D2"/>
    <w:rsid w:val="002A730B"/>
    <w:rsid w:val="002A7476"/>
    <w:rsid w:val="002A7546"/>
    <w:rsid w:val="002A780F"/>
    <w:rsid w:val="002A78F4"/>
    <w:rsid w:val="002A7A01"/>
    <w:rsid w:val="002A7B1B"/>
    <w:rsid w:val="002A7C59"/>
    <w:rsid w:val="002A7D0E"/>
    <w:rsid w:val="002A7DC7"/>
    <w:rsid w:val="002A7FB3"/>
    <w:rsid w:val="002A7FC8"/>
    <w:rsid w:val="002B002E"/>
    <w:rsid w:val="002B019A"/>
    <w:rsid w:val="002B05B4"/>
    <w:rsid w:val="002B0BF7"/>
    <w:rsid w:val="002B0D56"/>
    <w:rsid w:val="002B12EC"/>
    <w:rsid w:val="002B15E0"/>
    <w:rsid w:val="002B16B0"/>
    <w:rsid w:val="002B1D50"/>
    <w:rsid w:val="002B1E49"/>
    <w:rsid w:val="002B1F4C"/>
    <w:rsid w:val="002B200E"/>
    <w:rsid w:val="002B2125"/>
    <w:rsid w:val="002B228E"/>
    <w:rsid w:val="002B23BC"/>
    <w:rsid w:val="002B2971"/>
    <w:rsid w:val="002B2AF6"/>
    <w:rsid w:val="002B2C57"/>
    <w:rsid w:val="002B2C61"/>
    <w:rsid w:val="002B2FD3"/>
    <w:rsid w:val="002B31E9"/>
    <w:rsid w:val="002B3310"/>
    <w:rsid w:val="002B38DB"/>
    <w:rsid w:val="002B3A6B"/>
    <w:rsid w:val="002B3B1E"/>
    <w:rsid w:val="002B3B3E"/>
    <w:rsid w:val="002B3D04"/>
    <w:rsid w:val="002B448C"/>
    <w:rsid w:val="002B472F"/>
    <w:rsid w:val="002B484B"/>
    <w:rsid w:val="002B546C"/>
    <w:rsid w:val="002B5D52"/>
    <w:rsid w:val="002B60DD"/>
    <w:rsid w:val="002B64C5"/>
    <w:rsid w:val="002B64E4"/>
    <w:rsid w:val="002B66F9"/>
    <w:rsid w:val="002B68E0"/>
    <w:rsid w:val="002B6B0C"/>
    <w:rsid w:val="002B6F2A"/>
    <w:rsid w:val="002B6F53"/>
    <w:rsid w:val="002B700F"/>
    <w:rsid w:val="002B71A9"/>
    <w:rsid w:val="002B73AD"/>
    <w:rsid w:val="002B749C"/>
    <w:rsid w:val="002B75C3"/>
    <w:rsid w:val="002B7693"/>
    <w:rsid w:val="002B7708"/>
    <w:rsid w:val="002C02C2"/>
    <w:rsid w:val="002C064B"/>
    <w:rsid w:val="002C06A4"/>
    <w:rsid w:val="002C06B9"/>
    <w:rsid w:val="002C0BCB"/>
    <w:rsid w:val="002C0FA0"/>
    <w:rsid w:val="002C1242"/>
    <w:rsid w:val="002C12EB"/>
    <w:rsid w:val="002C18B0"/>
    <w:rsid w:val="002C1D6A"/>
    <w:rsid w:val="002C1F6C"/>
    <w:rsid w:val="002C20DE"/>
    <w:rsid w:val="002C233E"/>
    <w:rsid w:val="002C25AA"/>
    <w:rsid w:val="002C27A4"/>
    <w:rsid w:val="002C29B7"/>
    <w:rsid w:val="002C2A20"/>
    <w:rsid w:val="002C2A68"/>
    <w:rsid w:val="002C2BCD"/>
    <w:rsid w:val="002C2C5A"/>
    <w:rsid w:val="002C2D62"/>
    <w:rsid w:val="002C2F5A"/>
    <w:rsid w:val="002C34A3"/>
    <w:rsid w:val="002C3779"/>
    <w:rsid w:val="002C39AF"/>
    <w:rsid w:val="002C3A9D"/>
    <w:rsid w:val="002C3AE9"/>
    <w:rsid w:val="002C3B3A"/>
    <w:rsid w:val="002C3BE2"/>
    <w:rsid w:val="002C3E30"/>
    <w:rsid w:val="002C408B"/>
    <w:rsid w:val="002C420E"/>
    <w:rsid w:val="002C434D"/>
    <w:rsid w:val="002C4596"/>
    <w:rsid w:val="002C47AD"/>
    <w:rsid w:val="002C48C4"/>
    <w:rsid w:val="002C4D5F"/>
    <w:rsid w:val="002C4E0D"/>
    <w:rsid w:val="002C52C3"/>
    <w:rsid w:val="002C55B0"/>
    <w:rsid w:val="002C5650"/>
    <w:rsid w:val="002C5863"/>
    <w:rsid w:val="002C58C3"/>
    <w:rsid w:val="002C594D"/>
    <w:rsid w:val="002C5C05"/>
    <w:rsid w:val="002C5D0E"/>
    <w:rsid w:val="002C5D65"/>
    <w:rsid w:val="002C605A"/>
    <w:rsid w:val="002C6853"/>
    <w:rsid w:val="002C68A8"/>
    <w:rsid w:val="002C6C1D"/>
    <w:rsid w:val="002C6D00"/>
    <w:rsid w:val="002C6F8B"/>
    <w:rsid w:val="002C6FAA"/>
    <w:rsid w:val="002C6FE2"/>
    <w:rsid w:val="002C7075"/>
    <w:rsid w:val="002C7143"/>
    <w:rsid w:val="002C7347"/>
    <w:rsid w:val="002C793E"/>
    <w:rsid w:val="002C7AC5"/>
    <w:rsid w:val="002C7B9A"/>
    <w:rsid w:val="002C7D08"/>
    <w:rsid w:val="002D0936"/>
    <w:rsid w:val="002D093A"/>
    <w:rsid w:val="002D0CB3"/>
    <w:rsid w:val="002D0D34"/>
    <w:rsid w:val="002D0DE7"/>
    <w:rsid w:val="002D1078"/>
    <w:rsid w:val="002D1270"/>
    <w:rsid w:val="002D149C"/>
    <w:rsid w:val="002D1884"/>
    <w:rsid w:val="002D1B7E"/>
    <w:rsid w:val="002D1CED"/>
    <w:rsid w:val="002D2286"/>
    <w:rsid w:val="002D249F"/>
    <w:rsid w:val="002D2C17"/>
    <w:rsid w:val="002D3033"/>
    <w:rsid w:val="002D3182"/>
    <w:rsid w:val="002D3297"/>
    <w:rsid w:val="002D330C"/>
    <w:rsid w:val="002D330E"/>
    <w:rsid w:val="002D340E"/>
    <w:rsid w:val="002D36E2"/>
    <w:rsid w:val="002D391F"/>
    <w:rsid w:val="002D3B3E"/>
    <w:rsid w:val="002D3D54"/>
    <w:rsid w:val="002D3EB3"/>
    <w:rsid w:val="002D3F60"/>
    <w:rsid w:val="002D4041"/>
    <w:rsid w:val="002D40C9"/>
    <w:rsid w:val="002D4561"/>
    <w:rsid w:val="002D45F6"/>
    <w:rsid w:val="002D4909"/>
    <w:rsid w:val="002D4C20"/>
    <w:rsid w:val="002D4C23"/>
    <w:rsid w:val="002D4F3F"/>
    <w:rsid w:val="002D55D2"/>
    <w:rsid w:val="002D56BF"/>
    <w:rsid w:val="002D59D6"/>
    <w:rsid w:val="002D59F4"/>
    <w:rsid w:val="002D5A70"/>
    <w:rsid w:val="002D5B60"/>
    <w:rsid w:val="002D5D62"/>
    <w:rsid w:val="002D5D8B"/>
    <w:rsid w:val="002D5E82"/>
    <w:rsid w:val="002D5F6E"/>
    <w:rsid w:val="002D603C"/>
    <w:rsid w:val="002D60BC"/>
    <w:rsid w:val="002D60F6"/>
    <w:rsid w:val="002D6101"/>
    <w:rsid w:val="002D619B"/>
    <w:rsid w:val="002D641A"/>
    <w:rsid w:val="002D6422"/>
    <w:rsid w:val="002D6A86"/>
    <w:rsid w:val="002D6B01"/>
    <w:rsid w:val="002D6C0A"/>
    <w:rsid w:val="002D7018"/>
    <w:rsid w:val="002D7398"/>
    <w:rsid w:val="002D74DB"/>
    <w:rsid w:val="002D74EC"/>
    <w:rsid w:val="002D76BD"/>
    <w:rsid w:val="002D7992"/>
    <w:rsid w:val="002E0493"/>
    <w:rsid w:val="002E04F0"/>
    <w:rsid w:val="002E0599"/>
    <w:rsid w:val="002E07D8"/>
    <w:rsid w:val="002E0964"/>
    <w:rsid w:val="002E0A72"/>
    <w:rsid w:val="002E0D44"/>
    <w:rsid w:val="002E0E1E"/>
    <w:rsid w:val="002E1451"/>
    <w:rsid w:val="002E157B"/>
    <w:rsid w:val="002E176C"/>
    <w:rsid w:val="002E17F7"/>
    <w:rsid w:val="002E1A6E"/>
    <w:rsid w:val="002E1B9F"/>
    <w:rsid w:val="002E1DCE"/>
    <w:rsid w:val="002E1DD2"/>
    <w:rsid w:val="002E24E3"/>
    <w:rsid w:val="002E27F7"/>
    <w:rsid w:val="002E29F7"/>
    <w:rsid w:val="002E3339"/>
    <w:rsid w:val="002E3454"/>
    <w:rsid w:val="002E3558"/>
    <w:rsid w:val="002E3A31"/>
    <w:rsid w:val="002E3B2A"/>
    <w:rsid w:val="002E401D"/>
    <w:rsid w:val="002E438B"/>
    <w:rsid w:val="002E43B3"/>
    <w:rsid w:val="002E49AE"/>
    <w:rsid w:val="002E4DB0"/>
    <w:rsid w:val="002E5086"/>
    <w:rsid w:val="002E50A9"/>
    <w:rsid w:val="002E5167"/>
    <w:rsid w:val="002E53BE"/>
    <w:rsid w:val="002E544A"/>
    <w:rsid w:val="002E5478"/>
    <w:rsid w:val="002E5549"/>
    <w:rsid w:val="002E556D"/>
    <w:rsid w:val="002E5A5B"/>
    <w:rsid w:val="002E5B75"/>
    <w:rsid w:val="002E6009"/>
    <w:rsid w:val="002E6101"/>
    <w:rsid w:val="002E6236"/>
    <w:rsid w:val="002E692B"/>
    <w:rsid w:val="002E6D66"/>
    <w:rsid w:val="002E6F13"/>
    <w:rsid w:val="002E7315"/>
    <w:rsid w:val="002E7365"/>
    <w:rsid w:val="002E7377"/>
    <w:rsid w:val="002E76FB"/>
    <w:rsid w:val="002E7E6B"/>
    <w:rsid w:val="002F00C2"/>
    <w:rsid w:val="002F0539"/>
    <w:rsid w:val="002F058D"/>
    <w:rsid w:val="002F07B4"/>
    <w:rsid w:val="002F07FC"/>
    <w:rsid w:val="002F0B6A"/>
    <w:rsid w:val="002F0CD1"/>
    <w:rsid w:val="002F0F33"/>
    <w:rsid w:val="002F106D"/>
    <w:rsid w:val="002F10B9"/>
    <w:rsid w:val="002F1338"/>
    <w:rsid w:val="002F1573"/>
    <w:rsid w:val="002F15EC"/>
    <w:rsid w:val="002F163B"/>
    <w:rsid w:val="002F16A7"/>
    <w:rsid w:val="002F16C1"/>
    <w:rsid w:val="002F16CB"/>
    <w:rsid w:val="002F1D53"/>
    <w:rsid w:val="002F1F7D"/>
    <w:rsid w:val="002F20F7"/>
    <w:rsid w:val="002F2307"/>
    <w:rsid w:val="002F2622"/>
    <w:rsid w:val="002F2688"/>
    <w:rsid w:val="002F27FE"/>
    <w:rsid w:val="002F28D8"/>
    <w:rsid w:val="002F2CF6"/>
    <w:rsid w:val="002F2FAC"/>
    <w:rsid w:val="002F30D4"/>
    <w:rsid w:val="002F3184"/>
    <w:rsid w:val="002F3243"/>
    <w:rsid w:val="002F3430"/>
    <w:rsid w:val="002F3BEB"/>
    <w:rsid w:val="002F4304"/>
    <w:rsid w:val="002F4566"/>
    <w:rsid w:val="002F4A7A"/>
    <w:rsid w:val="002F4AC7"/>
    <w:rsid w:val="002F4C21"/>
    <w:rsid w:val="002F4D44"/>
    <w:rsid w:val="002F4F6F"/>
    <w:rsid w:val="002F53CC"/>
    <w:rsid w:val="002F56CD"/>
    <w:rsid w:val="002F57E9"/>
    <w:rsid w:val="002F599E"/>
    <w:rsid w:val="002F5D8A"/>
    <w:rsid w:val="002F611A"/>
    <w:rsid w:val="002F61B0"/>
    <w:rsid w:val="002F6343"/>
    <w:rsid w:val="002F6728"/>
    <w:rsid w:val="002F6A4F"/>
    <w:rsid w:val="002F6A51"/>
    <w:rsid w:val="002F6C86"/>
    <w:rsid w:val="002F7018"/>
    <w:rsid w:val="002F708E"/>
    <w:rsid w:val="002F717E"/>
    <w:rsid w:val="002F7785"/>
    <w:rsid w:val="002F7831"/>
    <w:rsid w:val="002F7BE0"/>
    <w:rsid w:val="002F7C0A"/>
    <w:rsid w:val="00300254"/>
    <w:rsid w:val="0030033C"/>
    <w:rsid w:val="003004FC"/>
    <w:rsid w:val="00300657"/>
    <w:rsid w:val="00300863"/>
    <w:rsid w:val="0030094C"/>
    <w:rsid w:val="003009CF"/>
    <w:rsid w:val="003009E8"/>
    <w:rsid w:val="00300A91"/>
    <w:rsid w:val="00300B2F"/>
    <w:rsid w:val="00300EAF"/>
    <w:rsid w:val="0030103B"/>
    <w:rsid w:val="00301737"/>
    <w:rsid w:val="00301A31"/>
    <w:rsid w:val="00301D9D"/>
    <w:rsid w:val="0030217C"/>
    <w:rsid w:val="00302392"/>
    <w:rsid w:val="0030240F"/>
    <w:rsid w:val="00302748"/>
    <w:rsid w:val="003027E9"/>
    <w:rsid w:val="00302844"/>
    <w:rsid w:val="00302901"/>
    <w:rsid w:val="00302A89"/>
    <w:rsid w:val="00302C83"/>
    <w:rsid w:val="00302C94"/>
    <w:rsid w:val="00302CF2"/>
    <w:rsid w:val="00302D0B"/>
    <w:rsid w:val="00302DFD"/>
    <w:rsid w:val="00302E36"/>
    <w:rsid w:val="00302FD2"/>
    <w:rsid w:val="00303659"/>
    <w:rsid w:val="0030367D"/>
    <w:rsid w:val="0030384A"/>
    <w:rsid w:val="00303898"/>
    <w:rsid w:val="00303A80"/>
    <w:rsid w:val="00303A92"/>
    <w:rsid w:val="00303EB6"/>
    <w:rsid w:val="00304040"/>
    <w:rsid w:val="0030409D"/>
    <w:rsid w:val="0030416D"/>
    <w:rsid w:val="003041BC"/>
    <w:rsid w:val="003045AE"/>
    <w:rsid w:val="003045D7"/>
    <w:rsid w:val="003047EF"/>
    <w:rsid w:val="003049EA"/>
    <w:rsid w:val="00304BEB"/>
    <w:rsid w:val="00304C65"/>
    <w:rsid w:val="00304C74"/>
    <w:rsid w:val="00304FF2"/>
    <w:rsid w:val="00305131"/>
    <w:rsid w:val="003055FF"/>
    <w:rsid w:val="003057D4"/>
    <w:rsid w:val="00305B14"/>
    <w:rsid w:val="00305CAD"/>
    <w:rsid w:val="00305EB1"/>
    <w:rsid w:val="00305F11"/>
    <w:rsid w:val="00305F72"/>
    <w:rsid w:val="0030627F"/>
    <w:rsid w:val="00306361"/>
    <w:rsid w:val="003064F7"/>
    <w:rsid w:val="003068AA"/>
    <w:rsid w:val="0030698D"/>
    <w:rsid w:val="003069ED"/>
    <w:rsid w:val="00306CE9"/>
    <w:rsid w:val="00306F92"/>
    <w:rsid w:val="00307210"/>
    <w:rsid w:val="0030728B"/>
    <w:rsid w:val="003073EA"/>
    <w:rsid w:val="0030741C"/>
    <w:rsid w:val="00307879"/>
    <w:rsid w:val="00307A17"/>
    <w:rsid w:val="00307A77"/>
    <w:rsid w:val="00307ACB"/>
    <w:rsid w:val="00307FA1"/>
    <w:rsid w:val="0031011D"/>
    <w:rsid w:val="00310567"/>
    <w:rsid w:val="0031078A"/>
    <w:rsid w:val="00310E86"/>
    <w:rsid w:val="00310FBF"/>
    <w:rsid w:val="00311169"/>
    <w:rsid w:val="00311218"/>
    <w:rsid w:val="003112AA"/>
    <w:rsid w:val="0031152A"/>
    <w:rsid w:val="00311716"/>
    <w:rsid w:val="00311AB3"/>
    <w:rsid w:val="00311DA4"/>
    <w:rsid w:val="00311DC3"/>
    <w:rsid w:val="0031216D"/>
    <w:rsid w:val="0031216E"/>
    <w:rsid w:val="00312545"/>
    <w:rsid w:val="0031289E"/>
    <w:rsid w:val="003129E4"/>
    <w:rsid w:val="00312DCF"/>
    <w:rsid w:val="00313518"/>
    <w:rsid w:val="00313574"/>
    <w:rsid w:val="00313B3D"/>
    <w:rsid w:val="00313D40"/>
    <w:rsid w:val="003140C3"/>
    <w:rsid w:val="003141A2"/>
    <w:rsid w:val="00314291"/>
    <w:rsid w:val="00314837"/>
    <w:rsid w:val="00314B9A"/>
    <w:rsid w:val="00314F77"/>
    <w:rsid w:val="00315000"/>
    <w:rsid w:val="003150F0"/>
    <w:rsid w:val="003151EF"/>
    <w:rsid w:val="00315237"/>
    <w:rsid w:val="00315928"/>
    <w:rsid w:val="00315B8D"/>
    <w:rsid w:val="00315D60"/>
    <w:rsid w:val="003160D3"/>
    <w:rsid w:val="00316501"/>
    <w:rsid w:val="0031652A"/>
    <w:rsid w:val="00316623"/>
    <w:rsid w:val="0031666A"/>
    <w:rsid w:val="003166D9"/>
    <w:rsid w:val="0031674B"/>
    <w:rsid w:val="00316970"/>
    <w:rsid w:val="00316C46"/>
    <w:rsid w:val="003172B6"/>
    <w:rsid w:val="003173DD"/>
    <w:rsid w:val="003179BA"/>
    <w:rsid w:val="00317A19"/>
    <w:rsid w:val="00317C6F"/>
    <w:rsid w:val="00317D77"/>
    <w:rsid w:val="00317EF4"/>
    <w:rsid w:val="00317F82"/>
    <w:rsid w:val="00320B05"/>
    <w:rsid w:val="00320BD9"/>
    <w:rsid w:val="00320C78"/>
    <w:rsid w:val="00320D3D"/>
    <w:rsid w:val="00321184"/>
    <w:rsid w:val="003215E7"/>
    <w:rsid w:val="00321F17"/>
    <w:rsid w:val="0032219A"/>
    <w:rsid w:val="003223F0"/>
    <w:rsid w:val="0032255F"/>
    <w:rsid w:val="00323029"/>
    <w:rsid w:val="00323278"/>
    <w:rsid w:val="003233EE"/>
    <w:rsid w:val="0032342A"/>
    <w:rsid w:val="003234EC"/>
    <w:rsid w:val="003235B0"/>
    <w:rsid w:val="00323611"/>
    <w:rsid w:val="00323D74"/>
    <w:rsid w:val="00323DA3"/>
    <w:rsid w:val="00324589"/>
    <w:rsid w:val="003249EF"/>
    <w:rsid w:val="00324D89"/>
    <w:rsid w:val="00324DEC"/>
    <w:rsid w:val="00324E55"/>
    <w:rsid w:val="00325537"/>
    <w:rsid w:val="00325791"/>
    <w:rsid w:val="00325BEE"/>
    <w:rsid w:val="00325FC4"/>
    <w:rsid w:val="0032696C"/>
    <w:rsid w:val="003269AA"/>
    <w:rsid w:val="00326A2A"/>
    <w:rsid w:val="00326E38"/>
    <w:rsid w:val="00326F17"/>
    <w:rsid w:val="00326F5B"/>
    <w:rsid w:val="0032731D"/>
    <w:rsid w:val="00327674"/>
    <w:rsid w:val="00327ADA"/>
    <w:rsid w:val="00327B8B"/>
    <w:rsid w:val="00327C0B"/>
    <w:rsid w:val="00327CBA"/>
    <w:rsid w:val="00327E61"/>
    <w:rsid w:val="00330196"/>
    <w:rsid w:val="00330291"/>
    <w:rsid w:val="00330A18"/>
    <w:rsid w:val="00330BCF"/>
    <w:rsid w:val="00330C11"/>
    <w:rsid w:val="00330F1C"/>
    <w:rsid w:val="0033108F"/>
    <w:rsid w:val="00331093"/>
    <w:rsid w:val="00331180"/>
    <w:rsid w:val="00331371"/>
    <w:rsid w:val="00331412"/>
    <w:rsid w:val="003314C6"/>
    <w:rsid w:val="00331D31"/>
    <w:rsid w:val="00331DEC"/>
    <w:rsid w:val="0033206C"/>
    <w:rsid w:val="0033231C"/>
    <w:rsid w:val="003323E2"/>
    <w:rsid w:val="00332534"/>
    <w:rsid w:val="00332688"/>
    <w:rsid w:val="0033268F"/>
    <w:rsid w:val="00332ABC"/>
    <w:rsid w:val="00332DF6"/>
    <w:rsid w:val="00332DFF"/>
    <w:rsid w:val="0033311A"/>
    <w:rsid w:val="00333142"/>
    <w:rsid w:val="00333314"/>
    <w:rsid w:val="0033351D"/>
    <w:rsid w:val="0033351E"/>
    <w:rsid w:val="003335F3"/>
    <w:rsid w:val="00333682"/>
    <w:rsid w:val="003336A2"/>
    <w:rsid w:val="003338EB"/>
    <w:rsid w:val="003341F3"/>
    <w:rsid w:val="003345E9"/>
    <w:rsid w:val="003345EF"/>
    <w:rsid w:val="0033472A"/>
    <w:rsid w:val="00334898"/>
    <w:rsid w:val="00334901"/>
    <w:rsid w:val="00334C4A"/>
    <w:rsid w:val="00334C9E"/>
    <w:rsid w:val="00334DB2"/>
    <w:rsid w:val="00335081"/>
    <w:rsid w:val="00335225"/>
    <w:rsid w:val="0033543F"/>
    <w:rsid w:val="00335661"/>
    <w:rsid w:val="00335786"/>
    <w:rsid w:val="00335844"/>
    <w:rsid w:val="00335E9A"/>
    <w:rsid w:val="00335F57"/>
    <w:rsid w:val="00336514"/>
    <w:rsid w:val="00336715"/>
    <w:rsid w:val="00336C72"/>
    <w:rsid w:val="00336FFA"/>
    <w:rsid w:val="003374AF"/>
    <w:rsid w:val="00337795"/>
    <w:rsid w:val="003379CD"/>
    <w:rsid w:val="003379ED"/>
    <w:rsid w:val="00337C00"/>
    <w:rsid w:val="00337E21"/>
    <w:rsid w:val="00337E8F"/>
    <w:rsid w:val="0034006F"/>
    <w:rsid w:val="003403FD"/>
    <w:rsid w:val="003405F0"/>
    <w:rsid w:val="003407B3"/>
    <w:rsid w:val="00341548"/>
    <w:rsid w:val="003415AE"/>
    <w:rsid w:val="003417FE"/>
    <w:rsid w:val="00341837"/>
    <w:rsid w:val="00341C11"/>
    <w:rsid w:val="00341E3F"/>
    <w:rsid w:val="00341EFF"/>
    <w:rsid w:val="00342162"/>
    <w:rsid w:val="003422E7"/>
    <w:rsid w:val="00342477"/>
    <w:rsid w:val="003433FE"/>
    <w:rsid w:val="003434BE"/>
    <w:rsid w:val="003435BC"/>
    <w:rsid w:val="0034377C"/>
    <w:rsid w:val="003437AA"/>
    <w:rsid w:val="00343D3A"/>
    <w:rsid w:val="00343D97"/>
    <w:rsid w:val="003442E7"/>
    <w:rsid w:val="003443B7"/>
    <w:rsid w:val="003444C0"/>
    <w:rsid w:val="003449F1"/>
    <w:rsid w:val="00344A85"/>
    <w:rsid w:val="00344D5D"/>
    <w:rsid w:val="00345560"/>
    <w:rsid w:val="003456AA"/>
    <w:rsid w:val="0034593C"/>
    <w:rsid w:val="00345C64"/>
    <w:rsid w:val="00345C82"/>
    <w:rsid w:val="00345F16"/>
    <w:rsid w:val="0034602F"/>
    <w:rsid w:val="003469B1"/>
    <w:rsid w:val="00346A8F"/>
    <w:rsid w:val="00346C4E"/>
    <w:rsid w:val="00346CE7"/>
    <w:rsid w:val="00346D2D"/>
    <w:rsid w:val="00347068"/>
    <w:rsid w:val="00347378"/>
    <w:rsid w:val="0034737F"/>
    <w:rsid w:val="003473FD"/>
    <w:rsid w:val="0034756E"/>
    <w:rsid w:val="00347669"/>
    <w:rsid w:val="0034768C"/>
    <w:rsid w:val="003476E1"/>
    <w:rsid w:val="003478A7"/>
    <w:rsid w:val="003478B8"/>
    <w:rsid w:val="00347923"/>
    <w:rsid w:val="003479AB"/>
    <w:rsid w:val="003479DC"/>
    <w:rsid w:val="00347AC3"/>
    <w:rsid w:val="00350041"/>
    <w:rsid w:val="00350064"/>
    <w:rsid w:val="00350300"/>
    <w:rsid w:val="00350303"/>
    <w:rsid w:val="003506ED"/>
    <w:rsid w:val="003507C5"/>
    <w:rsid w:val="00350B82"/>
    <w:rsid w:val="00350C77"/>
    <w:rsid w:val="00350EE1"/>
    <w:rsid w:val="00351745"/>
    <w:rsid w:val="00351C00"/>
    <w:rsid w:val="00351DAB"/>
    <w:rsid w:val="00352177"/>
    <w:rsid w:val="0035217D"/>
    <w:rsid w:val="003521DF"/>
    <w:rsid w:val="00352223"/>
    <w:rsid w:val="00352823"/>
    <w:rsid w:val="003528C5"/>
    <w:rsid w:val="003528FF"/>
    <w:rsid w:val="00352A29"/>
    <w:rsid w:val="00352C32"/>
    <w:rsid w:val="00352D98"/>
    <w:rsid w:val="00352E30"/>
    <w:rsid w:val="00352E3F"/>
    <w:rsid w:val="003532C7"/>
    <w:rsid w:val="003533F0"/>
    <w:rsid w:val="00353581"/>
    <w:rsid w:val="00353604"/>
    <w:rsid w:val="00353644"/>
    <w:rsid w:val="00353E00"/>
    <w:rsid w:val="00353E48"/>
    <w:rsid w:val="00354169"/>
    <w:rsid w:val="003543BE"/>
    <w:rsid w:val="00354680"/>
    <w:rsid w:val="003546D7"/>
    <w:rsid w:val="0035474F"/>
    <w:rsid w:val="00354886"/>
    <w:rsid w:val="003549D0"/>
    <w:rsid w:val="00354AAA"/>
    <w:rsid w:val="00354AC5"/>
    <w:rsid w:val="00354EB6"/>
    <w:rsid w:val="0035512F"/>
    <w:rsid w:val="0035522E"/>
    <w:rsid w:val="00355619"/>
    <w:rsid w:val="00355751"/>
    <w:rsid w:val="003558AE"/>
    <w:rsid w:val="00355A1B"/>
    <w:rsid w:val="00355A3A"/>
    <w:rsid w:val="00355AA3"/>
    <w:rsid w:val="00355B65"/>
    <w:rsid w:val="00355C57"/>
    <w:rsid w:val="00355D58"/>
    <w:rsid w:val="003560CE"/>
    <w:rsid w:val="003562A2"/>
    <w:rsid w:val="003562CD"/>
    <w:rsid w:val="003566C6"/>
    <w:rsid w:val="003567EB"/>
    <w:rsid w:val="00356C09"/>
    <w:rsid w:val="00356E96"/>
    <w:rsid w:val="00357498"/>
    <w:rsid w:val="00357692"/>
    <w:rsid w:val="003576B2"/>
    <w:rsid w:val="00357D4A"/>
    <w:rsid w:val="00360244"/>
    <w:rsid w:val="0036076E"/>
    <w:rsid w:val="0036078B"/>
    <w:rsid w:val="00360FC0"/>
    <w:rsid w:val="00362043"/>
    <w:rsid w:val="003620DB"/>
    <w:rsid w:val="00362132"/>
    <w:rsid w:val="00362138"/>
    <w:rsid w:val="003623F5"/>
    <w:rsid w:val="003624F5"/>
    <w:rsid w:val="0036271D"/>
    <w:rsid w:val="003627BA"/>
    <w:rsid w:val="00362CCA"/>
    <w:rsid w:val="0036300D"/>
    <w:rsid w:val="00363173"/>
    <w:rsid w:val="0036363F"/>
    <w:rsid w:val="0036370E"/>
    <w:rsid w:val="00363B01"/>
    <w:rsid w:val="00363B12"/>
    <w:rsid w:val="00363F5C"/>
    <w:rsid w:val="003640B6"/>
    <w:rsid w:val="003641DA"/>
    <w:rsid w:val="00364604"/>
    <w:rsid w:val="00364AF7"/>
    <w:rsid w:val="00364C75"/>
    <w:rsid w:val="00364C85"/>
    <w:rsid w:val="00364E07"/>
    <w:rsid w:val="00364F0A"/>
    <w:rsid w:val="00365037"/>
    <w:rsid w:val="0036579C"/>
    <w:rsid w:val="00365819"/>
    <w:rsid w:val="003658C0"/>
    <w:rsid w:val="00365A90"/>
    <w:rsid w:val="00365B68"/>
    <w:rsid w:val="00365BFD"/>
    <w:rsid w:val="003668E0"/>
    <w:rsid w:val="00366B74"/>
    <w:rsid w:val="00366E16"/>
    <w:rsid w:val="00367297"/>
    <w:rsid w:val="003674F0"/>
    <w:rsid w:val="003675A7"/>
    <w:rsid w:val="003676D8"/>
    <w:rsid w:val="0036777F"/>
    <w:rsid w:val="00367BD0"/>
    <w:rsid w:val="00367C54"/>
    <w:rsid w:val="00367FC5"/>
    <w:rsid w:val="003703DE"/>
    <w:rsid w:val="003704B0"/>
    <w:rsid w:val="003704D8"/>
    <w:rsid w:val="003705B2"/>
    <w:rsid w:val="003708DD"/>
    <w:rsid w:val="0037097B"/>
    <w:rsid w:val="00370B8D"/>
    <w:rsid w:val="00370E48"/>
    <w:rsid w:val="00370FB3"/>
    <w:rsid w:val="00371175"/>
    <w:rsid w:val="00371328"/>
    <w:rsid w:val="00371535"/>
    <w:rsid w:val="003715C3"/>
    <w:rsid w:val="003717D0"/>
    <w:rsid w:val="00371880"/>
    <w:rsid w:val="00371A6E"/>
    <w:rsid w:val="00371DEA"/>
    <w:rsid w:val="00371EF8"/>
    <w:rsid w:val="0037202B"/>
    <w:rsid w:val="0037202F"/>
    <w:rsid w:val="00372259"/>
    <w:rsid w:val="003726FA"/>
    <w:rsid w:val="003728A4"/>
    <w:rsid w:val="003728B4"/>
    <w:rsid w:val="003729D1"/>
    <w:rsid w:val="00372BE4"/>
    <w:rsid w:val="00372C65"/>
    <w:rsid w:val="00372F80"/>
    <w:rsid w:val="00373081"/>
    <w:rsid w:val="00373244"/>
    <w:rsid w:val="00373294"/>
    <w:rsid w:val="0037336F"/>
    <w:rsid w:val="0037345F"/>
    <w:rsid w:val="00373516"/>
    <w:rsid w:val="00373588"/>
    <w:rsid w:val="003738DD"/>
    <w:rsid w:val="00373B22"/>
    <w:rsid w:val="00373B28"/>
    <w:rsid w:val="00373C2C"/>
    <w:rsid w:val="00373C98"/>
    <w:rsid w:val="00373CB8"/>
    <w:rsid w:val="00374087"/>
    <w:rsid w:val="00374092"/>
    <w:rsid w:val="003742DD"/>
    <w:rsid w:val="0037459F"/>
    <w:rsid w:val="00374622"/>
    <w:rsid w:val="00374637"/>
    <w:rsid w:val="00374ACE"/>
    <w:rsid w:val="00374DE7"/>
    <w:rsid w:val="00375025"/>
    <w:rsid w:val="00375344"/>
    <w:rsid w:val="0037546D"/>
    <w:rsid w:val="0037568D"/>
    <w:rsid w:val="00375A48"/>
    <w:rsid w:val="00375B53"/>
    <w:rsid w:val="003761B4"/>
    <w:rsid w:val="0037659B"/>
    <w:rsid w:val="003765DA"/>
    <w:rsid w:val="0037684F"/>
    <w:rsid w:val="00376ABA"/>
    <w:rsid w:val="00376D33"/>
    <w:rsid w:val="00377195"/>
    <w:rsid w:val="00377AA2"/>
    <w:rsid w:val="00377F13"/>
    <w:rsid w:val="003800A8"/>
    <w:rsid w:val="0038052E"/>
    <w:rsid w:val="00380619"/>
    <w:rsid w:val="003811F4"/>
    <w:rsid w:val="0038140C"/>
    <w:rsid w:val="0038160A"/>
    <w:rsid w:val="00381950"/>
    <w:rsid w:val="00381976"/>
    <w:rsid w:val="00381AE9"/>
    <w:rsid w:val="00381FAE"/>
    <w:rsid w:val="0038201D"/>
    <w:rsid w:val="003825C6"/>
    <w:rsid w:val="0038276A"/>
    <w:rsid w:val="00382D0B"/>
    <w:rsid w:val="00382E6C"/>
    <w:rsid w:val="00382F4A"/>
    <w:rsid w:val="003831B0"/>
    <w:rsid w:val="00383298"/>
    <w:rsid w:val="003832E2"/>
    <w:rsid w:val="00383BED"/>
    <w:rsid w:val="00383C73"/>
    <w:rsid w:val="00383D9B"/>
    <w:rsid w:val="00384030"/>
    <w:rsid w:val="003840EF"/>
    <w:rsid w:val="00384136"/>
    <w:rsid w:val="0038419B"/>
    <w:rsid w:val="00384385"/>
    <w:rsid w:val="00384F4F"/>
    <w:rsid w:val="00385111"/>
    <w:rsid w:val="003855B3"/>
    <w:rsid w:val="00385618"/>
    <w:rsid w:val="00385CFD"/>
    <w:rsid w:val="00385F16"/>
    <w:rsid w:val="00386026"/>
    <w:rsid w:val="00386194"/>
    <w:rsid w:val="00386619"/>
    <w:rsid w:val="00386850"/>
    <w:rsid w:val="00386CAF"/>
    <w:rsid w:val="003873A2"/>
    <w:rsid w:val="003873F4"/>
    <w:rsid w:val="0038757C"/>
    <w:rsid w:val="00387F00"/>
    <w:rsid w:val="003903C1"/>
    <w:rsid w:val="003906DD"/>
    <w:rsid w:val="0039079C"/>
    <w:rsid w:val="00390A55"/>
    <w:rsid w:val="003910C3"/>
    <w:rsid w:val="003912D6"/>
    <w:rsid w:val="003914F9"/>
    <w:rsid w:val="00391678"/>
    <w:rsid w:val="003916FE"/>
    <w:rsid w:val="00391908"/>
    <w:rsid w:val="00391931"/>
    <w:rsid w:val="0039196E"/>
    <w:rsid w:val="00391AFA"/>
    <w:rsid w:val="00391B1F"/>
    <w:rsid w:val="00391D78"/>
    <w:rsid w:val="00391E99"/>
    <w:rsid w:val="00391E9B"/>
    <w:rsid w:val="003929E2"/>
    <w:rsid w:val="00392D32"/>
    <w:rsid w:val="00392E03"/>
    <w:rsid w:val="00393051"/>
    <w:rsid w:val="0039354E"/>
    <w:rsid w:val="00393A2D"/>
    <w:rsid w:val="00393B36"/>
    <w:rsid w:val="00393B63"/>
    <w:rsid w:val="00393F4F"/>
    <w:rsid w:val="00394044"/>
    <w:rsid w:val="0039430D"/>
    <w:rsid w:val="003943E0"/>
    <w:rsid w:val="00394AF7"/>
    <w:rsid w:val="00394B6F"/>
    <w:rsid w:val="00394D94"/>
    <w:rsid w:val="0039512E"/>
    <w:rsid w:val="003952B3"/>
    <w:rsid w:val="00395744"/>
    <w:rsid w:val="00395928"/>
    <w:rsid w:val="003959AE"/>
    <w:rsid w:val="00395B1E"/>
    <w:rsid w:val="00395F8D"/>
    <w:rsid w:val="00396220"/>
    <w:rsid w:val="003962AC"/>
    <w:rsid w:val="00396386"/>
    <w:rsid w:val="003964F9"/>
    <w:rsid w:val="00396BE6"/>
    <w:rsid w:val="00396DC8"/>
    <w:rsid w:val="00396E73"/>
    <w:rsid w:val="00396FD9"/>
    <w:rsid w:val="003970E0"/>
    <w:rsid w:val="003970E3"/>
    <w:rsid w:val="00397293"/>
    <w:rsid w:val="003972B5"/>
    <w:rsid w:val="003972C6"/>
    <w:rsid w:val="003973D3"/>
    <w:rsid w:val="00397736"/>
    <w:rsid w:val="0039781B"/>
    <w:rsid w:val="00397901"/>
    <w:rsid w:val="00397A95"/>
    <w:rsid w:val="00397ABF"/>
    <w:rsid w:val="00397D97"/>
    <w:rsid w:val="00397DD8"/>
    <w:rsid w:val="003A021D"/>
    <w:rsid w:val="003A0347"/>
    <w:rsid w:val="003A0B1C"/>
    <w:rsid w:val="003A0BF7"/>
    <w:rsid w:val="003A0FF9"/>
    <w:rsid w:val="003A101B"/>
    <w:rsid w:val="003A11A8"/>
    <w:rsid w:val="003A14BC"/>
    <w:rsid w:val="003A1529"/>
    <w:rsid w:val="003A1B06"/>
    <w:rsid w:val="003A1B27"/>
    <w:rsid w:val="003A1BFE"/>
    <w:rsid w:val="003A2125"/>
    <w:rsid w:val="003A22CA"/>
    <w:rsid w:val="003A22E8"/>
    <w:rsid w:val="003A235B"/>
    <w:rsid w:val="003A27E8"/>
    <w:rsid w:val="003A286E"/>
    <w:rsid w:val="003A29FD"/>
    <w:rsid w:val="003A2B8B"/>
    <w:rsid w:val="003A30BB"/>
    <w:rsid w:val="003A318D"/>
    <w:rsid w:val="003A3209"/>
    <w:rsid w:val="003A34A0"/>
    <w:rsid w:val="003A34D9"/>
    <w:rsid w:val="003A39EA"/>
    <w:rsid w:val="003A3A34"/>
    <w:rsid w:val="003A3A4A"/>
    <w:rsid w:val="003A421C"/>
    <w:rsid w:val="003A449C"/>
    <w:rsid w:val="003A4C01"/>
    <w:rsid w:val="003A4DD4"/>
    <w:rsid w:val="003A55E6"/>
    <w:rsid w:val="003A57D2"/>
    <w:rsid w:val="003A5C56"/>
    <w:rsid w:val="003A5E7F"/>
    <w:rsid w:val="003A5EDF"/>
    <w:rsid w:val="003A6093"/>
    <w:rsid w:val="003A6470"/>
    <w:rsid w:val="003A647D"/>
    <w:rsid w:val="003A666A"/>
    <w:rsid w:val="003A68AB"/>
    <w:rsid w:val="003A6A19"/>
    <w:rsid w:val="003A6A7F"/>
    <w:rsid w:val="003A6B01"/>
    <w:rsid w:val="003A7128"/>
    <w:rsid w:val="003A75AA"/>
    <w:rsid w:val="003A76A4"/>
    <w:rsid w:val="003A7A7E"/>
    <w:rsid w:val="003A7D79"/>
    <w:rsid w:val="003A7EF9"/>
    <w:rsid w:val="003B00B0"/>
    <w:rsid w:val="003B0192"/>
    <w:rsid w:val="003B06C2"/>
    <w:rsid w:val="003B06E7"/>
    <w:rsid w:val="003B06F2"/>
    <w:rsid w:val="003B08E2"/>
    <w:rsid w:val="003B09FE"/>
    <w:rsid w:val="003B0B5F"/>
    <w:rsid w:val="003B0BE4"/>
    <w:rsid w:val="003B0C5D"/>
    <w:rsid w:val="003B0CE1"/>
    <w:rsid w:val="003B0F68"/>
    <w:rsid w:val="003B1BBA"/>
    <w:rsid w:val="003B1BE7"/>
    <w:rsid w:val="003B216C"/>
    <w:rsid w:val="003B224B"/>
    <w:rsid w:val="003B2346"/>
    <w:rsid w:val="003B24EF"/>
    <w:rsid w:val="003B2556"/>
    <w:rsid w:val="003B2C87"/>
    <w:rsid w:val="003B2D8E"/>
    <w:rsid w:val="003B31A3"/>
    <w:rsid w:val="003B3A7F"/>
    <w:rsid w:val="003B3B54"/>
    <w:rsid w:val="003B3CF9"/>
    <w:rsid w:val="003B3D2D"/>
    <w:rsid w:val="003B3E75"/>
    <w:rsid w:val="003B3F5B"/>
    <w:rsid w:val="003B4012"/>
    <w:rsid w:val="003B4020"/>
    <w:rsid w:val="003B43E0"/>
    <w:rsid w:val="003B4886"/>
    <w:rsid w:val="003B4C9F"/>
    <w:rsid w:val="003B4FA5"/>
    <w:rsid w:val="003B5241"/>
    <w:rsid w:val="003B543E"/>
    <w:rsid w:val="003B5CAC"/>
    <w:rsid w:val="003B618D"/>
    <w:rsid w:val="003B645A"/>
    <w:rsid w:val="003B6719"/>
    <w:rsid w:val="003B67F2"/>
    <w:rsid w:val="003B6804"/>
    <w:rsid w:val="003B694E"/>
    <w:rsid w:val="003B6960"/>
    <w:rsid w:val="003B6DCA"/>
    <w:rsid w:val="003B752D"/>
    <w:rsid w:val="003B776F"/>
    <w:rsid w:val="003B7AA2"/>
    <w:rsid w:val="003B7B45"/>
    <w:rsid w:val="003B7BA6"/>
    <w:rsid w:val="003B7CFE"/>
    <w:rsid w:val="003B7DB3"/>
    <w:rsid w:val="003C0100"/>
    <w:rsid w:val="003C0443"/>
    <w:rsid w:val="003C0566"/>
    <w:rsid w:val="003C089D"/>
    <w:rsid w:val="003C0A8B"/>
    <w:rsid w:val="003C0B6D"/>
    <w:rsid w:val="003C13C0"/>
    <w:rsid w:val="003C19E4"/>
    <w:rsid w:val="003C1AE1"/>
    <w:rsid w:val="003C1B2E"/>
    <w:rsid w:val="003C1CDF"/>
    <w:rsid w:val="003C1D79"/>
    <w:rsid w:val="003C20FD"/>
    <w:rsid w:val="003C2227"/>
    <w:rsid w:val="003C2325"/>
    <w:rsid w:val="003C25DC"/>
    <w:rsid w:val="003C264E"/>
    <w:rsid w:val="003C26D6"/>
    <w:rsid w:val="003C2A03"/>
    <w:rsid w:val="003C2AC0"/>
    <w:rsid w:val="003C2B86"/>
    <w:rsid w:val="003C342A"/>
    <w:rsid w:val="003C3A5B"/>
    <w:rsid w:val="003C3B0C"/>
    <w:rsid w:val="003C3C29"/>
    <w:rsid w:val="003C3EF7"/>
    <w:rsid w:val="003C4010"/>
    <w:rsid w:val="003C4203"/>
    <w:rsid w:val="003C465F"/>
    <w:rsid w:val="003C4CD1"/>
    <w:rsid w:val="003C4DB5"/>
    <w:rsid w:val="003C4E0B"/>
    <w:rsid w:val="003C572F"/>
    <w:rsid w:val="003C57B0"/>
    <w:rsid w:val="003C5CB0"/>
    <w:rsid w:val="003C625B"/>
    <w:rsid w:val="003C625D"/>
    <w:rsid w:val="003C65CF"/>
    <w:rsid w:val="003C685B"/>
    <w:rsid w:val="003C6C6C"/>
    <w:rsid w:val="003C6FFF"/>
    <w:rsid w:val="003C712C"/>
    <w:rsid w:val="003C722E"/>
    <w:rsid w:val="003C738D"/>
    <w:rsid w:val="003C76CB"/>
    <w:rsid w:val="003C7758"/>
    <w:rsid w:val="003C7773"/>
    <w:rsid w:val="003C79E9"/>
    <w:rsid w:val="003C7A07"/>
    <w:rsid w:val="003D042C"/>
    <w:rsid w:val="003D0D57"/>
    <w:rsid w:val="003D0E13"/>
    <w:rsid w:val="003D0E92"/>
    <w:rsid w:val="003D102A"/>
    <w:rsid w:val="003D11EC"/>
    <w:rsid w:val="003D1416"/>
    <w:rsid w:val="003D1442"/>
    <w:rsid w:val="003D1585"/>
    <w:rsid w:val="003D17D1"/>
    <w:rsid w:val="003D19AC"/>
    <w:rsid w:val="003D1AB7"/>
    <w:rsid w:val="003D1C90"/>
    <w:rsid w:val="003D1DEB"/>
    <w:rsid w:val="003D22ED"/>
    <w:rsid w:val="003D28D6"/>
    <w:rsid w:val="003D2E60"/>
    <w:rsid w:val="003D32E4"/>
    <w:rsid w:val="003D3B0C"/>
    <w:rsid w:val="003D3BEC"/>
    <w:rsid w:val="003D4151"/>
    <w:rsid w:val="003D416F"/>
    <w:rsid w:val="003D434B"/>
    <w:rsid w:val="003D44F3"/>
    <w:rsid w:val="003D4C91"/>
    <w:rsid w:val="003D50D2"/>
    <w:rsid w:val="003D513F"/>
    <w:rsid w:val="003D546F"/>
    <w:rsid w:val="003D5582"/>
    <w:rsid w:val="003D5759"/>
    <w:rsid w:val="003D59D1"/>
    <w:rsid w:val="003D5A2E"/>
    <w:rsid w:val="003D5C2E"/>
    <w:rsid w:val="003D5D90"/>
    <w:rsid w:val="003D5DAC"/>
    <w:rsid w:val="003D5EBF"/>
    <w:rsid w:val="003D6238"/>
    <w:rsid w:val="003D6351"/>
    <w:rsid w:val="003D6399"/>
    <w:rsid w:val="003D64D3"/>
    <w:rsid w:val="003D660E"/>
    <w:rsid w:val="003D6C37"/>
    <w:rsid w:val="003D704D"/>
    <w:rsid w:val="003D709A"/>
    <w:rsid w:val="003D70C9"/>
    <w:rsid w:val="003D721A"/>
    <w:rsid w:val="003D7887"/>
    <w:rsid w:val="003D7B72"/>
    <w:rsid w:val="003D7D44"/>
    <w:rsid w:val="003E00D9"/>
    <w:rsid w:val="003E024E"/>
    <w:rsid w:val="003E063E"/>
    <w:rsid w:val="003E085D"/>
    <w:rsid w:val="003E0D16"/>
    <w:rsid w:val="003E0D44"/>
    <w:rsid w:val="003E0DB0"/>
    <w:rsid w:val="003E0F4E"/>
    <w:rsid w:val="003E10B1"/>
    <w:rsid w:val="003E12AE"/>
    <w:rsid w:val="003E1685"/>
    <w:rsid w:val="003E16D3"/>
    <w:rsid w:val="003E1EFD"/>
    <w:rsid w:val="003E1FD4"/>
    <w:rsid w:val="003E242E"/>
    <w:rsid w:val="003E252A"/>
    <w:rsid w:val="003E2757"/>
    <w:rsid w:val="003E2826"/>
    <w:rsid w:val="003E2A41"/>
    <w:rsid w:val="003E2B59"/>
    <w:rsid w:val="003E2CC0"/>
    <w:rsid w:val="003E2F33"/>
    <w:rsid w:val="003E2FC3"/>
    <w:rsid w:val="003E30C9"/>
    <w:rsid w:val="003E336C"/>
    <w:rsid w:val="003E374B"/>
    <w:rsid w:val="003E3CFB"/>
    <w:rsid w:val="003E3E1E"/>
    <w:rsid w:val="003E4195"/>
    <w:rsid w:val="003E483D"/>
    <w:rsid w:val="003E4B94"/>
    <w:rsid w:val="003E4D8B"/>
    <w:rsid w:val="003E4E34"/>
    <w:rsid w:val="003E4E63"/>
    <w:rsid w:val="003E4E81"/>
    <w:rsid w:val="003E4FC5"/>
    <w:rsid w:val="003E53CD"/>
    <w:rsid w:val="003E56C0"/>
    <w:rsid w:val="003E588D"/>
    <w:rsid w:val="003E594F"/>
    <w:rsid w:val="003E5A20"/>
    <w:rsid w:val="003E5EE8"/>
    <w:rsid w:val="003E5FDB"/>
    <w:rsid w:val="003E6133"/>
    <w:rsid w:val="003E6347"/>
    <w:rsid w:val="003E64C9"/>
    <w:rsid w:val="003E670D"/>
    <w:rsid w:val="003E69AB"/>
    <w:rsid w:val="003E6AB4"/>
    <w:rsid w:val="003E6B78"/>
    <w:rsid w:val="003E6DE9"/>
    <w:rsid w:val="003E6F0E"/>
    <w:rsid w:val="003E6F74"/>
    <w:rsid w:val="003E6FF2"/>
    <w:rsid w:val="003E7178"/>
    <w:rsid w:val="003E73F4"/>
    <w:rsid w:val="003E7656"/>
    <w:rsid w:val="003E7A23"/>
    <w:rsid w:val="003E7F0F"/>
    <w:rsid w:val="003F0050"/>
    <w:rsid w:val="003F009E"/>
    <w:rsid w:val="003F00E1"/>
    <w:rsid w:val="003F02A5"/>
    <w:rsid w:val="003F03E6"/>
    <w:rsid w:val="003F04E3"/>
    <w:rsid w:val="003F0FC7"/>
    <w:rsid w:val="003F0FF3"/>
    <w:rsid w:val="003F1436"/>
    <w:rsid w:val="003F167E"/>
    <w:rsid w:val="003F16AC"/>
    <w:rsid w:val="003F198A"/>
    <w:rsid w:val="003F2035"/>
    <w:rsid w:val="003F20A9"/>
    <w:rsid w:val="003F2356"/>
    <w:rsid w:val="003F2D58"/>
    <w:rsid w:val="003F2D8A"/>
    <w:rsid w:val="003F2E7F"/>
    <w:rsid w:val="003F3334"/>
    <w:rsid w:val="003F33AF"/>
    <w:rsid w:val="003F33CB"/>
    <w:rsid w:val="003F343D"/>
    <w:rsid w:val="003F35A9"/>
    <w:rsid w:val="003F3642"/>
    <w:rsid w:val="003F36C5"/>
    <w:rsid w:val="003F373F"/>
    <w:rsid w:val="003F3832"/>
    <w:rsid w:val="003F38D2"/>
    <w:rsid w:val="003F3B54"/>
    <w:rsid w:val="003F3D94"/>
    <w:rsid w:val="003F4033"/>
    <w:rsid w:val="003F4291"/>
    <w:rsid w:val="003F4378"/>
    <w:rsid w:val="003F4389"/>
    <w:rsid w:val="003F4557"/>
    <w:rsid w:val="003F45C2"/>
    <w:rsid w:val="003F4A39"/>
    <w:rsid w:val="003F4F27"/>
    <w:rsid w:val="003F505D"/>
    <w:rsid w:val="003F5171"/>
    <w:rsid w:val="003F5573"/>
    <w:rsid w:val="003F5672"/>
    <w:rsid w:val="003F5E70"/>
    <w:rsid w:val="003F5FC2"/>
    <w:rsid w:val="003F61D1"/>
    <w:rsid w:val="003F6431"/>
    <w:rsid w:val="003F64BA"/>
    <w:rsid w:val="003F659D"/>
    <w:rsid w:val="003F6B2D"/>
    <w:rsid w:val="003F6B48"/>
    <w:rsid w:val="003F70D7"/>
    <w:rsid w:val="003F7222"/>
    <w:rsid w:val="003F760F"/>
    <w:rsid w:val="003F76A9"/>
    <w:rsid w:val="003F7721"/>
    <w:rsid w:val="003F7847"/>
    <w:rsid w:val="003F7A61"/>
    <w:rsid w:val="003F7DD2"/>
    <w:rsid w:val="003F7DEC"/>
    <w:rsid w:val="00400293"/>
    <w:rsid w:val="0040040D"/>
    <w:rsid w:val="00400410"/>
    <w:rsid w:val="004004C7"/>
    <w:rsid w:val="00400533"/>
    <w:rsid w:val="00400553"/>
    <w:rsid w:val="0040086B"/>
    <w:rsid w:val="00400A90"/>
    <w:rsid w:val="00400C7C"/>
    <w:rsid w:val="00400CC3"/>
    <w:rsid w:val="00400CCE"/>
    <w:rsid w:val="00400E81"/>
    <w:rsid w:val="00400EA7"/>
    <w:rsid w:val="004010DA"/>
    <w:rsid w:val="00401216"/>
    <w:rsid w:val="004012E9"/>
    <w:rsid w:val="00401499"/>
    <w:rsid w:val="004017C4"/>
    <w:rsid w:val="00401B42"/>
    <w:rsid w:val="00401D57"/>
    <w:rsid w:val="0040216D"/>
    <w:rsid w:val="004022AC"/>
    <w:rsid w:val="004024B8"/>
    <w:rsid w:val="0040250A"/>
    <w:rsid w:val="0040264C"/>
    <w:rsid w:val="0040279D"/>
    <w:rsid w:val="0040295C"/>
    <w:rsid w:val="004029CD"/>
    <w:rsid w:val="00402B0B"/>
    <w:rsid w:val="00402D1D"/>
    <w:rsid w:val="00402E4A"/>
    <w:rsid w:val="004033F0"/>
    <w:rsid w:val="0040375E"/>
    <w:rsid w:val="00403C80"/>
    <w:rsid w:val="00404001"/>
    <w:rsid w:val="00404172"/>
    <w:rsid w:val="0040422F"/>
    <w:rsid w:val="004042ED"/>
    <w:rsid w:val="00404854"/>
    <w:rsid w:val="00404AF6"/>
    <w:rsid w:val="00404B5C"/>
    <w:rsid w:val="00404BEA"/>
    <w:rsid w:val="00404D94"/>
    <w:rsid w:val="00404F8F"/>
    <w:rsid w:val="00404FBF"/>
    <w:rsid w:val="004050BC"/>
    <w:rsid w:val="004050CB"/>
    <w:rsid w:val="0040512A"/>
    <w:rsid w:val="004054BF"/>
    <w:rsid w:val="004058F1"/>
    <w:rsid w:val="00405909"/>
    <w:rsid w:val="00405EE7"/>
    <w:rsid w:val="00406267"/>
    <w:rsid w:val="0040629F"/>
    <w:rsid w:val="0040643D"/>
    <w:rsid w:val="004066CB"/>
    <w:rsid w:val="00406825"/>
    <w:rsid w:val="00406884"/>
    <w:rsid w:val="00406983"/>
    <w:rsid w:val="00406B17"/>
    <w:rsid w:val="00406D7D"/>
    <w:rsid w:val="00406E3D"/>
    <w:rsid w:val="00406E6A"/>
    <w:rsid w:val="0040754D"/>
    <w:rsid w:val="004079E2"/>
    <w:rsid w:val="004079ED"/>
    <w:rsid w:val="00407BF0"/>
    <w:rsid w:val="00410089"/>
    <w:rsid w:val="00410194"/>
    <w:rsid w:val="004102E4"/>
    <w:rsid w:val="004102EA"/>
    <w:rsid w:val="0041040E"/>
    <w:rsid w:val="00410A4A"/>
    <w:rsid w:val="00410B2B"/>
    <w:rsid w:val="00410E23"/>
    <w:rsid w:val="00410FAA"/>
    <w:rsid w:val="0041114E"/>
    <w:rsid w:val="004113AE"/>
    <w:rsid w:val="004115A7"/>
    <w:rsid w:val="00411860"/>
    <w:rsid w:val="00411895"/>
    <w:rsid w:val="004119E9"/>
    <w:rsid w:val="00411A5D"/>
    <w:rsid w:val="00411DF0"/>
    <w:rsid w:val="004126BE"/>
    <w:rsid w:val="0041282A"/>
    <w:rsid w:val="00412898"/>
    <w:rsid w:val="00412A69"/>
    <w:rsid w:val="00412DAA"/>
    <w:rsid w:val="004131D7"/>
    <w:rsid w:val="00413557"/>
    <w:rsid w:val="00413CA8"/>
    <w:rsid w:val="00413D26"/>
    <w:rsid w:val="00413E17"/>
    <w:rsid w:val="00413F12"/>
    <w:rsid w:val="00414311"/>
    <w:rsid w:val="004144DF"/>
    <w:rsid w:val="00414703"/>
    <w:rsid w:val="00414975"/>
    <w:rsid w:val="00414C06"/>
    <w:rsid w:val="00414D15"/>
    <w:rsid w:val="004150EF"/>
    <w:rsid w:val="00415295"/>
    <w:rsid w:val="0041530E"/>
    <w:rsid w:val="004156D4"/>
    <w:rsid w:val="0041570D"/>
    <w:rsid w:val="00415A59"/>
    <w:rsid w:val="004161B1"/>
    <w:rsid w:val="004164EA"/>
    <w:rsid w:val="0041655B"/>
    <w:rsid w:val="0041662B"/>
    <w:rsid w:val="004166C4"/>
    <w:rsid w:val="00416800"/>
    <w:rsid w:val="0041685D"/>
    <w:rsid w:val="00416D12"/>
    <w:rsid w:val="0041701D"/>
    <w:rsid w:val="004170B4"/>
    <w:rsid w:val="00417279"/>
    <w:rsid w:val="004172D8"/>
    <w:rsid w:val="00417507"/>
    <w:rsid w:val="004178C1"/>
    <w:rsid w:val="00417B40"/>
    <w:rsid w:val="00417C49"/>
    <w:rsid w:val="00417CBE"/>
    <w:rsid w:val="00417F3D"/>
    <w:rsid w:val="0042031E"/>
    <w:rsid w:val="004209C8"/>
    <w:rsid w:val="00420CEF"/>
    <w:rsid w:val="00420F2E"/>
    <w:rsid w:val="0042117B"/>
    <w:rsid w:val="004211DC"/>
    <w:rsid w:val="004213C3"/>
    <w:rsid w:val="00421A5F"/>
    <w:rsid w:val="00421AD8"/>
    <w:rsid w:val="00421C1D"/>
    <w:rsid w:val="004220AC"/>
    <w:rsid w:val="00422199"/>
    <w:rsid w:val="0042284E"/>
    <w:rsid w:val="00422A58"/>
    <w:rsid w:val="00422AE1"/>
    <w:rsid w:val="00422C59"/>
    <w:rsid w:val="00422E17"/>
    <w:rsid w:val="00423499"/>
    <w:rsid w:val="004234AE"/>
    <w:rsid w:val="00423DE4"/>
    <w:rsid w:val="00423E39"/>
    <w:rsid w:val="0042422D"/>
    <w:rsid w:val="00424412"/>
    <w:rsid w:val="004244B5"/>
    <w:rsid w:val="0042480A"/>
    <w:rsid w:val="00424A82"/>
    <w:rsid w:val="0042510E"/>
    <w:rsid w:val="0042526F"/>
    <w:rsid w:val="004253BF"/>
    <w:rsid w:val="0042544C"/>
    <w:rsid w:val="00425630"/>
    <w:rsid w:val="0042563B"/>
    <w:rsid w:val="00425749"/>
    <w:rsid w:val="00425765"/>
    <w:rsid w:val="00425D6A"/>
    <w:rsid w:val="00425F20"/>
    <w:rsid w:val="0042629D"/>
    <w:rsid w:val="00426443"/>
    <w:rsid w:val="0042649E"/>
    <w:rsid w:val="00426743"/>
    <w:rsid w:val="004268E5"/>
    <w:rsid w:val="00426D52"/>
    <w:rsid w:val="00426F98"/>
    <w:rsid w:val="004274EE"/>
    <w:rsid w:val="00427678"/>
    <w:rsid w:val="004279F2"/>
    <w:rsid w:val="00427A30"/>
    <w:rsid w:val="00427B14"/>
    <w:rsid w:val="00430C72"/>
    <w:rsid w:val="004311B3"/>
    <w:rsid w:val="004313D0"/>
    <w:rsid w:val="004314F1"/>
    <w:rsid w:val="004316C9"/>
    <w:rsid w:val="00432077"/>
    <w:rsid w:val="004320D5"/>
    <w:rsid w:val="0043241D"/>
    <w:rsid w:val="004324DE"/>
    <w:rsid w:val="004324EB"/>
    <w:rsid w:val="004328E0"/>
    <w:rsid w:val="0043296E"/>
    <w:rsid w:val="004332A8"/>
    <w:rsid w:val="00433338"/>
    <w:rsid w:val="00433449"/>
    <w:rsid w:val="00433495"/>
    <w:rsid w:val="00433965"/>
    <w:rsid w:val="00434007"/>
    <w:rsid w:val="00434475"/>
    <w:rsid w:val="00434571"/>
    <w:rsid w:val="0043483E"/>
    <w:rsid w:val="00434A51"/>
    <w:rsid w:val="00434B82"/>
    <w:rsid w:val="00434F1A"/>
    <w:rsid w:val="0043509D"/>
    <w:rsid w:val="0043545A"/>
    <w:rsid w:val="00435836"/>
    <w:rsid w:val="00435A14"/>
    <w:rsid w:val="00435ABF"/>
    <w:rsid w:val="00435C10"/>
    <w:rsid w:val="00435D6C"/>
    <w:rsid w:val="00435E24"/>
    <w:rsid w:val="00436189"/>
    <w:rsid w:val="0043671C"/>
    <w:rsid w:val="004367AE"/>
    <w:rsid w:val="004368A9"/>
    <w:rsid w:val="004368D9"/>
    <w:rsid w:val="00436CE4"/>
    <w:rsid w:val="00437074"/>
    <w:rsid w:val="0043738F"/>
    <w:rsid w:val="004373EF"/>
    <w:rsid w:val="004379D8"/>
    <w:rsid w:val="00437E25"/>
    <w:rsid w:val="00437EFF"/>
    <w:rsid w:val="004400EB"/>
    <w:rsid w:val="0044021D"/>
    <w:rsid w:val="00440367"/>
    <w:rsid w:val="004404F0"/>
    <w:rsid w:val="004406E4"/>
    <w:rsid w:val="004408C3"/>
    <w:rsid w:val="004409CA"/>
    <w:rsid w:val="00440BCF"/>
    <w:rsid w:val="00440DBC"/>
    <w:rsid w:val="004410C7"/>
    <w:rsid w:val="00441118"/>
    <w:rsid w:val="0044141B"/>
    <w:rsid w:val="004415AC"/>
    <w:rsid w:val="004416D3"/>
    <w:rsid w:val="00441782"/>
    <w:rsid w:val="0044182D"/>
    <w:rsid w:val="0044193C"/>
    <w:rsid w:val="00441E24"/>
    <w:rsid w:val="00442214"/>
    <w:rsid w:val="004424F3"/>
    <w:rsid w:val="00442884"/>
    <w:rsid w:val="004429E5"/>
    <w:rsid w:val="00442B99"/>
    <w:rsid w:val="00442E19"/>
    <w:rsid w:val="00442F4A"/>
    <w:rsid w:val="00443055"/>
    <w:rsid w:val="00443268"/>
    <w:rsid w:val="004437DA"/>
    <w:rsid w:val="00443834"/>
    <w:rsid w:val="0044386C"/>
    <w:rsid w:val="00443B37"/>
    <w:rsid w:val="00443BEC"/>
    <w:rsid w:val="00444094"/>
    <w:rsid w:val="0044416B"/>
    <w:rsid w:val="004442F8"/>
    <w:rsid w:val="00444617"/>
    <w:rsid w:val="00444A14"/>
    <w:rsid w:val="00444BA2"/>
    <w:rsid w:val="00444D7D"/>
    <w:rsid w:val="00444F94"/>
    <w:rsid w:val="00445053"/>
    <w:rsid w:val="004451C7"/>
    <w:rsid w:val="004451CA"/>
    <w:rsid w:val="004454A8"/>
    <w:rsid w:val="0044553F"/>
    <w:rsid w:val="00445871"/>
    <w:rsid w:val="00445F54"/>
    <w:rsid w:val="004460DA"/>
    <w:rsid w:val="00446162"/>
    <w:rsid w:val="00446508"/>
    <w:rsid w:val="00446700"/>
    <w:rsid w:val="00446CEB"/>
    <w:rsid w:val="00446D0E"/>
    <w:rsid w:val="00446D2D"/>
    <w:rsid w:val="0044740E"/>
    <w:rsid w:val="0044764B"/>
    <w:rsid w:val="004476A5"/>
    <w:rsid w:val="0044798B"/>
    <w:rsid w:val="00447D02"/>
    <w:rsid w:val="00447D36"/>
    <w:rsid w:val="004500DF"/>
    <w:rsid w:val="004503FB"/>
    <w:rsid w:val="00450CFD"/>
    <w:rsid w:val="00451271"/>
    <w:rsid w:val="00451304"/>
    <w:rsid w:val="004516C9"/>
    <w:rsid w:val="0045233D"/>
    <w:rsid w:val="004523B5"/>
    <w:rsid w:val="004524FB"/>
    <w:rsid w:val="004527E0"/>
    <w:rsid w:val="004529FE"/>
    <w:rsid w:val="00452A7D"/>
    <w:rsid w:val="00452B3B"/>
    <w:rsid w:val="00453290"/>
    <w:rsid w:val="004535F3"/>
    <w:rsid w:val="004536BE"/>
    <w:rsid w:val="0045374B"/>
    <w:rsid w:val="004537BA"/>
    <w:rsid w:val="00453818"/>
    <w:rsid w:val="0045383C"/>
    <w:rsid w:val="004538C2"/>
    <w:rsid w:val="00453B19"/>
    <w:rsid w:val="00453C46"/>
    <w:rsid w:val="00453C93"/>
    <w:rsid w:val="00454008"/>
    <w:rsid w:val="0045405F"/>
    <w:rsid w:val="0045412A"/>
    <w:rsid w:val="004543AA"/>
    <w:rsid w:val="00454876"/>
    <w:rsid w:val="00454900"/>
    <w:rsid w:val="00454A29"/>
    <w:rsid w:val="00454C00"/>
    <w:rsid w:val="00454D6B"/>
    <w:rsid w:val="004551AA"/>
    <w:rsid w:val="004553BD"/>
    <w:rsid w:val="0045546A"/>
    <w:rsid w:val="0045553B"/>
    <w:rsid w:val="004558F6"/>
    <w:rsid w:val="004559F3"/>
    <w:rsid w:val="00455DF7"/>
    <w:rsid w:val="0045614D"/>
    <w:rsid w:val="00456158"/>
    <w:rsid w:val="004564D4"/>
    <w:rsid w:val="00456900"/>
    <w:rsid w:val="004569C0"/>
    <w:rsid w:val="00456C77"/>
    <w:rsid w:val="00456D25"/>
    <w:rsid w:val="00456D3A"/>
    <w:rsid w:val="004574E0"/>
    <w:rsid w:val="004576CA"/>
    <w:rsid w:val="00457AAF"/>
    <w:rsid w:val="00457C55"/>
    <w:rsid w:val="00457C7D"/>
    <w:rsid w:val="00457CD2"/>
    <w:rsid w:val="0046034F"/>
    <w:rsid w:val="00460ABB"/>
    <w:rsid w:val="00460BAE"/>
    <w:rsid w:val="00460CDA"/>
    <w:rsid w:val="00460F22"/>
    <w:rsid w:val="004617F2"/>
    <w:rsid w:val="00461847"/>
    <w:rsid w:val="00461A26"/>
    <w:rsid w:val="00461F88"/>
    <w:rsid w:val="004620E5"/>
    <w:rsid w:val="00462209"/>
    <w:rsid w:val="004629B1"/>
    <w:rsid w:val="00462AB8"/>
    <w:rsid w:val="00462BF9"/>
    <w:rsid w:val="00462E0F"/>
    <w:rsid w:val="00462E10"/>
    <w:rsid w:val="00462E6E"/>
    <w:rsid w:val="0046309A"/>
    <w:rsid w:val="004631B4"/>
    <w:rsid w:val="0046321A"/>
    <w:rsid w:val="0046329B"/>
    <w:rsid w:val="004633F7"/>
    <w:rsid w:val="00463704"/>
    <w:rsid w:val="00463836"/>
    <w:rsid w:val="00463839"/>
    <w:rsid w:val="00463CAC"/>
    <w:rsid w:val="00464190"/>
    <w:rsid w:val="00464235"/>
    <w:rsid w:val="004644FC"/>
    <w:rsid w:val="00464D4F"/>
    <w:rsid w:val="00464F4A"/>
    <w:rsid w:val="004650AB"/>
    <w:rsid w:val="0046531F"/>
    <w:rsid w:val="004654E2"/>
    <w:rsid w:val="00465570"/>
    <w:rsid w:val="004655BE"/>
    <w:rsid w:val="0046572F"/>
    <w:rsid w:val="00465958"/>
    <w:rsid w:val="00465AE7"/>
    <w:rsid w:val="00465D56"/>
    <w:rsid w:val="00465E02"/>
    <w:rsid w:val="004662DD"/>
    <w:rsid w:val="00466390"/>
    <w:rsid w:val="00466454"/>
    <w:rsid w:val="0046678F"/>
    <w:rsid w:val="00466A36"/>
    <w:rsid w:val="00466A51"/>
    <w:rsid w:val="00466CEA"/>
    <w:rsid w:val="00466F21"/>
    <w:rsid w:val="00467336"/>
    <w:rsid w:val="004674A8"/>
    <w:rsid w:val="004674FB"/>
    <w:rsid w:val="0046750A"/>
    <w:rsid w:val="0047028C"/>
    <w:rsid w:val="00470409"/>
    <w:rsid w:val="004705D1"/>
    <w:rsid w:val="00470982"/>
    <w:rsid w:val="00470ABB"/>
    <w:rsid w:val="00470B28"/>
    <w:rsid w:val="00470CF3"/>
    <w:rsid w:val="00470F85"/>
    <w:rsid w:val="00470F9A"/>
    <w:rsid w:val="00471058"/>
    <w:rsid w:val="00471310"/>
    <w:rsid w:val="00471346"/>
    <w:rsid w:val="0047194F"/>
    <w:rsid w:val="00471AD3"/>
    <w:rsid w:val="00471E96"/>
    <w:rsid w:val="00471F97"/>
    <w:rsid w:val="00471FC6"/>
    <w:rsid w:val="004728B5"/>
    <w:rsid w:val="00472B5A"/>
    <w:rsid w:val="00472E65"/>
    <w:rsid w:val="00472FA5"/>
    <w:rsid w:val="00472FAD"/>
    <w:rsid w:val="00473106"/>
    <w:rsid w:val="00473352"/>
    <w:rsid w:val="0047355D"/>
    <w:rsid w:val="00473561"/>
    <w:rsid w:val="004737FD"/>
    <w:rsid w:val="004738A9"/>
    <w:rsid w:val="004739CB"/>
    <w:rsid w:val="00473B35"/>
    <w:rsid w:val="00473B8A"/>
    <w:rsid w:val="00473C4C"/>
    <w:rsid w:val="00473C7E"/>
    <w:rsid w:val="00473E26"/>
    <w:rsid w:val="004741D0"/>
    <w:rsid w:val="00474254"/>
    <w:rsid w:val="0047440C"/>
    <w:rsid w:val="00474604"/>
    <w:rsid w:val="00474674"/>
    <w:rsid w:val="00474813"/>
    <w:rsid w:val="00474B5F"/>
    <w:rsid w:val="00474D5F"/>
    <w:rsid w:val="00474E4A"/>
    <w:rsid w:val="00474FE8"/>
    <w:rsid w:val="0047613E"/>
    <w:rsid w:val="0047657D"/>
    <w:rsid w:val="0047673A"/>
    <w:rsid w:val="0047673B"/>
    <w:rsid w:val="00476996"/>
    <w:rsid w:val="004769AA"/>
    <w:rsid w:val="00476B47"/>
    <w:rsid w:val="004771D3"/>
    <w:rsid w:val="004775A2"/>
    <w:rsid w:val="00477F61"/>
    <w:rsid w:val="00480000"/>
    <w:rsid w:val="00480007"/>
    <w:rsid w:val="00480768"/>
    <w:rsid w:val="00481262"/>
    <w:rsid w:val="004813F7"/>
    <w:rsid w:val="004813FC"/>
    <w:rsid w:val="00481416"/>
    <w:rsid w:val="00481760"/>
    <w:rsid w:val="00482126"/>
    <w:rsid w:val="00482249"/>
    <w:rsid w:val="00482451"/>
    <w:rsid w:val="00482ADD"/>
    <w:rsid w:val="00482F6C"/>
    <w:rsid w:val="0048300F"/>
    <w:rsid w:val="00483208"/>
    <w:rsid w:val="004834D4"/>
    <w:rsid w:val="004836D5"/>
    <w:rsid w:val="004838C2"/>
    <w:rsid w:val="00483A71"/>
    <w:rsid w:val="00483ADA"/>
    <w:rsid w:val="00483BB4"/>
    <w:rsid w:val="00483C51"/>
    <w:rsid w:val="00483D06"/>
    <w:rsid w:val="00484055"/>
    <w:rsid w:val="00484064"/>
    <w:rsid w:val="00484172"/>
    <w:rsid w:val="0048443D"/>
    <w:rsid w:val="0048448A"/>
    <w:rsid w:val="0048449A"/>
    <w:rsid w:val="004846E0"/>
    <w:rsid w:val="00484794"/>
    <w:rsid w:val="004847C3"/>
    <w:rsid w:val="00484DC6"/>
    <w:rsid w:val="004850CC"/>
    <w:rsid w:val="0048519A"/>
    <w:rsid w:val="00485325"/>
    <w:rsid w:val="00485522"/>
    <w:rsid w:val="0048552B"/>
    <w:rsid w:val="00485649"/>
    <w:rsid w:val="00485669"/>
    <w:rsid w:val="00485757"/>
    <w:rsid w:val="00485A8F"/>
    <w:rsid w:val="00485AA3"/>
    <w:rsid w:val="00485C55"/>
    <w:rsid w:val="00485CA4"/>
    <w:rsid w:val="00485EE7"/>
    <w:rsid w:val="00485EF7"/>
    <w:rsid w:val="004863AF"/>
    <w:rsid w:val="004865AC"/>
    <w:rsid w:val="0048694B"/>
    <w:rsid w:val="00486973"/>
    <w:rsid w:val="0048698A"/>
    <w:rsid w:val="00486A43"/>
    <w:rsid w:val="00486B26"/>
    <w:rsid w:val="00486E64"/>
    <w:rsid w:val="00486FDE"/>
    <w:rsid w:val="004870D6"/>
    <w:rsid w:val="0048714A"/>
    <w:rsid w:val="0048714F"/>
    <w:rsid w:val="00487371"/>
    <w:rsid w:val="004875F4"/>
    <w:rsid w:val="0048785C"/>
    <w:rsid w:val="004878ED"/>
    <w:rsid w:val="00487B26"/>
    <w:rsid w:val="00487C9E"/>
    <w:rsid w:val="00487CB5"/>
    <w:rsid w:val="00487D13"/>
    <w:rsid w:val="00487FF2"/>
    <w:rsid w:val="0049020E"/>
    <w:rsid w:val="0049032B"/>
    <w:rsid w:val="0049066F"/>
    <w:rsid w:val="00490700"/>
    <w:rsid w:val="00490874"/>
    <w:rsid w:val="004908D3"/>
    <w:rsid w:val="0049090F"/>
    <w:rsid w:val="004909B9"/>
    <w:rsid w:val="00490A9F"/>
    <w:rsid w:val="00490FDD"/>
    <w:rsid w:val="004910AB"/>
    <w:rsid w:val="004912F0"/>
    <w:rsid w:val="0049185F"/>
    <w:rsid w:val="00491DDD"/>
    <w:rsid w:val="00491E38"/>
    <w:rsid w:val="00491EB6"/>
    <w:rsid w:val="00491EB7"/>
    <w:rsid w:val="00491FA0"/>
    <w:rsid w:val="00492021"/>
    <w:rsid w:val="00492051"/>
    <w:rsid w:val="00492253"/>
    <w:rsid w:val="0049261C"/>
    <w:rsid w:val="00492B4C"/>
    <w:rsid w:val="00492B7B"/>
    <w:rsid w:val="00492FD8"/>
    <w:rsid w:val="00493010"/>
    <w:rsid w:val="0049304A"/>
    <w:rsid w:val="004931B2"/>
    <w:rsid w:val="004933A2"/>
    <w:rsid w:val="00493A5E"/>
    <w:rsid w:val="00493FEA"/>
    <w:rsid w:val="0049408F"/>
    <w:rsid w:val="004941A9"/>
    <w:rsid w:val="00494514"/>
    <w:rsid w:val="004945E5"/>
    <w:rsid w:val="00494A76"/>
    <w:rsid w:val="00494D9C"/>
    <w:rsid w:val="00494EF6"/>
    <w:rsid w:val="00495674"/>
    <w:rsid w:val="00495EB9"/>
    <w:rsid w:val="00496272"/>
    <w:rsid w:val="0049649E"/>
    <w:rsid w:val="00496794"/>
    <w:rsid w:val="004969ED"/>
    <w:rsid w:val="00496D7F"/>
    <w:rsid w:val="004977EF"/>
    <w:rsid w:val="004979C3"/>
    <w:rsid w:val="00497D63"/>
    <w:rsid w:val="00497F26"/>
    <w:rsid w:val="00497F5A"/>
    <w:rsid w:val="004A0438"/>
    <w:rsid w:val="004A051F"/>
    <w:rsid w:val="004A0B1C"/>
    <w:rsid w:val="004A0CA1"/>
    <w:rsid w:val="004A1201"/>
    <w:rsid w:val="004A1495"/>
    <w:rsid w:val="004A177E"/>
    <w:rsid w:val="004A1AC6"/>
    <w:rsid w:val="004A1C69"/>
    <w:rsid w:val="004A1D42"/>
    <w:rsid w:val="004A1E82"/>
    <w:rsid w:val="004A1F86"/>
    <w:rsid w:val="004A2019"/>
    <w:rsid w:val="004A220D"/>
    <w:rsid w:val="004A2237"/>
    <w:rsid w:val="004A23B3"/>
    <w:rsid w:val="004A23C8"/>
    <w:rsid w:val="004A24EB"/>
    <w:rsid w:val="004A262A"/>
    <w:rsid w:val="004A2AC2"/>
    <w:rsid w:val="004A2B06"/>
    <w:rsid w:val="004A2CAD"/>
    <w:rsid w:val="004A2E0B"/>
    <w:rsid w:val="004A2EC7"/>
    <w:rsid w:val="004A3205"/>
    <w:rsid w:val="004A34E7"/>
    <w:rsid w:val="004A3516"/>
    <w:rsid w:val="004A3610"/>
    <w:rsid w:val="004A36EA"/>
    <w:rsid w:val="004A3BB5"/>
    <w:rsid w:val="004A4098"/>
    <w:rsid w:val="004A41AF"/>
    <w:rsid w:val="004A479C"/>
    <w:rsid w:val="004A47E3"/>
    <w:rsid w:val="004A48F9"/>
    <w:rsid w:val="004A4E26"/>
    <w:rsid w:val="004A4EC8"/>
    <w:rsid w:val="004A52C8"/>
    <w:rsid w:val="004A5B30"/>
    <w:rsid w:val="004A5FDA"/>
    <w:rsid w:val="004A62EA"/>
    <w:rsid w:val="004A637E"/>
    <w:rsid w:val="004A6682"/>
    <w:rsid w:val="004A6776"/>
    <w:rsid w:val="004A678F"/>
    <w:rsid w:val="004A6882"/>
    <w:rsid w:val="004A6B47"/>
    <w:rsid w:val="004A6C39"/>
    <w:rsid w:val="004A6C61"/>
    <w:rsid w:val="004A6C72"/>
    <w:rsid w:val="004A6D95"/>
    <w:rsid w:val="004A6FB9"/>
    <w:rsid w:val="004A7329"/>
    <w:rsid w:val="004A73E6"/>
    <w:rsid w:val="004A73F4"/>
    <w:rsid w:val="004A748F"/>
    <w:rsid w:val="004A7564"/>
    <w:rsid w:val="004A78E3"/>
    <w:rsid w:val="004A7D7D"/>
    <w:rsid w:val="004A7E11"/>
    <w:rsid w:val="004B042D"/>
    <w:rsid w:val="004B060D"/>
    <w:rsid w:val="004B0780"/>
    <w:rsid w:val="004B0AC0"/>
    <w:rsid w:val="004B0AFE"/>
    <w:rsid w:val="004B0CB7"/>
    <w:rsid w:val="004B0D09"/>
    <w:rsid w:val="004B0EF3"/>
    <w:rsid w:val="004B0FDF"/>
    <w:rsid w:val="004B1437"/>
    <w:rsid w:val="004B16E9"/>
    <w:rsid w:val="004B176A"/>
    <w:rsid w:val="004B1AC3"/>
    <w:rsid w:val="004B1C82"/>
    <w:rsid w:val="004B1FA7"/>
    <w:rsid w:val="004B1FB8"/>
    <w:rsid w:val="004B208B"/>
    <w:rsid w:val="004B232A"/>
    <w:rsid w:val="004B24FE"/>
    <w:rsid w:val="004B287F"/>
    <w:rsid w:val="004B28DC"/>
    <w:rsid w:val="004B2BCE"/>
    <w:rsid w:val="004B2EF2"/>
    <w:rsid w:val="004B32B9"/>
    <w:rsid w:val="004B3765"/>
    <w:rsid w:val="004B38D4"/>
    <w:rsid w:val="004B3E6E"/>
    <w:rsid w:val="004B3F86"/>
    <w:rsid w:val="004B40C9"/>
    <w:rsid w:val="004B41D3"/>
    <w:rsid w:val="004B424E"/>
    <w:rsid w:val="004B4BF8"/>
    <w:rsid w:val="004B508F"/>
    <w:rsid w:val="004B52DE"/>
    <w:rsid w:val="004B54F8"/>
    <w:rsid w:val="004B568A"/>
    <w:rsid w:val="004B58A0"/>
    <w:rsid w:val="004B5E3D"/>
    <w:rsid w:val="004B6080"/>
    <w:rsid w:val="004B61E4"/>
    <w:rsid w:val="004B62B1"/>
    <w:rsid w:val="004B64B4"/>
    <w:rsid w:val="004B6C24"/>
    <w:rsid w:val="004B6D8B"/>
    <w:rsid w:val="004B6DD1"/>
    <w:rsid w:val="004B6E2A"/>
    <w:rsid w:val="004B6FF4"/>
    <w:rsid w:val="004B7886"/>
    <w:rsid w:val="004B7931"/>
    <w:rsid w:val="004B79BC"/>
    <w:rsid w:val="004B7A0D"/>
    <w:rsid w:val="004B7B5A"/>
    <w:rsid w:val="004B7E9D"/>
    <w:rsid w:val="004C0035"/>
    <w:rsid w:val="004C01B9"/>
    <w:rsid w:val="004C0316"/>
    <w:rsid w:val="004C0674"/>
    <w:rsid w:val="004C0891"/>
    <w:rsid w:val="004C0E3A"/>
    <w:rsid w:val="004C1070"/>
    <w:rsid w:val="004C1115"/>
    <w:rsid w:val="004C124A"/>
    <w:rsid w:val="004C14DC"/>
    <w:rsid w:val="004C1670"/>
    <w:rsid w:val="004C16E5"/>
    <w:rsid w:val="004C18FC"/>
    <w:rsid w:val="004C1970"/>
    <w:rsid w:val="004C1DF7"/>
    <w:rsid w:val="004C2388"/>
    <w:rsid w:val="004C24D0"/>
    <w:rsid w:val="004C2586"/>
    <w:rsid w:val="004C259F"/>
    <w:rsid w:val="004C2607"/>
    <w:rsid w:val="004C2716"/>
    <w:rsid w:val="004C2801"/>
    <w:rsid w:val="004C2877"/>
    <w:rsid w:val="004C2B87"/>
    <w:rsid w:val="004C2BD2"/>
    <w:rsid w:val="004C2D65"/>
    <w:rsid w:val="004C2D99"/>
    <w:rsid w:val="004C3020"/>
    <w:rsid w:val="004C3242"/>
    <w:rsid w:val="004C332C"/>
    <w:rsid w:val="004C336B"/>
    <w:rsid w:val="004C3572"/>
    <w:rsid w:val="004C3668"/>
    <w:rsid w:val="004C3744"/>
    <w:rsid w:val="004C3A3D"/>
    <w:rsid w:val="004C3F91"/>
    <w:rsid w:val="004C3F99"/>
    <w:rsid w:val="004C402B"/>
    <w:rsid w:val="004C40A4"/>
    <w:rsid w:val="004C40F7"/>
    <w:rsid w:val="004C46B9"/>
    <w:rsid w:val="004C46F8"/>
    <w:rsid w:val="004C48C5"/>
    <w:rsid w:val="004C4CA8"/>
    <w:rsid w:val="004C4E3A"/>
    <w:rsid w:val="004C4E7E"/>
    <w:rsid w:val="004C5361"/>
    <w:rsid w:val="004C5821"/>
    <w:rsid w:val="004C5975"/>
    <w:rsid w:val="004C5A0A"/>
    <w:rsid w:val="004C5A7F"/>
    <w:rsid w:val="004C5B6E"/>
    <w:rsid w:val="004C5DD8"/>
    <w:rsid w:val="004C6561"/>
    <w:rsid w:val="004C689A"/>
    <w:rsid w:val="004C696B"/>
    <w:rsid w:val="004C69B5"/>
    <w:rsid w:val="004C6AC2"/>
    <w:rsid w:val="004C6FC5"/>
    <w:rsid w:val="004C72D4"/>
    <w:rsid w:val="004C73C1"/>
    <w:rsid w:val="004C758C"/>
    <w:rsid w:val="004C7599"/>
    <w:rsid w:val="004C7E56"/>
    <w:rsid w:val="004D0096"/>
    <w:rsid w:val="004D0321"/>
    <w:rsid w:val="004D0402"/>
    <w:rsid w:val="004D0A01"/>
    <w:rsid w:val="004D0C13"/>
    <w:rsid w:val="004D0EC6"/>
    <w:rsid w:val="004D0EF8"/>
    <w:rsid w:val="004D0F17"/>
    <w:rsid w:val="004D115F"/>
    <w:rsid w:val="004D140F"/>
    <w:rsid w:val="004D1691"/>
    <w:rsid w:val="004D1714"/>
    <w:rsid w:val="004D1C23"/>
    <w:rsid w:val="004D1E04"/>
    <w:rsid w:val="004D1E6B"/>
    <w:rsid w:val="004D21F2"/>
    <w:rsid w:val="004D236B"/>
    <w:rsid w:val="004D2598"/>
    <w:rsid w:val="004D281B"/>
    <w:rsid w:val="004D29CF"/>
    <w:rsid w:val="004D2DFA"/>
    <w:rsid w:val="004D2F95"/>
    <w:rsid w:val="004D320B"/>
    <w:rsid w:val="004D35CE"/>
    <w:rsid w:val="004D36F7"/>
    <w:rsid w:val="004D3F7F"/>
    <w:rsid w:val="004D407A"/>
    <w:rsid w:val="004D40DC"/>
    <w:rsid w:val="004D43D1"/>
    <w:rsid w:val="004D4486"/>
    <w:rsid w:val="004D449C"/>
    <w:rsid w:val="004D4524"/>
    <w:rsid w:val="004D4852"/>
    <w:rsid w:val="004D4A8D"/>
    <w:rsid w:val="004D4ACB"/>
    <w:rsid w:val="004D4B41"/>
    <w:rsid w:val="004D4B97"/>
    <w:rsid w:val="004D4E2F"/>
    <w:rsid w:val="004D4E91"/>
    <w:rsid w:val="004D52CF"/>
    <w:rsid w:val="004D53B6"/>
    <w:rsid w:val="004D556F"/>
    <w:rsid w:val="004D57AD"/>
    <w:rsid w:val="004D5CEC"/>
    <w:rsid w:val="004D607A"/>
    <w:rsid w:val="004D60D8"/>
    <w:rsid w:val="004D6696"/>
    <w:rsid w:val="004D677E"/>
    <w:rsid w:val="004D68BC"/>
    <w:rsid w:val="004D694C"/>
    <w:rsid w:val="004D6E33"/>
    <w:rsid w:val="004D6E9A"/>
    <w:rsid w:val="004D702E"/>
    <w:rsid w:val="004D753D"/>
    <w:rsid w:val="004D7684"/>
    <w:rsid w:val="004D774B"/>
    <w:rsid w:val="004D796E"/>
    <w:rsid w:val="004D7CF4"/>
    <w:rsid w:val="004D7DEB"/>
    <w:rsid w:val="004D7E00"/>
    <w:rsid w:val="004E02DC"/>
    <w:rsid w:val="004E036D"/>
    <w:rsid w:val="004E03AC"/>
    <w:rsid w:val="004E0745"/>
    <w:rsid w:val="004E07D2"/>
    <w:rsid w:val="004E0BBD"/>
    <w:rsid w:val="004E0F02"/>
    <w:rsid w:val="004E0F6A"/>
    <w:rsid w:val="004E102A"/>
    <w:rsid w:val="004E13F1"/>
    <w:rsid w:val="004E1440"/>
    <w:rsid w:val="004E14B2"/>
    <w:rsid w:val="004E1542"/>
    <w:rsid w:val="004E15C2"/>
    <w:rsid w:val="004E1B57"/>
    <w:rsid w:val="004E1C36"/>
    <w:rsid w:val="004E1C38"/>
    <w:rsid w:val="004E1C90"/>
    <w:rsid w:val="004E1ED0"/>
    <w:rsid w:val="004E232F"/>
    <w:rsid w:val="004E2590"/>
    <w:rsid w:val="004E26BB"/>
    <w:rsid w:val="004E27E8"/>
    <w:rsid w:val="004E284F"/>
    <w:rsid w:val="004E2AE9"/>
    <w:rsid w:val="004E2CF8"/>
    <w:rsid w:val="004E2F7E"/>
    <w:rsid w:val="004E3246"/>
    <w:rsid w:val="004E3524"/>
    <w:rsid w:val="004E38FD"/>
    <w:rsid w:val="004E4200"/>
    <w:rsid w:val="004E4217"/>
    <w:rsid w:val="004E4294"/>
    <w:rsid w:val="004E442D"/>
    <w:rsid w:val="004E444F"/>
    <w:rsid w:val="004E4BAE"/>
    <w:rsid w:val="004E5040"/>
    <w:rsid w:val="004E5079"/>
    <w:rsid w:val="004E513E"/>
    <w:rsid w:val="004E516F"/>
    <w:rsid w:val="004E51D5"/>
    <w:rsid w:val="004E54AF"/>
    <w:rsid w:val="004E574D"/>
    <w:rsid w:val="004E57D5"/>
    <w:rsid w:val="004E5A96"/>
    <w:rsid w:val="004E5BF8"/>
    <w:rsid w:val="004E5D37"/>
    <w:rsid w:val="004E5F8D"/>
    <w:rsid w:val="004E65C3"/>
    <w:rsid w:val="004E69A5"/>
    <w:rsid w:val="004E6C0D"/>
    <w:rsid w:val="004E6F66"/>
    <w:rsid w:val="004E7019"/>
    <w:rsid w:val="004E70F4"/>
    <w:rsid w:val="004E724F"/>
    <w:rsid w:val="004E7690"/>
    <w:rsid w:val="004E7822"/>
    <w:rsid w:val="004E79B6"/>
    <w:rsid w:val="004E7B31"/>
    <w:rsid w:val="004E7CB5"/>
    <w:rsid w:val="004E7D6B"/>
    <w:rsid w:val="004F0460"/>
    <w:rsid w:val="004F0B39"/>
    <w:rsid w:val="004F1989"/>
    <w:rsid w:val="004F1FD5"/>
    <w:rsid w:val="004F2117"/>
    <w:rsid w:val="004F219C"/>
    <w:rsid w:val="004F2486"/>
    <w:rsid w:val="004F2525"/>
    <w:rsid w:val="004F25E5"/>
    <w:rsid w:val="004F26FD"/>
    <w:rsid w:val="004F295E"/>
    <w:rsid w:val="004F2A1D"/>
    <w:rsid w:val="004F2E1A"/>
    <w:rsid w:val="004F2F18"/>
    <w:rsid w:val="004F30AF"/>
    <w:rsid w:val="004F3211"/>
    <w:rsid w:val="004F3286"/>
    <w:rsid w:val="004F366D"/>
    <w:rsid w:val="004F3854"/>
    <w:rsid w:val="004F39BB"/>
    <w:rsid w:val="004F3F63"/>
    <w:rsid w:val="004F47BB"/>
    <w:rsid w:val="004F48B6"/>
    <w:rsid w:val="004F49DD"/>
    <w:rsid w:val="004F5074"/>
    <w:rsid w:val="004F54E2"/>
    <w:rsid w:val="004F5A95"/>
    <w:rsid w:val="004F5E67"/>
    <w:rsid w:val="004F5E75"/>
    <w:rsid w:val="004F5EC7"/>
    <w:rsid w:val="004F64E9"/>
    <w:rsid w:val="004F65EC"/>
    <w:rsid w:val="004F679D"/>
    <w:rsid w:val="004F688D"/>
    <w:rsid w:val="004F68AC"/>
    <w:rsid w:val="004F6CE0"/>
    <w:rsid w:val="004F6EF0"/>
    <w:rsid w:val="004F71BB"/>
    <w:rsid w:val="004F749A"/>
    <w:rsid w:val="004F764B"/>
    <w:rsid w:val="004F79FF"/>
    <w:rsid w:val="004F7D82"/>
    <w:rsid w:val="004F7DD6"/>
    <w:rsid w:val="004F7E72"/>
    <w:rsid w:val="004F7EB9"/>
    <w:rsid w:val="00500230"/>
    <w:rsid w:val="00500895"/>
    <w:rsid w:val="00500B60"/>
    <w:rsid w:val="00500C46"/>
    <w:rsid w:val="005011CB"/>
    <w:rsid w:val="005012CD"/>
    <w:rsid w:val="0050139B"/>
    <w:rsid w:val="005014F7"/>
    <w:rsid w:val="00501C6A"/>
    <w:rsid w:val="00501C83"/>
    <w:rsid w:val="0050280E"/>
    <w:rsid w:val="00502B42"/>
    <w:rsid w:val="00502BA5"/>
    <w:rsid w:val="005034B3"/>
    <w:rsid w:val="00503617"/>
    <w:rsid w:val="005036B2"/>
    <w:rsid w:val="00503840"/>
    <w:rsid w:val="00503BB7"/>
    <w:rsid w:val="00503BC6"/>
    <w:rsid w:val="00503C35"/>
    <w:rsid w:val="00503D36"/>
    <w:rsid w:val="0050408F"/>
    <w:rsid w:val="00504171"/>
    <w:rsid w:val="005041A7"/>
    <w:rsid w:val="00504425"/>
    <w:rsid w:val="00504A53"/>
    <w:rsid w:val="00504CEF"/>
    <w:rsid w:val="005052EA"/>
    <w:rsid w:val="00505382"/>
    <w:rsid w:val="0050538D"/>
    <w:rsid w:val="005055C3"/>
    <w:rsid w:val="00505C1F"/>
    <w:rsid w:val="005066D9"/>
    <w:rsid w:val="00506750"/>
    <w:rsid w:val="005067EB"/>
    <w:rsid w:val="00506AF5"/>
    <w:rsid w:val="00506C99"/>
    <w:rsid w:val="00506DC2"/>
    <w:rsid w:val="00506EA4"/>
    <w:rsid w:val="00507153"/>
    <w:rsid w:val="005079BE"/>
    <w:rsid w:val="00507BEB"/>
    <w:rsid w:val="00507C4A"/>
    <w:rsid w:val="00507CEB"/>
    <w:rsid w:val="00507DDA"/>
    <w:rsid w:val="00507F2D"/>
    <w:rsid w:val="005102BD"/>
    <w:rsid w:val="00510C45"/>
    <w:rsid w:val="00510EE6"/>
    <w:rsid w:val="00511298"/>
    <w:rsid w:val="0051154A"/>
    <w:rsid w:val="00511605"/>
    <w:rsid w:val="0051183A"/>
    <w:rsid w:val="005119E1"/>
    <w:rsid w:val="00511AA8"/>
    <w:rsid w:val="00511AC3"/>
    <w:rsid w:val="00511CA1"/>
    <w:rsid w:val="00511CE3"/>
    <w:rsid w:val="00511FFF"/>
    <w:rsid w:val="005121F6"/>
    <w:rsid w:val="00512243"/>
    <w:rsid w:val="00512331"/>
    <w:rsid w:val="005129FB"/>
    <w:rsid w:val="00512A0C"/>
    <w:rsid w:val="00512BE8"/>
    <w:rsid w:val="00512EC4"/>
    <w:rsid w:val="0051334C"/>
    <w:rsid w:val="0051341A"/>
    <w:rsid w:val="005135ED"/>
    <w:rsid w:val="005136BF"/>
    <w:rsid w:val="005138BF"/>
    <w:rsid w:val="005139F5"/>
    <w:rsid w:val="00513BAB"/>
    <w:rsid w:val="00513C82"/>
    <w:rsid w:val="00513D65"/>
    <w:rsid w:val="005140AB"/>
    <w:rsid w:val="005140F0"/>
    <w:rsid w:val="00514134"/>
    <w:rsid w:val="005141D8"/>
    <w:rsid w:val="005142E4"/>
    <w:rsid w:val="00514465"/>
    <w:rsid w:val="00514DDC"/>
    <w:rsid w:val="00515013"/>
    <w:rsid w:val="0051558E"/>
    <w:rsid w:val="0051582F"/>
    <w:rsid w:val="00515850"/>
    <w:rsid w:val="005159B0"/>
    <w:rsid w:val="00515ADE"/>
    <w:rsid w:val="00515BC6"/>
    <w:rsid w:val="00515CA0"/>
    <w:rsid w:val="00515DFC"/>
    <w:rsid w:val="00515F36"/>
    <w:rsid w:val="00515F60"/>
    <w:rsid w:val="00515FFC"/>
    <w:rsid w:val="005161CE"/>
    <w:rsid w:val="005162E5"/>
    <w:rsid w:val="0051645E"/>
    <w:rsid w:val="00516535"/>
    <w:rsid w:val="00516580"/>
    <w:rsid w:val="00516695"/>
    <w:rsid w:val="00516F83"/>
    <w:rsid w:val="005170E3"/>
    <w:rsid w:val="00517252"/>
    <w:rsid w:val="005174D9"/>
    <w:rsid w:val="00517661"/>
    <w:rsid w:val="00517BAB"/>
    <w:rsid w:val="00517CD1"/>
    <w:rsid w:val="00517EA4"/>
    <w:rsid w:val="00520225"/>
    <w:rsid w:val="00520E57"/>
    <w:rsid w:val="00520F22"/>
    <w:rsid w:val="00520FBF"/>
    <w:rsid w:val="005212F4"/>
    <w:rsid w:val="0052147C"/>
    <w:rsid w:val="00521A47"/>
    <w:rsid w:val="00521B43"/>
    <w:rsid w:val="00521E7F"/>
    <w:rsid w:val="00522086"/>
    <w:rsid w:val="00522104"/>
    <w:rsid w:val="00522256"/>
    <w:rsid w:val="00522278"/>
    <w:rsid w:val="0052260F"/>
    <w:rsid w:val="005227E0"/>
    <w:rsid w:val="00522A11"/>
    <w:rsid w:val="00522B71"/>
    <w:rsid w:val="00522C6E"/>
    <w:rsid w:val="00522D51"/>
    <w:rsid w:val="00522EA4"/>
    <w:rsid w:val="0052347C"/>
    <w:rsid w:val="005235B4"/>
    <w:rsid w:val="00523C91"/>
    <w:rsid w:val="005241B1"/>
    <w:rsid w:val="0052507D"/>
    <w:rsid w:val="00525262"/>
    <w:rsid w:val="00525A65"/>
    <w:rsid w:val="00525AC1"/>
    <w:rsid w:val="00525CAC"/>
    <w:rsid w:val="00525E1A"/>
    <w:rsid w:val="00525F9A"/>
    <w:rsid w:val="005260E8"/>
    <w:rsid w:val="0052615D"/>
    <w:rsid w:val="0052650D"/>
    <w:rsid w:val="00526576"/>
    <w:rsid w:val="0052661E"/>
    <w:rsid w:val="00526E2E"/>
    <w:rsid w:val="005270A0"/>
    <w:rsid w:val="0052725B"/>
    <w:rsid w:val="0052725F"/>
    <w:rsid w:val="00527D01"/>
    <w:rsid w:val="00527DA2"/>
    <w:rsid w:val="00527F33"/>
    <w:rsid w:val="00527F8C"/>
    <w:rsid w:val="00527FAB"/>
    <w:rsid w:val="00530393"/>
    <w:rsid w:val="005303F1"/>
    <w:rsid w:val="00530438"/>
    <w:rsid w:val="0053072F"/>
    <w:rsid w:val="0053073C"/>
    <w:rsid w:val="00530C85"/>
    <w:rsid w:val="0053169F"/>
    <w:rsid w:val="00531B22"/>
    <w:rsid w:val="00531C8E"/>
    <w:rsid w:val="00532239"/>
    <w:rsid w:val="00532369"/>
    <w:rsid w:val="00532743"/>
    <w:rsid w:val="005330C2"/>
    <w:rsid w:val="0053323C"/>
    <w:rsid w:val="005332A0"/>
    <w:rsid w:val="005334D3"/>
    <w:rsid w:val="00533548"/>
    <w:rsid w:val="005335A8"/>
    <w:rsid w:val="005336EF"/>
    <w:rsid w:val="00533917"/>
    <w:rsid w:val="0053393C"/>
    <w:rsid w:val="00533983"/>
    <w:rsid w:val="00533C39"/>
    <w:rsid w:val="00533CB9"/>
    <w:rsid w:val="00533F1E"/>
    <w:rsid w:val="005341E8"/>
    <w:rsid w:val="0053432E"/>
    <w:rsid w:val="00534E84"/>
    <w:rsid w:val="005353E9"/>
    <w:rsid w:val="00535A4B"/>
    <w:rsid w:val="00535AE9"/>
    <w:rsid w:val="00535DB1"/>
    <w:rsid w:val="00535DDE"/>
    <w:rsid w:val="00535F02"/>
    <w:rsid w:val="00536021"/>
    <w:rsid w:val="0053627E"/>
    <w:rsid w:val="005363D9"/>
    <w:rsid w:val="005364FA"/>
    <w:rsid w:val="00536537"/>
    <w:rsid w:val="00536DB3"/>
    <w:rsid w:val="00536FB6"/>
    <w:rsid w:val="005373AA"/>
    <w:rsid w:val="005373C2"/>
    <w:rsid w:val="0053774A"/>
    <w:rsid w:val="00537DD3"/>
    <w:rsid w:val="00537DDF"/>
    <w:rsid w:val="0054059E"/>
    <w:rsid w:val="00540C14"/>
    <w:rsid w:val="005410A8"/>
    <w:rsid w:val="005413DD"/>
    <w:rsid w:val="0054158A"/>
    <w:rsid w:val="005416DF"/>
    <w:rsid w:val="005417D8"/>
    <w:rsid w:val="005418D4"/>
    <w:rsid w:val="00542245"/>
    <w:rsid w:val="0054227A"/>
    <w:rsid w:val="00542520"/>
    <w:rsid w:val="00542589"/>
    <w:rsid w:val="005425FD"/>
    <w:rsid w:val="00542B6A"/>
    <w:rsid w:val="00542C22"/>
    <w:rsid w:val="00542EE3"/>
    <w:rsid w:val="00542EFC"/>
    <w:rsid w:val="00542F03"/>
    <w:rsid w:val="005432BE"/>
    <w:rsid w:val="005436F2"/>
    <w:rsid w:val="00543960"/>
    <w:rsid w:val="00543D74"/>
    <w:rsid w:val="00543D85"/>
    <w:rsid w:val="00544418"/>
    <w:rsid w:val="005445A1"/>
    <w:rsid w:val="005447D3"/>
    <w:rsid w:val="005449A7"/>
    <w:rsid w:val="00544A00"/>
    <w:rsid w:val="00544C0C"/>
    <w:rsid w:val="00544FCB"/>
    <w:rsid w:val="005450C3"/>
    <w:rsid w:val="005455FF"/>
    <w:rsid w:val="00545F8D"/>
    <w:rsid w:val="00546462"/>
    <w:rsid w:val="0054650A"/>
    <w:rsid w:val="00546549"/>
    <w:rsid w:val="005467B8"/>
    <w:rsid w:val="005467DA"/>
    <w:rsid w:val="005469A5"/>
    <w:rsid w:val="00546B50"/>
    <w:rsid w:val="00546C02"/>
    <w:rsid w:val="00546C3B"/>
    <w:rsid w:val="00546DD0"/>
    <w:rsid w:val="00547460"/>
    <w:rsid w:val="0054754B"/>
    <w:rsid w:val="0054770F"/>
    <w:rsid w:val="0054799C"/>
    <w:rsid w:val="00547BD5"/>
    <w:rsid w:val="0055001D"/>
    <w:rsid w:val="0055002D"/>
    <w:rsid w:val="00550203"/>
    <w:rsid w:val="0055027B"/>
    <w:rsid w:val="00550506"/>
    <w:rsid w:val="00550795"/>
    <w:rsid w:val="00550907"/>
    <w:rsid w:val="00550B0C"/>
    <w:rsid w:val="00550E8A"/>
    <w:rsid w:val="00551277"/>
    <w:rsid w:val="0055154D"/>
    <w:rsid w:val="00551649"/>
    <w:rsid w:val="005517FB"/>
    <w:rsid w:val="00551BC4"/>
    <w:rsid w:val="005522C5"/>
    <w:rsid w:val="00552499"/>
    <w:rsid w:val="005525F6"/>
    <w:rsid w:val="005526B2"/>
    <w:rsid w:val="005528BB"/>
    <w:rsid w:val="0055294C"/>
    <w:rsid w:val="00552A5B"/>
    <w:rsid w:val="00552F66"/>
    <w:rsid w:val="00553028"/>
    <w:rsid w:val="0055326F"/>
    <w:rsid w:val="005533B5"/>
    <w:rsid w:val="005540C9"/>
    <w:rsid w:val="0055417C"/>
    <w:rsid w:val="005545BE"/>
    <w:rsid w:val="005545C5"/>
    <w:rsid w:val="00554676"/>
    <w:rsid w:val="00554783"/>
    <w:rsid w:val="0055478D"/>
    <w:rsid w:val="005547B5"/>
    <w:rsid w:val="005549A9"/>
    <w:rsid w:val="00554C60"/>
    <w:rsid w:val="00554D0F"/>
    <w:rsid w:val="00554D99"/>
    <w:rsid w:val="00554EA5"/>
    <w:rsid w:val="0055504E"/>
    <w:rsid w:val="00555235"/>
    <w:rsid w:val="005552D2"/>
    <w:rsid w:val="005554F6"/>
    <w:rsid w:val="00555D6E"/>
    <w:rsid w:val="00555D9D"/>
    <w:rsid w:val="00555DC7"/>
    <w:rsid w:val="00555DDF"/>
    <w:rsid w:val="0055604E"/>
    <w:rsid w:val="00556694"/>
    <w:rsid w:val="00556958"/>
    <w:rsid w:val="00556A22"/>
    <w:rsid w:val="00556DDA"/>
    <w:rsid w:val="005570E6"/>
    <w:rsid w:val="0055746A"/>
    <w:rsid w:val="00557B27"/>
    <w:rsid w:val="00557BE1"/>
    <w:rsid w:val="00557F39"/>
    <w:rsid w:val="00560043"/>
    <w:rsid w:val="00560078"/>
    <w:rsid w:val="005605B0"/>
    <w:rsid w:val="005605D6"/>
    <w:rsid w:val="005607F6"/>
    <w:rsid w:val="0056097A"/>
    <w:rsid w:val="00560A1E"/>
    <w:rsid w:val="00560AE9"/>
    <w:rsid w:val="00560D0D"/>
    <w:rsid w:val="00560F7F"/>
    <w:rsid w:val="005611C5"/>
    <w:rsid w:val="0056171E"/>
    <w:rsid w:val="005617B8"/>
    <w:rsid w:val="005617C2"/>
    <w:rsid w:val="00561997"/>
    <w:rsid w:val="005619A5"/>
    <w:rsid w:val="005619B2"/>
    <w:rsid w:val="00561A2C"/>
    <w:rsid w:val="00561C26"/>
    <w:rsid w:val="00561D7A"/>
    <w:rsid w:val="00561F22"/>
    <w:rsid w:val="0056258A"/>
    <w:rsid w:val="005627A4"/>
    <w:rsid w:val="005628A4"/>
    <w:rsid w:val="005628AE"/>
    <w:rsid w:val="00562CD6"/>
    <w:rsid w:val="00562E00"/>
    <w:rsid w:val="0056310E"/>
    <w:rsid w:val="0056322A"/>
    <w:rsid w:val="00563799"/>
    <w:rsid w:val="005638AA"/>
    <w:rsid w:val="00563A7B"/>
    <w:rsid w:val="00563C05"/>
    <w:rsid w:val="00563F85"/>
    <w:rsid w:val="005640D2"/>
    <w:rsid w:val="00564171"/>
    <w:rsid w:val="005643C8"/>
    <w:rsid w:val="00564585"/>
    <w:rsid w:val="005645E4"/>
    <w:rsid w:val="0056465D"/>
    <w:rsid w:val="00564E27"/>
    <w:rsid w:val="00564EB2"/>
    <w:rsid w:val="00564EE1"/>
    <w:rsid w:val="005650C2"/>
    <w:rsid w:val="005650D6"/>
    <w:rsid w:val="00565142"/>
    <w:rsid w:val="00565406"/>
    <w:rsid w:val="0056547F"/>
    <w:rsid w:val="00565795"/>
    <w:rsid w:val="00565A54"/>
    <w:rsid w:val="00565FFB"/>
    <w:rsid w:val="00566311"/>
    <w:rsid w:val="00566772"/>
    <w:rsid w:val="00566CFF"/>
    <w:rsid w:val="00566E41"/>
    <w:rsid w:val="00566F8B"/>
    <w:rsid w:val="00567158"/>
    <w:rsid w:val="00567221"/>
    <w:rsid w:val="005673B9"/>
    <w:rsid w:val="00567401"/>
    <w:rsid w:val="00567A07"/>
    <w:rsid w:val="00567B68"/>
    <w:rsid w:val="00567DE4"/>
    <w:rsid w:val="00567E05"/>
    <w:rsid w:val="005701C2"/>
    <w:rsid w:val="00570449"/>
    <w:rsid w:val="005705B1"/>
    <w:rsid w:val="0057072F"/>
    <w:rsid w:val="00570752"/>
    <w:rsid w:val="00570867"/>
    <w:rsid w:val="0057098B"/>
    <w:rsid w:val="00570B39"/>
    <w:rsid w:val="00570B48"/>
    <w:rsid w:val="00570C06"/>
    <w:rsid w:val="005710D2"/>
    <w:rsid w:val="005711DD"/>
    <w:rsid w:val="00571335"/>
    <w:rsid w:val="0057141E"/>
    <w:rsid w:val="0057154C"/>
    <w:rsid w:val="005716F7"/>
    <w:rsid w:val="00571859"/>
    <w:rsid w:val="00571988"/>
    <w:rsid w:val="0057222F"/>
    <w:rsid w:val="0057271F"/>
    <w:rsid w:val="00572815"/>
    <w:rsid w:val="00572AC9"/>
    <w:rsid w:val="00572E1F"/>
    <w:rsid w:val="0057313D"/>
    <w:rsid w:val="00573145"/>
    <w:rsid w:val="00573177"/>
    <w:rsid w:val="00573464"/>
    <w:rsid w:val="0057360A"/>
    <w:rsid w:val="00573677"/>
    <w:rsid w:val="00573B00"/>
    <w:rsid w:val="00573BF0"/>
    <w:rsid w:val="00573CBF"/>
    <w:rsid w:val="00573EBB"/>
    <w:rsid w:val="00573F17"/>
    <w:rsid w:val="00574313"/>
    <w:rsid w:val="005746C9"/>
    <w:rsid w:val="005747B2"/>
    <w:rsid w:val="00574F91"/>
    <w:rsid w:val="00575083"/>
    <w:rsid w:val="0057517B"/>
    <w:rsid w:val="00575214"/>
    <w:rsid w:val="00575373"/>
    <w:rsid w:val="005753BB"/>
    <w:rsid w:val="005753D5"/>
    <w:rsid w:val="005754AF"/>
    <w:rsid w:val="00575F5F"/>
    <w:rsid w:val="005761C1"/>
    <w:rsid w:val="00576256"/>
    <w:rsid w:val="00576798"/>
    <w:rsid w:val="00576826"/>
    <w:rsid w:val="00576A3B"/>
    <w:rsid w:val="00576D0F"/>
    <w:rsid w:val="00576D6D"/>
    <w:rsid w:val="00576E4A"/>
    <w:rsid w:val="00576E70"/>
    <w:rsid w:val="00576E7E"/>
    <w:rsid w:val="00576EA6"/>
    <w:rsid w:val="0057746E"/>
    <w:rsid w:val="00577498"/>
    <w:rsid w:val="0057766A"/>
    <w:rsid w:val="005777B8"/>
    <w:rsid w:val="005779E8"/>
    <w:rsid w:val="00577CEB"/>
    <w:rsid w:val="00577CF9"/>
    <w:rsid w:val="00577D6C"/>
    <w:rsid w:val="00577F70"/>
    <w:rsid w:val="00577FE3"/>
    <w:rsid w:val="005800D2"/>
    <w:rsid w:val="00580150"/>
    <w:rsid w:val="0058020C"/>
    <w:rsid w:val="00580817"/>
    <w:rsid w:val="005808AF"/>
    <w:rsid w:val="005808BB"/>
    <w:rsid w:val="005808C3"/>
    <w:rsid w:val="00580AD6"/>
    <w:rsid w:val="00580DB5"/>
    <w:rsid w:val="00580DBE"/>
    <w:rsid w:val="00581137"/>
    <w:rsid w:val="0058122D"/>
    <w:rsid w:val="0058153A"/>
    <w:rsid w:val="00581AF8"/>
    <w:rsid w:val="00582599"/>
    <w:rsid w:val="0058293C"/>
    <w:rsid w:val="0058296E"/>
    <w:rsid w:val="00582979"/>
    <w:rsid w:val="00582CC9"/>
    <w:rsid w:val="00582CEA"/>
    <w:rsid w:val="00582D46"/>
    <w:rsid w:val="00582DA1"/>
    <w:rsid w:val="00582E60"/>
    <w:rsid w:val="00583364"/>
    <w:rsid w:val="00583413"/>
    <w:rsid w:val="005835E8"/>
    <w:rsid w:val="00583781"/>
    <w:rsid w:val="00583A7A"/>
    <w:rsid w:val="00583FD7"/>
    <w:rsid w:val="0058411C"/>
    <w:rsid w:val="005841B2"/>
    <w:rsid w:val="005841E4"/>
    <w:rsid w:val="00584345"/>
    <w:rsid w:val="0058443A"/>
    <w:rsid w:val="0058473D"/>
    <w:rsid w:val="00584775"/>
    <w:rsid w:val="00585282"/>
    <w:rsid w:val="005852ED"/>
    <w:rsid w:val="0058547B"/>
    <w:rsid w:val="00585629"/>
    <w:rsid w:val="00585D34"/>
    <w:rsid w:val="00586618"/>
    <w:rsid w:val="00586712"/>
    <w:rsid w:val="005867B8"/>
    <w:rsid w:val="00586804"/>
    <w:rsid w:val="00586B08"/>
    <w:rsid w:val="00587210"/>
    <w:rsid w:val="005876A9"/>
    <w:rsid w:val="00587F9C"/>
    <w:rsid w:val="005900ED"/>
    <w:rsid w:val="00590691"/>
    <w:rsid w:val="005906C8"/>
    <w:rsid w:val="005906E3"/>
    <w:rsid w:val="00590732"/>
    <w:rsid w:val="00590AD5"/>
    <w:rsid w:val="00590AFA"/>
    <w:rsid w:val="00590E50"/>
    <w:rsid w:val="00590EFB"/>
    <w:rsid w:val="005912A1"/>
    <w:rsid w:val="00591371"/>
    <w:rsid w:val="00591448"/>
    <w:rsid w:val="00591586"/>
    <w:rsid w:val="005915BF"/>
    <w:rsid w:val="00591856"/>
    <w:rsid w:val="0059189E"/>
    <w:rsid w:val="0059198D"/>
    <w:rsid w:val="00591A7F"/>
    <w:rsid w:val="00591DFB"/>
    <w:rsid w:val="005923BF"/>
    <w:rsid w:val="00592436"/>
    <w:rsid w:val="0059249C"/>
    <w:rsid w:val="0059251C"/>
    <w:rsid w:val="0059268F"/>
    <w:rsid w:val="00592709"/>
    <w:rsid w:val="005927B6"/>
    <w:rsid w:val="00592867"/>
    <w:rsid w:val="00592E2E"/>
    <w:rsid w:val="00592ECF"/>
    <w:rsid w:val="0059324D"/>
    <w:rsid w:val="00593635"/>
    <w:rsid w:val="00593765"/>
    <w:rsid w:val="00594102"/>
    <w:rsid w:val="00594565"/>
    <w:rsid w:val="00594599"/>
    <w:rsid w:val="00594669"/>
    <w:rsid w:val="00594F03"/>
    <w:rsid w:val="00594FCE"/>
    <w:rsid w:val="00595394"/>
    <w:rsid w:val="005953CA"/>
    <w:rsid w:val="00595502"/>
    <w:rsid w:val="00595766"/>
    <w:rsid w:val="00595D6B"/>
    <w:rsid w:val="00595EBC"/>
    <w:rsid w:val="00596179"/>
    <w:rsid w:val="0059626A"/>
    <w:rsid w:val="00596406"/>
    <w:rsid w:val="00596453"/>
    <w:rsid w:val="00596502"/>
    <w:rsid w:val="005965C8"/>
    <w:rsid w:val="00596744"/>
    <w:rsid w:val="0059684C"/>
    <w:rsid w:val="005971D8"/>
    <w:rsid w:val="005973EC"/>
    <w:rsid w:val="00597753"/>
    <w:rsid w:val="0059788E"/>
    <w:rsid w:val="00597A09"/>
    <w:rsid w:val="00597B14"/>
    <w:rsid w:val="00597EF3"/>
    <w:rsid w:val="005A02CD"/>
    <w:rsid w:val="005A03BB"/>
    <w:rsid w:val="005A0613"/>
    <w:rsid w:val="005A098A"/>
    <w:rsid w:val="005A0A8B"/>
    <w:rsid w:val="005A0AAA"/>
    <w:rsid w:val="005A0C37"/>
    <w:rsid w:val="005A1100"/>
    <w:rsid w:val="005A1212"/>
    <w:rsid w:val="005A127C"/>
    <w:rsid w:val="005A1624"/>
    <w:rsid w:val="005A1658"/>
    <w:rsid w:val="005A1704"/>
    <w:rsid w:val="005A170F"/>
    <w:rsid w:val="005A1792"/>
    <w:rsid w:val="005A1A8C"/>
    <w:rsid w:val="005A1BAB"/>
    <w:rsid w:val="005A1C27"/>
    <w:rsid w:val="005A1E10"/>
    <w:rsid w:val="005A2068"/>
    <w:rsid w:val="005A22E1"/>
    <w:rsid w:val="005A2376"/>
    <w:rsid w:val="005A247E"/>
    <w:rsid w:val="005A28A8"/>
    <w:rsid w:val="005A2903"/>
    <w:rsid w:val="005A295C"/>
    <w:rsid w:val="005A3159"/>
    <w:rsid w:val="005A32A0"/>
    <w:rsid w:val="005A33A5"/>
    <w:rsid w:val="005A347D"/>
    <w:rsid w:val="005A374A"/>
    <w:rsid w:val="005A3A3B"/>
    <w:rsid w:val="005A3AD7"/>
    <w:rsid w:val="005A3B30"/>
    <w:rsid w:val="005A3B75"/>
    <w:rsid w:val="005A3B9A"/>
    <w:rsid w:val="005A3C30"/>
    <w:rsid w:val="005A3C89"/>
    <w:rsid w:val="005A3DCB"/>
    <w:rsid w:val="005A3F0E"/>
    <w:rsid w:val="005A3F1A"/>
    <w:rsid w:val="005A3F92"/>
    <w:rsid w:val="005A3FCD"/>
    <w:rsid w:val="005A4ECB"/>
    <w:rsid w:val="005A4F32"/>
    <w:rsid w:val="005A5231"/>
    <w:rsid w:val="005A52A2"/>
    <w:rsid w:val="005A586F"/>
    <w:rsid w:val="005A5DE7"/>
    <w:rsid w:val="005A62A9"/>
    <w:rsid w:val="005A6340"/>
    <w:rsid w:val="005A6632"/>
    <w:rsid w:val="005A66DD"/>
    <w:rsid w:val="005A686F"/>
    <w:rsid w:val="005A6AEA"/>
    <w:rsid w:val="005A6C61"/>
    <w:rsid w:val="005A6CE9"/>
    <w:rsid w:val="005A71C9"/>
    <w:rsid w:val="005A733F"/>
    <w:rsid w:val="005A75C1"/>
    <w:rsid w:val="005A75D9"/>
    <w:rsid w:val="005A7602"/>
    <w:rsid w:val="005A78A0"/>
    <w:rsid w:val="005B0679"/>
    <w:rsid w:val="005B0A4F"/>
    <w:rsid w:val="005B0D42"/>
    <w:rsid w:val="005B0D96"/>
    <w:rsid w:val="005B1031"/>
    <w:rsid w:val="005B1154"/>
    <w:rsid w:val="005B12FF"/>
    <w:rsid w:val="005B178C"/>
    <w:rsid w:val="005B1BD0"/>
    <w:rsid w:val="005B1BD4"/>
    <w:rsid w:val="005B22AF"/>
    <w:rsid w:val="005B25E8"/>
    <w:rsid w:val="005B29D7"/>
    <w:rsid w:val="005B2FEA"/>
    <w:rsid w:val="005B34A2"/>
    <w:rsid w:val="005B35E4"/>
    <w:rsid w:val="005B36C3"/>
    <w:rsid w:val="005B375C"/>
    <w:rsid w:val="005B382B"/>
    <w:rsid w:val="005B3CF9"/>
    <w:rsid w:val="005B42ED"/>
    <w:rsid w:val="005B431F"/>
    <w:rsid w:val="005B4367"/>
    <w:rsid w:val="005B44F5"/>
    <w:rsid w:val="005B45E0"/>
    <w:rsid w:val="005B4903"/>
    <w:rsid w:val="005B4B93"/>
    <w:rsid w:val="005B4E03"/>
    <w:rsid w:val="005B4FBD"/>
    <w:rsid w:val="005B53E3"/>
    <w:rsid w:val="005B5439"/>
    <w:rsid w:val="005B56FF"/>
    <w:rsid w:val="005B63EA"/>
    <w:rsid w:val="005B6458"/>
    <w:rsid w:val="005B648C"/>
    <w:rsid w:val="005B6502"/>
    <w:rsid w:val="005B674E"/>
    <w:rsid w:val="005B68DC"/>
    <w:rsid w:val="005B6901"/>
    <w:rsid w:val="005B6DFB"/>
    <w:rsid w:val="005B6FD4"/>
    <w:rsid w:val="005B7820"/>
    <w:rsid w:val="005B7842"/>
    <w:rsid w:val="005B79C2"/>
    <w:rsid w:val="005B7C4A"/>
    <w:rsid w:val="005B7D8F"/>
    <w:rsid w:val="005B7DE4"/>
    <w:rsid w:val="005B7F95"/>
    <w:rsid w:val="005C0156"/>
    <w:rsid w:val="005C0423"/>
    <w:rsid w:val="005C0468"/>
    <w:rsid w:val="005C0660"/>
    <w:rsid w:val="005C06D0"/>
    <w:rsid w:val="005C0ADB"/>
    <w:rsid w:val="005C1108"/>
    <w:rsid w:val="005C1257"/>
    <w:rsid w:val="005C12CA"/>
    <w:rsid w:val="005C1848"/>
    <w:rsid w:val="005C21C7"/>
    <w:rsid w:val="005C2333"/>
    <w:rsid w:val="005C2402"/>
    <w:rsid w:val="005C2542"/>
    <w:rsid w:val="005C29E2"/>
    <w:rsid w:val="005C2AF6"/>
    <w:rsid w:val="005C2C75"/>
    <w:rsid w:val="005C2DAF"/>
    <w:rsid w:val="005C2F74"/>
    <w:rsid w:val="005C2FB1"/>
    <w:rsid w:val="005C337C"/>
    <w:rsid w:val="005C338C"/>
    <w:rsid w:val="005C371B"/>
    <w:rsid w:val="005C3754"/>
    <w:rsid w:val="005C3CA1"/>
    <w:rsid w:val="005C3CA6"/>
    <w:rsid w:val="005C4012"/>
    <w:rsid w:val="005C40AA"/>
    <w:rsid w:val="005C4491"/>
    <w:rsid w:val="005C4C09"/>
    <w:rsid w:val="005C4FF5"/>
    <w:rsid w:val="005C51C1"/>
    <w:rsid w:val="005C525C"/>
    <w:rsid w:val="005C567D"/>
    <w:rsid w:val="005C5738"/>
    <w:rsid w:val="005C5777"/>
    <w:rsid w:val="005C5930"/>
    <w:rsid w:val="005C5E92"/>
    <w:rsid w:val="005C5FC4"/>
    <w:rsid w:val="005C68AF"/>
    <w:rsid w:val="005C6E7C"/>
    <w:rsid w:val="005C7269"/>
    <w:rsid w:val="005C752A"/>
    <w:rsid w:val="005C759A"/>
    <w:rsid w:val="005C77DC"/>
    <w:rsid w:val="005C7BD6"/>
    <w:rsid w:val="005C7F8E"/>
    <w:rsid w:val="005D03B5"/>
    <w:rsid w:val="005D06AF"/>
    <w:rsid w:val="005D0A68"/>
    <w:rsid w:val="005D0A7D"/>
    <w:rsid w:val="005D0AE0"/>
    <w:rsid w:val="005D0D32"/>
    <w:rsid w:val="005D0DC3"/>
    <w:rsid w:val="005D0E86"/>
    <w:rsid w:val="005D1108"/>
    <w:rsid w:val="005D1160"/>
    <w:rsid w:val="005D141B"/>
    <w:rsid w:val="005D1693"/>
    <w:rsid w:val="005D183C"/>
    <w:rsid w:val="005D19D1"/>
    <w:rsid w:val="005D19E6"/>
    <w:rsid w:val="005D1BF1"/>
    <w:rsid w:val="005D1C50"/>
    <w:rsid w:val="005D2108"/>
    <w:rsid w:val="005D262B"/>
    <w:rsid w:val="005D2639"/>
    <w:rsid w:val="005D2748"/>
    <w:rsid w:val="005D3058"/>
    <w:rsid w:val="005D31E2"/>
    <w:rsid w:val="005D36E4"/>
    <w:rsid w:val="005D3713"/>
    <w:rsid w:val="005D37D2"/>
    <w:rsid w:val="005D3944"/>
    <w:rsid w:val="005D39EE"/>
    <w:rsid w:val="005D3C6C"/>
    <w:rsid w:val="005D3F7B"/>
    <w:rsid w:val="005D408D"/>
    <w:rsid w:val="005D4383"/>
    <w:rsid w:val="005D4609"/>
    <w:rsid w:val="005D48B4"/>
    <w:rsid w:val="005D5207"/>
    <w:rsid w:val="005D5246"/>
    <w:rsid w:val="005D54CF"/>
    <w:rsid w:val="005D5B81"/>
    <w:rsid w:val="005D5E85"/>
    <w:rsid w:val="005D5FCA"/>
    <w:rsid w:val="005D62B0"/>
    <w:rsid w:val="005D6350"/>
    <w:rsid w:val="005D6612"/>
    <w:rsid w:val="005D6621"/>
    <w:rsid w:val="005D66EE"/>
    <w:rsid w:val="005D6792"/>
    <w:rsid w:val="005D681A"/>
    <w:rsid w:val="005D68CF"/>
    <w:rsid w:val="005D6980"/>
    <w:rsid w:val="005D6CBC"/>
    <w:rsid w:val="005D6CC0"/>
    <w:rsid w:val="005D6CDC"/>
    <w:rsid w:val="005D6D62"/>
    <w:rsid w:val="005D6ED4"/>
    <w:rsid w:val="005D713E"/>
    <w:rsid w:val="005D7258"/>
    <w:rsid w:val="005D7305"/>
    <w:rsid w:val="005D757A"/>
    <w:rsid w:val="005E02BE"/>
    <w:rsid w:val="005E05A3"/>
    <w:rsid w:val="005E0A0C"/>
    <w:rsid w:val="005E0EE2"/>
    <w:rsid w:val="005E176C"/>
    <w:rsid w:val="005E1880"/>
    <w:rsid w:val="005E1B42"/>
    <w:rsid w:val="005E1CF5"/>
    <w:rsid w:val="005E205A"/>
    <w:rsid w:val="005E24BA"/>
    <w:rsid w:val="005E2758"/>
    <w:rsid w:val="005E2830"/>
    <w:rsid w:val="005E2C72"/>
    <w:rsid w:val="005E2C95"/>
    <w:rsid w:val="005E2CCA"/>
    <w:rsid w:val="005E2F73"/>
    <w:rsid w:val="005E3037"/>
    <w:rsid w:val="005E31E1"/>
    <w:rsid w:val="005E334C"/>
    <w:rsid w:val="005E335B"/>
    <w:rsid w:val="005E33A0"/>
    <w:rsid w:val="005E376C"/>
    <w:rsid w:val="005E37DC"/>
    <w:rsid w:val="005E3AAB"/>
    <w:rsid w:val="005E409B"/>
    <w:rsid w:val="005E415E"/>
    <w:rsid w:val="005E41A4"/>
    <w:rsid w:val="005E4402"/>
    <w:rsid w:val="005E458F"/>
    <w:rsid w:val="005E45CD"/>
    <w:rsid w:val="005E491B"/>
    <w:rsid w:val="005E4E19"/>
    <w:rsid w:val="005E527B"/>
    <w:rsid w:val="005E5557"/>
    <w:rsid w:val="005E575D"/>
    <w:rsid w:val="005E5924"/>
    <w:rsid w:val="005E5A1F"/>
    <w:rsid w:val="005E5B6D"/>
    <w:rsid w:val="005E5BCA"/>
    <w:rsid w:val="005E5C4F"/>
    <w:rsid w:val="005E5DEA"/>
    <w:rsid w:val="005E6339"/>
    <w:rsid w:val="005E63E6"/>
    <w:rsid w:val="005E6DD5"/>
    <w:rsid w:val="005E6E27"/>
    <w:rsid w:val="005E6F96"/>
    <w:rsid w:val="005E7400"/>
    <w:rsid w:val="005E7EC3"/>
    <w:rsid w:val="005F0021"/>
    <w:rsid w:val="005F0113"/>
    <w:rsid w:val="005F05C5"/>
    <w:rsid w:val="005F0666"/>
    <w:rsid w:val="005F06E9"/>
    <w:rsid w:val="005F0742"/>
    <w:rsid w:val="005F07B3"/>
    <w:rsid w:val="005F0E49"/>
    <w:rsid w:val="005F128E"/>
    <w:rsid w:val="005F14E3"/>
    <w:rsid w:val="005F150A"/>
    <w:rsid w:val="005F1516"/>
    <w:rsid w:val="005F167A"/>
    <w:rsid w:val="005F1AA5"/>
    <w:rsid w:val="005F1C45"/>
    <w:rsid w:val="005F2104"/>
    <w:rsid w:val="005F2261"/>
    <w:rsid w:val="005F2432"/>
    <w:rsid w:val="005F2598"/>
    <w:rsid w:val="005F2EEC"/>
    <w:rsid w:val="005F30EC"/>
    <w:rsid w:val="005F37D7"/>
    <w:rsid w:val="005F3A61"/>
    <w:rsid w:val="005F3A94"/>
    <w:rsid w:val="005F4333"/>
    <w:rsid w:val="005F43D8"/>
    <w:rsid w:val="005F440D"/>
    <w:rsid w:val="005F490C"/>
    <w:rsid w:val="005F4AD0"/>
    <w:rsid w:val="005F4C0D"/>
    <w:rsid w:val="005F4D42"/>
    <w:rsid w:val="005F4D4E"/>
    <w:rsid w:val="005F4E27"/>
    <w:rsid w:val="005F50C4"/>
    <w:rsid w:val="005F5151"/>
    <w:rsid w:val="005F519A"/>
    <w:rsid w:val="005F53EA"/>
    <w:rsid w:val="005F54DA"/>
    <w:rsid w:val="005F55D8"/>
    <w:rsid w:val="005F5894"/>
    <w:rsid w:val="005F5926"/>
    <w:rsid w:val="005F595E"/>
    <w:rsid w:val="005F5A2D"/>
    <w:rsid w:val="005F5C9D"/>
    <w:rsid w:val="005F5CF6"/>
    <w:rsid w:val="005F5F5E"/>
    <w:rsid w:val="005F60EE"/>
    <w:rsid w:val="005F616B"/>
    <w:rsid w:val="005F6277"/>
    <w:rsid w:val="005F6290"/>
    <w:rsid w:val="005F63B4"/>
    <w:rsid w:val="005F7140"/>
    <w:rsid w:val="005F7625"/>
    <w:rsid w:val="005F77A4"/>
    <w:rsid w:val="005F7841"/>
    <w:rsid w:val="005F7965"/>
    <w:rsid w:val="005F7C90"/>
    <w:rsid w:val="005F7CF1"/>
    <w:rsid w:val="005F7D1C"/>
    <w:rsid w:val="005F7ECA"/>
    <w:rsid w:val="005F7F0B"/>
    <w:rsid w:val="005F7F69"/>
    <w:rsid w:val="006005CB"/>
    <w:rsid w:val="00600CAE"/>
    <w:rsid w:val="00600E39"/>
    <w:rsid w:val="00600E60"/>
    <w:rsid w:val="0060118B"/>
    <w:rsid w:val="006011DD"/>
    <w:rsid w:val="006013B3"/>
    <w:rsid w:val="006013E1"/>
    <w:rsid w:val="006017E9"/>
    <w:rsid w:val="006019B4"/>
    <w:rsid w:val="00601B6B"/>
    <w:rsid w:val="0060212F"/>
    <w:rsid w:val="0060241C"/>
    <w:rsid w:val="0060247E"/>
    <w:rsid w:val="00602C60"/>
    <w:rsid w:val="00602D15"/>
    <w:rsid w:val="00602E34"/>
    <w:rsid w:val="00602E48"/>
    <w:rsid w:val="00602E73"/>
    <w:rsid w:val="006031F1"/>
    <w:rsid w:val="006032F8"/>
    <w:rsid w:val="0060330D"/>
    <w:rsid w:val="00603BA0"/>
    <w:rsid w:val="00603C15"/>
    <w:rsid w:val="00603F9C"/>
    <w:rsid w:val="00604724"/>
    <w:rsid w:val="00604851"/>
    <w:rsid w:val="0060493D"/>
    <w:rsid w:val="00604C99"/>
    <w:rsid w:val="0060512B"/>
    <w:rsid w:val="00605284"/>
    <w:rsid w:val="00605403"/>
    <w:rsid w:val="0060558E"/>
    <w:rsid w:val="00605666"/>
    <w:rsid w:val="00605A6E"/>
    <w:rsid w:val="00605B8C"/>
    <w:rsid w:val="00605C41"/>
    <w:rsid w:val="00605C97"/>
    <w:rsid w:val="00606839"/>
    <w:rsid w:val="0060683A"/>
    <w:rsid w:val="00606A14"/>
    <w:rsid w:val="00606AC1"/>
    <w:rsid w:val="00606B9E"/>
    <w:rsid w:val="00606C68"/>
    <w:rsid w:val="00606C8A"/>
    <w:rsid w:val="00606CA1"/>
    <w:rsid w:val="0060727D"/>
    <w:rsid w:val="00607515"/>
    <w:rsid w:val="00607728"/>
    <w:rsid w:val="00607820"/>
    <w:rsid w:val="00607895"/>
    <w:rsid w:val="006079C4"/>
    <w:rsid w:val="00607C1C"/>
    <w:rsid w:val="00610107"/>
    <w:rsid w:val="0061059F"/>
    <w:rsid w:val="00610668"/>
    <w:rsid w:val="006107BA"/>
    <w:rsid w:val="006108E3"/>
    <w:rsid w:val="006109A7"/>
    <w:rsid w:val="00610A35"/>
    <w:rsid w:val="00610B4A"/>
    <w:rsid w:val="00611091"/>
    <w:rsid w:val="00611500"/>
    <w:rsid w:val="0061150B"/>
    <w:rsid w:val="0061177F"/>
    <w:rsid w:val="00611A30"/>
    <w:rsid w:val="00611C90"/>
    <w:rsid w:val="00611DD7"/>
    <w:rsid w:val="00611E9B"/>
    <w:rsid w:val="006122AD"/>
    <w:rsid w:val="006126A3"/>
    <w:rsid w:val="0061286A"/>
    <w:rsid w:val="006128EB"/>
    <w:rsid w:val="00612A12"/>
    <w:rsid w:val="00612BA0"/>
    <w:rsid w:val="00612F58"/>
    <w:rsid w:val="00612F7E"/>
    <w:rsid w:val="00613310"/>
    <w:rsid w:val="00613436"/>
    <w:rsid w:val="00613635"/>
    <w:rsid w:val="0061374F"/>
    <w:rsid w:val="00613754"/>
    <w:rsid w:val="0061378F"/>
    <w:rsid w:val="0061393F"/>
    <w:rsid w:val="006145AA"/>
    <w:rsid w:val="00614A42"/>
    <w:rsid w:val="00614BB8"/>
    <w:rsid w:val="00614BEF"/>
    <w:rsid w:val="00614C2F"/>
    <w:rsid w:val="00614F51"/>
    <w:rsid w:val="00614FBF"/>
    <w:rsid w:val="00615001"/>
    <w:rsid w:val="006152B8"/>
    <w:rsid w:val="00615625"/>
    <w:rsid w:val="00615771"/>
    <w:rsid w:val="0061581C"/>
    <w:rsid w:val="006158E7"/>
    <w:rsid w:val="00615D17"/>
    <w:rsid w:val="00615EC6"/>
    <w:rsid w:val="00615F4E"/>
    <w:rsid w:val="006162E6"/>
    <w:rsid w:val="006164AD"/>
    <w:rsid w:val="006167F9"/>
    <w:rsid w:val="006168C9"/>
    <w:rsid w:val="00616934"/>
    <w:rsid w:val="00616A32"/>
    <w:rsid w:val="00616A35"/>
    <w:rsid w:val="00616C7C"/>
    <w:rsid w:val="00616CE5"/>
    <w:rsid w:val="00616F4E"/>
    <w:rsid w:val="0061705C"/>
    <w:rsid w:val="006172C6"/>
    <w:rsid w:val="0061772D"/>
    <w:rsid w:val="0061777A"/>
    <w:rsid w:val="00617858"/>
    <w:rsid w:val="006178EE"/>
    <w:rsid w:val="00617965"/>
    <w:rsid w:val="00617B7F"/>
    <w:rsid w:val="00617BF6"/>
    <w:rsid w:val="00617CA7"/>
    <w:rsid w:val="00617D98"/>
    <w:rsid w:val="00617F38"/>
    <w:rsid w:val="0062006A"/>
    <w:rsid w:val="006201DE"/>
    <w:rsid w:val="006203B3"/>
    <w:rsid w:val="00620646"/>
    <w:rsid w:val="0062085E"/>
    <w:rsid w:val="00620DCF"/>
    <w:rsid w:val="00620F92"/>
    <w:rsid w:val="0062106F"/>
    <w:rsid w:val="00621135"/>
    <w:rsid w:val="0062149A"/>
    <w:rsid w:val="006215C6"/>
    <w:rsid w:val="006215E0"/>
    <w:rsid w:val="00621B80"/>
    <w:rsid w:val="00621F63"/>
    <w:rsid w:val="0062265A"/>
    <w:rsid w:val="006228CF"/>
    <w:rsid w:val="0062290C"/>
    <w:rsid w:val="006229CC"/>
    <w:rsid w:val="00622E09"/>
    <w:rsid w:val="006230A8"/>
    <w:rsid w:val="006233C9"/>
    <w:rsid w:val="00623649"/>
    <w:rsid w:val="00623668"/>
    <w:rsid w:val="0062385E"/>
    <w:rsid w:val="00623A43"/>
    <w:rsid w:val="00623CEF"/>
    <w:rsid w:val="00624098"/>
    <w:rsid w:val="006240B9"/>
    <w:rsid w:val="006240FA"/>
    <w:rsid w:val="0062418A"/>
    <w:rsid w:val="006243A0"/>
    <w:rsid w:val="006244FD"/>
    <w:rsid w:val="0062463C"/>
    <w:rsid w:val="006246F9"/>
    <w:rsid w:val="0062485D"/>
    <w:rsid w:val="0062491B"/>
    <w:rsid w:val="006249C4"/>
    <w:rsid w:val="00624D1A"/>
    <w:rsid w:val="00625350"/>
    <w:rsid w:val="0062535A"/>
    <w:rsid w:val="00625AA2"/>
    <w:rsid w:val="00625C99"/>
    <w:rsid w:val="00626496"/>
    <w:rsid w:val="0062657C"/>
    <w:rsid w:val="0062665A"/>
    <w:rsid w:val="0062697F"/>
    <w:rsid w:val="00626EA1"/>
    <w:rsid w:val="00626FC5"/>
    <w:rsid w:val="0062752A"/>
    <w:rsid w:val="0062763D"/>
    <w:rsid w:val="006278AF"/>
    <w:rsid w:val="00627C4E"/>
    <w:rsid w:val="00627C6F"/>
    <w:rsid w:val="00627D67"/>
    <w:rsid w:val="00627E8A"/>
    <w:rsid w:val="00627EB8"/>
    <w:rsid w:val="00630270"/>
    <w:rsid w:val="00630561"/>
    <w:rsid w:val="00630579"/>
    <w:rsid w:val="006308BE"/>
    <w:rsid w:val="00630963"/>
    <w:rsid w:val="00630ACB"/>
    <w:rsid w:val="00630D2D"/>
    <w:rsid w:val="006315BE"/>
    <w:rsid w:val="006316D4"/>
    <w:rsid w:val="00631734"/>
    <w:rsid w:val="00631758"/>
    <w:rsid w:val="00631856"/>
    <w:rsid w:val="00631994"/>
    <w:rsid w:val="00631AB0"/>
    <w:rsid w:val="00631AD4"/>
    <w:rsid w:val="00632006"/>
    <w:rsid w:val="0063207B"/>
    <w:rsid w:val="006320A2"/>
    <w:rsid w:val="0063227D"/>
    <w:rsid w:val="006323AA"/>
    <w:rsid w:val="00632C4A"/>
    <w:rsid w:val="00632D80"/>
    <w:rsid w:val="006334A6"/>
    <w:rsid w:val="006335BE"/>
    <w:rsid w:val="0063365A"/>
    <w:rsid w:val="006336E2"/>
    <w:rsid w:val="00633A37"/>
    <w:rsid w:val="00633DB8"/>
    <w:rsid w:val="00633E75"/>
    <w:rsid w:val="00633EA3"/>
    <w:rsid w:val="006347F9"/>
    <w:rsid w:val="00634B38"/>
    <w:rsid w:val="00634BB3"/>
    <w:rsid w:val="00634CD1"/>
    <w:rsid w:val="00634D08"/>
    <w:rsid w:val="00634F73"/>
    <w:rsid w:val="00635292"/>
    <w:rsid w:val="0063534F"/>
    <w:rsid w:val="0063568E"/>
    <w:rsid w:val="006359D9"/>
    <w:rsid w:val="00635A71"/>
    <w:rsid w:val="00635E9D"/>
    <w:rsid w:val="00635F2C"/>
    <w:rsid w:val="0063611E"/>
    <w:rsid w:val="00636236"/>
    <w:rsid w:val="006362FB"/>
    <w:rsid w:val="006363C9"/>
    <w:rsid w:val="00636602"/>
    <w:rsid w:val="00636C49"/>
    <w:rsid w:val="00636CBB"/>
    <w:rsid w:val="00636CEE"/>
    <w:rsid w:val="00636D22"/>
    <w:rsid w:val="00636DD7"/>
    <w:rsid w:val="0063750F"/>
    <w:rsid w:val="0063783F"/>
    <w:rsid w:val="006378C7"/>
    <w:rsid w:val="006378F1"/>
    <w:rsid w:val="00637ADD"/>
    <w:rsid w:val="00637CCF"/>
    <w:rsid w:val="0064000E"/>
    <w:rsid w:val="0064004E"/>
    <w:rsid w:val="006401C0"/>
    <w:rsid w:val="00640486"/>
    <w:rsid w:val="00640D44"/>
    <w:rsid w:val="00640D89"/>
    <w:rsid w:val="006413A6"/>
    <w:rsid w:val="006414DB"/>
    <w:rsid w:val="0064158C"/>
    <w:rsid w:val="00641620"/>
    <w:rsid w:val="00641694"/>
    <w:rsid w:val="006416FC"/>
    <w:rsid w:val="0064196D"/>
    <w:rsid w:val="00641F1C"/>
    <w:rsid w:val="0064235B"/>
    <w:rsid w:val="0064259D"/>
    <w:rsid w:val="00642764"/>
    <w:rsid w:val="006427C1"/>
    <w:rsid w:val="00642934"/>
    <w:rsid w:val="00642CBB"/>
    <w:rsid w:val="006430AD"/>
    <w:rsid w:val="00643599"/>
    <w:rsid w:val="00643CF9"/>
    <w:rsid w:val="00644592"/>
    <w:rsid w:val="006448DD"/>
    <w:rsid w:val="006449CD"/>
    <w:rsid w:val="00644B7B"/>
    <w:rsid w:val="00644CBC"/>
    <w:rsid w:val="00644FD0"/>
    <w:rsid w:val="0064527E"/>
    <w:rsid w:val="0064571A"/>
    <w:rsid w:val="0064579B"/>
    <w:rsid w:val="00645B0A"/>
    <w:rsid w:val="00645E90"/>
    <w:rsid w:val="00645EE8"/>
    <w:rsid w:val="00646026"/>
    <w:rsid w:val="00646128"/>
    <w:rsid w:val="00646819"/>
    <w:rsid w:val="00646BC7"/>
    <w:rsid w:val="00646ECF"/>
    <w:rsid w:val="006474D6"/>
    <w:rsid w:val="0064757D"/>
    <w:rsid w:val="006477A3"/>
    <w:rsid w:val="00647890"/>
    <w:rsid w:val="006501FE"/>
    <w:rsid w:val="00650747"/>
    <w:rsid w:val="0065113C"/>
    <w:rsid w:val="006511DE"/>
    <w:rsid w:val="00651239"/>
    <w:rsid w:val="006512A2"/>
    <w:rsid w:val="006512B3"/>
    <w:rsid w:val="0065138E"/>
    <w:rsid w:val="00651422"/>
    <w:rsid w:val="00651A13"/>
    <w:rsid w:val="00651BCC"/>
    <w:rsid w:val="00651D1A"/>
    <w:rsid w:val="00651E5B"/>
    <w:rsid w:val="00651F7C"/>
    <w:rsid w:val="0065218D"/>
    <w:rsid w:val="006521A3"/>
    <w:rsid w:val="006521C3"/>
    <w:rsid w:val="006524FD"/>
    <w:rsid w:val="00652874"/>
    <w:rsid w:val="006528BB"/>
    <w:rsid w:val="006529FC"/>
    <w:rsid w:val="00653104"/>
    <w:rsid w:val="006535CF"/>
    <w:rsid w:val="00653963"/>
    <w:rsid w:val="00653E72"/>
    <w:rsid w:val="00653E9F"/>
    <w:rsid w:val="00654191"/>
    <w:rsid w:val="0065419E"/>
    <w:rsid w:val="00654989"/>
    <w:rsid w:val="00654B0F"/>
    <w:rsid w:val="00654BCE"/>
    <w:rsid w:val="00654E8A"/>
    <w:rsid w:val="006551DC"/>
    <w:rsid w:val="0065551D"/>
    <w:rsid w:val="00655AB3"/>
    <w:rsid w:val="00655BA9"/>
    <w:rsid w:val="00656247"/>
    <w:rsid w:val="006568B5"/>
    <w:rsid w:val="00656D45"/>
    <w:rsid w:val="00656DEF"/>
    <w:rsid w:val="00656ECD"/>
    <w:rsid w:val="00657053"/>
    <w:rsid w:val="006572BB"/>
    <w:rsid w:val="006573A5"/>
    <w:rsid w:val="006578EB"/>
    <w:rsid w:val="006579B6"/>
    <w:rsid w:val="00657CB9"/>
    <w:rsid w:val="00657E65"/>
    <w:rsid w:val="0066005C"/>
    <w:rsid w:val="006600B8"/>
    <w:rsid w:val="00660275"/>
    <w:rsid w:val="006602BE"/>
    <w:rsid w:val="00660606"/>
    <w:rsid w:val="006606E2"/>
    <w:rsid w:val="00660F09"/>
    <w:rsid w:val="006612D9"/>
    <w:rsid w:val="006613E0"/>
    <w:rsid w:val="00661531"/>
    <w:rsid w:val="00661A86"/>
    <w:rsid w:val="00661B56"/>
    <w:rsid w:val="00661FC5"/>
    <w:rsid w:val="006621CB"/>
    <w:rsid w:val="00662452"/>
    <w:rsid w:val="00662B2B"/>
    <w:rsid w:val="00662C11"/>
    <w:rsid w:val="0066301D"/>
    <w:rsid w:val="0066313F"/>
    <w:rsid w:val="00663210"/>
    <w:rsid w:val="00663464"/>
    <w:rsid w:val="006636FB"/>
    <w:rsid w:val="00663883"/>
    <w:rsid w:val="00663A60"/>
    <w:rsid w:val="00663C5B"/>
    <w:rsid w:val="00663C71"/>
    <w:rsid w:val="00663EA6"/>
    <w:rsid w:val="00664040"/>
    <w:rsid w:val="006640A0"/>
    <w:rsid w:val="00664201"/>
    <w:rsid w:val="006648C8"/>
    <w:rsid w:val="006648D5"/>
    <w:rsid w:val="00664BC9"/>
    <w:rsid w:val="00664DC1"/>
    <w:rsid w:val="00664ED6"/>
    <w:rsid w:val="00664F14"/>
    <w:rsid w:val="006652FE"/>
    <w:rsid w:val="0066558F"/>
    <w:rsid w:val="00665758"/>
    <w:rsid w:val="00665874"/>
    <w:rsid w:val="00665B61"/>
    <w:rsid w:val="00666107"/>
    <w:rsid w:val="006662A1"/>
    <w:rsid w:val="006662BA"/>
    <w:rsid w:val="006663B2"/>
    <w:rsid w:val="006663F9"/>
    <w:rsid w:val="00666540"/>
    <w:rsid w:val="0066694B"/>
    <w:rsid w:val="00666B97"/>
    <w:rsid w:val="00666D2D"/>
    <w:rsid w:val="00666F05"/>
    <w:rsid w:val="0066730C"/>
    <w:rsid w:val="006673F4"/>
    <w:rsid w:val="006674C6"/>
    <w:rsid w:val="00667562"/>
    <w:rsid w:val="006678CF"/>
    <w:rsid w:val="00667AD6"/>
    <w:rsid w:val="00667ADB"/>
    <w:rsid w:val="00667B06"/>
    <w:rsid w:val="00667E0C"/>
    <w:rsid w:val="00670294"/>
    <w:rsid w:val="00670378"/>
    <w:rsid w:val="00670483"/>
    <w:rsid w:val="0067094B"/>
    <w:rsid w:val="00670A9F"/>
    <w:rsid w:val="00670C03"/>
    <w:rsid w:val="00670D5F"/>
    <w:rsid w:val="00670D90"/>
    <w:rsid w:val="00670DC2"/>
    <w:rsid w:val="00671609"/>
    <w:rsid w:val="006722DF"/>
    <w:rsid w:val="0067255B"/>
    <w:rsid w:val="00672F0E"/>
    <w:rsid w:val="006731F7"/>
    <w:rsid w:val="00673884"/>
    <w:rsid w:val="00673939"/>
    <w:rsid w:val="00673BF6"/>
    <w:rsid w:val="00674139"/>
    <w:rsid w:val="006744AE"/>
    <w:rsid w:val="00674539"/>
    <w:rsid w:val="006745BC"/>
    <w:rsid w:val="006746D4"/>
    <w:rsid w:val="00674873"/>
    <w:rsid w:val="00674A8B"/>
    <w:rsid w:val="00674DC8"/>
    <w:rsid w:val="0067602E"/>
    <w:rsid w:val="0067626A"/>
    <w:rsid w:val="0067631E"/>
    <w:rsid w:val="00676429"/>
    <w:rsid w:val="00676463"/>
    <w:rsid w:val="00676C27"/>
    <w:rsid w:val="00677798"/>
    <w:rsid w:val="00677C5C"/>
    <w:rsid w:val="00677EB0"/>
    <w:rsid w:val="006800A4"/>
    <w:rsid w:val="006800AF"/>
    <w:rsid w:val="0068021F"/>
    <w:rsid w:val="0068038A"/>
    <w:rsid w:val="00680506"/>
    <w:rsid w:val="00680723"/>
    <w:rsid w:val="00680F4B"/>
    <w:rsid w:val="00680F6B"/>
    <w:rsid w:val="006811FD"/>
    <w:rsid w:val="00681204"/>
    <w:rsid w:val="0068148B"/>
    <w:rsid w:val="00681E8A"/>
    <w:rsid w:val="00682065"/>
    <w:rsid w:val="0068228E"/>
    <w:rsid w:val="00682431"/>
    <w:rsid w:val="006825F8"/>
    <w:rsid w:val="006826E4"/>
    <w:rsid w:val="00682AE0"/>
    <w:rsid w:val="00683249"/>
    <w:rsid w:val="0068339F"/>
    <w:rsid w:val="006834C4"/>
    <w:rsid w:val="00683863"/>
    <w:rsid w:val="006838D7"/>
    <w:rsid w:val="0068397F"/>
    <w:rsid w:val="00683F39"/>
    <w:rsid w:val="00684083"/>
    <w:rsid w:val="0068408D"/>
    <w:rsid w:val="00684101"/>
    <w:rsid w:val="0068435D"/>
    <w:rsid w:val="006846E6"/>
    <w:rsid w:val="006849B7"/>
    <w:rsid w:val="00684ACA"/>
    <w:rsid w:val="00684B84"/>
    <w:rsid w:val="00684C15"/>
    <w:rsid w:val="00684D95"/>
    <w:rsid w:val="00684DBD"/>
    <w:rsid w:val="00684FCE"/>
    <w:rsid w:val="00685129"/>
    <w:rsid w:val="00685A8A"/>
    <w:rsid w:val="00685C6A"/>
    <w:rsid w:val="006860A5"/>
    <w:rsid w:val="0068618C"/>
    <w:rsid w:val="00686823"/>
    <w:rsid w:val="00686993"/>
    <w:rsid w:val="00686994"/>
    <w:rsid w:val="00686DC9"/>
    <w:rsid w:val="00687022"/>
    <w:rsid w:val="006871D1"/>
    <w:rsid w:val="006874BD"/>
    <w:rsid w:val="0068754D"/>
    <w:rsid w:val="006877B7"/>
    <w:rsid w:val="006877F5"/>
    <w:rsid w:val="00687972"/>
    <w:rsid w:val="00687B42"/>
    <w:rsid w:val="00687F37"/>
    <w:rsid w:val="006900B7"/>
    <w:rsid w:val="006900FC"/>
    <w:rsid w:val="0069015F"/>
    <w:rsid w:val="0069029F"/>
    <w:rsid w:val="00690B36"/>
    <w:rsid w:val="00690BC0"/>
    <w:rsid w:val="00690E6C"/>
    <w:rsid w:val="00690EB5"/>
    <w:rsid w:val="00690F3C"/>
    <w:rsid w:val="00690F83"/>
    <w:rsid w:val="00690F96"/>
    <w:rsid w:val="006916CB"/>
    <w:rsid w:val="0069187A"/>
    <w:rsid w:val="0069194B"/>
    <w:rsid w:val="00691A63"/>
    <w:rsid w:val="00691CFA"/>
    <w:rsid w:val="0069282E"/>
    <w:rsid w:val="00692940"/>
    <w:rsid w:val="00692A1A"/>
    <w:rsid w:val="00692E65"/>
    <w:rsid w:val="00693292"/>
    <w:rsid w:val="00693645"/>
    <w:rsid w:val="006937BC"/>
    <w:rsid w:val="00693B2B"/>
    <w:rsid w:val="00693B5F"/>
    <w:rsid w:val="00693BA1"/>
    <w:rsid w:val="00693D37"/>
    <w:rsid w:val="00693D72"/>
    <w:rsid w:val="006942AC"/>
    <w:rsid w:val="00694316"/>
    <w:rsid w:val="006944CE"/>
    <w:rsid w:val="0069451B"/>
    <w:rsid w:val="006947BA"/>
    <w:rsid w:val="00694835"/>
    <w:rsid w:val="00694BAA"/>
    <w:rsid w:val="00694C06"/>
    <w:rsid w:val="00694F6F"/>
    <w:rsid w:val="00695FBE"/>
    <w:rsid w:val="00696216"/>
    <w:rsid w:val="00696780"/>
    <w:rsid w:val="0069681F"/>
    <w:rsid w:val="00696D89"/>
    <w:rsid w:val="006976D2"/>
    <w:rsid w:val="006977B7"/>
    <w:rsid w:val="006977DE"/>
    <w:rsid w:val="00697847"/>
    <w:rsid w:val="00697902"/>
    <w:rsid w:val="00697ADA"/>
    <w:rsid w:val="00697E57"/>
    <w:rsid w:val="00697EBE"/>
    <w:rsid w:val="006A0063"/>
    <w:rsid w:val="006A0674"/>
    <w:rsid w:val="006A067E"/>
    <w:rsid w:val="006A0A35"/>
    <w:rsid w:val="006A0C8A"/>
    <w:rsid w:val="006A0CF0"/>
    <w:rsid w:val="006A0ED8"/>
    <w:rsid w:val="006A10D2"/>
    <w:rsid w:val="006A11AB"/>
    <w:rsid w:val="006A123B"/>
    <w:rsid w:val="006A1278"/>
    <w:rsid w:val="006A12B9"/>
    <w:rsid w:val="006A1585"/>
    <w:rsid w:val="006A1976"/>
    <w:rsid w:val="006A1982"/>
    <w:rsid w:val="006A1D38"/>
    <w:rsid w:val="006A1D87"/>
    <w:rsid w:val="006A20A1"/>
    <w:rsid w:val="006A28DB"/>
    <w:rsid w:val="006A29C4"/>
    <w:rsid w:val="006A2B5E"/>
    <w:rsid w:val="006A2BD6"/>
    <w:rsid w:val="006A2C9E"/>
    <w:rsid w:val="006A31F0"/>
    <w:rsid w:val="006A3B77"/>
    <w:rsid w:val="006A3E11"/>
    <w:rsid w:val="006A401E"/>
    <w:rsid w:val="006A4196"/>
    <w:rsid w:val="006A41CC"/>
    <w:rsid w:val="006A426D"/>
    <w:rsid w:val="006A4454"/>
    <w:rsid w:val="006A446C"/>
    <w:rsid w:val="006A4907"/>
    <w:rsid w:val="006A4B5C"/>
    <w:rsid w:val="006A4E9C"/>
    <w:rsid w:val="006A50BD"/>
    <w:rsid w:val="006A5531"/>
    <w:rsid w:val="006A5925"/>
    <w:rsid w:val="006A5AD4"/>
    <w:rsid w:val="006A6073"/>
    <w:rsid w:val="006A6237"/>
    <w:rsid w:val="006A64A2"/>
    <w:rsid w:val="006A65E5"/>
    <w:rsid w:val="006A65F4"/>
    <w:rsid w:val="006A6B5D"/>
    <w:rsid w:val="006A6B7A"/>
    <w:rsid w:val="006A6F47"/>
    <w:rsid w:val="006A73B8"/>
    <w:rsid w:val="006A7538"/>
    <w:rsid w:val="006A75BA"/>
    <w:rsid w:val="006A78FA"/>
    <w:rsid w:val="006A790A"/>
    <w:rsid w:val="006A7B0E"/>
    <w:rsid w:val="006A7B72"/>
    <w:rsid w:val="006A7F3A"/>
    <w:rsid w:val="006B01F9"/>
    <w:rsid w:val="006B0346"/>
    <w:rsid w:val="006B03AD"/>
    <w:rsid w:val="006B051A"/>
    <w:rsid w:val="006B0535"/>
    <w:rsid w:val="006B0FF9"/>
    <w:rsid w:val="006B14D1"/>
    <w:rsid w:val="006B16C6"/>
    <w:rsid w:val="006B1723"/>
    <w:rsid w:val="006B19BF"/>
    <w:rsid w:val="006B1C0B"/>
    <w:rsid w:val="006B1DC2"/>
    <w:rsid w:val="006B20E1"/>
    <w:rsid w:val="006B21F8"/>
    <w:rsid w:val="006B233F"/>
    <w:rsid w:val="006B23E8"/>
    <w:rsid w:val="006B28A6"/>
    <w:rsid w:val="006B28B7"/>
    <w:rsid w:val="006B2CF9"/>
    <w:rsid w:val="006B3076"/>
    <w:rsid w:val="006B3327"/>
    <w:rsid w:val="006B37F2"/>
    <w:rsid w:val="006B3D34"/>
    <w:rsid w:val="006B3D49"/>
    <w:rsid w:val="006B4114"/>
    <w:rsid w:val="006B4600"/>
    <w:rsid w:val="006B46C9"/>
    <w:rsid w:val="006B4AE2"/>
    <w:rsid w:val="006B4B45"/>
    <w:rsid w:val="006B4B46"/>
    <w:rsid w:val="006B4E42"/>
    <w:rsid w:val="006B4EBB"/>
    <w:rsid w:val="006B5729"/>
    <w:rsid w:val="006B5B94"/>
    <w:rsid w:val="006B613D"/>
    <w:rsid w:val="006B6207"/>
    <w:rsid w:val="006B63A9"/>
    <w:rsid w:val="006B661B"/>
    <w:rsid w:val="006B6656"/>
    <w:rsid w:val="006B69AA"/>
    <w:rsid w:val="006B73AD"/>
    <w:rsid w:val="006B7425"/>
    <w:rsid w:val="006B7A2F"/>
    <w:rsid w:val="006B7E0B"/>
    <w:rsid w:val="006B7EFE"/>
    <w:rsid w:val="006B7F16"/>
    <w:rsid w:val="006C000E"/>
    <w:rsid w:val="006C0095"/>
    <w:rsid w:val="006C0175"/>
    <w:rsid w:val="006C0432"/>
    <w:rsid w:val="006C0B30"/>
    <w:rsid w:val="006C0CC5"/>
    <w:rsid w:val="006C0F12"/>
    <w:rsid w:val="006C0F8F"/>
    <w:rsid w:val="006C0FB6"/>
    <w:rsid w:val="006C1081"/>
    <w:rsid w:val="006C142F"/>
    <w:rsid w:val="006C152B"/>
    <w:rsid w:val="006C1A8A"/>
    <w:rsid w:val="006C1FCB"/>
    <w:rsid w:val="006C2092"/>
    <w:rsid w:val="006C2177"/>
    <w:rsid w:val="006C274F"/>
    <w:rsid w:val="006C2E12"/>
    <w:rsid w:val="006C3278"/>
    <w:rsid w:val="006C383F"/>
    <w:rsid w:val="006C3C33"/>
    <w:rsid w:val="006C3E97"/>
    <w:rsid w:val="006C3EB4"/>
    <w:rsid w:val="006C404C"/>
    <w:rsid w:val="006C404F"/>
    <w:rsid w:val="006C42A7"/>
    <w:rsid w:val="006C47C2"/>
    <w:rsid w:val="006C4913"/>
    <w:rsid w:val="006C4980"/>
    <w:rsid w:val="006C4EB5"/>
    <w:rsid w:val="006C5114"/>
    <w:rsid w:val="006C51DF"/>
    <w:rsid w:val="006C51F2"/>
    <w:rsid w:val="006C5415"/>
    <w:rsid w:val="006C557C"/>
    <w:rsid w:val="006C5757"/>
    <w:rsid w:val="006C581D"/>
    <w:rsid w:val="006C5A54"/>
    <w:rsid w:val="006C5B19"/>
    <w:rsid w:val="006C677C"/>
    <w:rsid w:val="006C69FF"/>
    <w:rsid w:val="006C6A15"/>
    <w:rsid w:val="006C6D1E"/>
    <w:rsid w:val="006C73B1"/>
    <w:rsid w:val="006C748D"/>
    <w:rsid w:val="006C7AC2"/>
    <w:rsid w:val="006C7E58"/>
    <w:rsid w:val="006C7F8D"/>
    <w:rsid w:val="006D06A1"/>
    <w:rsid w:val="006D0D98"/>
    <w:rsid w:val="006D136E"/>
    <w:rsid w:val="006D1769"/>
    <w:rsid w:val="006D190B"/>
    <w:rsid w:val="006D20F3"/>
    <w:rsid w:val="006D263A"/>
    <w:rsid w:val="006D2803"/>
    <w:rsid w:val="006D29BE"/>
    <w:rsid w:val="006D29F7"/>
    <w:rsid w:val="006D2E13"/>
    <w:rsid w:val="006D2EEA"/>
    <w:rsid w:val="006D2FE8"/>
    <w:rsid w:val="006D31E4"/>
    <w:rsid w:val="006D342F"/>
    <w:rsid w:val="006D384F"/>
    <w:rsid w:val="006D38D5"/>
    <w:rsid w:val="006D391C"/>
    <w:rsid w:val="006D3B31"/>
    <w:rsid w:val="006D3D5A"/>
    <w:rsid w:val="006D3D90"/>
    <w:rsid w:val="006D3E54"/>
    <w:rsid w:val="006D4100"/>
    <w:rsid w:val="006D43F5"/>
    <w:rsid w:val="006D444A"/>
    <w:rsid w:val="006D4519"/>
    <w:rsid w:val="006D4709"/>
    <w:rsid w:val="006D4ACA"/>
    <w:rsid w:val="006D4D11"/>
    <w:rsid w:val="006D4D16"/>
    <w:rsid w:val="006D4F03"/>
    <w:rsid w:val="006D5711"/>
    <w:rsid w:val="006D59C6"/>
    <w:rsid w:val="006D5C29"/>
    <w:rsid w:val="006D5C33"/>
    <w:rsid w:val="006D5D79"/>
    <w:rsid w:val="006D5E41"/>
    <w:rsid w:val="006D6530"/>
    <w:rsid w:val="006D6B31"/>
    <w:rsid w:val="006D7388"/>
    <w:rsid w:val="006D745A"/>
    <w:rsid w:val="006D747F"/>
    <w:rsid w:val="006D79EB"/>
    <w:rsid w:val="006D7AB1"/>
    <w:rsid w:val="006D7CAA"/>
    <w:rsid w:val="006D7D8A"/>
    <w:rsid w:val="006D7EE1"/>
    <w:rsid w:val="006D7F80"/>
    <w:rsid w:val="006E0472"/>
    <w:rsid w:val="006E0BFD"/>
    <w:rsid w:val="006E12CF"/>
    <w:rsid w:val="006E1685"/>
    <w:rsid w:val="006E1A6D"/>
    <w:rsid w:val="006E1CED"/>
    <w:rsid w:val="006E2089"/>
    <w:rsid w:val="006E20B8"/>
    <w:rsid w:val="006E21C7"/>
    <w:rsid w:val="006E23B5"/>
    <w:rsid w:val="006E23C7"/>
    <w:rsid w:val="006E255E"/>
    <w:rsid w:val="006E2762"/>
    <w:rsid w:val="006E2935"/>
    <w:rsid w:val="006E2943"/>
    <w:rsid w:val="006E2C83"/>
    <w:rsid w:val="006E2D6F"/>
    <w:rsid w:val="006E2E3A"/>
    <w:rsid w:val="006E3C79"/>
    <w:rsid w:val="006E3D39"/>
    <w:rsid w:val="006E3D7E"/>
    <w:rsid w:val="006E4347"/>
    <w:rsid w:val="006E4817"/>
    <w:rsid w:val="006E491E"/>
    <w:rsid w:val="006E4929"/>
    <w:rsid w:val="006E49F7"/>
    <w:rsid w:val="006E4DA5"/>
    <w:rsid w:val="006E4F92"/>
    <w:rsid w:val="006E566C"/>
    <w:rsid w:val="006E588F"/>
    <w:rsid w:val="006E5890"/>
    <w:rsid w:val="006E5921"/>
    <w:rsid w:val="006E5944"/>
    <w:rsid w:val="006E597E"/>
    <w:rsid w:val="006E5E30"/>
    <w:rsid w:val="006E6080"/>
    <w:rsid w:val="006E614A"/>
    <w:rsid w:val="006E618D"/>
    <w:rsid w:val="006E6370"/>
    <w:rsid w:val="006E63F5"/>
    <w:rsid w:val="006E658D"/>
    <w:rsid w:val="006E66AE"/>
    <w:rsid w:val="006E675E"/>
    <w:rsid w:val="006E68F1"/>
    <w:rsid w:val="006E6C0A"/>
    <w:rsid w:val="006E715C"/>
    <w:rsid w:val="006E7188"/>
    <w:rsid w:val="006E751C"/>
    <w:rsid w:val="006E79EA"/>
    <w:rsid w:val="006E7F2F"/>
    <w:rsid w:val="006E7F51"/>
    <w:rsid w:val="006F00E6"/>
    <w:rsid w:val="006F0366"/>
    <w:rsid w:val="006F0707"/>
    <w:rsid w:val="006F0B17"/>
    <w:rsid w:val="006F0BB8"/>
    <w:rsid w:val="006F1068"/>
    <w:rsid w:val="006F19D5"/>
    <w:rsid w:val="006F22CD"/>
    <w:rsid w:val="006F2392"/>
    <w:rsid w:val="006F23FE"/>
    <w:rsid w:val="006F246A"/>
    <w:rsid w:val="006F2538"/>
    <w:rsid w:val="006F2D07"/>
    <w:rsid w:val="006F2DCE"/>
    <w:rsid w:val="006F2F41"/>
    <w:rsid w:val="006F314D"/>
    <w:rsid w:val="006F3528"/>
    <w:rsid w:val="006F3596"/>
    <w:rsid w:val="006F3978"/>
    <w:rsid w:val="006F3A79"/>
    <w:rsid w:val="006F3E03"/>
    <w:rsid w:val="006F463A"/>
    <w:rsid w:val="006F4C1E"/>
    <w:rsid w:val="006F4E2E"/>
    <w:rsid w:val="006F5AC1"/>
    <w:rsid w:val="006F5E47"/>
    <w:rsid w:val="006F5FE8"/>
    <w:rsid w:val="006F61C2"/>
    <w:rsid w:val="006F65BC"/>
    <w:rsid w:val="006F6685"/>
    <w:rsid w:val="006F66F9"/>
    <w:rsid w:val="006F67EC"/>
    <w:rsid w:val="006F685B"/>
    <w:rsid w:val="006F68F8"/>
    <w:rsid w:val="006F6F97"/>
    <w:rsid w:val="006F7286"/>
    <w:rsid w:val="006F758F"/>
    <w:rsid w:val="006F7595"/>
    <w:rsid w:val="006F77CD"/>
    <w:rsid w:val="006F7F39"/>
    <w:rsid w:val="007002E6"/>
    <w:rsid w:val="00700653"/>
    <w:rsid w:val="00700848"/>
    <w:rsid w:val="007008CF"/>
    <w:rsid w:val="00700910"/>
    <w:rsid w:val="0070095E"/>
    <w:rsid w:val="00700BFD"/>
    <w:rsid w:val="00700C28"/>
    <w:rsid w:val="00700E18"/>
    <w:rsid w:val="0070114D"/>
    <w:rsid w:val="007019DF"/>
    <w:rsid w:val="007021D5"/>
    <w:rsid w:val="00702514"/>
    <w:rsid w:val="007025FD"/>
    <w:rsid w:val="00702866"/>
    <w:rsid w:val="00702919"/>
    <w:rsid w:val="007029D0"/>
    <w:rsid w:val="00702AEA"/>
    <w:rsid w:val="00702DD8"/>
    <w:rsid w:val="007038E3"/>
    <w:rsid w:val="00703ABD"/>
    <w:rsid w:val="0070465B"/>
    <w:rsid w:val="0070479C"/>
    <w:rsid w:val="007048F6"/>
    <w:rsid w:val="00704AD1"/>
    <w:rsid w:val="00704AF7"/>
    <w:rsid w:val="00704C44"/>
    <w:rsid w:val="00704D81"/>
    <w:rsid w:val="00704DA4"/>
    <w:rsid w:val="00705005"/>
    <w:rsid w:val="007050A2"/>
    <w:rsid w:val="007053ED"/>
    <w:rsid w:val="00705558"/>
    <w:rsid w:val="007055EE"/>
    <w:rsid w:val="0070563C"/>
    <w:rsid w:val="00705811"/>
    <w:rsid w:val="00705FE6"/>
    <w:rsid w:val="0070632F"/>
    <w:rsid w:val="0070658E"/>
    <w:rsid w:val="0070675D"/>
    <w:rsid w:val="007067AA"/>
    <w:rsid w:val="007067AE"/>
    <w:rsid w:val="00706C60"/>
    <w:rsid w:val="0070705D"/>
    <w:rsid w:val="007072E5"/>
    <w:rsid w:val="0070740F"/>
    <w:rsid w:val="0070751D"/>
    <w:rsid w:val="007075C5"/>
    <w:rsid w:val="00707951"/>
    <w:rsid w:val="00707C21"/>
    <w:rsid w:val="00707C40"/>
    <w:rsid w:val="00710013"/>
    <w:rsid w:val="0071033E"/>
    <w:rsid w:val="00710457"/>
    <w:rsid w:val="00710F93"/>
    <w:rsid w:val="00710FDB"/>
    <w:rsid w:val="00711188"/>
    <w:rsid w:val="00711489"/>
    <w:rsid w:val="00711CD6"/>
    <w:rsid w:val="00711F1D"/>
    <w:rsid w:val="00711F53"/>
    <w:rsid w:val="00711FE1"/>
    <w:rsid w:val="00712463"/>
    <w:rsid w:val="007124FE"/>
    <w:rsid w:val="00712A25"/>
    <w:rsid w:val="00712C30"/>
    <w:rsid w:val="00712CBF"/>
    <w:rsid w:val="00712E7B"/>
    <w:rsid w:val="00713449"/>
    <w:rsid w:val="00713667"/>
    <w:rsid w:val="0071366A"/>
    <w:rsid w:val="007136BC"/>
    <w:rsid w:val="007137E9"/>
    <w:rsid w:val="00713978"/>
    <w:rsid w:val="007139B9"/>
    <w:rsid w:val="00713D27"/>
    <w:rsid w:val="00713D76"/>
    <w:rsid w:val="007140E7"/>
    <w:rsid w:val="007141C4"/>
    <w:rsid w:val="00714243"/>
    <w:rsid w:val="007144D1"/>
    <w:rsid w:val="00714510"/>
    <w:rsid w:val="00714965"/>
    <w:rsid w:val="00714AB2"/>
    <w:rsid w:val="00714C0C"/>
    <w:rsid w:val="00714EE3"/>
    <w:rsid w:val="00714FE7"/>
    <w:rsid w:val="0071522B"/>
    <w:rsid w:val="007155F4"/>
    <w:rsid w:val="00715742"/>
    <w:rsid w:val="0071574D"/>
    <w:rsid w:val="00715813"/>
    <w:rsid w:val="007158D1"/>
    <w:rsid w:val="00715A3E"/>
    <w:rsid w:val="00715AEA"/>
    <w:rsid w:val="00715E3E"/>
    <w:rsid w:val="00715E8D"/>
    <w:rsid w:val="00715F3F"/>
    <w:rsid w:val="007164E8"/>
    <w:rsid w:val="0071677F"/>
    <w:rsid w:val="00716A0F"/>
    <w:rsid w:val="00716F8A"/>
    <w:rsid w:val="00716FF4"/>
    <w:rsid w:val="00717071"/>
    <w:rsid w:val="0071726C"/>
    <w:rsid w:val="007173B9"/>
    <w:rsid w:val="00717482"/>
    <w:rsid w:val="00717495"/>
    <w:rsid w:val="00720231"/>
    <w:rsid w:val="00720651"/>
    <w:rsid w:val="00720828"/>
    <w:rsid w:val="00720CA1"/>
    <w:rsid w:val="00720DAE"/>
    <w:rsid w:val="00721183"/>
    <w:rsid w:val="00721793"/>
    <w:rsid w:val="007219DE"/>
    <w:rsid w:val="00721BB1"/>
    <w:rsid w:val="00722193"/>
    <w:rsid w:val="007223B2"/>
    <w:rsid w:val="007223F7"/>
    <w:rsid w:val="0072245A"/>
    <w:rsid w:val="00722472"/>
    <w:rsid w:val="00722640"/>
    <w:rsid w:val="00722B19"/>
    <w:rsid w:val="00722B49"/>
    <w:rsid w:val="00722C69"/>
    <w:rsid w:val="00722C9A"/>
    <w:rsid w:val="00722CAC"/>
    <w:rsid w:val="00722D40"/>
    <w:rsid w:val="00723169"/>
    <w:rsid w:val="00723226"/>
    <w:rsid w:val="00723B01"/>
    <w:rsid w:val="00723B3D"/>
    <w:rsid w:val="00724650"/>
    <w:rsid w:val="0072481E"/>
    <w:rsid w:val="00724905"/>
    <w:rsid w:val="00724D62"/>
    <w:rsid w:val="00724F12"/>
    <w:rsid w:val="0072544B"/>
    <w:rsid w:val="007255BB"/>
    <w:rsid w:val="007256FE"/>
    <w:rsid w:val="00725C3F"/>
    <w:rsid w:val="00725CFC"/>
    <w:rsid w:val="0072600C"/>
    <w:rsid w:val="007260D5"/>
    <w:rsid w:val="00726134"/>
    <w:rsid w:val="00726314"/>
    <w:rsid w:val="0072646D"/>
    <w:rsid w:val="0072652E"/>
    <w:rsid w:val="007265A7"/>
    <w:rsid w:val="00726654"/>
    <w:rsid w:val="007267C2"/>
    <w:rsid w:val="00726998"/>
    <w:rsid w:val="007269BE"/>
    <w:rsid w:val="00726C3F"/>
    <w:rsid w:val="00726D29"/>
    <w:rsid w:val="00726E84"/>
    <w:rsid w:val="00726F65"/>
    <w:rsid w:val="007277EA"/>
    <w:rsid w:val="00727A61"/>
    <w:rsid w:val="00727B12"/>
    <w:rsid w:val="00727B68"/>
    <w:rsid w:val="00727CA4"/>
    <w:rsid w:val="00727F08"/>
    <w:rsid w:val="00727FFD"/>
    <w:rsid w:val="00730176"/>
    <w:rsid w:val="007301C4"/>
    <w:rsid w:val="00730314"/>
    <w:rsid w:val="007303D0"/>
    <w:rsid w:val="007304BA"/>
    <w:rsid w:val="007305E8"/>
    <w:rsid w:val="0073065B"/>
    <w:rsid w:val="0073080A"/>
    <w:rsid w:val="0073091B"/>
    <w:rsid w:val="00731049"/>
    <w:rsid w:val="007311EB"/>
    <w:rsid w:val="007316F1"/>
    <w:rsid w:val="0073183B"/>
    <w:rsid w:val="00731EF3"/>
    <w:rsid w:val="00732676"/>
    <w:rsid w:val="00732678"/>
    <w:rsid w:val="00732712"/>
    <w:rsid w:val="00732B40"/>
    <w:rsid w:val="00732F5B"/>
    <w:rsid w:val="00733580"/>
    <w:rsid w:val="00733610"/>
    <w:rsid w:val="00733B7B"/>
    <w:rsid w:val="00733C7A"/>
    <w:rsid w:val="00733E66"/>
    <w:rsid w:val="00734350"/>
    <w:rsid w:val="00734407"/>
    <w:rsid w:val="00734452"/>
    <w:rsid w:val="00734561"/>
    <w:rsid w:val="00734711"/>
    <w:rsid w:val="00734BED"/>
    <w:rsid w:val="00734EC8"/>
    <w:rsid w:val="00734EE0"/>
    <w:rsid w:val="0073506B"/>
    <w:rsid w:val="00735242"/>
    <w:rsid w:val="00735247"/>
    <w:rsid w:val="007352D5"/>
    <w:rsid w:val="00735665"/>
    <w:rsid w:val="00735814"/>
    <w:rsid w:val="007358F7"/>
    <w:rsid w:val="00735A90"/>
    <w:rsid w:val="00735BBD"/>
    <w:rsid w:val="00736382"/>
    <w:rsid w:val="007365DB"/>
    <w:rsid w:val="007369C6"/>
    <w:rsid w:val="00736A5A"/>
    <w:rsid w:val="00736C1C"/>
    <w:rsid w:val="00736D47"/>
    <w:rsid w:val="00736D96"/>
    <w:rsid w:val="00737046"/>
    <w:rsid w:val="00737154"/>
    <w:rsid w:val="00737229"/>
    <w:rsid w:val="007376A3"/>
    <w:rsid w:val="00737835"/>
    <w:rsid w:val="007379A3"/>
    <w:rsid w:val="00737A6F"/>
    <w:rsid w:val="00737BC5"/>
    <w:rsid w:val="00737C4E"/>
    <w:rsid w:val="00737C86"/>
    <w:rsid w:val="00737E55"/>
    <w:rsid w:val="0074008A"/>
    <w:rsid w:val="0074030D"/>
    <w:rsid w:val="00740317"/>
    <w:rsid w:val="00740378"/>
    <w:rsid w:val="007406B8"/>
    <w:rsid w:val="00740F71"/>
    <w:rsid w:val="00741320"/>
    <w:rsid w:val="0074138B"/>
    <w:rsid w:val="007415D4"/>
    <w:rsid w:val="00741642"/>
    <w:rsid w:val="00741BE3"/>
    <w:rsid w:val="00741F6E"/>
    <w:rsid w:val="00742035"/>
    <w:rsid w:val="007422BE"/>
    <w:rsid w:val="0074233A"/>
    <w:rsid w:val="0074283D"/>
    <w:rsid w:val="0074283F"/>
    <w:rsid w:val="0074285C"/>
    <w:rsid w:val="00742E58"/>
    <w:rsid w:val="00743030"/>
    <w:rsid w:val="007433F3"/>
    <w:rsid w:val="007434A4"/>
    <w:rsid w:val="007434A9"/>
    <w:rsid w:val="00743622"/>
    <w:rsid w:val="00743799"/>
    <w:rsid w:val="00743903"/>
    <w:rsid w:val="00743DBD"/>
    <w:rsid w:val="0074404F"/>
    <w:rsid w:val="00744425"/>
    <w:rsid w:val="0074482E"/>
    <w:rsid w:val="00744889"/>
    <w:rsid w:val="0074492A"/>
    <w:rsid w:val="00745117"/>
    <w:rsid w:val="007451F0"/>
    <w:rsid w:val="007453B6"/>
    <w:rsid w:val="0074573C"/>
    <w:rsid w:val="00745CAD"/>
    <w:rsid w:val="00745D28"/>
    <w:rsid w:val="00745D37"/>
    <w:rsid w:val="00745F36"/>
    <w:rsid w:val="00745FB7"/>
    <w:rsid w:val="0074607B"/>
    <w:rsid w:val="00746210"/>
    <w:rsid w:val="0074648D"/>
    <w:rsid w:val="007464CE"/>
    <w:rsid w:val="007466B7"/>
    <w:rsid w:val="00746880"/>
    <w:rsid w:val="00746A0A"/>
    <w:rsid w:val="00746A0D"/>
    <w:rsid w:val="00746DAB"/>
    <w:rsid w:val="00746ECA"/>
    <w:rsid w:val="007470E0"/>
    <w:rsid w:val="00747155"/>
    <w:rsid w:val="00747368"/>
    <w:rsid w:val="00747690"/>
    <w:rsid w:val="00747A1A"/>
    <w:rsid w:val="00747C30"/>
    <w:rsid w:val="00747D04"/>
    <w:rsid w:val="007500D9"/>
    <w:rsid w:val="0075060C"/>
    <w:rsid w:val="00750FE0"/>
    <w:rsid w:val="007510BB"/>
    <w:rsid w:val="0075178B"/>
    <w:rsid w:val="00751966"/>
    <w:rsid w:val="00751C8A"/>
    <w:rsid w:val="00752394"/>
    <w:rsid w:val="0075258E"/>
    <w:rsid w:val="00752643"/>
    <w:rsid w:val="00752714"/>
    <w:rsid w:val="00752B3B"/>
    <w:rsid w:val="00753011"/>
    <w:rsid w:val="0075344E"/>
    <w:rsid w:val="00753525"/>
    <w:rsid w:val="00753F1E"/>
    <w:rsid w:val="00754231"/>
    <w:rsid w:val="0075431F"/>
    <w:rsid w:val="00754547"/>
    <w:rsid w:val="0075498A"/>
    <w:rsid w:val="00754ABD"/>
    <w:rsid w:val="00754BF4"/>
    <w:rsid w:val="00754D31"/>
    <w:rsid w:val="00754E5C"/>
    <w:rsid w:val="007553CD"/>
    <w:rsid w:val="0075555E"/>
    <w:rsid w:val="00755591"/>
    <w:rsid w:val="007555A1"/>
    <w:rsid w:val="00755669"/>
    <w:rsid w:val="00755674"/>
    <w:rsid w:val="00755EBB"/>
    <w:rsid w:val="0075669C"/>
    <w:rsid w:val="00756805"/>
    <w:rsid w:val="00756B7B"/>
    <w:rsid w:val="00756B7C"/>
    <w:rsid w:val="00756F69"/>
    <w:rsid w:val="007571E1"/>
    <w:rsid w:val="00757407"/>
    <w:rsid w:val="007574B8"/>
    <w:rsid w:val="00757504"/>
    <w:rsid w:val="0075767F"/>
    <w:rsid w:val="0075795E"/>
    <w:rsid w:val="00757BE5"/>
    <w:rsid w:val="007600AD"/>
    <w:rsid w:val="007600B7"/>
    <w:rsid w:val="00760314"/>
    <w:rsid w:val="00760714"/>
    <w:rsid w:val="0076084C"/>
    <w:rsid w:val="00760956"/>
    <w:rsid w:val="00760F56"/>
    <w:rsid w:val="00760FD0"/>
    <w:rsid w:val="007611A8"/>
    <w:rsid w:val="00761217"/>
    <w:rsid w:val="0076132A"/>
    <w:rsid w:val="00761375"/>
    <w:rsid w:val="00761717"/>
    <w:rsid w:val="0076178E"/>
    <w:rsid w:val="007617DD"/>
    <w:rsid w:val="00761C8C"/>
    <w:rsid w:val="00762000"/>
    <w:rsid w:val="007625EF"/>
    <w:rsid w:val="0076278B"/>
    <w:rsid w:val="0076284E"/>
    <w:rsid w:val="007628BC"/>
    <w:rsid w:val="00762939"/>
    <w:rsid w:val="00762945"/>
    <w:rsid w:val="007629D1"/>
    <w:rsid w:val="00762B79"/>
    <w:rsid w:val="00762E4F"/>
    <w:rsid w:val="007630BC"/>
    <w:rsid w:val="007631F8"/>
    <w:rsid w:val="00763250"/>
    <w:rsid w:val="00763276"/>
    <w:rsid w:val="00763382"/>
    <w:rsid w:val="007633B8"/>
    <w:rsid w:val="00763742"/>
    <w:rsid w:val="00763A5C"/>
    <w:rsid w:val="00763E12"/>
    <w:rsid w:val="00763F5F"/>
    <w:rsid w:val="00763F9A"/>
    <w:rsid w:val="00763FB9"/>
    <w:rsid w:val="00763FE7"/>
    <w:rsid w:val="0076421A"/>
    <w:rsid w:val="0076455F"/>
    <w:rsid w:val="00764734"/>
    <w:rsid w:val="007648F0"/>
    <w:rsid w:val="00764B7B"/>
    <w:rsid w:val="00764C4C"/>
    <w:rsid w:val="007658BA"/>
    <w:rsid w:val="00765B0A"/>
    <w:rsid w:val="00765D1C"/>
    <w:rsid w:val="00765D37"/>
    <w:rsid w:val="00765E4C"/>
    <w:rsid w:val="00765F81"/>
    <w:rsid w:val="00766173"/>
    <w:rsid w:val="007665B3"/>
    <w:rsid w:val="00766600"/>
    <w:rsid w:val="0076662D"/>
    <w:rsid w:val="00766857"/>
    <w:rsid w:val="007669EC"/>
    <w:rsid w:val="00766D8D"/>
    <w:rsid w:val="00767707"/>
    <w:rsid w:val="00767ABF"/>
    <w:rsid w:val="00767EC0"/>
    <w:rsid w:val="007701BC"/>
    <w:rsid w:val="0077021F"/>
    <w:rsid w:val="00770337"/>
    <w:rsid w:val="00770390"/>
    <w:rsid w:val="007706B6"/>
    <w:rsid w:val="00770837"/>
    <w:rsid w:val="00770F20"/>
    <w:rsid w:val="0077101A"/>
    <w:rsid w:val="00771101"/>
    <w:rsid w:val="00771340"/>
    <w:rsid w:val="007714C8"/>
    <w:rsid w:val="007714D1"/>
    <w:rsid w:val="007715FA"/>
    <w:rsid w:val="0077171C"/>
    <w:rsid w:val="0077191F"/>
    <w:rsid w:val="00771C17"/>
    <w:rsid w:val="0077217D"/>
    <w:rsid w:val="00772333"/>
    <w:rsid w:val="00772514"/>
    <w:rsid w:val="00772E14"/>
    <w:rsid w:val="00772E84"/>
    <w:rsid w:val="00772EBC"/>
    <w:rsid w:val="007731D6"/>
    <w:rsid w:val="007734CD"/>
    <w:rsid w:val="00773545"/>
    <w:rsid w:val="00773724"/>
    <w:rsid w:val="0077377B"/>
    <w:rsid w:val="00773B74"/>
    <w:rsid w:val="007741A1"/>
    <w:rsid w:val="007742D3"/>
    <w:rsid w:val="00774661"/>
    <w:rsid w:val="00774AAD"/>
    <w:rsid w:val="007753BF"/>
    <w:rsid w:val="00775DBD"/>
    <w:rsid w:val="0077614D"/>
    <w:rsid w:val="007763A0"/>
    <w:rsid w:val="007763BE"/>
    <w:rsid w:val="007767B9"/>
    <w:rsid w:val="00776FEB"/>
    <w:rsid w:val="00777731"/>
    <w:rsid w:val="00777A25"/>
    <w:rsid w:val="00777BC4"/>
    <w:rsid w:val="00777DDA"/>
    <w:rsid w:val="007804C4"/>
    <w:rsid w:val="00780547"/>
    <w:rsid w:val="00780642"/>
    <w:rsid w:val="007806EC"/>
    <w:rsid w:val="00780AC5"/>
    <w:rsid w:val="00781421"/>
    <w:rsid w:val="007814FB"/>
    <w:rsid w:val="00781764"/>
    <w:rsid w:val="007817CF"/>
    <w:rsid w:val="00781815"/>
    <w:rsid w:val="00781A7B"/>
    <w:rsid w:val="00782246"/>
    <w:rsid w:val="007825AC"/>
    <w:rsid w:val="00782600"/>
    <w:rsid w:val="00782AE5"/>
    <w:rsid w:val="00782CD7"/>
    <w:rsid w:val="00783423"/>
    <w:rsid w:val="007836EA"/>
    <w:rsid w:val="007840E2"/>
    <w:rsid w:val="0078441C"/>
    <w:rsid w:val="00784A94"/>
    <w:rsid w:val="00784BC7"/>
    <w:rsid w:val="00784E86"/>
    <w:rsid w:val="00785075"/>
    <w:rsid w:val="007854D3"/>
    <w:rsid w:val="007855BA"/>
    <w:rsid w:val="00785887"/>
    <w:rsid w:val="00785CC8"/>
    <w:rsid w:val="00785DEB"/>
    <w:rsid w:val="00785F9E"/>
    <w:rsid w:val="007860CB"/>
    <w:rsid w:val="0078617E"/>
    <w:rsid w:val="0078620C"/>
    <w:rsid w:val="007862EA"/>
    <w:rsid w:val="007866EB"/>
    <w:rsid w:val="00786C84"/>
    <w:rsid w:val="00786DC6"/>
    <w:rsid w:val="00786EC4"/>
    <w:rsid w:val="007870B6"/>
    <w:rsid w:val="007871BC"/>
    <w:rsid w:val="007873CD"/>
    <w:rsid w:val="0078752A"/>
    <w:rsid w:val="00787D6A"/>
    <w:rsid w:val="00787DB6"/>
    <w:rsid w:val="00787E37"/>
    <w:rsid w:val="00787EAF"/>
    <w:rsid w:val="00790460"/>
    <w:rsid w:val="0079047D"/>
    <w:rsid w:val="0079073E"/>
    <w:rsid w:val="007908E1"/>
    <w:rsid w:val="00790B2E"/>
    <w:rsid w:val="007913CE"/>
    <w:rsid w:val="00791552"/>
    <w:rsid w:val="007915FF"/>
    <w:rsid w:val="00791BA0"/>
    <w:rsid w:val="00791FCD"/>
    <w:rsid w:val="00792397"/>
    <w:rsid w:val="007923CF"/>
    <w:rsid w:val="00792672"/>
    <w:rsid w:val="00792C70"/>
    <w:rsid w:val="00792E05"/>
    <w:rsid w:val="0079304F"/>
    <w:rsid w:val="0079305A"/>
    <w:rsid w:val="0079334A"/>
    <w:rsid w:val="007935D0"/>
    <w:rsid w:val="00793615"/>
    <w:rsid w:val="00793620"/>
    <w:rsid w:val="007940D4"/>
    <w:rsid w:val="0079412A"/>
    <w:rsid w:val="00794192"/>
    <w:rsid w:val="0079422B"/>
    <w:rsid w:val="0079436E"/>
    <w:rsid w:val="00794D30"/>
    <w:rsid w:val="00794FAE"/>
    <w:rsid w:val="00795162"/>
    <w:rsid w:val="00795429"/>
    <w:rsid w:val="0079550C"/>
    <w:rsid w:val="0079555E"/>
    <w:rsid w:val="00795757"/>
    <w:rsid w:val="007957C4"/>
    <w:rsid w:val="00795C5A"/>
    <w:rsid w:val="00795C7B"/>
    <w:rsid w:val="00795C8B"/>
    <w:rsid w:val="00795D2A"/>
    <w:rsid w:val="00796C9C"/>
    <w:rsid w:val="00796D11"/>
    <w:rsid w:val="0079749D"/>
    <w:rsid w:val="0079758F"/>
    <w:rsid w:val="00797605"/>
    <w:rsid w:val="00797946"/>
    <w:rsid w:val="007979FF"/>
    <w:rsid w:val="00797B90"/>
    <w:rsid w:val="00797CB0"/>
    <w:rsid w:val="00797F5A"/>
    <w:rsid w:val="007A0069"/>
    <w:rsid w:val="007A01FE"/>
    <w:rsid w:val="007A0E86"/>
    <w:rsid w:val="007A1372"/>
    <w:rsid w:val="007A1699"/>
    <w:rsid w:val="007A18D4"/>
    <w:rsid w:val="007A1943"/>
    <w:rsid w:val="007A19EF"/>
    <w:rsid w:val="007A1A0E"/>
    <w:rsid w:val="007A1A17"/>
    <w:rsid w:val="007A1DAE"/>
    <w:rsid w:val="007A1E61"/>
    <w:rsid w:val="007A1E80"/>
    <w:rsid w:val="007A235C"/>
    <w:rsid w:val="007A238E"/>
    <w:rsid w:val="007A29C8"/>
    <w:rsid w:val="007A2A83"/>
    <w:rsid w:val="007A2C3B"/>
    <w:rsid w:val="007A2ECE"/>
    <w:rsid w:val="007A2F9E"/>
    <w:rsid w:val="007A3007"/>
    <w:rsid w:val="007A3075"/>
    <w:rsid w:val="007A3436"/>
    <w:rsid w:val="007A3463"/>
    <w:rsid w:val="007A34FE"/>
    <w:rsid w:val="007A37EF"/>
    <w:rsid w:val="007A3A5F"/>
    <w:rsid w:val="007A3C5E"/>
    <w:rsid w:val="007A3C91"/>
    <w:rsid w:val="007A3D81"/>
    <w:rsid w:val="007A46E3"/>
    <w:rsid w:val="007A4EAC"/>
    <w:rsid w:val="007A5017"/>
    <w:rsid w:val="007A518F"/>
    <w:rsid w:val="007A54AC"/>
    <w:rsid w:val="007A569B"/>
    <w:rsid w:val="007A5A66"/>
    <w:rsid w:val="007A6088"/>
    <w:rsid w:val="007A612C"/>
    <w:rsid w:val="007A6429"/>
    <w:rsid w:val="007A6798"/>
    <w:rsid w:val="007A683E"/>
    <w:rsid w:val="007A6B1D"/>
    <w:rsid w:val="007A6BC1"/>
    <w:rsid w:val="007A6BDE"/>
    <w:rsid w:val="007A7481"/>
    <w:rsid w:val="007A7828"/>
    <w:rsid w:val="007A788F"/>
    <w:rsid w:val="007A78C8"/>
    <w:rsid w:val="007A7F73"/>
    <w:rsid w:val="007B0270"/>
    <w:rsid w:val="007B02DC"/>
    <w:rsid w:val="007B0401"/>
    <w:rsid w:val="007B0587"/>
    <w:rsid w:val="007B0877"/>
    <w:rsid w:val="007B0F86"/>
    <w:rsid w:val="007B113A"/>
    <w:rsid w:val="007B117F"/>
    <w:rsid w:val="007B1572"/>
    <w:rsid w:val="007B1853"/>
    <w:rsid w:val="007B189F"/>
    <w:rsid w:val="007B1EEE"/>
    <w:rsid w:val="007B1F98"/>
    <w:rsid w:val="007B2579"/>
    <w:rsid w:val="007B2658"/>
    <w:rsid w:val="007B2BBB"/>
    <w:rsid w:val="007B2FBA"/>
    <w:rsid w:val="007B31C6"/>
    <w:rsid w:val="007B3247"/>
    <w:rsid w:val="007B33E1"/>
    <w:rsid w:val="007B3BB9"/>
    <w:rsid w:val="007B3FAA"/>
    <w:rsid w:val="007B4030"/>
    <w:rsid w:val="007B4305"/>
    <w:rsid w:val="007B49D8"/>
    <w:rsid w:val="007B4C90"/>
    <w:rsid w:val="007B4CF0"/>
    <w:rsid w:val="007B50EC"/>
    <w:rsid w:val="007B510C"/>
    <w:rsid w:val="007B51AF"/>
    <w:rsid w:val="007B5DFC"/>
    <w:rsid w:val="007B5E9E"/>
    <w:rsid w:val="007B61A7"/>
    <w:rsid w:val="007B6300"/>
    <w:rsid w:val="007B661B"/>
    <w:rsid w:val="007B66BF"/>
    <w:rsid w:val="007B6C3C"/>
    <w:rsid w:val="007B6FA4"/>
    <w:rsid w:val="007B73A5"/>
    <w:rsid w:val="007B7901"/>
    <w:rsid w:val="007C064E"/>
    <w:rsid w:val="007C1266"/>
    <w:rsid w:val="007C139A"/>
    <w:rsid w:val="007C1403"/>
    <w:rsid w:val="007C150C"/>
    <w:rsid w:val="007C1890"/>
    <w:rsid w:val="007C1FAF"/>
    <w:rsid w:val="007C1FEB"/>
    <w:rsid w:val="007C200A"/>
    <w:rsid w:val="007C2012"/>
    <w:rsid w:val="007C263F"/>
    <w:rsid w:val="007C2739"/>
    <w:rsid w:val="007C28F6"/>
    <w:rsid w:val="007C2AAE"/>
    <w:rsid w:val="007C2B15"/>
    <w:rsid w:val="007C2C53"/>
    <w:rsid w:val="007C3014"/>
    <w:rsid w:val="007C308B"/>
    <w:rsid w:val="007C3478"/>
    <w:rsid w:val="007C3711"/>
    <w:rsid w:val="007C37D6"/>
    <w:rsid w:val="007C3918"/>
    <w:rsid w:val="007C3949"/>
    <w:rsid w:val="007C3FEA"/>
    <w:rsid w:val="007C4104"/>
    <w:rsid w:val="007C42B2"/>
    <w:rsid w:val="007C452C"/>
    <w:rsid w:val="007C4530"/>
    <w:rsid w:val="007C4973"/>
    <w:rsid w:val="007C4A0E"/>
    <w:rsid w:val="007C4A70"/>
    <w:rsid w:val="007C4BD1"/>
    <w:rsid w:val="007C4C73"/>
    <w:rsid w:val="007C4D41"/>
    <w:rsid w:val="007C4D6C"/>
    <w:rsid w:val="007C4D78"/>
    <w:rsid w:val="007C539F"/>
    <w:rsid w:val="007C54E7"/>
    <w:rsid w:val="007C54F9"/>
    <w:rsid w:val="007C560E"/>
    <w:rsid w:val="007C5644"/>
    <w:rsid w:val="007C56DC"/>
    <w:rsid w:val="007C5987"/>
    <w:rsid w:val="007C5FB1"/>
    <w:rsid w:val="007C5FB4"/>
    <w:rsid w:val="007C5FDF"/>
    <w:rsid w:val="007C65A3"/>
    <w:rsid w:val="007C66E6"/>
    <w:rsid w:val="007C68E8"/>
    <w:rsid w:val="007C6903"/>
    <w:rsid w:val="007C6963"/>
    <w:rsid w:val="007C6DE7"/>
    <w:rsid w:val="007C6E7C"/>
    <w:rsid w:val="007C6F25"/>
    <w:rsid w:val="007C7042"/>
    <w:rsid w:val="007C720A"/>
    <w:rsid w:val="007C7499"/>
    <w:rsid w:val="007C75E8"/>
    <w:rsid w:val="007C783D"/>
    <w:rsid w:val="007C78C1"/>
    <w:rsid w:val="007C797E"/>
    <w:rsid w:val="007C7CBA"/>
    <w:rsid w:val="007C7D74"/>
    <w:rsid w:val="007C7E5D"/>
    <w:rsid w:val="007D0080"/>
    <w:rsid w:val="007D0408"/>
    <w:rsid w:val="007D049C"/>
    <w:rsid w:val="007D08D2"/>
    <w:rsid w:val="007D0935"/>
    <w:rsid w:val="007D0C02"/>
    <w:rsid w:val="007D0C26"/>
    <w:rsid w:val="007D0F2C"/>
    <w:rsid w:val="007D1342"/>
    <w:rsid w:val="007D14A4"/>
    <w:rsid w:val="007D157D"/>
    <w:rsid w:val="007D1582"/>
    <w:rsid w:val="007D1ACE"/>
    <w:rsid w:val="007D1C4F"/>
    <w:rsid w:val="007D1D6E"/>
    <w:rsid w:val="007D1DC8"/>
    <w:rsid w:val="007D275C"/>
    <w:rsid w:val="007D2875"/>
    <w:rsid w:val="007D2CC3"/>
    <w:rsid w:val="007D2D3C"/>
    <w:rsid w:val="007D2E53"/>
    <w:rsid w:val="007D337D"/>
    <w:rsid w:val="007D3479"/>
    <w:rsid w:val="007D3677"/>
    <w:rsid w:val="007D3714"/>
    <w:rsid w:val="007D378D"/>
    <w:rsid w:val="007D3ACA"/>
    <w:rsid w:val="007D41EC"/>
    <w:rsid w:val="007D4686"/>
    <w:rsid w:val="007D4771"/>
    <w:rsid w:val="007D4A54"/>
    <w:rsid w:val="007D4FA6"/>
    <w:rsid w:val="007D515D"/>
    <w:rsid w:val="007D5333"/>
    <w:rsid w:val="007D538D"/>
    <w:rsid w:val="007D54C7"/>
    <w:rsid w:val="007D56BB"/>
    <w:rsid w:val="007D56E8"/>
    <w:rsid w:val="007D660C"/>
    <w:rsid w:val="007D66D3"/>
    <w:rsid w:val="007D671C"/>
    <w:rsid w:val="007D6D3A"/>
    <w:rsid w:val="007D7073"/>
    <w:rsid w:val="007D7D94"/>
    <w:rsid w:val="007D7F46"/>
    <w:rsid w:val="007E0453"/>
    <w:rsid w:val="007E06F8"/>
    <w:rsid w:val="007E0A26"/>
    <w:rsid w:val="007E0BA3"/>
    <w:rsid w:val="007E0BCD"/>
    <w:rsid w:val="007E0CA7"/>
    <w:rsid w:val="007E0CB2"/>
    <w:rsid w:val="007E0CC8"/>
    <w:rsid w:val="007E0E50"/>
    <w:rsid w:val="007E0EA3"/>
    <w:rsid w:val="007E0FEC"/>
    <w:rsid w:val="007E15D9"/>
    <w:rsid w:val="007E1BB1"/>
    <w:rsid w:val="007E1D9A"/>
    <w:rsid w:val="007E21B1"/>
    <w:rsid w:val="007E229A"/>
    <w:rsid w:val="007E25B8"/>
    <w:rsid w:val="007E26D0"/>
    <w:rsid w:val="007E29A7"/>
    <w:rsid w:val="007E2FC2"/>
    <w:rsid w:val="007E3152"/>
    <w:rsid w:val="007E317F"/>
    <w:rsid w:val="007E3531"/>
    <w:rsid w:val="007E36EB"/>
    <w:rsid w:val="007E3751"/>
    <w:rsid w:val="007E3832"/>
    <w:rsid w:val="007E3A4D"/>
    <w:rsid w:val="007E3A8B"/>
    <w:rsid w:val="007E3C12"/>
    <w:rsid w:val="007E3C81"/>
    <w:rsid w:val="007E3D1F"/>
    <w:rsid w:val="007E3EA0"/>
    <w:rsid w:val="007E4145"/>
    <w:rsid w:val="007E4A07"/>
    <w:rsid w:val="007E52D5"/>
    <w:rsid w:val="007E553C"/>
    <w:rsid w:val="007E56A9"/>
    <w:rsid w:val="007E5820"/>
    <w:rsid w:val="007E5C9E"/>
    <w:rsid w:val="007E609F"/>
    <w:rsid w:val="007E62B5"/>
    <w:rsid w:val="007E6370"/>
    <w:rsid w:val="007E637E"/>
    <w:rsid w:val="007E6382"/>
    <w:rsid w:val="007E67CE"/>
    <w:rsid w:val="007E6869"/>
    <w:rsid w:val="007E68EB"/>
    <w:rsid w:val="007E6952"/>
    <w:rsid w:val="007E6C33"/>
    <w:rsid w:val="007E6E11"/>
    <w:rsid w:val="007E7055"/>
    <w:rsid w:val="007E76F6"/>
    <w:rsid w:val="007E78C8"/>
    <w:rsid w:val="007E7AD2"/>
    <w:rsid w:val="007E7B6A"/>
    <w:rsid w:val="007E7E8B"/>
    <w:rsid w:val="007E7F02"/>
    <w:rsid w:val="007F0132"/>
    <w:rsid w:val="007F0464"/>
    <w:rsid w:val="007F06D4"/>
    <w:rsid w:val="007F092C"/>
    <w:rsid w:val="007F0C3D"/>
    <w:rsid w:val="007F1167"/>
    <w:rsid w:val="007F1316"/>
    <w:rsid w:val="007F18C2"/>
    <w:rsid w:val="007F1A04"/>
    <w:rsid w:val="007F1E4E"/>
    <w:rsid w:val="007F2199"/>
    <w:rsid w:val="007F22F5"/>
    <w:rsid w:val="007F2448"/>
    <w:rsid w:val="007F24DB"/>
    <w:rsid w:val="007F293F"/>
    <w:rsid w:val="007F2967"/>
    <w:rsid w:val="007F2B1D"/>
    <w:rsid w:val="007F3135"/>
    <w:rsid w:val="007F350C"/>
    <w:rsid w:val="007F3724"/>
    <w:rsid w:val="007F3C60"/>
    <w:rsid w:val="007F4389"/>
    <w:rsid w:val="007F44BC"/>
    <w:rsid w:val="007F49AD"/>
    <w:rsid w:val="007F4E55"/>
    <w:rsid w:val="007F4F41"/>
    <w:rsid w:val="007F502D"/>
    <w:rsid w:val="007F5588"/>
    <w:rsid w:val="007F55DD"/>
    <w:rsid w:val="007F5DFA"/>
    <w:rsid w:val="007F5F45"/>
    <w:rsid w:val="007F658C"/>
    <w:rsid w:val="007F6DB2"/>
    <w:rsid w:val="007F7127"/>
    <w:rsid w:val="007F723B"/>
    <w:rsid w:val="007F72DE"/>
    <w:rsid w:val="007F72E4"/>
    <w:rsid w:val="007F736D"/>
    <w:rsid w:val="007F73A4"/>
    <w:rsid w:val="007F7415"/>
    <w:rsid w:val="007F762F"/>
    <w:rsid w:val="007F76BD"/>
    <w:rsid w:val="007F76CC"/>
    <w:rsid w:val="007F7836"/>
    <w:rsid w:val="007F79EF"/>
    <w:rsid w:val="007F7E63"/>
    <w:rsid w:val="00800675"/>
    <w:rsid w:val="0080077F"/>
    <w:rsid w:val="0080095F"/>
    <w:rsid w:val="00801047"/>
    <w:rsid w:val="00801223"/>
    <w:rsid w:val="0080126E"/>
    <w:rsid w:val="00801659"/>
    <w:rsid w:val="00801AB8"/>
    <w:rsid w:val="00801ECA"/>
    <w:rsid w:val="00802026"/>
    <w:rsid w:val="008023FF"/>
    <w:rsid w:val="008024F5"/>
    <w:rsid w:val="00802550"/>
    <w:rsid w:val="008027CB"/>
    <w:rsid w:val="008028D7"/>
    <w:rsid w:val="00802A1B"/>
    <w:rsid w:val="008034C6"/>
    <w:rsid w:val="0080356D"/>
    <w:rsid w:val="00803622"/>
    <w:rsid w:val="0080369A"/>
    <w:rsid w:val="00803794"/>
    <w:rsid w:val="008038BA"/>
    <w:rsid w:val="00803991"/>
    <w:rsid w:val="00803A6E"/>
    <w:rsid w:val="00803B7F"/>
    <w:rsid w:val="00803C66"/>
    <w:rsid w:val="00803E37"/>
    <w:rsid w:val="0080456D"/>
    <w:rsid w:val="008045E4"/>
    <w:rsid w:val="00804907"/>
    <w:rsid w:val="00804BE1"/>
    <w:rsid w:val="00804C65"/>
    <w:rsid w:val="0080510B"/>
    <w:rsid w:val="00805159"/>
    <w:rsid w:val="008053E9"/>
    <w:rsid w:val="00805A6E"/>
    <w:rsid w:val="00805FD5"/>
    <w:rsid w:val="00806103"/>
    <w:rsid w:val="00806475"/>
    <w:rsid w:val="00806719"/>
    <w:rsid w:val="00806720"/>
    <w:rsid w:val="00806754"/>
    <w:rsid w:val="008069CF"/>
    <w:rsid w:val="00806BA2"/>
    <w:rsid w:val="00806CDF"/>
    <w:rsid w:val="00806E41"/>
    <w:rsid w:val="00806E80"/>
    <w:rsid w:val="00806EA9"/>
    <w:rsid w:val="00806FD0"/>
    <w:rsid w:val="00806FE7"/>
    <w:rsid w:val="0080701B"/>
    <w:rsid w:val="008074C0"/>
    <w:rsid w:val="0080768F"/>
    <w:rsid w:val="00807830"/>
    <w:rsid w:val="008079EE"/>
    <w:rsid w:val="00807AFC"/>
    <w:rsid w:val="00807BE4"/>
    <w:rsid w:val="00807CF0"/>
    <w:rsid w:val="00807DB4"/>
    <w:rsid w:val="00807DE8"/>
    <w:rsid w:val="00807EE9"/>
    <w:rsid w:val="0081040D"/>
    <w:rsid w:val="00810458"/>
    <w:rsid w:val="008109E5"/>
    <w:rsid w:val="00810A56"/>
    <w:rsid w:val="00810D4A"/>
    <w:rsid w:val="00810EE2"/>
    <w:rsid w:val="00811127"/>
    <w:rsid w:val="00811189"/>
    <w:rsid w:val="00811275"/>
    <w:rsid w:val="008114E6"/>
    <w:rsid w:val="00811562"/>
    <w:rsid w:val="0081161E"/>
    <w:rsid w:val="00811691"/>
    <w:rsid w:val="00811F33"/>
    <w:rsid w:val="00811FD6"/>
    <w:rsid w:val="0081228B"/>
    <w:rsid w:val="0081231F"/>
    <w:rsid w:val="0081244C"/>
    <w:rsid w:val="00812461"/>
    <w:rsid w:val="0081278B"/>
    <w:rsid w:val="00812898"/>
    <w:rsid w:val="008128E2"/>
    <w:rsid w:val="008129E1"/>
    <w:rsid w:val="00812E08"/>
    <w:rsid w:val="00812E0C"/>
    <w:rsid w:val="00813217"/>
    <w:rsid w:val="0081323C"/>
    <w:rsid w:val="008133AE"/>
    <w:rsid w:val="0081355E"/>
    <w:rsid w:val="00813BFF"/>
    <w:rsid w:val="00813C1B"/>
    <w:rsid w:val="00813DA9"/>
    <w:rsid w:val="00813F20"/>
    <w:rsid w:val="0081407C"/>
    <w:rsid w:val="008143D4"/>
    <w:rsid w:val="008149CB"/>
    <w:rsid w:val="00814ADB"/>
    <w:rsid w:val="00814AE9"/>
    <w:rsid w:val="00814B3A"/>
    <w:rsid w:val="00814C2F"/>
    <w:rsid w:val="00814C8C"/>
    <w:rsid w:val="008158DD"/>
    <w:rsid w:val="00815ABC"/>
    <w:rsid w:val="00815FAD"/>
    <w:rsid w:val="00816163"/>
    <w:rsid w:val="008163A1"/>
    <w:rsid w:val="008167A5"/>
    <w:rsid w:val="00816BA6"/>
    <w:rsid w:val="00816E3D"/>
    <w:rsid w:val="00817222"/>
    <w:rsid w:val="00817432"/>
    <w:rsid w:val="00817D3C"/>
    <w:rsid w:val="008200AB"/>
    <w:rsid w:val="008200BE"/>
    <w:rsid w:val="0082055C"/>
    <w:rsid w:val="008205F1"/>
    <w:rsid w:val="008206F4"/>
    <w:rsid w:val="00820792"/>
    <w:rsid w:val="008207E8"/>
    <w:rsid w:val="00820B5F"/>
    <w:rsid w:val="00820C04"/>
    <w:rsid w:val="0082120C"/>
    <w:rsid w:val="00821AAC"/>
    <w:rsid w:val="00821AD2"/>
    <w:rsid w:val="00821B4D"/>
    <w:rsid w:val="00821C84"/>
    <w:rsid w:val="00821C90"/>
    <w:rsid w:val="00821FE7"/>
    <w:rsid w:val="0082229B"/>
    <w:rsid w:val="008229AF"/>
    <w:rsid w:val="00822ACB"/>
    <w:rsid w:val="00822F2C"/>
    <w:rsid w:val="00823196"/>
    <w:rsid w:val="0082354E"/>
    <w:rsid w:val="00823BA8"/>
    <w:rsid w:val="0082400C"/>
    <w:rsid w:val="00824155"/>
    <w:rsid w:val="00824731"/>
    <w:rsid w:val="008247BD"/>
    <w:rsid w:val="008249BF"/>
    <w:rsid w:val="00824CAD"/>
    <w:rsid w:val="00824DC0"/>
    <w:rsid w:val="00824E02"/>
    <w:rsid w:val="0082503D"/>
    <w:rsid w:val="00825069"/>
    <w:rsid w:val="00825450"/>
    <w:rsid w:val="008255F5"/>
    <w:rsid w:val="00825678"/>
    <w:rsid w:val="008256BC"/>
    <w:rsid w:val="00825746"/>
    <w:rsid w:val="008257BB"/>
    <w:rsid w:val="00825D71"/>
    <w:rsid w:val="00825E4B"/>
    <w:rsid w:val="00825F57"/>
    <w:rsid w:val="00825FCA"/>
    <w:rsid w:val="0082600C"/>
    <w:rsid w:val="0082681F"/>
    <w:rsid w:val="00826B2E"/>
    <w:rsid w:val="00827391"/>
    <w:rsid w:val="0082746F"/>
    <w:rsid w:val="008279DC"/>
    <w:rsid w:val="00827BEB"/>
    <w:rsid w:val="00827FFD"/>
    <w:rsid w:val="00830044"/>
    <w:rsid w:val="008300B5"/>
    <w:rsid w:val="0083044F"/>
    <w:rsid w:val="00830779"/>
    <w:rsid w:val="00830846"/>
    <w:rsid w:val="00830930"/>
    <w:rsid w:val="00830A7A"/>
    <w:rsid w:val="00830A8E"/>
    <w:rsid w:val="00830C44"/>
    <w:rsid w:val="00830CBF"/>
    <w:rsid w:val="00830E5B"/>
    <w:rsid w:val="008310C3"/>
    <w:rsid w:val="00831171"/>
    <w:rsid w:val="00831451"/>
    <w:rsid w:val="0083169F"/>
    <w:rsid w:val="00831E4D"/>
    <w:rsid w:val="008320C4"/>
    <w:rsid w:val="008327B0"/>
    <w:rsid w:val="00832857"/>
    <w:rsid w:val="00833166"/>
    <w:rsid w:val="00833277"/>
    <w:rsid w:val="00833310"/>
    <w:rsid w:val="0083334B"/>
    <w:rsid w:val="008337DB"/>
    <w:rsid w:val="00833ADA"/>
    <w:rsid w:val="00833D65"/>
    <w:rsid w:val="00833F3C"/>
    <w:rsid w:val="00833FB2"/>
    <w:rsid w:val="0083408D"/>
    <w:rsid w:val="008340D4"/>
    <w:rsid w:val="0083448C"/>
    <w:rsid w:val="00834B55"/>
    <w:rsid w:val="00834D58"/>
    <w:rsid w:val="00835351"/>
    <w:rsid w:val="00835531"/>
    <w:rsid w:val="00835D17"/>
    <w:rsid w:val="00835E0B"/>
    <w:rsid w:val="00836130"/>
    <w:rsid w:val="00836154"/>
    <w:rsid w:val="008361F8"/>
    <w:rsid w:val="008363D4"/>
    <w:rsid w:val="0083655A"/>
    <w:rsid w:val="00836D54"/>
    <w:rsid w:val="00836E49"/>
    <w:rsid w:val="00837616"/>
    <w:rsid w:val="0083769F"/>
    <w:rsid w:val="008376A6"/>
    <w:rsid w:val="00837A90"/>
    <w:rsid w:val="00837B53"/>
    <w:rsid w:val="008403B8"/>
    <w:rsid w:val="008405F2"/>
    <w:rsid w:val="008406A3"/>
    <w:rsid w:val="008412F1"/>
    <w:rsid w:val="008416B1"/>
    <w:rsid w:val="00841918"/>
    <w:rsid w:val="00841B71"/>
    <w:rsid w:val="00841DE4"/>
    <w:rsid w:val="00841E72"/>
    <w:rsid w:val="00842497"/>
    <w:rsid w:val="0084256D"/>
    <w:rsid w:val="008429E6"/>
    <w:rsid w:val="00842DF9"/>
    <w:rsid w:val="008430D5"/>
    <w:rsid w:val="008431C2"/>
    <w:rsid w:val="0084340F"/>
    <w:rsid w:val="008435FB"/>
    <w:rsid w:val="00843684"/>
    <w:rsid w:val="0084371A"/>
    <w:rsid w:val="00843C1E"/>
    <w:rsid w:val="00843DF1"/>
    <w:rsid w:val="00843F12"/>
    <w:rsid w:val="0084493D"/>
    <w:rsid w:val="00844AD4"/>
    <w:rsid w:val="00844B21"/>
    <w:rsid w:val="00844BCD"/>
    <w:rsid w:val="00844D6E"/>
    <w:rsid w:val="00844F74"/>
    <w:rsid w:val="00844F79"/>
    <w:rsid w:val="0084507E"/>
    <w:rsid w:val="00845294"/>
    <w:rsid w:val="00845511"/>
    <w:rsid w:val="008457DA"/>
    <w:rsid w:val="00845953"/>
    <w:rsid w:val="00845CB1"/>
    <w:rsid w:val="00846099"/>
    <w:rsid w:val="00846249"/>
    <w:rsid w:val="008462CB"/>
    <w:rsid w:val="0084640A"/>
    <w:rsid w:val="008466A8"/>
    <w:rsid w:val="00846810"/>
    <w:rsid w:val="00846B49"/>
    <w:rsid w:val="00846B4A"/>
    <w:rsid w:val="00846C32"/>
    <w:rsid w:val="00846C85"/>
    <w:rsid w:val="00846CB2"/>
    <w:rsid w:val="008472AA"/>
    <w:rsid w:val="0084743E"/>
    <w:rsid w:val="008478CB"/>
    <w:rsid w:val="008479DF"/>
    <w:rsid w:val="00847A28"/>
    <w:rsid w:val="00847D26"/>
    <w:rsid w:val="00847DFC"/>
    <w:rsid w:val="00850122"/>
    <w:rsid w:val="0085019B"/>
    <w:rsid w:val="008505FD"/>
    <w:rsid w:val="008509BE"/>
    <w:rsid w:val="00850A94"/>
    <w:rsid w:val="00850C03"/>
    <w:rsid w:val="00850FA2"/>
    <w:rsid w:val="00850FEF"/>
    <w:rsid w:val="00851894"/>
    <w:rsid w:val="008518C1"/>
    <w:rsid w:val="008519E8"/>
    <w:rsid w:val="00851A4D"/>
    <w:rsid w:val="00851B02"/>
    <w:rsid w:val="00851BD9"/>
    <w:rsid w:val="00851C10"/>
    <w:rsid w:val="00851C88"/>
    <w:rsid w:val="00851D76"/>
    <w:rsid w:val="00851E81"/>
    <w:rsid w:val="00851F19"/>
    <w:rsid w:val="00851F69"/>
    <w:rsid w:val="0085211D"/>
    <w:rsid w:val="008521D8"/>
    <w:rsid w:val="008523E5"/>
    <w:rsid w:val="00852786"/>
    <w:rsid w:val="00852F7C"/>
    <w:rsid w:val="00853635"/>
    <w:rsid w:val="00853811"/>
    <w:rsid w:val="00853C6F"/>
    <w:rsid w:val="00853DAE"/>
    <w:rsid w:val="00853E90"/>
    <w:rsid w:val="00854506"/>
    <w:rsid w:val="0085459A"/>
    <w:rsid w:val="008545AA"/>
    <w:rsid w:val="00854605"/>
    <w:rsid w:val="0085499F"/>
    <w:rsid w:val="00854C92"/>
    <w:rsid w:val="00855B7F"/>
    <w:rsid w:val="008560E3"/>
    <w:rsid w:val="008568C5"/>
    <w:rsid w:val="00856A55"/>
    <w:rsid w:val="00856E21"/>
    <w:rsid w:val="00856E3A"/>
    <w:rsid w:val="00856E47"/>
    <w:rsid w:val="00856F54"/>
    <w:rsid w:val="00857265"/>
    <w:rsid w:val="00857298"/>
    <w:rsid w:val="008576C7"/>
    <w:rsid w:val="00857B14"/>
    <w:rsid w:val="00857F3A"/>
    <w:rsid w:val="0086026D"/>
    <w:rsid w:val="008605AD"/>
    <w:rsid w:val="00860828"/>
    <w:rsid w:val="00860B92"/>
    <w:rsid w:val="00860F19"/>
    <w:rsid w:val="0086146E"/>
    <w:rsid w:val="008616FE"/>
    <w:rsid w:val="00861976"/>
    <w:rsid w:val="00861A75"/>
    <w:rsid w:val="00861F64"/>
    <w:rsid w:val="00862A0D"/>
    <w:rsid w:val="00862B74"/>
    <w:rsid w:val="00862DF9"/>
    <w:rsid w:val="00862FE0"/>
    <w:rsid w:val="00863072"/>
    <w:rsid w:val="00863355"/>
    <w:rsid w:val="0086338A"/>
    <w:rsid w:val="0086347D"/>
    <w:rsid w:val="008634EA"/>
    <w:rsid w:val="00863E15"/>
    <w:rsid w:val="00863EAE"/>
    <w:rsid w:val="008640FC"/>
    <w:rsid w:val="008641DC"/>
    <w:rsid w:val="00864900"/>
    <w:rsid w:val="00864A28"/>
    <w:rsid w:val="00864FE6"/>
    <w:rsid w:val="00865012"/>
    <w:rsid w:val="00865095"/>
    <w:rsid w:val="0086523D"/>
    <w:rsid w:val="00865309"/>
    <w:rsid w:val="00865329"/>
    <w:rsid w:val="00865667"/>
    <w:rsid w:val="008661C1"/>
    <w:rsid w:val="00866922"/>
    <w:rsid w:val="00866A34"/>
    <w:rsid w:val="00866B80"/>
    <w:rsid w:val="00866C06"/>
    <w:rsid w:val="008671C2"/>
    <w:rsid w:val="008673B3"/>
    <w:rsid w:val="00867458"/>
    <w:rsid w:val="0086752F"/>
    <w:rsid w:val="008675B1"/>
    <w:rsid w:val="00867B7E"/>
    <w:rsid w:val="00867D8D"/>
    <w:rsid w:val="00867FBD"/>
    <w:rsid w:val="008701E3"/>
    <w:rsid w:val="00870334"/>
    <w:rsid w:val="00870413"/>
    <w:rsid w:val="008705B8"/>
    <w:rsid w:val="008712A2"/>
    <w:rsid w:val="008712F3"/>
    <w:rsid w:val="00871458"/>
    <w:rsid w:val="00871492"/>
    <w:rsid w:val="008715D9"/>
    <w:rsid w:val="00871617"/>
    <w:rsid w:val="00871632"/>
    <w:rsid w:val="00871992"/>
    <w:rsid w:val="00871A96"/>
    <w:rsid w:val="00871CB4"/>
    <w:rsid w:val="00871F8D"/>
    <w:rsid w:val="00871FB7"/>
    <w:rsid w:val="00871FBC"/>
    <w:rsid w:val="008725F3"/>
    <w:rsid w:val="00872711"/>
    <w:rsid w:val="00872720"/>
    <w:rsid w:val="0087280D"/>
    <w:rsid w:val="00872983"/>
    <w:rsid w:val="00872A3D"/>
    <w:rsid w:val="00872F5B"/>
    <w:rsid w:val="008731C1"/>
    <w:rsid w:val="0087327D"/>
    <w:rsid w:val="008735C7"/>
    <w:rsid w:val="0087372E"/>
    <w:rsid w:val="008737B1"/>
    <w:rsid w:val="00873821"/>
    <w:rsid w:val="00873D3A"/>
    <w:rsid w:val="00873F36"/>
    <w:rsid w:val="0087421B"/>
    <w:rsid w:val="008743C1"/>
    <w:rsid w:val="008749B5"/>
    <w:rsid w:val="008749F5"/>
    <w:rsid w:val="00874A70"/>
    <w:rsid w:val="00874FBE"/>
    <w:rsid w:val="0087566E"/>
    <w:rsid w:val="00875799"/>
    <w:rsid w:val="00875929"/>
    <w:rsid w:val="0087602B"/>
    <w:rsid w:val="00876186"/>
    <w:rsid w:val="00876237"/>
    <w:rsid w:val="0087650F"/>
    <w:rsid w:val="00876D39"/>
    <w:rsid w:val="00876FCB"/>
    <w:rsid w:val="00877397"/>
    <w:rsid w:val="008774A5"/>
    <w:rsid w:val="00877749"/>
    <w:rsid w:val="0087779D"/>
    <w:rsid w:val="0087790F"/>
    <w:rsid w:val="0087796B"/>
    <w:rsid w:val="00877ED1"/>
    <w:rsid w:val="00877F6C"/>
    <w:rsid w:val="00880A09"/>
    <w:rsid w:val="00881087"/>
    <w:rsid w:val="00881205"/>
    <w:rsid w:val="00881F61"/>
    <w:rsid w:val="00881F7C"/>
    <w:rsid w:val="00881F89"/>
    <w:rsid w:val="00882416"/>
    <w:rsid w:val="008824ED"/>
    <w:rsid w:val="00882875"/>
    <w:rsid w:val="00882B5A"/>
    <w:rsid w:val="00882ED8"/>
    <w:rsid w:val="00882F47"/>
    <w:rsid w:val="00883207"/>
    <w:rsid w:val="008836A1"/>
    <w:rsid w:val="0088394C"/>
    <w:rsid w:val="00883D03"/>
    <w:rsid w:val="00883D12"/>
    <w:rsid w:val="00883EE1"/>
    <w:rsid w:val="0088477E"/>
    <w:rsid w:val="00884797"/>
    <w:rsid w:val="008848EA"/>
    <w:rsid w:val="00884969"/>
    <w:rsid w:val="0088498F"/>
    <w:rsid w:val="00884DCE"/>
    <w:rsid w:val="00884F38"/>
    <w:rsid w:val="0088502A"/>
    <w:rsid w:val="00885058"/>
    <w:rsid w:val="0088531E"/>
    <w:rsid w:val="008855DA"/>
    <w:rsid w:val="008856EC"/>
    <w:rsid w:val="00886278"/>
    <w:rsid w:val="008863C4"/>
    <w:rsid w:val="00886B61"/>
    <w:rsid w:val="00886C19"/>
    <w:rsid w:val="0088738A"/>
    <w:rsid w:val="00887443"/>
    <w:rsid w:val="008875D8"/>
    <w:rsid w:val="008878F7"/>
    <w:rsid w:val="00887A51"/>
    <w:rsid w:val="00887ACB"/>
    <w:rsid w:val="00887CB7"/>
    <w:rsid w:val="00887F70"/>
    <w:rsid w:val="00887FDC"/>
    <w:rsid w:val="00890174"/>
    <w:rsid w:val="00890491"/>
    <w:rsid w:val="00890A76"/>
    <w:rsid w:val="00890BF0"/>
    <w:rsid w:val="00890C4A"/>
    <w:rsid w:val="00890D12"/>
    <w:rsid w:val="00891120"/>
    <w:rsid w:val="00891610"/>
    <w:rsid w:val="00891AF2"/>
    <w:rsid w:val="0089212E"/>
    <w:rsid w:val="0089228A"/>
    <w:rsid w:val="008927E8"/>
    <w:rsid w:val="00892942"/>
    <w:rsid w:val="00892FDF"/>
    <w:rsid w:val="00893773"/>
    <w:rsid w:val="00893871"/>
    <w:rsid w:val="008938A3"/>
    <w:rsid w:val="00893C55"/>
    <w:rsid w:val="00893E3A"/>
    <w:rsid w:val="00893F72"/>
    <w:rsid w:val="00894415"/>
    <w:rsid w:val="008947A5"/>
    <w:rsid w:val="008948B8"/>
    <w:rsid w:val="0089532A"/>
    <w:rsid w:val="008954E6"/>
    <w:rsid w:val="00895791"/>
    <w:rsid w:val="0089589F"/>
    <w:rsid w:val="0089595D"/>
    <w:rsid w:val="00895A5A"/>
    <w:rsid w:val="00895FCD"/>
    <w:rsid w:val="008960C8"/>
    <w:rsid w:val="008963F7"/>
    <w:rsid w:val="008965B8"/>
    <w:rsid w:val="008966AD"/>
    <w:rsid w:val="00896C10"/>
    <w:rsid w:val="00896C63"/>
    <w:rsid w:val="00896ED8"/>
    <w:rsid w:val="00897176"/>
    <w:rsid w:val="008975B3"/>
    <w:rsid w:val="0089768E"/>
    <w:rsid w:val="0089776B"/>
    <w:rsid w:val="00897BE1"/>
    <w:rsid w:val="00897CB1"/>
    <w:rsid w:val="00897D4C"/>
    <w:rsid w:val="00897F60"/>
    <w:rsid w:val="008A0149"/>
    <w:rsid w:val="008A019C"/>
    <w:rsid w:val="008A025D"/>
    <w:rsid w:val="008A04CC"/>
    <w:rsid w:val="008A060B"/>
    <w:rsid w:val="008A0661"/>
    <w:rsid w:val="008A08A7"/>
    <w:rsid w:val="008A093B"/>
    <w:rsid w:val="008A0A6F"/>
    <w:rsid w:val="008A0C66"/>
    <w:rsid w:val="008A0F5A"/>
    <w:rsid w:val="008A0F70"/>
    <w:rsid w:val="008A0FC2"/>
    <w:rsid w:val="008A10D7"/>
    <w:rsid w:val="008A1785"/>
    <w:rsid w:val="008A1884"/>
    <w:rsid w:val="008A1997"/>
    <w:rsid w:val="008A19B2"/>
    <w:rsid w:val="008A19CA"/>
    <w:rsid w:val="008A1AE4"/>
    <w:rsid w:val="008A1B55"/>
    <w:rsid w:val="008A1F3F"/>
    <w:rsid w:val="008A222A"/>
    <w:rsid w:val="008A278F"/>
    <w:rsid w:val="008A2795"/>
    <w:rsid w:val="008A2BAF"/>
    <w:rsid w:val="008A2E85"/>
    <w:rsid w:val="008A316B"/>
    <w:rsid w:val="008A3267"/>
    <w:rsid w:val="008A36BA"/>
    <w:rsid w:val="008A3745"/>
    <w:rsid w:val="008A39C6"/>
    <w:rsid w:val="008A3C6A"/>
    <w:rsid w:val="008A403D"/>
    <w:rsid w:val="008A407C"/>
    <w:rsid w:val="008A4724"/>
    <w:rsid w:val="008A4920"/>
    <w:rsid w:val="008A4B36"/>
    <w:rsid w:val="008A4BCD"/>
    <w:rsid w:val="008A4CC1"/>
    <w:rsid w:val="008A4D9D"/>
    <w:rsid w:val="008A4E12"/>
    <w:rsid w:val="008A5467"/>
    <w:rsid w:val="008A582E"/>
    <w:rsid w:val="008A5849"/>
    <w:rsid w:val="008A597E"/>
    <w:rsid w:val="008A5A01"/>
    <w:rsid w:val="008A5AF4"/>
    <w:rsid w:val="008A637A"/>
    <w:rsid w:val="008A6C15"/>
    <w:rsid w:val="008A6E51"/>
    <w:rsid w:val="008A6EBD"/>
    <w:rsid w:val="008A713E"/>
    <w:rsid w:val="008A73E5"/>
    <w:rsid w:val="008A75DC"/>
    <w:rsid w:val="008A75F2"/>
    <w:rsid w:val="008A787C"/>
    <w:rsid w:val="008A78A9"/>
    <w:rsid w:val="008B000F"/>
    <w:rsid w:val="008B022B"/>
    <w:rsid w:val="008B0324"/>
    <w:rsid w:val="008B05B9"/>
    <w:rsid w:val="008B0720"/>
    <w:rsid w:val="008B0A8C"/>
    <w:rsid w:val="008B0B99"/>
    <w:rsid w:val="008B0C8A"/>
    <w:rsid w:val="008B0CD2"/>
    <w:rsid w:val="008B0CDB"/>
    <w:rsid w:val="008B107E"/>
    <w:rsid w:val="008B11CC"/>
    <w:rsid w:val="008B125B"/>
    <w:rsid w:val="008B12F5"/>
    <w:rsid w:val="008B14CD"/>
    <w:rsid w:val="008B17B0"/>
    <w:rsid w:val="008B19E9"/>
    <w:rsid w:val="008B1ABE"/>
    <w:rsid w:val="008B1BB4"/>
    <w:rsid w:val="008B1F36"/>
    <w:rsid w:val="008B1F6D"/>
    <w:rsid w:val="008B2030"/>
    <w:rsid w:val="008B214A"/>
    <w:rsid w:val="008B2160"/>
    <w:rsid w:val="008B2E7F"/>
    <w:rsid w:val="008B3066"/>
    <w:rsid w:val="008B30A4"/>
    <w:rsid w:val="008B3366"/>
    <w:rsid w:val="008B38FF"/>
    <w:rsid w:val="008B3F5C"/>
    <w:rsid w:val="008B45C3"/>
    <w:rsid w:val="008B48A4"/>
    <w:rsid w:val="008B498C"/>
    <w:rsid w:val="008B4ECB"/>
    <w:rsid w:val="008B52D7"/>
    <w:rsid w:val="008B5530"/>
    <w:rsid w:val="008B59C1"/>
    <w:rsid w:val="008B5B80"/>
    <w:rsid w:val="008B5DFC"/>
    <w:rsid w:val="008B6167"/>
    <w:rsid w:val="008B6352"/>
    <w:rsid w:val="008B6669"/>
    <w:rsid w:val="008B698F"/>
    <w:rsid w:val="008B6C04"/>
    <w:rsid w:val="008B6F06"/>
    <w:rsid w:val="008B7090"/>
    <w:rsid w:val="008B7246"/>
    <w:rsid w:val="008B74F0"/>
    <w:rsid w:val="008B7E7A"/>
    <w:rsid w:val="008B7EFD"/>
    <w:rsid w:val="008C00C9"/>
    <w:rsid w:val="008C00CB"/>
    <w:rsid w:val="008C0715"/>
    <w:rsid w:val="008C075C"/>
    <w:rsid w:val="008C0B4A"/>
    <w:rsid w:val="008C0CA1"/>
    <w:rsid w:val="008C10FB"/>
    <w:rsid w:val="008C1220"/>
    <w:rsid w:val="008C136C"/>
    <w:rsid w:val="008C162A"/>
    <w:rsid w:val="008C192F"/>
    <w:rsid w:val="008C1F86"/>
    <w:rsid w:val="008C2139"/>
    <w:rsid w:val="008C22B8"/>
    <w:rsid w:val="008C27B4"/>
    <w:rsid w:val="008C27FB"/>
    <w:rsid w:val="008C2964"/>
    <w:rsid w:val="008C2A7A"/>
    <w:rsid w:val="008C2D3A"/>
    <w:rsid w:val="008C2E35"/>
    <w:rsid w:val="008C2F53"/>
    <w:rsid w:val="008C30A0"/>
    <w:rsid w:val="008C3217"/>
    <w:rsid w:val="008C341D"/>
    <w:rsid w:val="008C3A1E"/>
    <w:rsid w:val="008C3B45"/>
    <w:rsid w:val="008C3E7D"/>
    <w:rsid w:val="008C3FA0"/>
    <w:rsid w:val="008C40BA"/>
    <w:rsid w:val="008C41B3"/>
    <w:rsid w:val="008C47E9"/>
    <w:rsid w:val="008C48AD"/>
    <w:rsid w:val="008C4B0A"/>
    <w:rsid w:val="008C4B63"/>
    <w:rsid w:val="008C4DB2"/>
    <w:rsid w:val="008C4FEA"/>
    <w:rsid w:val="008C5145"/>
    <w:rsid w:val="008C53C4"/>
    <w:rsid w:val="008C5516"/>
    <w:rsid w:val="008C55FE"/>
    <w:rsid w:val="008C580D"/>
    <w:rsid w:val="008C5A7F"/>
    <w:rsid w:val="008C6023"/>
    <w:rsid w:val="008C60D7"/>
    <w:rsid w:val="008C62E1"/>
    <w:rsid w:val="008C6365"/>
    <w:rsid w:val="008C69B0"/>
    <w:rsid w:val="008C6AE8"/>
    <w:rsid w:val="008C6B82"/>
    <w:rsid w:val="008C6E9E"/>
    <w:rsid w:val="008C6F94"/>
    <w:rsid w:val="008C72BC"/>
    <w:rsid w:val="008C745D"/>
    <w:rsid w:val="008C74AB"/>
    <w:rsid w:val="008C7556"/>
    <w:rsid w:val="008C76C0"/>
    <w:rsid w:val="008C7AE6"/>
    <w:rsid w:val="008C7D3E"/>
    <w:rsid w:val="008D0037"/>
    <w:rsid w:val="008D025E"/>
    <w:rsid w:val="008D0543"/>
    <w:rsid w:val="008D066B"/>
    <w:rsid w:val="008D06EE"/>
    <w:rsid w:val="008D0791"/>
    <w:rsid w:val="008D08AE"/>
    <w:rsid w:val="008D09F8"/>
    <w:rsid w:val="008D0CD2"/>
    <w:rsid w:val="008D11BF"/>
    <w:rsid w:val="008D166A"/>
    <w:rsid w:val="008D1790"/>
    <w:rsid w:val="008D19BA"/>
    <w:rsid w:val="008D1A83"/>
    <w:rsid w:val="008D1DD8"/>
    <w:rsid w:val="008D27FD"/>
    <w:rsid w:val="008D28EC"/>
    <w:rsid w:val="008D30EA"/>
    <w:rsid w:val="008D32C6"/>
    <w:rsid w:val="008D32CF"/>
    <w:rsid w:val="008D349C"/>
    <w:rsid w:val="008D36B5"/>
    <w:rsid w:val="008D36EF"/>
    <w:rsid w:val="008D382A"/>
    <w:rsid w:val="008D3C8D"/>
    <w:rsid w:val="008D4741"/>
    <w:rsid w:val="008D4B73"/>
    <w:rsid w:val="008D4C2F"/>
    <w:rsid w:val="008D4E9E"/>
    <w:rsid w:val="008D4F5C"/>
    <w:rsid w:val="008D5047"/>
    <w:rsid w:val="008D506A"/>
    <w:rsid w:val="008D55B2"/>
    <w:rsid w:val="008D56D4"/>
    <w:rsid w:val="008D5A1F"/>
    <w:rsid w:val="008D5E2B"/>
    <w:rsid w:val="008D5F91"/>
    <w:rsid w:val="008D6277"/>
    <w:rsid w:val="008D631C"/>
    <w:rsid w:val="008D651D"/>
    <w:rsid w:val="008D678B"/>
    <w:rsid w:val="008D68F8"/>
    <w:rsid w:val="008D6996"/>
    <w:rsid w:val="008D6BDE"/>
    <w:rsid w:val="008D6D18"/>
    <w:rsid w:val="008D6FF8"/>
    <w:rsid w:val="008D7025"/>
    <w:rsid w:val="008D7037"/>
    <w:rsid w:val="008D71CC"/>
    <w:rsid w:val="008D769D"/>
    <w:rsid w:val="008D76D1"/>
    <w:rsid w:val="008D7827"/>
    <w:rsid w:val="008D7A62"/>
    <w:rsid w:val="008D7C04"/>
    <w:rsid w:val="008E034E"/>
    <w:rsid w:val="008E048E"/>
    <w:rsid w:val="008E0588"/>
    <w:rsid w:val="008E0882"/>
    <w:rsid w:val="008E091E"/>
    <w:rsid w:val="008E0CD5"/>
    <w:rsid w:val="008E0DB0"/>
    <w:rsid w:val="008E122F"/>
    <w:rsid w:val="008E143B"/>
    <w:rsid w:val="008E188F"/>
    <w:rsid w:val="008E18F6"/>
    <w:rsid w:val="008E1A13"/>
    <w:rsid w:val="008E1D28"/>
    <w:rsid w:val="008E208B"/>
    <w:rsid w:val="008E2642"/>
    <w:rsid w:val="008E265B"/>
    <w:rsid w:val="008E265D"/>
    <w:rsid w:val="008E289D"/>
    <w:rsid w:val="008E2C93"/>
    <w:rsid w:val="008E2EF6"/>
    <w:rsid w:val="008E2FEC"/>
    <w:rsid w:val="008E3250"/>
    <w:rsid w:val="008E32B8"/>
    <w:rsid w:val="008E32ED"/>
    <w:rsid w:val="008E32F8"/>
    <w:rsid w:val="008E37A9"/>
    <w:rsid w:val="008E388A"/>
    <w:rsid w:val="008E3C1F"/>
    <w:rsid w:val="008E3D76"/>
    <w:rsid w:val="008E421D"/>
    <w:rsid w:val="008E4371"/>
    <w:rsid w:val="008E4502"/>
    <w:rsid w:val="008E4598"/>
    <w:rsid w:val="008E4665"/>
    <w:rsid w:val="008E4899"/>
    <w:rsid w:val="008E4E00"/>
    <w:rsid w:val="008E4E3B"/>
    <w:rsid w:val="008E4E7B"/>
    <w:rsid w:val="008E506C"/>
    <w:rsid w:val="008E5149"/>
    <w:rsid w:val="008E51DC"/>
    <w:rsid w:val="008E5235"/>
    <w:rsid w:val="008E546C"/>
    <w:rsid w:val="008E54EF"/>
    <w:rsid w:val="008E5586"/>
    <w:rsid w:val="008E5836"/>
    <w:rsid w:val="008E5912"/>
    <w:rsid w:val="008E5BA1"/>
    <w:rsid w:val="008E5CDD"/>
    <w:rsid w:val="008E6062"/>
    <w:rsid w:val="008E610A"/>
    <w:rsid w:val="008E6223"/>
    <w:rsid w:val="008E64E0"/>
    <w:rsid w:val="008E6701"/>
    <w:rsid w:val="008E67F8"/>
    <w:rsid w:val="008E6E3F"/>
    <w:rsid w:val="008E7499"/>
    <w:rsid w:val="008E7E7A"/>
    <w:rsid w:val="008E7EB4"/>
    <w:rsid w:val="008E7F21"/>
    <w:rsid w:val="008F0141"/>
    <w:rsid w:val="008F0200"/>
    <w:rsid w:val="008F0753"/>
    <w:rsid w:val="008F0B2A"/>
    <w:rsid w:val="008F0B68"/>
    <w:rsid w:val="008F0C2B"/>
    <w:rsid w:val="008F0D97"/>
    <w:rsid w:val="008F1040"/>
    <w:rsid w:val="008F12AC"/>
    <w:rsid w:val="008F1508"/>
    <w:rsid w:val="008F160C"/>
    <w:rsid w:val="008F1668"/>
    <w:rsid w:val="008F16AC"/>
    <w:rsid w:val="008F18EF"/>
    <w:rsid w:val="008F1CE4"/>
    <w:rsid w:val="008F2060"/>
    <w:rsid w:val="008F2CA0"/>
    <w:rsid w:val="008F2D2C"/>
    <w:rsid w:val="008F2EBC"/>
    <w:rsid w:val="008F2ED1"/>
    <w:rsid w:val="008F2EDB"/>
    <w:rsid w:val="008F2FF2"/>
    <w:rsid w:val="008F3002"/>
    <w:rsid w:val="008F3080"/>
    <w:rsid w:val="008F3834"/>
    <w:rsid w:val="008F3A86"/>
    <w:rsid w:val="008F42D2"/>
    <w:rsid w:val="008F4332"/>
    <w:rsid w:val="008F4454"/>
    <w:rsid w:val="008F47A0"/>
    <w:rsid w:val="008F4848"/>
    <w:rsid w:val="008F496C"/>
    <w:rsid w:val="008F4A97"/>
    <w:rsid w:val="008F4E5F"/>
    <w:rsid w:val="008F53B5"/>
    <w:rsid w:val="008F5711"/>
    <w:rsid w:val="008F5726"/>
    <w:rsid w:val="008F5859"/>
    <w:rsid w:val="008F6329"/>
    <w:rsid w:val="008F6917"/>
    <w:rsid w:val="008F6CD2"/>
    <w:rsid w:val="008F6E08"/>
    <w:rsid w:val="008F7248"/>
    <w:rsid w:val="008F7687"/>
    <w:rsid w:val="008F7870"/>
    <w:rsid w:val="008F7C71"/>
    <w:rsid w:val="008F7F2D"/>
    <w:rsid w:val="00900011"/>
    <w:rsid w:val="009001A7"/>
    <w:rsid w:val="0090033C"/>
    <w:rsid w:val="009003D3"/>
    <w:rsid w:val="009003DC"/>
    <w:rsid w:val="00900A8B"/>
    <w:rsid w:val="00900DCC"/>
    <w:rsid w:val="00901133"/>
    <w:rsid w:val="00901369"/>
    <w:rsid w:val="00901656"/>
    <w:rsid w:val="00901AC6"/>
    <w:rsid w:val="0090202A"/>
    <w:rsid w:val="00902714"/>
    <w:rsid w:val="009027D0"/>
    <w:rsid w:val="00902AB1"/>
    <w:rsid w:val="00902B5E"/>
    <w:rsid w:val="0090308A"/>
    <w:rsid w:val="00903372"/>
    <w:rsid w:val="0090365C"/>
    <w:rsid w:val="00903774"/>
    <w:rsid w:val="0090382C"/>
    <w:rsid w:val="00903857"/>
    <w:rsid w:val="00903CFA"/>
    <w:rsid w:val="00903DAD"/>
    <w:rsid w:val="00903FC6"/>
    <w:rsid w:val="009040ED"/>
    <w:rsid w:val="00904376"/>
    <w:rsid w:val="009043BE"/>
    <w:rsid w:val="009045DC"/>
    <w:rsid w:val="009047CA"/>
    <w:rsid w:val="00904A75"/>
    <w:rsid w:val="00905028"/>
    <w:rsid w:val="0090503C"/>
    <w:rsid w:val="0090517B"/>
    <w:rsid w:val="0090518C"/>
    <w:rsid w:val="00905199"/>
    <w:rsid w:val="009051B2"/>
    <w:rsid w:val="00905259"/>
    <w:rsid w:val="0090559A"/>
    <w:rsid w:val="00905717"/>
    <w:rsid w:val="0090588A"/>
    <w:rsid w:val="00905AE2"/>
    <w:rsid w:val="00905BFC"/>
    <w:rsid w:val="00905C84"/>
    <w:rsid w:val="00905D72"/>
    <w:rsid w:val="00906173"/>
    <w:rsid w:val="0090622F"/>
    <w:rsid w:val="0090636D"/>
    <w:rsid w:val="0090653E"/>
    <w:rsid w:val="00906600"/>
    <w:rsid w:val="0090660B"/>
    <w:rsid w:val="0090663F"/>
    <w:rsid w:val="00906AE0"/>
    <w:rsid w:val="00906CAC"/>
    <w:rsid w:val="009070E8"/>
    <w:rsid w:val="009071B0"/>
    <w:rsid w:val="009079DD"/>
    <w:rsid w:val="00907E4F"/>
    <w:rsid w:val="00907E68"/>
    <w:rsid w:val="00910102"/>
    <w:rsid w:val="0091026B"/>
    <w:rsid w:val="00910811"/>
    <w:rsid w:val="0091087E"/>
    <w:rsid w:val="009108EE"/>
    <w:rsid w:val="00910DA9"/>
    <w:rsid w:val="00910E3C"/>
    <w:rsid w:val="00910FC5"/>
    <w:rsid w:val="00911282"/>
    <w:rsid w:val="00911285"/>
    <w:rsid w:val="009112DF"/>
    <w:rsid w:val="0091147F"/>
    <w:rsid w:val="00911513"/>
    <w:rsid w:val="009115CF"/>
    <w:rsid w:val="009116A1"/>
    <w:rsid w:val="00911757"/>
    <w:rsid w:val="00911A25"/>
    <w:rsid w:val="00911B16"/>
    <w:rsid w:val="0091380E"/>
    <w:rsid w:val="009138F8"/>
    <w:rsid w:val="00913991"/>
    <w:rsid w:val="00913ADA"/>
    <w:rsid w:val="00913DDC"/>
    <w:rsid w:val="0091402C"/>
    <w:rsid w:val="009144E2"/>
    <w:rsid w:val="009147B9"/>
    <w:rsid w:val="00914CC7"/>
    <w:rsid w:val="00914DA9"/>
    <w:rsid w:val="00914F3B"/>
    <w:rsid w:val="00914F77"/>
    <w:rsid w:val="0091515F"/>
    <w:rsid w:val="009152B0"/>
    <w:rsid w:val="009155BA"/>
    <w:rsid w:val="00915727"/>
    <w:rsid w:val="00915E0B"/>
    <w:rsid w:val="00915EA4"/>
    <w:rsid w:val="00915F06"/>
    <w:rsid w:val="00915F9A"/>
    <w:rsid w:val="009160AE"/>
    <w:rsid w:val="009166DE"/>
    <w:rsid w:val="00916F53"/>
    <w:rsid w:val="00916FDB"/>
    <w:rsid w:val="00916FE3"/>
    <w:rsid w:val="00917629"/>
    <w:rsid w:val="00917B6A"/>
    <w:rsid w:val="00917D03"/>
    <w:rsid w:val="00917E69"/>
    <w:rsid w:val="00920421"/>
    <w:rsid w:val="00920618"/>
    <w:rsid w:val="00920959"/>
    <w:rsid w:val="00920A13"/>
    <w:rsid w:val="0092106E"/>
    <w:rsid w:val="009212E0"/>
    <w:rsid w:val="00921455"/>
    <w:rsid w:val="009218F5"/>
    <w:rsid w:val="00921F0F"/>
    <w:rsid w:val="00921F9C"/>
    <w:rsid w:val="009221EE"/>
    <w:rsid w:val="0092238D"/>
    <w:rsid w:val="00922752"/>
    <w:rsid w:val="00922DB4"/>
    <w:rsid w:val="00923070"/>
    <w:rsid w:val="009230FA"/>
    <w:rsid w:val="00923143"/>
    <w:rsid w:val="00923666"/>
    <w:rsid w:val="009236CE"/>
    <w:rsid w:val="0092388F"/>
    <w:rsid w:val="009239B6"/>
    <w:rsid w:val="00923DE7"/>
    <w:rsid w:val="00923FDA"/>
    <w:rsid w:val="009242E5"/>
    <w:rsid w:val="00924ADD"/>
    <w:rsid w:val="00924B5B"/>
    <w:rsid w:val="00924BE3"/>
    <w:rsid w:val="00924D4F"/>
    <w:rsid w:val="00924E54"/>
    <w:rsid w:val="009252D7"/>
    <w:rsid w:val="009252FB"/>
    <w:rsid w:val="00925347"/>
    <w:rsid w:val="009258D0"/>
    <w:rsid w:val="009259B8"/>
    <w:rsid w:val="00925BD0"/>
    <w:rsid w:val="00925CB4"/>
    <w:rsid w:val="00925F1A"/>
    <w:rsid w:val="00925FB6"/>
    <w:rsid w:val="009260A4"/>
    <w:rsid w:val="009262CD"/>
    <w:rsid w:val="00926C6E"/>
    <w:rsid w:val="00926C79"/>
    <w:rsid w:val="00926D4E"/>
    <w:rsid w:val="009270BD"/>
    <w:rsid w:val="009277C5"/>
    <w:rsid w:val="00927870"/>
    <w:rsid w:val="0092788F"/>
    <w:rsid w:val="0092790A"/>
    <w:rsid w:val="00927E0B"/>
    <w:rsid w:val="00927E30"/>
    <w:rsid w:val="00930095"/>
    <w:rsid w:val="009301E9"/>
    <w:rsid w:val="0093020E"/>
    <w:rsid w:val="00930792"/>
    <w:rsid w:val="00930CF7"/>
    <w:rsid w:val="00930D46"/>
    <w:rsid w:val="00930F32"/>
    <w:rsid w:val="00931116"/>
    <w:rsid w:val="0093113B"/>
    <w:rsid w:val="009318BF"/>
    <w:rsid w:val="009319AC"/>
    <w:rsid w:val="00931AE1"/>
    <w:rsid w:val="0093206D"/>
    <w:rsid w:val="009320C4"/>
    <w:rsid w:val="009322C2"/>
    <w:rsid w:val="009323D9"/>
    <w:rsid w:val="00932798"/>
    <w:rsid w:val="00932B76"/>
    <w:rsid w:val="00932E47"/>
    <w:rsid w:val="00932F65"/>
    <w:rsid w:val="00933074"/>
    <w:rsid w:val="00933407"/>
    <w:rsid w:val="009334A1"/>
    <w:rsid w:val="009334B5"/>
    <w:rsid w:val="009334D0"/>
    <w:rsid w:val="00933501"/>
    <w:rsid w:val="00933538"/>
    <w:rsid w:val="00933574"/>
    <w:rsid w:val="00933641"/>
    <w:rsid w:val="0093371E"/>
    <w:rsid w:val="009337D7"/>
    <w:rsid w:val="00933B6B"/>
    <w:rsid w:val="00933DFA"/>
    <w:rsid w:val="00934A6D"/>
    <w:rsid w:val="00934D46"/>
    <w:rsid w:val="00934EFB"/>
    <w:rsid w:val="00934F72"/>
    <w:rsid w:val="00935095"/>
    <w:rsid w:val="00935480"/>
    <w:rsid w:val="009355AF"/>
    <w:rsid w:val="009357F4"/>
    <w:rsid w:val="00935DE5"/>
    <w:rsid w:val="009360A2"/>
    <w:rsid w:val="009362B4"/>
    <w:rsid w:val="0093661F"/>
    <w:rsid w:val="009367A3"/>
    <w:rsid w:val="00936993"/>
    <w:rsid w:val="00937212"/>
    <w:rsid w:val="00937972"/>
    <w:rsid w:val="009379B9"/>
    <w:rsid w:val="009379E1"/>
    <w:rsid w:val="009379F5"/>
    <w:rsid w:val="00937CB6"/>
    <w:rsid w:val="00937F44"/>
    <w:rsid w:val="009402B3"/>
    <w:rsid w:val="00940494"/>
    <w:rsid w:val="009407EB"/>
    <w:rsid w:val="00940AE3"/>
    <w:rsid w:val="00940C41"/>
    <w:rsid w:val="00940E88"/>
    <w:rsid w:val="0094100B"/>
    <w:rsid w:val="009413F4"/>
    <w:rsid w:val="00941548"/>
    <w:rsid w:val="0094162A"/>
    <w:rsid w:val="009418D5"/>
    <w:rsid w:val="00941B78"/>
    <w:rsid w:val="00941C35"/>
    <w:rsid w:val="00941C50"/>
    <w:rsid w:val="00941C92"/>
    <w:rsid w:val="00941F8A"/>
    <w:rsid w:val="009420F6"/>
    <w:rsid w:val="00942419"/>
    <w:rsid w:val="0094251B"/>
    <w:rsid w:val="00942D62"/>
    <w:rsid w:val="00942D84"/>
    <w:rsid w:val="00942D9C"/>
    <w:rsid w:val="00942F0D"/>
    <w:rsid w:val="00943194"/>
    <w:rsid w:val="00943410"/>
    <w:rsid w:val="00943826"/>
    <w:rsid w:val="0094388B"/>
    <w:rsid w:val="00943ECD"/>
    <w:rsid w:val="00943F24"/>
    <w:rsid w:val="0094429C"/>
    <w:rsid w:val="009445AE"/>
    <w:rsid w:val="009445E9"/>
    <w:rsid w:val="00944828"/>
    <w:rsid w:val="0094492E"/>
    <w:rsid w:val="00944CB0"/>
    <w:rsid w:val="00944E5D"/>
    <w:rsid w:val="00945082"/>
    <w:rsid w:val="00945181"/>
    <w:rsid w:val="00945269"/>
    <w:rsid w:val="0094580C"/>
    <w:rsid w:val="00945A6E"/>
    <w:rsid w:val="00945AD0"/>
    <w:rsid w:val="00945D64"/>
    <w:rsid w:val="00945FB0"/>
    <w:rsid w:val="00946049"/>
    <w:rsid w:val="00946826"/>
    <w:rsid w:val="00946D21"/>
    <w:rsid w:val="00946EB2"/>
    <w:rsid w:val="00946FA0"/>
    <w:rsid w:val="0094739E"/>
    <w:rsid w:val="00947A18"/>
    <w:rsid w:val="00947A69"/>
    <w:rsid w:val="00947B14"/>
    <w:rsid w:val="00947B1F"/>
    <w:rsid w:val="00947B5F"/>
    <w:rsid w:val="00947C10"/>
    <w:rsid w:val="0095036A"/>
    <w:rsid w:val="009506F2"/>
    <w:rsid w:val="00950B1D"/>
    <w:rsid w:val="00950D66"/>
    <w:rsid w:val="00950D98"/>
    <w:rsid w:val="00950E36"/>
    <w:rsid w:val="00950EB6"/>
    <w:rsid w:val="0095169B"/>
    <w:rsid w:val="00951884"/>
    <w:rsid w:val="0095189C"/>
    <w:rsid w:val="00951B36"/>
    <w:rsid w:val="00951E51"/>
    <w:rsid w:val="00951F00"/>
    <w:rsid w:val="00952018"/>
    <w:rsid w:val="00952701"/>
    <w:rsid w:val="00952B7D"/>
    <w:rsid w:val="00952B86"/>
    <w:rsid w:val="00952BF1"/>
    <w:rsid w:val="00952C96"/>
    <w:rsid w:val="00952C9C"/>
    <w:rsid w:val="00952D8C"/>
    <w:rsid w:val="00952E7E"/>
    <w:rsid w:val="00952FF3"/>
    <w:rsid w:val="00953212"/>
    <w:rsid w:val="00953316"/>
    <w:rsid w:val="0095342A"/>
    <w:rsid w:val="0095370A"/>
    <w:rsid w:val="00953833"/>
    <w:rsid w:val="00953A9D"/>
    <w:rsid w:val="00953C8C"/>
    <w:rsid w:val="009541FF"/>
    <w:rsid w:val="0095437B"/>
    <w:rsid w:val="00954388"/>
    <w:rsid w:val="00954696"/>
    <w:rsid w:val="00954988"/>
    <w:rsid w:val="0095498B"/>
    <w:rsid w:val="009549DE"/>
    <w:rsid w:val="00954B3B"/>
    <w:rsid w:val="0095509A"/>
    <w:rsid w:val="00955138"/>
    <w:rsid w:val="00955598"/>
    <w:rsid w:val="0095579F"/>
    <w:rsid w:val="00955958"/>
    <w:rsid w:val="00955DB7"/>
    <w:rsid w:val="00955DF5"/>
    <w:rsid w:val="009568E1"/>
    <w:rsid w:val="0095697E"/>
    <w:rsid w:val="00956A40"/>
    <w:rsid w:val="00956A9D"/>
    <w:rsid w:val="00956AA7"/>
    <w:rsid w:val="00956E01"/>
    <w:rsid w:val="00956EAE"/>
    <w:rsid w:val="009571DD"/>
    <w:rsid w:val="00957357"/>
    <w:rsid w:val="00957B55"/>
    <w:rsid w:val="00957BC0"/>
    <w:rsid w:val="00957C21"/>
    <w:rsid w:val="00957FF2"/>
    <w:rsid w:val="009600F4"/>
    <w:rsid w:val="00960238"/>
    <w:rsid w:val="00960281"/>
    <w:rsid w:val="00960373"/>
    <w:rsid w:val="00960A84"/>
    <w:rsid w:val="00960BD4"/>
    <w:rsid w:val="00960E5B"/>
    <w:rsid w:val="00961293"/>
    <w:rsid w:val="00961794"/>
    <w:rsid w:val="00961A7B"/>
    <w:rsid w:val="009621C2"/>
    <w:rsid w:val="00962264"/>
    <w:rsid w:val="0096230B"/>
    <w:rsid w:val="00962651"/>
    <w:rsid w:val="00962858"/>
    <w:rsid w:val="00962D61"/>
    <w:rsid w:val="0096323E"/>
    <w:rsid w:val="00963725"/>
    <w:rsid w:val="009638DC"/>
    <w:rsid w:val="0096398C"/>
    <w:rsid w:val="00964CC7"/>
    <w:rsid w:val="00964CCF"/>
    <w:rsid w:val="00964D31"/>
    <w:rsid w:val="00964F8E"/>
    <w:rsid w:val="0096519B"/>
    <w:rsid w:val="009651A8"/>
    <w:rsid w:val="009653B9"/>
    <w:rsid w:val="00965400"/>
    <w:rsid w:val="00965450"/>
    <w:rsid w:val="00965525"/>
    <w:rsid w:val="00965EBB"/>
    <w:rsid w:val="00966082"/>
    <w:rsid w:val="009661CA"/>
    <w:rsid w:val="009663C8"/>
    <w:rsid w:val="00966524"/>
    <w:rsid w:val="0096680C"/>
    <w:rsid w:val="00966ADF"/>
    <w:rsid w:val="00966AF4"/>
    <w:rsid w:val="00966C3D"/>
    <w:rsid w:val="00966F73"/>
    <w:rsid w:val="00966FBB"/>
    <w:rsid w:val="00967640"/>
    <w:rsid w:val="00967728"/>
    <w:rsid w:val="009679C7"/>
    <w:rsid w:val="00967EBB"/>
    <w:rsid w:val="00967FC9"/>
    <w:rsid w:val="00970043"/>
    <w:rsid w:val="00970074"/>
    <w:rsid w:val="009700F0"/>
    <w:rsid w:val="00970377"/>
    <w:rsid w:val="00970A80"/>
    <w:rsid w:val="00970F74"/>
    <w:rsid w:val="00970FEF"/>
    <w:rsid w:val="009711A8"/>
    <w:rsid w:val="009711DF"/>
    <w:rsid w:val="00971212"/>
    <w:rsid w:val="0097126F"/>
    <w:rsid w:val="0097140B"/>
    <w:rsid w:val="00971F51"/>
    <w:rsid w:val="0097241E"/>
    <w:rsid w:val="00972907"/>
    <w:rsid w:val="00972B9B"/>
    <w:rsid w:val="00972F2F"/>
    <w:rsid w:val="00973052"/>
    <w:rsid w:val="009730E0"/>
    <w:rsid w:val="00973140"/>
    <w:rsid w:val="009731EA"/>
    <w:rsid w:val="00973909"/>
    <w:rsid w:val="00973922"/>
    <w:rsid w:val="00973E6C"/>
    <w:rsid w:val="0097460B"/>
    <w:rsid w:val="0097471B"/>
    <w:rsid w:val="0097482C"/>
    <w:rsid w:val="00974846"/>
    <w:rsid w:val="0097497F"/>
    <w:rsid w:val="00974C40"/>
    <w:rsid w:val="00974C9B"/>
    <w:rsid w:val="00974DB3"/>
    <w:rsid w:val="0097501A"/>
    <w:rsid w:val="009751F0"/>
    <w:rsid w:val="009752E5"/>
    <w:rsid w:val="0097532B"/>
    <w:rsid w:val="009753C6"/>
    <w:rsid w:val="00975439"/>
    <w:rsid w:val="009757E2"/>
    <w:rsid w:val="00975956"/>
    <w:rsid w:val="00975A6E"/>
    <w:rsid w:val="00975F35"/>
    <w:rsid w:val="00976111"/>
    <w:rsid w:val="0097614C"/>
    <w:rsid w:val="00976590"/>
    <w:rsid w:val="0097734D"/>
    <w:rsid w:val="009773C6"/>
    <w:rsid w:val="009777B0"/>
    <w:rsid w:val="009778BD"/>
    <w:rsid w:val="0097798D"/>
    <w:rsid w:val="0098012E"/>
    <w:rsid w:val="00980133"/>
    <w:rsid w:val="0098024C"/>
    <w:rsid w:val="00980B56"/>
    <w:rsid w:val="00980BEE"/>
    <w:rsid w:val="00980C2A"/>
    <w:rsid w:val="00980C95"/>
    <w:rsid w:val="00980D6D"/>
    <w:rsid w:val="00980E0F"/>
    <w:rsid w:val="00980ED8"/>
    <w:rsid w:val="009812AB"/>
    <w:rsid w:val="00981D92"/>
    <w:rsid w:val="009821D0"/>
    <w:rsid w:val="0098224E"/>
    <w:rsid w:val="00982433"/>
    <w:rsid w:val="009824F2"/>
    <w:rsid w:val="009826CA"/>
    <w:rsid w:val="009827BD"/>
    <w:rsid w:val="00982C9A"/>
    <w:rsid w:val="00982E59"/>
    <w:rsid w:val="00982FE9"/>
    <w:rsid w:val="009831C0"/>
    <w:rsid w:val="0098362A"/>
    <w:rsid w:val="00983678"/>
    <w:rsid w:val="00983A67"/>
    <w:rsid w:val="00983B2C"/>
    <w:rsid w:val="00983E70"/>
    <w:rsid w:val="009840B9"/>
    <w:rsid w:val="009844E4"/>
    <w:rsid w:val="00984BE4"/>
    <w:rsid w:val="00985298"/>
    <w:rsid w:val="00985396"/>
    <w:rsid w:val="009853ED"/>
    <w:rsid w:val="00985966"/>
    <w:rsid w:val="00985985"/>
    <w:rsid w:val="009859FE"/>
    <w:rsid w:val="00985AEF"/>
    <w:rsid w:val="00986063"/>
    <w:rsid w:val="00986096"/>
    <w:rsid w:val="00986138"/>
    <w:rsid w:val="0098629B"/>
    <w:rsid w:val="009862DA"/>
    <w:rsid w:val="0098637B"/>
    <w:rsid w:val="00986957"/>
    <w:rsid w:val="00986B1C"/>
    <w:rsid w:val="00987429"/>
    <w:rsid w:val="009874F4"/>
    <w:rsid w:val="009876CE"/>
    <w:rsid w:val="009876F0"/>
    <w:rsid w:val="00987725"/>
    <w:rsid w:val="009877C4"/>
    <w:rsid w:val="00987BEC"/>
    <w:rsid w:val="00987F3E"/>
    <w:rsid w:val="00987FDA"/>
    <w:rsid w:val="0099007C"/>
    <w:rsid w:val="009903A4"/>
    <w:rsid w:val="00990620"/>
    <w:rsid w:val="0099076E"/>
    <w:rsid w:val="00990A51"/>
    <w:rsid w:val="00990D08"/>
    <w:rsid w:val="00990F02"/>
    <w:rsid w:val="009912F1"/>
    <w:rsid w:val="009913EB"/>
    <w:rsid w:val="00991412"/>
    <w:rsid w:val="00991677"/>
    <w:rsid w:val="00991A45"/>
    <w:rsid w:val="00991C10"/>
    <w:rsid w:val="00991DA4"/>
    <w:rsid w:val="00991DB2"/>
    <w:rsid w:val="00992266"/>
    <w:rsid w:val="00992428"/>
    <w:rsid w:val="0099252A"/>
    <w:rsid w:val="00992B72"/>
    <w:rsid w:val="00992BD2"/>
    <w:rsid w:val="00992FE6"/>
    <w:rsid w:val="0099365D"/>
    <w:rsid w:val="00993660"/>
    <w:rsid w:val="00993779"/>
    <w:rsid w:val="0099395D"/>
    <w:rsid w:val="0099397C"/>
    <w:rsid w:val="009939F6"/>
    <w:rsid w:val="00993FE0"/>
    <w:rsid w:val="0099402B"/>
    <w:rsid w:val="009940A8"/>
    <w:rsid w:val="009943EC"/>
    <w:rsid w:val="009944A0"/>
    <w:rsid w:val="00994510"/>
    <w:rsid w:val="00994803"/>
    <w:rsid w:val="00994A04"/>
    <w:rsid w:val="00994C8E"/>
    <w:rsid w:val="0099541C"/>
    <w:rsid w:val="009955E0"/>
    <w:rsid w:val="0099561F"/>
    <w:rsid w:val="009956B2"/>
    <w:rsid w:val="009956CB"/>
    <w:rsid w:val="009957F1"/>
    <w:rsid w:val="00995CB4"/>
    <w:rsid w:val="00995FD7"/>
    <w:rsid w:val="00996111"/>
    <w:rsid w:val="009963BF"/>
    <w:rsid w:val="009964D2"/>
    <w:rsid w:val="0099664C"/>
    <w:rsid w:val="00996E68"/>
    <w:rsid w:val="009970DD"/>
    <w:rsid w:val="00997162"/>
    <w:rsid w:val="009976F4"/>
    <w:rsid w:val="009979BC"/>
    <w:rsid w:val="00997A67"/>
    <w:rsid w:val="00997D41"/>
    <w:rsid w:val="009A002D"/>
    <w:rsid w:val="009A0114"/>
    <w:rsid w:val="009A0168"/>
    <w:rsid w:val="009A026B"/>
    <w:rsid w:val="009A0283"/>
    <w:rsid w:val="009A0470"/>
    <w:rsid w:val="009A094B"/>
    <w:rsid w:val="009A0B52"/>
    <w:rsid w:val="009A0BB8"/>
    <w:rsid w:val="009A0D84"/>
    <w:rsid w:val="009A0F32"/>
    <w:rsid w:val="009A0FF4"/>
    <w:rsid w:val="009A1054"/>
    <w:rsid w:val="009A12BE"/>
    <w:rsid w:val="009A1491"/>
    <w:rsid w:val="009A16B1"/>
    <w:rsid w:val="009A1A3B"/>
    <w:rsid w:val="009A1B31"/>
    <w:rsid w:val="009A1C52"/>
    <w:rsid w:val="009A1CC9"/>
    <w:rsid w:val="009A23A2"/>
    <w:rsid w:val="009A23E3"/>
    <w:rsid w:val="009A248F"/>
    <w:rsid w:val="009A270F"/>
    <w:rsid w:val="009A2A0D"/>
    <w:rsid w:val="009A2C6C"/>
    <w:rsid w:val="009A2DDF"/>
    <w:rsid w:val="009A3158"/>
    <w:rsid w:val="009A3201"/>
    <w:rsid w:val="009A3238"/>
    <w:rsid w:val="009A3620"/>
    <w:rsid w:val="009A3659"/>
    <w:rsid w:val="009A36C4"/>
    <w:rsid w:val="009A37E7"/>
    <w:rsid w:val="009A3921"/>
    <w:rsid w:val="009A3AB3"/>
    <w:rsid w:val="009A3C52"/>
    <w:rsid w:val="009A3C9D"/>
    <w:rsid w:val="009A3C9F"/>
    <w:rsid w:val="009A3EB5"/>
    <w:rsid w:val="009A4377"/>
    <w:rsid w:val="009A4633"/>
    <w:rsid w:val="009A48A8"/>
    <w:rsid w:val="009A4C2C"/>
    <w:rsid w:val="009A5199"/>
    <w:rsid w:val="009A55BB"/>
    <w:rsid w:val="009A5DDC"/>
    <w:rsid w:val="009A5E5B"/>
    <w:rsid w:val="009A5E9B"/>
    <w:rsid w:val="009A5F60"/>
    <w:rsid w:val="009A5FEE"/>
    <w:rsid w:val="009A6052"/>
    <w:rsid w:val="009A609E"/>
    <w:rsid w:val="009A6695"/>
    <w:rsid w:val="009A689A"/>
    <w:rsid w:val="009A6AD6"/>
    <w:rsid w:val="009A6B36"/>
    <w:rsid w:val="009A7C4C"/>
    <w:rsid w:val="009B0032"/>
    <w:rsid w:val="009B019A"/>
    <w:rsid w:val="009B02CC"/>
    <w:rsid w:val="009B02EB"/>
    <w:rsid w:val="009B0D74"/>
    <w:rsid w:val="009B1096"/>
    <w:rsid w:val="009B130E"/>
    <w:rsid w:val="009B145E"/>
    <w:rsid w:val="009B1476"/>
    <w:rsid w:val="009B1607"/>
    <w:rsid w:val="009B17B3"/>
    <w:rsid w:val="009B1D03"/>
    <w:rsid w:val="009B1FE4"/>
    <w:rsid w:val="009B202B"/>
    <w:rsid w:val="009B20FE"/>
    <w:rsid w:val="009B254E"/>
    <w:rsid w:val="009B2693"/>
    <w:rsid w:val="009B2738"/>
    <w:rsid w:val="009B2764"/>
    <w:rsid w:val="009B2901"/>
    <w:rsid w:val="009B29BA"/>
    <w:rsid w:val="009B2EE3"/>
    <w:rsid w:val="009B3204"/>
    <w:rsid w:val="009B3420"/>
    <w:rsid w:val="009B3523"/>
    <w:rsid w:val="009B35FB"/>
    <w:rsid w:val="009B36D7"/>
    <w:rsid w:val="009B3765"/>
    <w:rsid w:val="009B3923"/>
    <w:rsid w:val="009B3946"/>
    <w:rsid w:val="009B4073"/>
    <w:rsid w:val="009B415C"/>
    <w:rsid w:val="009B416C"/>
    <w:rsid w:val="009B4179"/>
    <w:rsid w:val="009B41AF"/>
    <w:rsid w:val="009B4803"/>
    <w:rsid w:val="009B4D56"/>
    <w:rsid w:val="009B4DA7"/>
    <w:rsid w:val="009B4E06"/>
    <w:rsid w:val="009B5071"/>
    <w:rsid w:val="009B508B"/>
    <w:rsid w:val="009B55F9"/>
    <w:rsid w:val="009B56DD"/>
    <w:rsid w:val="009B574B"/>
    <w:rsid w:val="009B5893"/>
    <w:rsid w:val="009B5ECE"/>
    <w:rsid w:val="009B6581"/>
    <w:rsid w:val="009B762C"/>
    <w:rsid w:val="009B7C6E"/>
    <w:rsid w:val="009B7DBF"/>
    <w:rsid w:val="009C05E6"/>
    <w:rsid w:val="009C05EB"/>
    <w:rsid w:val="009C07F3"/>
    <w:rsid w:val="009C0A73"/>
    <w:rsid w:val="009C0BCF"/>
    <w:rsid w:val="009C0F17"/>
    <w:rsid w:val="009C0FB1"/>
    <w:rsid w:val="009C10B1"/>
    <w:rsid w:val="009C10E8"/>
    <w:rsid w:val="009C123B"/>
    <w:rsid w:val="009C12BE"/>
    <w:rsid w:val="009C168A"/>
    <w:rsid w:val="009C1874"/>
    <w:rsid w:val="009C1A7B"/>
    <w:rsid w:val="009C1DB5"/>
    <w:rsid w:val="009C1E86"/>
    <w:rsid w:val="009C22BB"/>
    <w:rsid w:val="009C23FC"/>
    <w:rsid w:val="009C2520"/>
    <w:rsid w:val="009C2524"/>
    <w:rsid w:val="009C2670"/>
    <w:rsid w:val="009C2C96"/>
    <w:rsid w:val="009C2E20"/>
    <w:rsid w:val="009C3020"/>
    <w:rsid w:val="009C312F"/>
    <w:rsid w:val="009C318E"/>
    <w:rsid w:val="009C36CC"/>
    <w:rsid w:val="009C3752"/>
    <w:rsid w:val="009C3ABE"/>
    <w:rsid w:val="009C3DA1"/>
    <w:rsid w:val="009C3DA5"/>
    <w:rsid w:val="009C3DDB"/>
    <w:rsid w:val="009C3FC7"/>
    <w:rsid w:val="009C4052"/>
    <w:rsid w:val="009C407B"/>
    <w:rsid w:val="009C4454"/>
    <w:rsid w:val="009C4591"/>
    <w:rsid w:val="009C476A"/>
    <w:rsid w:val="009C4A6F"/>
    <w:rsid w:val="009C4E6A"/>
    <w:rsid w:val="009C4E6D"/>
    <w:rsid w:val="009C4F63"/>
    <w:rsid w:val="009C4F92"/>
    <w:rsid w:val="009C5125"/>
    <w:rsid w:val="009C52AE"/>
    <w:rsid w:val="009C5408"/>
    <w:rsid w:val="009C5444"/>
    <w:rsid w:val="009C5469"/>
    <w:rsid w:val="009C547E"/>
    <w:rsid w:val="009C580C"/>
    <w:rsid w:val="009C5C15"/>
    <w:rsid w:val="009C5CCC"/>
    <w:rsid w:val="009C5CFD"/>
    <w:rsid w:val="009C5F6F"/>
    <w:rsid w:val="009C6174"/>
    <w:rsid w:val="009C636F"/>
    <w:rsid w:val="009C638E"/>
    <w:rsid w:val="009C6636"/>
    <w:rsid w:val="009C675A"/>
    <w:rsid w:val="009C676D"/>
    <w:rsid w:val="009C68FC"/>
    <w:rsid w:val="009C6AA0"/>
    <w:rsid w:val="009C6DBD"/>
    <w:rsid w:val="009C7488"/>
    <w:rsid w:val="009C75EE"/>
    <w:rsid w:val="009C767A"/>
    <w:rsid w:val="009C7D04"/>
    <w:rsid w:val="009D008D"/>
    <w:rsid w:val="009D011E"/>
    <w:rsid w:val="009D0459"/>
    <w:rsid w:val="009D0480"/>
    <w:rsid w:val="009D0822"/>
    <w:rsid w:val="009D0925"/>
    <w:rsid w:val="009D0C65"/>
    <w:rsid w:val="009D13C8"/>
    <w:rsid w:val="009D14B2"/>
    <w:rsid w:val="009D19C1"/>
    <w:rsid w:val="009D1E34"/>
    <w:rsid w:val="009D20AC"/>
    <w:rsid w:val="009D20FB"/>
    <w:rsid w:val="009D2502"/>
    <w:rsid w:val="009D27BE"/>
    <w:rsid w:val="009D29C3"/>
    <w:rsid w:val="009D2A62"/>
    <w:rsid w:val="009D2DE4"/>
    <w:rsid w:val="009D2EA1"/>
    <w:rsid w:val="009D32F8"/>
    <w:rsid w:val="009D3421"/>
    <w:rsid w:val="009D3587"/>
    <w:rsid w:val="009D3666"/>
    <w:rsid w:val="009D3CFB"/>
    <w:rsid w:val="009D3DDD"/>
    <w:rsid w:val="009D419A"/>
    <w:rsid w:val="009D4674"/>
    <w:rsid w:val="009D4718"/>
    <w:rsid w:val="009D47DB"/>
    <w:rsid w:val="009D4880"/>
    <w:rsid w:val="009D4B8A"/>
    <w:rsid w:val="009D4C84"/>
    <w:rsid w:val="009D4C99"/>
    <w:rsid w:val="009D4D41"/>
    <w:rsid w:val="009D4EDF"/>
    <w:rsid w:val="009D5150"/>
    <w:rsid w:val="009D54C3"/>
    <w:rsid w:val="009D57B6"/>
    <w:rsid w:val="009D59E3"/>
    <w:rsid w:val="009D5A17"/>
    <w:rsid w:val="009D5D55"/>
    <w:rsid w:val="009D6053"/>
    <w:rsid w:val="009D61C2"/>
    <w:rsid w:val="009D639F"/>
    <w:rsid w:val="009D71C9"/>
    <w:rsid w:val="009D7249"/>
    <w:rsid w:val="009D79AB"/>
    <w:rsid w:val="009D7F86"/>
    <w:rsid w:val="009E00DE"/>
    <w:rsid w:val="009E06A7"/>
    <w:rsid w:val="009E0982"/>
    <w:rsid w:val="009E0B8E"/>
    <w:rsid w:val="009E0C9A"/>
    <w:rsid w:val="009E116D"/>
    <w:rsid w:val="009E140E"/>
    <w:rsid w:val="009E177E"/>
    <w:rsid w:val="009E1A96"/>
    <w:rsid w:val="009E1AD9"/>
    <w:rsid w:val="009E1CD1"/>
    <w:rsid w:val="009E1FFA"/>
    <w:rsid w:val="009E1FFC"/>
    <w:rsid w:val="009E203C"/>
    <w:rsid w:val="009E28FE"/>
    <w:rsid w:val="009E2986"/>
    <w:rsid w:val="009E2BB6"/>
    <w:rsid w:val="009E2C9D"/>
    <w:rsid w:val="009E318F"/>
    <w:rsid w:val="009E32E1"/>
    <w:rsid w:val="009E32F8"/>
    <w:rsid w:val="009E3352"/>
    <w:rsid w:val="009E34DC"/>
    <w:rsid w:val="009E360B"/>
    <w:rsid w:val="009E37E7"/>
    <w:rsid w:val="009E3D32"/>
    <w:rsid w:val="009E3EFD"/>
    <w:rsid w:val="009E3F0B"/>
    <w:rsid w:val="009E400B"/>
    <w:rsid w:val="009E405B"/>
    <w:rsid w:val="009E4572"/>
    <w:rsid w:val="009E466F"/>
    <w:rsid w:val="009E4CBA"/>
    <w:rsid w:val="009E4F13"/>
    <w:rsid w:val="009E5168"/>
    <w:rsid w:val="009E538A"/>
    <w:rsid w:val="009E542D"/>
    <w:rsid w:val="009E557F"/>
    <w:rsid w:val="009E5636"/>
    <w:rsid w:val="009E577F"/>
    <w:rsid w:val="009E5876"/>
    <w:rsid w:val="009E5966"/>
    <w:rsid w:val="009E5AB6"/>
    <w:rsid w:val="009E5BAD"/>
    <w:rsid w:val="009E5BAF"/>
    <w:rsid w:val="009E5F88"/>
    <w:rsid w:val="009E6406"/>
    <w:rsid w:val="009E6549"/>
    <w:rsid w:val="009E67E6"/>
    <w:rsid w:val="009E6822"/>
    <w:rsid w:val="009E6987"/>
    <w:rsid w:val="009E6C5D"/>
    <w:rsid w:val="009E6E1D"/>
    <w:rsid w:val="009E712C"/>
    <w:rsid w:val="009E72E7"/>
    <w:rsid w:val="009E79BF"/>
    <w:rsid w:val="009E7D62"/>
    <w:rsid w:val="009F0615"/>
    <w:rsid w:val="009F08FA"/>
    <w:rsid w:val="009F0AF5"/>
    <w:rsid w:val="009F0B21"/>
    <w:rsid w:val="009F0CCC"/>
    <w:rsid w:val="009F0F59"/>
    <w:rsid w:val="009F109F"/>
    <w:rsid w:val="009F1277"/>
    <w:rsid w:val="009F128C"/>
    <w:rsid w:val="009F157E"/>
    <w:rsid w:val="009F158E"/>
    <w:rsid w:val="009F1595"/>
    <w:rsid w:val="009F1DA7"/>
    <w:rsid w:val="009F21F6"/>
    <w:rsid w:val="009F2CA6"/>
    <w:rsid w:val="009F2CBE"/>
    <w:rsid w:val="009F321D"/>
    <w:rsid w:val="009F33CE"/>
    <w:rsid w:val="009F3469"/>
    <w:rsid w:val="009F3583"/>
    <w:rsid w:val="009F3725"/>
    <w:rsid w:val="009F377C"/>
    <w:rsid w:val="009F3787"/>
    <w:rsid w:val="009F38E4"/>
    <w:rsid w:val="009F3956"/>
    <w:rsid w:val="009F3C66"/>
    <w:rsid w:val="009F3E5B"/>
    <w:rsid w:val="009F4045"/>
    <w:rsid w:val="009F40ED"/>
    <w:rsid w:val="009F4207"/>
    <w:rsid w:val="009F439D"/>
    <w:rsid w:val="009F4541"/>
    <w:rsid w:val="009F47FE"/>
    <w:rsid w:val="009F48BA"/>
    <w:rsid w:val="009F48DF"/>
    <w:rsid w:val="009F4986"/>
    <w:rsid w:val="009F4B70"/>
    <w:rsid w:val="009F4BB5"/>
    <w:rsid w:val="009F4CEA"/>
    <w:rsid w:val="009F4DA3"/>
    <w:rsid w:val="009F5072"/>
    <w:rsid w:val="009F51D7"/>
    <w:rsid w:val="009F51E4"/>
    <w:rsid w:val="009F51F2"/>
    <w:rsid w:val="009F5408"/>
    <w:rsid w:val="009F5514"/>
    <w:rsid w:val="009F5A6A"/>
    <w:rsid w:val="009F5C3E"/>
    <w:rsid w:val="009F5CBD"/>
    <w:rsid w:val="009F5E07"/>
    <w:rsid w:val="009F5E3D"/>
    <w:rsid w:val="009F6014"/>
    <w:rsid w:val="009F6167"/>
    <w:rsid w:val="009F6238"/>
    <w:rsid w:val="009F646A"/>
    <w:rsid w:val="009F68FA"/>
    <w:rsid w:val="009F6B04"/>
    <w:rsid w:val="009F7059"/>
    <w:rsid w:val="009F7766"/>
    <w:rsid w:val="009F7A01"/>
    <w:rsid w:val="009F7B76"/>
    <w:rsid w:val="009F7C3E"/>
    <w:rsid w:val="009F7CB4"/>
    <w:rsid w:val="009F7D00"/>
    <w:rsid w:val="009F7DBD"/>
    <w:rsid w:val="00A0003E"/>
    <w:rsid w:val="00A000C8"/>
    <w:rsid w:val="00A00218"/>
    <w:rsid w:val="00A00416"/>
    <w:rsid w:val="00A0041A"/>
    <w:rsid w:val="00A004C8"/>
    <w:rsid w:val="00A004CE"/>
    <w:rsid w:val="00A0098A"/>
    <w:rsid w:val="00A01144"/>
    <w:rsid w:val="00A01183"/>
    <w:rsid w:val="00A012BE"/>
    <w:rsid w:val="00A013A7"/>
    <w:rsid w:val="00A01831"/>
    <w:rsid w:val="00A01A7D"/>
    <w:rsid w:val="00A01AC7"/>
    <w:rsid w:val="00A01BFB"/>
    <w:rsid w:val="00A01DFC"/>
    <w:rsid w:val="00A022FA"/>
    <w:rsid w:val="00A023EA"/>
    <w:rsid w:val="00A0295A"/>
    <w:rsid w:val="00A02C0E"/>
    <w:rsid w:val="00A02D37"/>
    <w:rsid w:val="00A02E11"/>
    <w:rsid w:val="00A02E5C"/>
    <w:rsid w:val="00A02F50"/>
    <w:rsid w:val="00A0307E"/>
    <w:rsid w:val="00A0318C"/>
    <w:rsid w:val="00A034F6"/>
    <w:rsid w:val="00A038C2"/>
    <w:rsid w:val="00A0393D"/>
    <w:rsid w:val="00A039DA"/>
    <w:rsid w:val="00A03C62"/>
    <w:rsid w:val="00A03CC7"/>
    <w:rsid w:val="00A03DA8"/>
    <w:rsid w:val="00A045E4"/>
    <w:rsid w:val="00A04877"/>
    <w:rsid w:val="00A048A8"/>
    <w:rsid w:val="00A04C61"/>
    <w:rsid w:val="00A04C73"/>
    <w:rsid w:val="00A04CCE"/>
    <w:rsid w:val="00A050DC"/>
    <w:rsid w:val="00A0515B"/>
    <w:rsid w:val="00A05343"/>
    <w:rsid w:val="00A0547E"/>
    <w:rsid w:val="00A055E0"/>
    <w:rsid w:val="00A05790"/>
    <w:rsid w:val="00A0597A"/>
    <w:rsid w:val="00A059D5"/>
    <w:rsid w:val="00A06023"/>
    <w:rsid w:val="00A0603E"/>
    <w:rsid w:val="00A06078"/>
    <w:rsid w:val="00A060A4"/>
    <w:rsid w:val="00A06223"/>
    <w:rsid w:val="00A06326"/>
    <w:rsid w:val="00A06597"/>
    <w:rsid w:val="00A06676"/>
    <w:rsid w:val="00A068BC"/>
    <w:rsid w:val="00A069B4"/>
    <w:rsid w:val="00A06BC5"/>
    <w:rsid w:val="00A06CA8"/>
    <w:rsid w:val="00A0706F"/>
    <w:rsid w:val="00A07073"/>
    <w:rsid w:val="00A076D3"/>
    <w:rsid w:val="00A077D3"/>
    <w:rsid w:val="00A07A16"/>
    <w:rsid w:val="00A07B41"/>
    <w:rsid w:val="00A07B6C"/>
    <w:rsid w:val="00A07D8E"/>
    <w:rsid w:val="00A07FF9"/>
    <w:rsid w:val="00A107AD"/>
    <w:rsid w:val="00A107EE"/>
    <w:rsid w:val="00A1097B"/>
    <w:rsid w:val="00A10A8D"/>
    <w:rsid w:val="00A10AC6"/>
    <w:rsid w:val="00A10E6D"/>
    <w:rsid w:val="00A10EF2"/>
    <w:rsid w:val="00A10F3B"/>
    <w:rsid w:val="00A11685"/>
    <w:rsid w:val="00A11E8A"/>
    <w:rsid w:val="00A120C6"/>
    <w:rsid w:val="00A125E8"/>
    <w:rsid w:val="00A126BF"/>
    <w:rsid w:val="00A128E0"/>
    <w:rsid w:val="00A12BA0"/>
    <w:rsid w:val="00A12F4B"/>
    <w:rsid w:val="00A130A3"/>
    <w:rsid w:val="00A1316C"/>
    <w:rsid w:val="00A13300"/>
    <w:rsid w:val="00A13599"/>
    <w:rsid w:val="00A135A2"/>
    <w:rsid w:val="00A13F05"/>
    <w:rsid w:val="00A140DE"/>
    <w:rsid w:val="00A141AB"/>
    <w:rsid w:val="00A14768"/>
    <w:rsid w:val="00A149DB"/>
    <w:rsid w:val="00A14E19"/>
    <w:rsid w:val="00A14E4A"/>
    <w:rsid w:val="00A14F23"/>
    <w:rsid w:val="00A14FFA"/>
    <w:rsid w:val="00A1516C"/>
    <w:rsid w:val="00A151A0"/>
    <w:rsid w:val="00A152FA"/>
    <w:rsid w:val="00A15427"/>
    <w:rsid w:val="00A1568A"/>
    <w:rsid w:val="00A157B9"/>
    <w:rsid w:val="00A15913"/>
    <w:rsid w:val="00A15A6A"/>
    <w:rsid w:val="00A15A90"/>
    <w:rsid w:val="00A15B2B"/>
    <w:rsid w:val="00A162F1"/>
    <w:rsid w:val="00A16305"/>
    <w:rsid w:val="00A1633D"/>
    <w:rsid w:val="00A16494"/>
    <w:rsid w:val="00A166AA"/>
    <w:rsid w:val="00A1688B"/>
    <w:rsid w:val="00A16A58"/>
    <w:rsid w:val="00A16B7F"/>
    <w:rsid w:val="00A16B8B"/>
    <w:rsid w:val="00A16D0B"/>
    <w:rsid w:val="00A16F87"/>
    <w:rsid w:val="00A170A1"/>
    <w:rsid w:val="00A170C0"/>
    <w:rsid w:val="00A17108"/>
    <w:rsid w:val="00A171BC"/>
    <w:rsid w:val="00A1723B"/>
    <w:rsid w:val="00A176EA"/>
    <w:rsid w:val="00A17AD4"/>
    <w:rsid w:val="00A17DF3"/>
    <w:rsid w:val="00A2044D"/>
    <w:rsid w:val="00A2062E"/>
    <w:rsid w:val="00A20C88"/>
    <w:rsid w:val="00A20CB3"/>
    <w:rsid w:val="00A20EEB"/>
    <w:rsid w:val="00A210FE"/>
    <w:rsid w:val="00A212CF"/>
    <w:rsid w:val="00A2177C"/>
    <w:rsid w:val="00A218F0"/>
    <w:rsid w:val="00A2196F"/>
    <w:rsid w:val="00A21AB4"/>
    <w:rsid w:val="00A21ABF"/>
    <w:rsid w:val="00A21BEE"/>
    <w:rsid w:val="00A21C34"/>
    <w:rsid w:val="00A22033"/>
    <w:rsid w:val="00A22395"/>
    <w:rsid w:val="00A22716"/>
    <w:rsid w:val="00A22C29"/>
    <w:rsid w:val="00A22F5E"/>
    <w:rsid w:val="00A22F79"/>
    <w:rsid w:val="00A23101"/>
    <w:rsid w:val="00A2313A"/>
    <w:rsid w:val="00A23B1B"/>
    <w:rsid w:val="00A23DAC"/>
    <w:rsid w:val="00A23F4B"/>
    <w:rsid w:val="00A2404E"/>
    <w:rsid w:val="00A244FD"/>
    <w:rsid w:val="00A248F8"/>
    <w:rsid w:val="00A24BEA"/>
    <w:rsid w:val="00A24CB5"/>
    <w:rsid w:val="00A24CD2"/>
    <w:rsid w:val="00A24D19"/>
    <w:rsid w:val="00A24DCF"/>
    <w:rsid w:val="00A24F5D"/>
    <w:rsid w:val="00A250BD"/>
    <w:rsid w:val="00A252E1"/>
    <w:rsid w:val="00A25485"/>
    <w:rsid w:val="00A26091"/>
    <w:rsid w:val="00A260D5"/>
    <w:rsid w:val="00A2687C"/>
    <w:rsid w:val="00A26980"/>
    <w:rsid w:val="00A269AC"/>
    <w:rsid w:val="00A26E0C"/>
    <w:rsid w:val="00A273C4"/>
    <w:rsid w:val="00A27A90"/>
    <w:rsid w:val="00A27D5C"/>
    <w:rsid w:val="00A27F8B"/>
    <w:rsid w:val="00A30341"/>
    <w:rsid w:val="00A30355"/>
    <w:rsid w:val="00A304B4"/>
    <w:rsid w:val="00A305A5"/>
    <w:rsid w:val="00A308CD"/>
    <w:rsid w:val="00A30B73"/>
    <w:rsid w:val="00A3110E"/>
    <w:rsid w:val="00A31228"/>
    <w:rsid w:val="00A31682"/>
    <w:rsid w:val="00A317F8"/>
    <w:rsid w:val="00A31808"/>
    <w:rsid w:val="00A31872"/>
    <w:rsid w:val="00A31875"/>
    <w:rsid w:val="00A31D2D"/>
    <w:rsid w:val="00A32005"/>
    <w:rsid w:val="00A32084"/>
    <w:rsid w:val="00A322B5"/>
    <w:rsid w:val="00A326E0"/>
    <w:rsid w:val="00A327B5"/>
    <w:rsid w:val="00A3282C"/>
    <w:rsid w:val="00A32955"/>
    <w:rsid w:val="00A32ABB"/>
    <w:rsid w:val="00A32C8D"/>
    <w:rsid w:val="00A32FC1"/>
    <w:rsid w:val="00A330C5"/>
    <w:rsid w:val="00A336AF"/>
    <w:rsid w:val="00A3390C"/>
    <w:rsid w:val="00A33A98"/>
    <w:rsid w:val="00A33AE4"/>
    <w:rsid w:val="00A33BB1"/>
    <w:rsid w:val="00A33E2D"/>
    <w:rsid w:val="00A33F1E"/>
    <w:rsid w:val="00A3406C"/>
    <w:rsid w:val="00A34138"/>
    <w:rsid w:val="00A3467E"/>
    <w:rsid w:val="00A34EC9"/>
    <w:rsid w:val="00A34F6D"/>
    <w:rsid w:val="00A3524A"/>
    <w:rsid w:val="00A354F3"/>
    <w:rsid w:val="00A355B6"/>
    <w:rsid w:val="00A35674"/>
    <w:rsid w:val="00A356DB"/>
    <w:rsid w:val="00A358D7"/>
    <w:rsid w:val="00A35C3B"/>
    <w:rsid w:val="00A35C97"/>
    <w:rsid w:val="00A35D32"/>
    <w:rsid w:val="00A35D65"/>
    <w:rsid w:val="00A35D80"/>
    <w:rsid w:val="00A36167"/>
    <w:rsid w:val="00A361B4"/>
    <w:rsid w:val="00A36350"/>
    <w:rsid w:val="00A363A1"/>
    <w:rsid w:val="00A364EF"/>
    <w:rsid w:val="00A36A3E"/>
    <w:rsid w:val="00A36B95"/>
    <w:rsid w:val="00A36BF8"/>
    <w:rsid w:val="00A370E3"/>
    <w:rsid w:val="00A376E2"/>
    <w:rsid w:val="00A37E09"/>
    <w:rsid w:val="00A4010C"/>
    <w:rsid w:val="00A40417"/>
    <w:rsid w:val="00A40496"/>
    <w:rsid w:val="00A4067F"/>
    <w:rsid w:val="00A408BA"/>
    <w:rsid w:val="00A40A2D"/>
    <w:rsid w:val="00A40D91"/>
    <w:rsid w:val="00A40DB6"/>
    <w:rsid w:val="00A40DF0"/>
    <w:rsid w:val="00A4104C"/>
    <w:rsid w:val="00A410C0"/>
    <w:rsid w:val="00A4165D"/>
    <w:rsid w:val="00A41685"/>
    <w:rsid w:val="00A416F2"/>
    <w:rsid w:val="00A417F7"/>
    <w:rsid w:val="00A41CE1"/>
    <w:rsid w:val="00A42114"/>
    <w:rsid w:val="00A422CC"/>
    <w:rsid w:val="00A42374"/>
    <w:rsid w:val="00A4297B"/>
    <w:rsid w:val="00A42A70"/>
    <w:rsid w:val="00A42C09"/>
    <w:rsid w:val="00A42EDF"/>
    <w:rsid w:val="00A432DA"/>
    <w:rsid w:val="00A436C7"/>
    <w:rsid w:val="00A43C24"/>
    <w:rsid w:val="00A43E22"/>
    <w:rsid w:val="00A43EFC"/>
    <w:rsid w:val="00A4404E"/>
    <w:rsid w:val="00A44290"/>
    <w:rsid w:val="00A4454F"/>
    <w:rsid w:val="00A4460E"/>
    <w:rsid w:val="00A44766"/>
    <w:rsid w:val="00A449A3"/>
    <w:rsid w:val="00A44B92"/>
    <w:rsid w:val="00A4528C"/>
    <w:rsid w:val="00A454E9"/>
    <w:rsid w:val="00A45718"/>
    <w:rsid w:val="00A4623F"/>
    <w:rsid w:val="00A464A8"/>
    <w:rsid w:val="00A46617"/>
    <w:rsid w:val="00A4684B"/>
    <w:rsid w:val="00A46F88"/>
    <w:rsid w:val="00A46F9B"/>
    <w:rsid w:val="00A4750B"/>
    <w:rsid w:val="00A47658"/>
    <w:rsid w:val="00A50139"/>
    <w:rsid w:val="00A501FA"/>
    <w:rsid w:val="00A50236"/>
    <w:rsid w:val="00A502A5"/>
    <w:rsid w:val="00A5094D"/>
    <w:rsid w:val="00A50AFA"/>
    <w:rsid w:val="00A50C10"/>
    <w:rsid w:val="00A50F71"/>
    <w:rsid w:val="00A5151F"/>
    <w:rsid w:val="00A5152F"/>
    <w:rsid w:val="00A515E7"/>
    <w:rsid w:val="00A51648"/>
    <w:rsid w:val="00A51656"/>
    <w:rsid w:val="00A51853"/>
    <w:rsid w:val="00A51AC3"/>
    <w:rsid w:val="00A51F48"/>
    <w:rsid w:val="00A51F4F"/>
    <w:rsid w:val="00A51F69"/>
    <w:rsid w:val="00A51F9D"/>
    <w:rsid w:val="00A51FD7"/>
    <w:rsid w:val="00A521F0"/>
    <w:rsid w:val="00A52278"/>
    <w:rsid w:val="00A525E4"/>
    <w:rsid w:val="00A52D98"/>
    <w:rsid w:val="00A53874"/>
    <w:rsid w:val="00A539DC"/>
    <w:rsid w:val="00A53AD4"/>
    <w:rsid w:val="00A53BF5"/>
    <w:rsid w:val="00A53CC5"/>
    <w:rsid w:val="00A54111"/>
    <w:rsid w:val="00A5419B"/>
    <w:rsid w:val="00A54329"/>
    <w:rsid w:val="00A54976"/>
    <w:rsid w:val="00A54C7A"/>
    <w:rsid w:val="00A5525A"/>
    <w:rsid w:val="00A55568"/>
    <w:rsid w:val="00A55668"/>
    <w:rsid w:val="00A55956"/>
    <w:rsid w:val="00A55B71"/>
    <w:rsid w:val="00A55D19"/>
    <w:rsid w:val="00A55DE7"/>
    <w:rsid w:val="00A5634C"/>
    <w:rsid w:val="00A56427"/>
    <w:rsid w:val="00A5664D"/>
    <w:rsid w:val="00A566DE"/>
    <w:rsid w:val="00A56798"/>
    <w:rsid w:val="00A567D1"/>
    <w:rsid w:val="00A568D1"/>
    <w:rsid w:val="00A56EE6"/>
    <w:rsid w:val="00A56F30"/>
    <w:rsid w:val="00A56FF5"/>
    <w:rsid w:val="00A572F5"/>
    <w:rsid w:val="00A57377"/>
    <w:rsid w:val="00A57659"/>
    <w:rsid w:val="00A57746"/>
    <w:rsid w:val="00A578DD"/>
    <w:rsid w:val="00A579C3"/>
    <w:rsid w:val="00A57BAB"/>
    <w:rsid w:val="00A57D67"/>
    <w:rsid w:val="00A6093C"/>
    <w:rsid w:val="00A60A28"/>
    <w:rsid w:val="00A60B13"/>
    <w:rsid w:val="00A60F82"/>
    <w:rsid w:val="00A61117"/>
    <w:rsid w:val="00A611F6"/>
    <w:rsid w:val="00A61481"/>
    <w:rsid w:val="00A614A3"/>
    <w:rsid w:val="00A61743"/>
    <w:rsid w:val="00A617F7"/>
    <w:rsid w:val="00A61A16"/>
    <w:rsid w:val="00A61B69"/>
    <w:rsid w:val="00A61C99"/>
    <w:rsid w:val="00A61D17"/>
    <w:rsid w:val="00A61F6D"/>
    <w:rsid w:val="00A62061"/>
    <w:rsid w:val="00A62088"/>
    <w:rsid w:val="00A6274C"/>
    <w:rsid w:val="00A629E4"/>
    <w:rsid w:val="00A62A4E"/>
    <w:rsid w:val="00A62A8D"/>
    <w:rsid w:val="00A62ECE"/>
    <w:rsid w:val="00A63069"/>
    <w:rsid w:val="00A63367"/>
    <w:rsid w:val="00A63527"/>
    <w:rsid w:val="00A637ED"/>
    <w:rsid w:val="00A63947"/>
    <w:rsid w:val="00A63D22"/>
    <w:rsid w:val="00A63F02"/>
    <w:rsid w:val="00A6415C"/>
    <w:rsid w:val="00A645D4"/>
    <w:rsid w:val="00A645EC"/>
    <w:rsid w:val="00A6476A"/>
    <w:rsid w:val="00A64ADD"/>
    <w:rsid w:val="00A64B84"/>
    <w:rsid w:val="00A64C13"/>
    <w:rsid w:val="00A64D2A"/>
    <w:rsid w:val="00A64F79"/>
    <w:rsid w:val="00A65114"/>
    <w:rsid w:val="00A6531F"/>
    <w:rsid w:val="00A65334"/>
    <w:rsid w:val="00A65481"/>
    <w:rsid w:val="00A654A6"/>
    <w:rsid w:val="00A6551F"/>
    <w:rsid w:val="00A6552E"/>
    <w:rsid w:val="00A65572"/>
    <w:rsid w:val="00A655E5"/>
    <w:rsid w:val="00A65CFF"/>
    <w:rsid w:val="00A66925"/>
    <w:rsid w:val="00A66CCE"/>
    <w:rsid w:val="00A66EFE"/>
    <w:rsid w:val="00A66F02"/>
    <w:rsid w:val="00A67118"/>
    <w:rsid w:val="00A671DE"/>
    <w:rsid w:val="00A673BB"/>
    <w:rsid w:val="00A6748A"/>
    <w:rsid w:val="00A679FC"/>
    <w:rsid w:val="00A67B83"/>
    <w:rsid w:val="00A67BE7"/>
    <w:rsid w:val="00A67D2D"/>
    <w:rsid w:val="00A67E4A"/>
    <w:rsid w:val="00A67F0A"/>
    <w:rsid w:val="00A67F91"/>
    <w:rsid w:val="00A70432"/>
    <w:rsid w:val="00A70496"/>
    <w:rsid w:val="00A70548"/>
    <w:rsid w:val="00A705C5"/>
    <w:rsid w:val="00A70987"/>
    <w:rsid w:val="00A70D76"/>
    <w:rsid w:val="00A71473"/>
    <w:rsid w:val="00A7147E"/>
    <w:rsid w:val="00A7166D"/>
    <w:rsid w:val="00A719D4"/>
    <w:rsid w:val="00A71BF5"/>
    <w:rsid w:val="00A71C7D"/>
    <w:rsid w:val="00A71CE0"/>
    <w:rsid w:val="00A71F9D"/>
    <w:rsid w:val="00A72219"/>
    <w:rsid w:val="00A72293"/>
    <w:rsid w:val="00A72365"/>
    <w:rsid w:val="00A726F1"/>
    <w:rsid w:val="00A72779"/>
    <w:rsid w:val="00A72A06"/>
    <w:rsid w:val="00A72B01"/>
    <w:rsid w:val="00A72DE3"/>
    <w:rsid w:val="00A73032"/>
    <w:rsid w:val="00A735E7"/>
    <w:rsid w:val="00A73FB6"/>
    <w:rsid w:val="00A740CE"/>
    <w:rsid w:val="00A74126"/>
    <w:rsid w:val="00A741D2"/>
    <w:rsid w:val="00A744E6"/>
    <w:rsid w:val="00A74657"/>
    <w:rsid w:val="00A74668"/>
    <w:rsid w:val="00A74775"/>
    <w:rsid w:val="00A74A3D"/>
    <w:rsid w:val="00A74EB2"/>
    <w:rsid w:val="00A74F80"/>
    <w:rsid w:val="00A75033"/>
    <w:rsid w:val="00A75576"/>
    <w:rsid w:val="00A75D3B"/>
    <w:rsid w:val="00A75F2E"/>
    <w:rsid w:val="00A761F5"/>
    <w:rsid w:val="00A76286"/>
    <w:rsid w:val="00A764B2"/>
    <w:rsid w:val="00A7673A"/>
    <w:rsid w:val="00A767FE"/>
    <w:rsid w:val="00A76916"/>
    <w:rsid w:val="00A76A4B"/>
    <w:rsid w:val="00A76E89"/>
    <w:rsid w:val="00A76F8D"/>
    <w:rsid w:val="00A773AD"/>
    <w:rsid w:val="00A77465"/>
    <w:rsid w:val="00A7758F"/>
    <w:rsid w:val="00A77649"/>
    <w:rsid w:val="00A77700"/>
    <w:rsid w:val="00A7775E"/>
    <w:rsid w:val="00A77885"/>
    <w:rsid w:val="00A778B7"/>
    <w:rsid w:val="00A77939"/>
    <w:rsid w:val="00A77BD7"/>
    <w:rsid w:val="00A77D8D"/>
    <w:rsid w:val="00A80008"/>
    <w:rsid w:val="00A802B1"/>
    <w:rsid w:val="00A806AF"/>
    <w:rsid w:val="00A806FD"/>
    <w:rsid w:val="00A8074E"/>
    <w:rsid w:val="00A8086B"/>
    <w:rsid w:val="00A80BB4"/>
    <w:rsid w:val="00A81303"/>
    <w:rsid w:val="00A81708"/>
    <w:rsid w:val="00A81B2C"/>
    <w:rsid w:val="00A81B3E"/>
    <w:rsid w:val="00A81EAC"/>
    <w:rsid w:val="00A82545"/>
    <w:rsid w:val="00A8276C"/>
    <w:rsid w:val="00A8296A"/>
    <w:rsid w:val="00A830B4"/>
    <w:rsid w:val="00A83159"/>
    <w:rsid w:val="00A8359B"/>
    <w:rsid w:val="00A83658"/>
    <w:rsid w:val="00A838B4"/>
    <w:rsid w:val="00A83B5C"/>
    <w:rsid w:val="00A83E20"/>
    <w:rsid w:val="00A840AD"/>
    <w:rsid w:val="00A8487E"/>
    <w:rsid w:val="00A8498C"/>
    <w:rsid w:val="00A84C09"/>
    <w:rsid w:val="00A84C5D"/>
    <w:rsid w:val="00A8531D"/>
    <w:rsid w:val="00A856EC"/>
    <w:rsid w:val="00A856F3"/>
    <w:rsid w:val="00A85C26"/>
    <w:rsid w:val="00A86004"/>
    <w:rsid w:val="00A86408"/>
    <w:rsid w:val="00A864B4"/>
    <w:rsid w:val="00A86851"/>
    <w:rsid w:val="00A86860"/>
    <w:rsid w:val="00A86CD0"/>
    <w:rsid w:val="00A871F6"/>
    <w:rsid w:val="00A873E0"/>
    <w:rsid w:val="00A87447"/>
    <w:rsid w:val="00A87525"/>
    <w:rsid w:val="00A87B44"/>
    <w:rsid w:val="00A87C5A"/>
    <w:rsid w:val="00A9003D"/>
    <w:rsid w:val="00A9015E"/>
    <w:rsid w:val="00A901C3"/>
    <w:rsid w:val="00A902C3"/>
    <w:rsid w:val="00A904F9"/>
    <w:rsid w:val="00A9062D"/>
    <w:rsid w:val="00A9071B"/>
    <w:rsid w:val="00A90738"/>
    <w:rsid w:val="00A90AA8"/>
    <w:rsid w:val="00A90C08"/>
    <w:rsid w:val="00A90CB7"/>
    <w:rsid w:val="00A90E08"/>
    <w:rsid w:val="00A90F51"/>
    <w:rsid w:val="00A91358"/>
    <w:rsid w:val="00A918BD"/>
    <w:rsid w:val="00A919A3"/>
    <w:rsid w:val="00A919DC"/>
    <w:rsid w:val="00A91FFA"/>
    <w:rsid w:val="00A92820"/>
    <w:rsid w:val="00A92CB9"/>
    <w:rsid w:val="00A92D38"/>
    <w:rsid w:val="00A92F3A"/>
    <w:rsid w:val="00A9368A"/>
    <w:rsid w:val="00A936A8"/>
    <w:rsid w:val="00A93715"/>
    <w:rsid w:val="00A9371A"/>
    <w:rsid w:val="00A93A5C"/>
    <w:rsid w:val="00A93BB3"/>
    <w:rsid w:val="00A93F14"/>
    <w:rsid w:val="00A948AE"/>
    <w:rsid w:val="00A94959"/>
    <w:rsid w:val="00A94FE8"/>
    <w:rsid w:val="00A95012"/>
    <w:rsid w:val="00A95074"/>
    <w:rsid w:val="00A950D7"/>
    <w:rsid w:val="00A951A4"/>
    <w:rsid w:val="00A952B7"/>
    <w:rsid w:val="00A9535B"/>
    <w:rsid w:val="00A9555A"/>
    <w:rsid w:val="00A958A2"/>
    <w:rsid w:val="00A95932"/>
    <w:rsid w:val="00A95978"/>
    <w:rsid w:val="00A95AC9"/>
    <w:rsid w:val="00A96101"/>
    <w:rsid w:val="00A961B4"/>
    <w:rsid w:val="00A965DC"/>
    <w:rsid w:val="00A965FB"/>
    <w:rsid w:val="00A96AC8"/>
    <w:rsid w:val="00A96B5D"/>
    <w:rsid w:val="00A96E14"/>
    <w:rsid w:val="00A970FA"/>
    <w:rsid w:val="00A97324"/>
    <w:rsid w:val="00A974E4"/>
    <w:rsid w:val="00A978C0"/>
    <w:rsid w:val="00A97A6D"/>
    <w:rsid w:val="00A97C64"/>
    <w:rsid w:val="00A97D50"/>
    <w:rsid w:val="00AA08FC"/>
    <w:rsid w:val="00AA09EC"/>
    <w:rsid w:val="00AA0DE5"/>
    <w:rsid w:val="00AA0F20"/>
    <w:rsid w:val="00AA10ED"/>
    <w:rsid w:val="00AA11BC"/>
    <w:rsid w:val="00AA1641"/>
    <w:rsid w:val="00AA190D"/>
    <w:rsid w:val="00AA1EBB"/>
    <w:rsid w:val="00AA21BD"/>
    <w:rsid w:val="00AA22E4"/>
    <w:rsid w:val="00AA26F3"/>
    <w:rsid w:val="00AA28D9"/>
    <w:rsid w:val="00AA2C1E"/>
    <w:rsid w:val="00AA2F4A"/>
    <w:rsid w:val="00AA3215"/>
    <w:rsid w:val="00AA377D"/>
    <w:rsid w:val="00AA37DF"/>
    <w:rsid w:val="00AA391E"/>
    <w:rsid w:val="00AA3ACD"/>
    <w:rsid w:val="00AA3C64"/>
    <w:rsid w:val="00AA3EFE"/>
    <w:rsid w:val="00AA4406"/>
    <w:rsid w:val="00AA489E"/>
    <w:rsid w:val="00AA4A87"/>
    <w:rsid w:val="00AA4B51"/>
    <w:rsid w:val="00AA4E39"/>
    <w:rsid w:val="00AA50F6"/>
    <w:rsid w:val="00AA5182"/>
    <w:rsid w:val="00AA51FF"/>
    <w:rsid w:val="00AA5290"/>
    <w:rsid w:val="00AA5496"/>
    <w:rsid w:val="00AA5728"/>
    <w:rsid w:val="00AA574D"/>
    <w:rsid w:val="00AA58F4"/>
    <w:rsid w:val="00AA5EC2"/>
    <w:rsid w:val="00AA5F7E"/>
    <w:rsid w:val="00AA60C2"/>
    <w:rsid w:val="00AA628A"/>
    <w:rsid w:val="00AA67BA"/>
    <w:rsid w:val="00AA69BC"/>
    <w:rsid w:val="00AA6CB6"/>
    <w:rsid w:val="00AA71C9"/>
    <w:rsid w:val="00AA727B"/>
    <w:rsid w:val="00AA72FE"/>
    <w:rsid w:val="00AA7515"/>
    <w:rsid w:val="00AA7519"/>
    <w:rsid w:val="00AA7B1C"/>
    <w:rsid w:val="00AA7B72"/>
    <w:rsid w:val="00AA7C49"/>
    <w:rsid w:val="00AA7C9E"/>
    <w:rsid w:val="00AA7DD4"/>
    <w:rsid w:val="00AB0190"/>
    <w:rsid w:val="00AB01C0"/>
    <w:rsid w:val="00AB0211"/>
    <w:rsid w:val="00AB0269"/>
    <w:rsid w:val="00AB0300"/>
    <w:rsid w:val="00AB05FE"/>
    <w:rsid w:val="00AB0C57"/>
    <w:rsid w:val="00AB0C60"/>
    <w:rsid w:val="00AB0D5F"/>
    <w:rsid w:val="00AB0EEB"/>
    <w:rsid w:val="00AB0F71"/>
    <w:rsid w:val="00AB11BC"/>
    <w:rsid w:val="00AB1624"/>
    <w:rsid w:val="00AB1764"/>
    <w:rsid w:val="00AB18B8"/>
    <w:rsid w:val="00AB18CF"/>
    <w:rsid w:val="00AB19C4"/>
    <w:rsid w:val="00AB1C5A"/>
    <w:rsid w:val="00AB1F56"/>
    <w:rsid w:val="00AB21C8"/>
    <w:rsid w:val="00AB220B"/>
    <w:rsid w:val="00AB222C"/>
    <w:rsid w:val="00AB23C6"/>
    <w:rsid w:val="00AB2513"/>
    <w:rsid w:val="00AB2747"/>
    <w:rsid w:val="00AB2949"/>
    <w:rsid w:val="00AB2AD0"/>
    <w:rsid w:val="00AB2CA5"/>
    <w:rsid w:val="00AB3349"/>
    <w:rsid w:val="00AB34D5"/>
    <w:rsid w:val="00AB3A47"/>
    <w:rsid w:val="00AB3F87"/>
    <w:rsid w:val="00AB40C7"/>
    <w:rsid w:val="00AB4585"/>
    <w:rsid w:val="00AB4C9C"/>
    <w:rsid w:val="00AB5265"/>
    <w:rsid w:val="00AB52E8"/>
    <w:rsid w:val="00AB5658"/>
    <w:rsid w:val="00AB591A"/>
    <w:rsid w:val="00AB59FB"/>
    <w:rsid w:val="00AB5A24"/>
    <w:rsid w:val="00AB5AF0"/>
    <w:rsid w:val="00AB5C8F"/>
    <w:rsid w:val="00AB5CB4"/>
    <w:rsid w:val="00AB5DBE"/>
    <w:rsid w:val="00AB6635"/>
    <w:rsid w:val="00AB6760"/>
    <w:rsid w:val="00AB6C74"/>
    <w:rsid w:val="00AB7039"/>
    <w:rsid w:val="00AB7261"/>
    <w:rsid w:val="00AB74A4"/>
    <w:rsid w:val="00AB753E"/>
    <w:rsid w:val="00AB7692"/>
    <w:rsid w:val="00AB781A"/>
    <w:rsid w:val="00AB7831"/>
    <w:rsid w:val="00AB7B11"/>
    <w:rsid w:val="00AB7B6F"/>
    <w:rsid w:val="00AB7DEF"/>
    <w:rsid w:val="00AC046F"/>
    <w:rsid w:val="00AC0A71"/>
    <w:rsid w:val="00AC0C92"/>
    <w:rsid w:val="00AC0CDE"/>
    <w:rsid w:val="00AC1149"/>
    <w:rsid w:val="00AC123B"/>
    <w:rsid w:val="00AC1443"/>
    <w:rsid w:val="00AC152A"/>
    <w:rsid w:val="00AC1555"/>
    <w:rsid w:val="00AC1835"/>
    <w:rsid w:val="00AC19BB"/>
    <w:rsid w:val="00AC19F2"/>
    <w:rsid w:val="00AC1E82"/>
    <w:rsid w:val="00AC2080"/>
    <w:rsid w:val="00AC22C9"/>
    <w:rsid w:val="00AC26AB"/>
    <w:rsid w:val="00AC2F3A"/>
    <w:rsid w:val="00AC309F"/>
    <w:rsid w:val="00AC312D"/>
    <w:rsid w:val="00AC3366"/>
    <w:rsid w:val="00AC3513"/>
    <w:rsid w:val="00AC359F"/>
    <w:rsid w:val="00AC3889"/>
    <w:rsid w:val="00AC38F9"/>
    <w:rsid w:val="00AC3DCC"/>
    <w:rsid w:val="00AC3DE4"/>
    <w:rsid w:val="00AC416B"/>
    <w:rsid w:val="00AC4315"/>
    <w:rsid w:val="00AC45CE"/>
    <w:rsid w:val="00AC4767"/>
    <w:rsid w:val="00AC4CAD"/>
    <w:rsid w:val="00AC5109"/>
    <w:rsid w:val="00AC58F0"/>
    <w:rsid w:val="00AC5BD2"/>
    <w:rsid w:val="00AC5DAE"/>
    <w:rsid w:val="00AC607F"/>
    <w:rsid w:val="00AC610F"/>
    <w:rsid w:val="00AC6288"/>
    <w:rsid w:val="00AC63F1"/>
    <w:rsid w:val="00AC63FA"/>
    <w:rsid w:val="00AC6857"/>
    <w:rsid w:val="00AC6916"/>
    <w:rsid w:val="00AC6952"/>
    <w:rsid w:val="00AC6B5A"/>
    <w:rsid w:val="00AC6B66"/>
    <w:rsid w:val="00AC6E68"/>
    <w:rsid w:val="00AC6ED4"/>
    <w:rsid w:val="00AC703B"/>
    <w:rsid w:val="00AC705F"/>
    <w:rsid w:val="00AC71D8"/>
    <w:rsid w:val="00AC7279"/>
    <w:rsid w:val="00AC73D4"/>
    <w:rsid w:val="00AC7711"/>
    <w:rsid w:val="00AC7831"/>
    <w:rsid w:val="00AC7842"/>
    <w:rsid w:val="00AC790D"/>
    <w:rsid w:val="00AC7B0C"/>
    <w:rsid w:val="00AC7D72"/>
    <w:rsid w:val="00AC7F32"/>
    <w:rsid w:val="00AC7FAE"/>
    <w:rsid w:val="00AD0164"/>
    <w:rsid w:val="00AD0580"/>
    <w:rsid w:val="00AD07D8"/>
    <w:rsid w:val="00AD107A"/>
    <w:rsid w:val="00AD1330"/>
    <w:rsid w:val="00AD13F0"/>
    <w:rsid w:val="00AD157A"/>
    <w:rsid w:val="00AD1A08"/>
    <w:rsid w:val="00AD1CB2"/>
    <w:rsid w:val="00AD1DEB"/>
    <w:rsid w:val="00AD1EAC"/>
    <w:rsid w:val="00AD273E"/>
    <w:rsid w:val="00AD2837"/>
    <w:rsid w:val="00AD2B8E"/>
    <w:rsid w:val="00AD39FD"/>
    <w:rsid w:val="00AD3C0C"/>
    <w:rsid w:val="00AD3DAB"/>
    <w:rsid w:val="00AD3E7C"/>
    <w:rsid w:val="00AD4203"/>
    <w:rsid w:val="00AD44EC"/>
    <w:rsid w:val="00AD4C20"/>
    <w:rsid w:val="00AD4E02"/>
    <w:rsid w:val="00AD4EBF"/>
    <w:rsid w:val="00AD5153"/>
    <w:rsid w:val="00AD52F3"/>
    <w:rsid w:val="00AD55AB"/>
    <w:rsid w:val="00AD57FE"/>
    <w:rsid w:val="00AD59BC"/>
    <w:rsid w:val="00AD5AFF"/>
    <w:rsid w:val="00AD5D8B"/>
    <w:rsid w:val="00AD5E90"/>
    <w:rsid w:val="00AD65AB"/>
    <w:rsid w:val="00AD666F"/>
    <w:rsid w:val="00AD66A3"/>
    <w:rsid w:val="00AD69CD"/>
    <w:rsid w:val="00AD69D4"/>
    <w:rsid w:val="00AD6AD0"/>
    <w:rsid w:val="00AD6B1A"/>
    <w:rsid w:val="00AD708B"/>
    <w:rsid w:val="00AD709F"/>
    <w:rsid w:val="00AD71DD"/>
    <w:rsid w:val="00AD72DA"/>
    <w:rsid w:val="00AD7364"/>
    <w:rsid w:val="00AD7513"/>
    <w:rsid w:val="00AD75DB"/>
    <w:rsid w:val="00AD7669"/>
    <w:rsid w:val="00AD7741"/>
    <w:rsid w:val="00AD79F7"/>
    <w:rsid w:val="00AD7AB1"/>
    <w:rsid w:val="00AD7B39"/>
    <w:rsid w:val="00AD7D00"/>
    <w:rsid w:val="00AD7F59"/>
    <w:rsid w:val="00AE00F6"/>
    <w:rsid w:val="00AE03B8"/>
    <w:rsid w:val="00AE04AF"/>
    <w:rsid w:val="00AE084B"/>
    <w:rsid w:val="00AE09AA"/>
    <w:rsid w:val="00AE0C3D"/>
    <w:rsid w:val="00AE0D9F"/>
    <w:rsid w:val="00AE0DDB"/>
    <w:rsid w:val="00AE0E44"/>
    <w:rsid w:val="00AE104F"/>
    <w:rsid w:val="00AE14FE"/>
    <w:rsid w:val="00AE1501"/>
    <w:rsid w:val="00AE1830"/>
    <w:rsid w:val="00AE18D8"/>
    <w:rsid w:val="00AE2122"/>
    <w:rsid w:val="00AE229A"/>
    <w:rsid w:val="00AE245A"/>
    <w:rsid w:val="00AE2EA8"/>
    <w:rsid w:val="00AE304B"/>
    <w:rsid w:val="00AE3401"/>
    <w:rsid w:val="00AE3584"/>
    <w:rsid w:val="00AE3745"/>
    <w:rsid w:val="00AE3CD9"/>
    <w:rsid w:val="00AE3D70"/>
    <w:rsid w:val="00AE3DDE"/>
    <w:rsid w:val="00AE40EB"/>
    <w:rsid w:val="00AE4489"/>
    <w:rsid w:val="00AE475E"/>
    <w:rsid w:val="00AE4958"/>
    <w:rsid w:val="00AE4A66"/>
    <w:rsid w:val="00AE4F7F"/>
    <w:rsid w:val="00AE5637"/>
    <w:rsid w:val="00AE5725"/>
    <w:rsid w:val="00AE5FFD"/>
    <w:rsid w:val="00AE6425"/>
    <w:rsid w:val="00AE66E0"/>
    <w:rsid w:val="00AE6924"/>
    <w:rsid w:val="00AE6ADD"/>
    <w:rsid w:val="00AE6B08"/>
    <w:rsid w:val="00AE6D66"/>
    <w:rsid w:val="00AE6E44"/>
    <w:rsid w:val="00AE6F45"/>
    <w:rsid w:val="00AE7009"/>
    <w:rsid w:val="00AE70FD"/>
    <w:rsid w:val="00AE717E"/>
    <w:rsid w:val="00AE77FE"/>
    <w:rsid w:val="00AE7B3F"/>
    <w:rsid w:val="00AE7D96"/>
    <w:rsid w:val="00AF007C"/>
    <w:rsid w:val="00AF0137"/>
    <w:rsid w:val="00AF01CA"/>
    <w:rsid w:val="00AF04BB"/>
    <w:rsid w:val="00AF0CDE"/>
    <w:rsid w:val="00AF0D9E"/>
    <w:rsid w:val="00AF0F55"/>
    <w:rsid w:val="00AF1085"/>
    <w:rsid w:val="00AF189F"/>
    <w:rsid w:val="00AF18E5"/>
    <w:rsid w:val="00AF22CC"/>
    <w:rsid w:val="00AF256F"/>
    <w:rsid w:val="00AF2593"/>
    <w:rsid w:val="00AF263B"/>
    <w:rsid w:val="00AF2844"/>
    <w:rsid w:val="00AF2DB7"/>
    <w:rsid w:val="00AF2E42"/>
    <w:rsid w:val="00AF2E97"/>
    <w:rsid w:val="00AF2F3A"/>
    <w:rsid w:val="00AF30BB"/>
    <w:rsid w:val="00AF31C0"/>
    <w:rsid w:val="00AF3203"/>
    <w:rsid w:val="00AF321E"/>
    <w:rsid w:val="00AF354E"/>
    <w:rsid w:val="00AF36F3"/>
    <w:rsid w:val="00AF3E75"/>
    <w:rsid w:val="00AF4275"/>
    <w:rsid w:val="00AF45DF"/>
    <w:rsid w:val="00AF48DA"/>
    <w:rsid w:val="00AF4993"/>
    <w:rsid w:val="00AF4A85"/>
    <w:rsid w:val="00AF4C9B"/>
    <w:rsid w:val="00AF50C5"/>
    <w:rsid w:val="00AF55FC"/>
    <w:rsid w:val="00AF5669"/>
    <w:rsid w:val="00AF583B"/>
    <w:rsid w:val="00AF58A9"/>
    <w:rsid w:val="00AF5FA0"/>
    <w:rsid w:val="00AF605C"/>
    <w:rsid w:val="00AF69B0"/>
    <w:rsid w:val="00AF6B49"/>
    <w:rsid w:val="00AF6CBD"/>
    <w:rsid w:val="00AF6CEB"/>
    <w:rsid w:val="00AF6EE4"/>
    <w:rsid w:val="00AF705B"/>
    <w:rsid w:val="00AF7081"/>
    <w:rsid w:val="00AF70CE"/>
    <w:rsid w:val="00AF70FF"/>
    <w:rsid w:val="00AF74BB"/>
    <w:rsid w:val="00AF7655"/>
    <w:rsid w:val="00AF77D9"/>
    <w:rsid w:val="00AF7AA6"/>
    <w:rsid w:val="00AF7AB3"/>
    <w:rsid w:val="00AF7ADC"/>
    <w:rsid w:val="00AF7B88"/>
    <w:rsid w:val="00AF7D43"/>
    <w:rsid w:val="00AF7F63"/>
    <w:rsid w:val="00B004A5"/>
    <w:rsid w:val="00B00809"/>
    <w:rsid w:val="00B009E0"/>
    <w:rsid w:val="00B00B57"/>
    <w:rsid w:val="00B00DB5"/>
    <w:rsid w:val="00B00F2C"/>
    <w:rsid w:val="00B01149"/>
    <w:rsid w:val="00B018D8"/>
    <w:rsid w:val="00B01F77"/>
    <w:rsid w:val="00B01FB8"/>
    <w:rsid w:val="00B02082"/>
    <w:rsid w:val="00B02206"/>
    <w:rsid w:val="00B022E4"/>
    <w:rsid w:val="00B0257E"/>
    <w:rsid w:val="00B0265E"/>
    <w:rsid w:val="00B02A5B"/>
    <w:rsid w:val="00B02BCF"/>
    <w:rsid w:val="00B02D87"/>
    <w:rsid w:val="00B02E00"/>
    <w:rsid w:val="00B02E4F"/>
    <w:rsid w:val="00B030DD"/>
    <w:rsid w:val="00B03317"/>
    <w:rsid w:val="00B038F9"/>
    <w:rsid w:val="00B04126"/>
    <w:rsid w:val="00B045FE"/>
    <w:rsid w:val="00B04D9F"/>
    <w:rsid w:val="00B056A1"/>
    <w:rsid w:val="00B06044"/>
    <w:rsid w:val="00B0629A"/>
    <w:rsid w:val="00B06438"/>
    <w:rsid w:val="00B069D7"/>
    <w:rsid w:val="00B06B85"/>
    <w:rsid w:val="00B072A7"/>
    <w:rsid w:val="00B07467"/>
    <w:rsid w:val="00B075F6"/>
    <w:rsid w:val="00B075FF"/>
    <w:rsid w:val="00B07819"/>
    <w:rsid w:val="00B100B8"/>
    <w:rsid w:val="00B1017C"/>
    <w:rsid w:val="00B1031B"/>
    <w:rsid w:val="00B1053C"/>
    <w:rsid w:val="00B108BB"/>
    <w:rsid w:val="00B10D8C"/>
    <w:rsid w:val="00B1103C"/>
    <w:rsid w:val="00B11076"/>
    <w:rsid w:val="00B1108E"/>
    <w:rsid w:val="00B11179"/>
    <w:rsid w:val="00B117BA"/>
    <w:rsid w:val="00B118AC"/>
    <w:rsid w:val="00B1199B"/>
    <w:rsid w:val="00B119D9"/>
    <w:rsid w:val="00B11A17"/>
    <w:rsid w:val="00B11FF9"/>
    <w:rsid w:val="00B120B9"/>
    <w:rsid w:val="00B120C5"/>
    <w:rsid w:val="00B1218D"/>
    <w:rsid w:val="00B127EF"/>
    <w:rsid w:val="00B12A2E"/>
    <w:rsid w:val="00B12C37"/>
    <w:rsid w:val="00B13014"/>
    <w:rsid w:val="00B130C4"/>
    <w:rsid w:val="00B133DE"/>
    <w:rsid w:val="00B13413"/>
    <w:rsid w:val="00B134B3"/>
    <w:rsid w:val="00B138AD"/>
    <w:rsid w:val="00B138F4"/>
    <w:rsid w:val="00B1397E"/>
    <w:rsid w:val="00B13A69"/>
    <w:rsid w:val="00B14078"/>
    <w:rsid w:val="00B1414D"/>
    <w:rsid w:val="00B145B7"/>
    <w:rsid w:val="00B145C9"/>
    <w:rsid w:val="00B14657"/>
    <w:rsid w:val="00B14701"/>
    <w:rsid w:val="00B14719"/>
    <w:rsid w:val="00B14C99"/>
    <w:rsid w:val="00B14D95"/>
    <w:rsid w:val="00B153CC"/>
    <w:rsid w:val="00B154BC"/>
    <w:rsid w:val="00B159BB"/>
    <w:rsid w:val="00B15EBE"/>
    <w:rsid w:val="00B16619"/>
    <w:rsid w:val="00B16A24"/>
    <w:rsid w:val="00B16A76"/>
    <w:rsid w:val="00B16E5D"/>
    <w:rsid w:val="00B174DB"/>
    <w:rsid w:val="00B175C0"/>
    <w:rsid w:val="00B17829"/>
    <w:rsid w:val="00B179B3"/>
    <w:rsid w:val="00B17A11"/>
    <w:rsid w:val="00B17EB9"/>
    <w:rsid w:val="00B17EC5"/>
    <w:rsid w:val="00B17F3A"/>
    <w:rsid w:val="00B17F8E"/>
    <w:rsid w:val="00B20020"/>
    <w:rsid w:val="00B20555"/>
    <w:rsid w:val="00B2098A"/>
    <w:rsid w:val="00B20A94"/>
    <w:rsid w:val="00B20FA1"/>
    <w:rsid w:val="00B212ED"/>
    <w:rsid w:val="00B2170B"/>
    <w:rsid w:val="00B21774"/>
    <w:rsid w:val="00B2202C"/>
    <w:rsid w:val="00B223BC"/>
    <w:rsid w:val="00B225B9"/>
    <w:rsid w:val="00B22738"/>
    <w:rsid w:val="00B22870"/>
    <w:rsid w:val="00B22964"/>
    <w:rsid w:val="00B22B99"/>
    <w:rsid w:val="00B23157"/>
    <w:rsid w:val="00B2316D"/>
    <w:rsid w:val="00B231B7"/>
    <w:rsid w:val="00B23241"/>
    <w:rsid w:val="00B23776"/>
    <w:rsid w:val="00B237D5"/>
    <w:rsid w:val="00B23940"/>
    <w:rsid w:val="00B239D1"/>
    <w:rsid w:val="00B23A71"/>
    <w:rsid w:val="00B23E5A"/>
    <w:rsid w:val="00B23EF8"/>
    <w:rsid w:val="00B24310"/>
    <w:rsid w:val="00B24544"/>
    <w:rsid w:val="00B2480B"/>
    <w:rsid w:val="00B24B31"/>
    <w:rsid w:val="00B24E36"/>
    <w:rsid w:val="00B253F7"/>
    <w:rsid w:val="00B2580C"/>
    <w:rsid w:val="00B258F2"/>
    <w:rsid w:val="00B25B21"/>
    <w:rsid w:val="00B25DB6"/>
    <w:rsid w:val="00B25E39"/>
    <w:rsid w:val="00B25F79"/>
    <w:rsid w:val="00B260E6"/>
    <w:rsid w:val="00B264BD"/>
    <w:rsid w:val="00B26534"/>
    <w:rsid w:val="00B265CA"/>
    <w:rsid w:val="00B267EF"/>
    <w:rsid w:val="00B26857"/>
    <w:rsid w:val="00B26E1C"/>
    <w:rsid w:val="00B26EFF"/>
    <w:rsid w:val="00B27253"/>
    <w:rsid w:val="00B274EF"/>
    <w:rsid w:val="00B2768E"/>
    <w:rsid w:val="00B27765"/>
    <w:rsid w:val="00B27A59"/>
    <w:rsid w:val="00B302DC"/>
    <w:rsid w:val="00B308DF"/>
    <w:rsid w:val="00B309B2"/>
    <w:rsid w:val="00B30A22"/>
    <w:rsid w:val="00B30D29"/>
    <w:rsid w:val="00B30E5B"/>
    <w:rsid w:val="00B30F7B"/>
    <w:rsid w:val="00B31407"/>
    <w:rsid w:val="00B31765"/>
    <w:rsid w:val="00B31BF9"/>
    <w:rsid w:val="00B31E44"/>
    <w:rsid w:val="00B323F4"/>
    <w:rsid w:val="00B32504"/>
    <w:rsid w:val="00B325FF"/>
    <w:rsid w:val="00B32625"/>
    <w:rsid w:val="00B32842"/>
    <w:rsid w:val="00B32874"/>
    <w:rsid w:val="00B32C37"/>
    <w:rsid w:val="00B32C59"/>
    <w:rsid w:val="00B3301C"/>
    <w:rsid w:val="00B337B2"/>
    <w:rsid w:val="00B33EBC"/>
    <w:rsid w:val="00B341E3"/>
    <w:rsid w:val="00B345E8"/>
    <w:rsid w:val="00B348ED"/>
    <w:rsid w:val="00B349EF"/>
    <w:rsid w:val="00B34A57"/>
    <w:rsid w:val="00B34B1A"/>
    <w:rsid w:val="00B34CBA"/>
    <w:rsid w:val="00B34CE8"/>
    <w:rsid w:val="00B34ECB"/>
    <w:rsid w:val="00B35116"/>
    <w:rsid w:val="00B352A1"/>
    <w:rsid w:val="00B355F3"/>
    <w:rsid w:val="00B357DE"/>
    <w:rsid w:val="00B35D6B"/>
    <w:rsid w:val="00B363EB"/>
    <w:rsid w:val="00B36437"/>
    <w:rsid w:val="00B365AF"/>
    <w:rsid w:val="00B36614"/>
    <w:rsid w:val="00B36863"/>
    <w:rsid w:val="00B36F86"/>
    <w:rsid w:val="00B370E5"/>
    <w:rsid w:val="00B373E9"/>
    <w:rsid w:val="00B3745E"/>
    <w:rsid w:val="00B374DB"/>
    <w:rsid w:val="00B374FB"/>
    <w:rsid w:val="00B378D2"/>
    <w:rsid w:val="00B37BB0"/>
    <w:rsid w:val="00B37D7F"/>
    <w:rsid w:val="00B40116"/>
    <w:rsid w:val="00B4068B"/>
    <w:rsid w:val="00B40739"/>
    <w:rsid w:val="00B407AB"/>
    <w:rsid w:val="00B40988"/>
    <w:rsid w:val="00B4112A"/>
    <w:rsid w:val="00B41400"/>
    <w:rsid w:val="00B41598"/>
    <w:rsid w:val="00B41819"/>
    <w:rsid w:val="00B4194B"/>
    <w:rsid w:val="00B41F72"/>
    <w:rsid w:val="00B41F7C"/>
    <w:rsid w:val="00B42245"/>
    <w:rsid w:val="00B42C91"/>
    <w:rsid w:val="00B42E3B"/>
    <w:rsid w:val="00B42EBA"/>
    <w:rsid w:val="00B42F16"/>
    <w:rsid w:val="00B42FD2"/>
    <w:rsid w:val="00B42FF1"/>
    <w:rsid w:val="00B431FA"/>
    <w:rsid w:val="00B4379B"/>
    <w:rsid w:val="00B437EC"/>
    <w:rsid w:val="00B43A88"/>
    <w:rsid w:val="00B43C6C"/>
    <w:rsid w:val="00B4421A"/>
    <w:rsid w:val="00B4461C"/>
    <w:rsid w:val="00B44682"/>
    <w:rsid w:val="00B449A2"/>
    <w:rsid w:val="00B44B02"/>
    <w:rsid w:val="00B44ED3"/>
    <w:rsid w:val="00B44F5D"/>
    <w:rsid w:val="00B45085"/>
    <w:rsid w:val="00B451EB"/>
    <w:rsid w:val="00B4526F"/>
    <w:rsid w:val="00B45AD0"/>
    <w:rsid w:val="00B45EAA"/>
    <w:rsid w:val="00B45FF0"/>
    <w:rsid w:val="00B460CC"/>
    <w:rsid w:val="00B4630A"/>
    <w:rsid w:val="00B46743"/>
    <w:rsid w:val="00B46805"/>
    <w:rsid w:val="00B46D4B"/>
    <w:rsid w:val="00B47406"/>
    <w:rsid w:val="00B47A49"/>
    <w:rsid w:val="00B47E61"/>
    <w:rsid w:val="00B47F6E"/>
    <w:rsid w:val="00B50215"/>
    <w:rsid w:val="00B5027E"/>
    <w:rsid w:val="00B50447"/>
    <w:rsid w:val="00B50545"/>
    <w:rsid w:val="00B50719"/>
    <w:rsid w:val="00B507B4"/>
    <w:rsid w:val="00B508F7"/>
    <w:rsid w:val="00B50CE1"/>
    <w:rsid w:val="00B514DF"/>
    <w:rsid w:val="00B5156E"/>
    <w:rsid w:val="00B51756"/>
    <w:rsid w:val="00B517A8"/>
    <w:rsid w:val="00B51AF5"/>
    <w:rsid w:val="00B51EB9"/>
    <w:rsid w:val="00B51EBB"/>
    <w:rsid w:val="00B51FA8"/>
    <w:rsid w:val="00B52217"/>
    <w:rsid w:val="00B5269C"/>
    <w:rsid w:val="00B52895"/>
    <w:rsid w:val="00B529DE"/>
    <w:rsid w:val="00B52B3A"/>
    <w:rsid w:val="00B5303B"/>
    <w:rsid w:val="00B53359"/>
    <w:rsid w:val="00B53649"/>
    <w:rsid w:val="00B537FC"/>
    <w:rsid w:val="00B53E66"/>
    <w:rsid w:val="00B540E2"/>
    <w:rsid w:val="00B543C2"/>
    <w:rsid w:val="00B5444B"/>
    <w:rsid w:val="00B5445F"/>
    <w:rsid w:val="00B546A6"/>
    <w:rsid w:val="00B54760"/>
    <w:rsid w:val="00B54865"/>
    <w:rsid w:val="00B54C00"/>
    <w:rsid w:val="00B54E0D"/>
    <w:rsid w:val="00B54EBB"/>
    <w:rsid w:val="00B55226"/>
    <w:rsid w:val="00B5572F"/>
    <w:rsid w:val="00B55756"/>
    <w:rsid w:val="00B55B41"/>
    <w:rsid w:val="00B55BFF"/>
    <w:rsid w:val="00B55E49"/>
    <w:rsid w:val="00B55F04"/>
    <w:rsid w:val="00B5607A"/>
    <w:rsid w:val="00B560D8"/>
    <w:rsid w:val="00B564BB"/>
    <w:rsid w:val="00B564F2"/>
    <w:rsid w:val="00B565C4"/>
    <w:rsid w:val="00B56627"/>
    <w:rsid w:val="00B56707"/>
    <w:rsid w:val="00B56BF0"/>
    <w:rsid w:val="00B56D41"/>
    <w:rsid w:val="00B56F18"/>
    <w:rsid w:val="00B570B5"/>
    <w:rsid w:val="00B570E4"/>
    <w:rsid w:val="00B5725E"/>
    <w:rsid w:val="00B575D2"/>
    <w:rsid w:val="00B57945"/>
    <w:rsid w:val="00B57B6A"/>
    <w:rsid w:val="00B57B6D"/>
    <w:rsid w:val="00B60161"/>
    <w:rsid w:val="00B60215"/>
    <w:rsid w:val="00B603EA"/>
    <w:rsid w:val="00B60532"/>
    <w:rsid w:val="00B60565"/>
    <w:rsid w:val="00B60972"/>
    <w:rsid w:val="00B609D8"/>
    <w:rsid w:val="00B60A76"/>
    <w:rsid w:val="00B60AD1"/>
    <w:rsid w:val="00B60DEF"/>
    <w:rsid w:val="00B60E85"/>
    <w:rsid w:val="00B610AA"/>
    <w:rsid w:val="00B61152"/>
    <w:rsid w:val="00B611CC"/>
    <w:rsid w:val="00B6120C"/>
    <w:rsid w:val="00B61382"/>
    <w:rsid w:val="00B613CD"/>
    <w:rsid w:val="00B613D4"/>
    <w:rsid w:val="00B6152E"/>
    <w:rsid w:val="00B61766"/>
    <w:rsid w:val="00B619BA"/>
    <w:rsid w:val="00B61A9F"/>
    <w:rsid w:val="00B61AB7"/>
    <w:rsid w:val="00B61D15"/>
    <w:rsid w:val="00B621D7"/>
    <w:rsid w:val="00B62746"/>
    <w:rsid w:val="00B62A5D"/>
    <w:rsid w:val="00B62B6D"/>
    <w:rsid w:val="00B62CAF"/>
    <w:rsid w:val="00B62D82"/>
    <w:rsid w:val="00B62E2D"/>
    <w:rsid w:val="00B62E34"/>
    <w:rsid w:val="00B63279"/>
    <w:rsid w:val="00B63755"/>
    <w:rsid w:val="00B6379C"/>
    <w:rsid w:val="00B63A63"/>
    <w:rsid w:val="00B63B42"/>
    <w:rsid w:val="00B63BDA"/>
    <w:rsid w:val="00B63F98"/>
    <w:rsid w:val="00B644DE"/>
    <w:rsid w:val="00B64764"/>
    <w:rsid w:val="00B64A8D"/>
    <w:rsid w:val="00B64B4B"/>
    <w:rsid w:val="00B64E0B"/>
    <w:rsid w:val="00B64F4C"/>
    <w:rsid w:val="00B64FA4"/>
    <w:rsid w:val="00B64FFC"/>
    <w:rsid w:val="00B65083"/>
    <w:rsid w:val="00B65129"/>
    <w:rsid w:val="00B654B3"/>
    <w:rsid w:val="00B65854"/>
    <w:rsid w:val="00B6591C"/>
    <w:rsid w:val="00B65C9C"/>
    <w:rsid w:val="00B65D01"/>
    <w:rsid w:val="00B65E45"/>
    <w:rsid w:val="00B6634B"/>
    <w:rsid w:val="00B66825"/>
    <w:rsid w:val="00B6693A"/>
    <w:rsid w:val="00B6699D"/>
    <w:rsid w:val="00B66B28"/>
    <w:rsid w:val="00B66EAB"/>
    <w:rsid w:val="00B66EF8"/>
    <w:rsid w:val="00B671DB"/>
    <w:rsid w:val="00B671E8"/>
    <w:rsid w:val="00B6725D"/>
    <w:rsid w:val="00B67272"/>
    <w:rsid w:val="00B67405"/>
    <w:rsid w:val="00B674F4"/>
    <w:rsid w:val="00B67814"/>
    <w:rsid w:val="00B67866"/>
    <w:rsid w:val="00B67D1E"/>
    <w:rsid w:val="00B70145"/>
    <w:rsid w:val="00B702EB"/>
    <w:rsid w:val="00B709BD"/>
    <w:rsid w:val="00B71514"/>
    <w:rsid w:val="00B717AA"/>
    <w:rsid w:val="00B71853"/>
    <w:rsid w:val="00B71FD9"/>
    <w:rsid w:val="00B72096"/>
    <w:rsid w:val="00B721C9"/>
    <w:rsid w:val="00B7248A"/>
    <w:rsid w:val="00B7266D"/>
    <w:rsid w:val="00B72932"/>
    <w:rsid w:val="00B7295D"/>
    <w:rsid w:val="00B729E0"/>
    <w:rsid w:val="00B72BF1"/>
    <w:rsid w:val="00B73794"/>
    <w:rsid w:val="00B737BB"/>
    <w:rsid w:val="00B73839"/>
    <w:rsid w:val="00B739EC"/>
    <w:rsid w:val="00B73BD9"/>
    <w:rsid w:val="00B73CD1"/>
    <w:rsid w:val="00B74437"/>
    <w:rsid w:val="00B74439"/>
    <w:rsid w:val="00B7485D"/>
    <w:rsid w:val="00B74C18"/>
    <w:rsid w:val="00B74F50"/>
    <w:rsid w:val="00B74F6D"/>
    <w:rsid w:val="00B75221"/>
    <w:rsid w:val="00B755E5"/>
    <w:rsid w:val="00B75663"/>
    <w:rsid w:val="00B756BB"/>
    <w:rsid w:val="00B75A05"/>
    <w:rsid w:val="00B75A09"/>
    <w:rsid w:val="00B75A80"/>
    <w:rsid w:val="00B75D6C"/>
    <w:rsid w:val="00B75D6F"/>
    <w:rsid w:val="00B75DAD"/>
    <w:rsid w:val="00B76256"/>
    <w:rsid w:val="00B76625"/>
    <w:rsid w:val="00B76693"/>
    <w:rsid w:val="00B7686F"/>
    <w:rsid w:val="00B769C1"/>
    <w:rsid w:val="00B76B46"/>
    <w:rsid w:val="00B76B7C"/>
    <w:rsid w:val="00B76C54"/>
    <w:rsid w:val="00B76CC1"/>
    <w:rsid w:val="00B76D15"/>
    <w:rsid w:val="00B7708F"/>
    <w:rsid w:val="00B771BA"/>
    <w:rsid w:val="00B771C7"/>
    <w:rsid w:val="00B7757D"/>
    <w:rsid w:val="00B77E37"/>
    <w:rsid w:val="00B77F39"/>
    <w:rsid w:val="00B80054"/>
    <w:rsid w:val="00B801B9"/>
    <w:rsid w:val="00B8042D"/>
    <w:rsid w:val="00B80A56"/>
    <w:rsid w:val="00B80AD6"/>
    <w:rsid w:val="00B80F47"/>
    <w:rsid w:val="00B80F7D"/>
    <w:rsid w:val="00B8105C"/>
    <w:rsid w:val="00B81080"/>
    <w:rsid w:val="00B812BE"/>
    <w:rsid w:val="00B813F0"/>
    <w:rsid w:val="00B813F3"/>
    <w:rsid w:val="00B81936"/>
    <w:rsid w:val="00B8198B"/>
    <w:rsid w:val="00B81C34"/>
    <w:rsid w:val="00B81C7E"/>
    <w:rsid w:val="00B81DF2"/>
    <w:rsid w:val="00B8206E"/>
    <w:rsid w:val="00B820B2"/>
    <w:rsid w:val="00B820EF"/>
    <w:rsid w:val="00B82567"/>
    <w:rsid w:val="00B82678"/>
    <w:rsid w:val="00B826DB"/>
    <w:rsid w:val="00B827B9"/>
    <w:rsid w:val="00B82B6F"/>
    <w:rsid w:val="00B82C14"/>
    <w:rsid w:val="00B83182"/>
    <w:rsid w:val="00B8334D"/>
    <w:rsid w:val="00B836C7"/>
    <w:rsid w:val="00B8376D"/>
    <w:rsid w:val="00B8380D"/>
    <w:rsid w:val="00B83BC0"/>
    <w:rsid w:val="00B84819"/>
    <w:rsid w:val="00B8489D"/>
    <w:rsid w:val="00B84997"/>
    <w:rsid w:val="00B84ADA"/>
    <w:rsid w:val="00B84D54"/>
    <w:rsid w:val="00B84DE3"/>
    <w:rsid w:val="00B84FA4"/>
    <w:rsid w:val="00B85318"/>
    <w:rsid w:val="00B854E0"/>
    <w:rsid w:val="00B8571C"/>
    <w:rsid w:val="00B85730"/>
    <w:rsid w:val="00B858C5"/>
    <w:rsid w:val="00B85AEA"/>
    <w:rsid w:val="00B85AFE"/>
    <w:rsid w:val="00B85E36"/>
    <w:rsid w:val="00B85F5C"/>
    <w:rsid w:val="00B860FF"/>
    <w:rsid w:val="00B86923"/>
    <w:rsid w:val="00B86DDD"/>
    <w:rsid w:val="00B8711F"/>
    <w:rsid w:val="00B87145"/>
    <w:rsid w:val="00B8765F"/>
    <w:rsid w:val="00B876AA"/>
    <w:rsid w:val="00B8774B"/>
    <w:rsid w:val="00B87A05"/>
    <w:rsid w:val="00B900AE"/>
    <w:rsid w:val="00B90267"/>
    <w:rsid w:val="00B903C0"/>
    <w:rsid w:val="00B907C6"/>
    <w:rsid w:val="00B91113"/>
    <w:rsid w:val="00B9143E"/>
    <w:rsid w:val="00B91457"/>
    <w:rsid w:val="00B9153D"/>
    <w:rsid w:val="00B915AA"/>
    <w:rsid w:val="00B91A67"/>
    <w:rsid w:val="00B91C5E"/>
    <w:rsid w:val="00B920A0"/>
    <w:rsid w:val="00B9222B"/>
    <w:rsid w:val="00B92740"/>
    <w:rsid w:val="00B92928"/>
    <w:rsid w:val="00B92B6B"/>
    <w:rsid w:val="00B92FE9"/>
    <w:rsid w:val="00B9307E"/>
    <w:rsid w:val="00B93113"/>
    <w:rsid w:val="00B93182"/>
    <w:rsid w:val="00B936F1"/>
    <w:rsid w:val="00B93ACD"/>
    <w:rsid w:val="00B93F30"/>
    <w:rsid w:val="00B93F33"/>
    <w:rsid w:val="00B94184"/>
    <w:rsid w:val="00B94317"/>
    <w:rsid w:val="00B94544"/>
    <w:rsid w:val="00B9464B"/>
    <w:rsid w:val="00B947A1"/>
    <w:rsid w:val="00B9493D"/>
    <w:rsid w:val="00B94A46"/>
    <w:rsid w:val="00B95155"/>
    <w:rsid w:val="00B956B8"/>
    <w:rsid w:val="00B95E33"/>
    <w:rsid w:val="00B962D2"/>
    <w:rsid w:val="00B96620"/>
    <w:rsid w:val="00B96671"/>
    <w:rsid w:val="00B968DA"/>
    <w:rsid w:val="00B969E5"/>
    <w:rsid w:val="00B96E45"/>
    <w:rsid w:val="00B96E71"/>
    <w:rsid w:val="00B96ED6"/>
    <w:rsid w:val="00B970E5"/>
    <w:rsid w:val="00B970F4"/>
    <w:rsid w:val="00B97102"/>
    <w:rsid w:val="00B9774F"/>
    <w:rsid w:val="00B97B78"/>
    <w:rsid w:val="00B97DB2"/>
    <w:rsid w:val="00B97E16"/>
    <w:rsid w:val="00B97F66"/>
    <w:rsid w:val="00BA0010"/>
    <w:rsid w:val="00BA0806"/>
    <w:rsid w:val="00BA0B11"/>
    <w:rsid w:val="00BA0D68"/>
    <w:rsid w:val="00BA0D7A"/>
    <w:rsid w:val="00BA0E9C"/>
    <w:rsid w:val="00BA10A8"/>
    <w:rsid w:val="00BA11A5"/>
    <w:rsid w:val="00BA1691"/>
    <w:rsid w:val="00BA171C"/>
    <w:rsid w:val="00BA1D2A"/>
    <w:rsid w:val="00BA1D4D"/>
    <w:rsid w:val="00BA1EF2"/>
    <w:rsid w:val="00BA1FDF"/>
    <w:rsid w:val="00BA290D"/>
    <w:rsid w:val="00BA292D"/>
    <w:rsid w:val="00BA2952"/>
    <w:rsid w:val="00BA2ABD"/>
    <w:rsid w:val="00BA2B44"/>
    <w:rsid w:val="00BA2D51"/>
    <w:rsid w:val="00BA3232"/>
    <w:rsid w:val="00BA32CE"/>
    <w:rsid w:val="00BA3D6F"/>
    <w:rsid w:val="00BA3E4F"/>
    <w:rsid w:val="00BA44A7"/>
    <w:rsid w:val="00BA45DF"/>
    <w:rsid w:val="00BA4B9F"/>
    <w:rsid w:val="00BA4C5B"/>
    <w:rsid w:val="00BA4CF2"/>
    <w:rsid w:val="00BA4DEA"/>
    <w:rsid w:val="00BA4FE7"/>
    <w:rsid w:val="00BA5093"/>
    <w:rsid w:val="00BA50B2"/>
    <w:rsid w:val="00BA51FB"/>
    <w:rsid w:val="00BA54D7"/>
    <w:rsid w:val="00BA5619"/>
    <w:rsid w:val="00BA5DB9"/>
    <w:rsid w:val="00BA5E66"/>
    <w:rsid w:val="00BA5FAD"/>
    <w:rsid w:val="00BA60B3"/>
    <w:rsid w:val="00BA66A2"/>
    <w:rsid w:val="00BA69AE"/>
    <w:rsid w:val="00BA6B18"/>
    <w:rsid w:val="00BA6C9E"/>
    <w:rsid w:val="00BA6D16"/>
    <w:rsid w:val="00BA70D5"/>
    <w:rsid w:val="00BA7300"/>
    <w:rsid w:val="00BA746C"/>
    <w:rsid w:val="00BA75E6"/>
    <w:rsid w:val="00BA7D5B"/>
    <w:rsid w:val="00BB0155"/>
    <w:rsid w:val="00BB03E4"/>
    <w:rsid w:val="00BB0846"/>
    <w:rsid w:val="00BB095C"/>
    <w:rsid w:val="00BB09B5"/>
    <w:rsid w:val="00BB0F0D"/>
    <w:rsid w:val="00BB0FF3"/>
    <w:rsid w:val="00BB1265"/>
    <w:rsid w:val="00BB153E"/>
    <w:rsid w:val="00BB1548"/>
    <w:rsid w:val="00BB1636"/>
    <w:rsid w:val="00BB1AD2"/>
    <w:rsid w:val="00BB1FFC"/>
    <w:rsid w:val="00BB2405"/>
    <w:rsid w:val="00BB257F"/>
    <w:rsid w:val="00BB259F"/>
    <w:rsid w:val="00BB2728"/>
    <w:rsid w:val="00BB2C4B"/>
    <w:rsid w:val="00BB2D1F"/>
    <w:rsid w:val="00BB2DB4"/>
    <w:rsid w:val="00BB354F"/>
    <w:rsid w:val="00BB3639"/>
    <w:rsid w:val="00BB36EE"/>
    <w:rsid w:val="00BB37F0"/>
    <w:rsid w:val="00BB38EB"/>
    <w:rsid w:val="00BB391E"/>
    <w:rsid w:val="00BB3C68"/>
    <w:rsid w:val="00BB40C7"/>
    <w:rsid w:val="00BB41DB"/>
    <w:rsid w:val="00BB45CF"/>
    <w:rsid w:val="00BB47E9"/>
    <w:rsid w:val="00BB48A8"/>
    <w:rsid w:val="00BB4994"/>
    <w:rsid w:val="00BB4A86"/>
    <w:rsid w:val="00BB4AC3"/>
    <w:rsid w:val="00BB4D00"/>
    <w:rsid w:val="00BB4FE7"/>
    <w:rsid w:val="00BB53A6"/>
    <w:rsid w:val="00BB55D0"/>
    <w:rsid w:val="00BB571D"/>
    <w:rsid w:val="00BB57AC"/>
    <w:rsid w:val="00BB5AFE"/>
    <w:rsid w:val="00BB5B1A"/>
    <w:rsid w:val="00BB5EB4"/>
    <w:rsid w:val="00BB5F3A"/>
    <w:rsid w:val="00BB5F78"/>
    <w:rsid w:val="00BB603E"/>
    <w:rsid w:val="00BB6045"/>
    <w:rsid w:val="00BB627C"/>
    <w:rsid w:val="00BB665D"/>
    <w:rsid w:val="00BB68FA"/>
    <w:rsid w:val="00BB6C6F"/>
    <w:rsid w:val="00BB7018"/>
    <w:rsid w:val="00BB7071"/>
    <w:rsid w:val="00BB74D0"/>
    <w:rsid w:val="00BB79B1"/>
    <w:rsid w:val="00BB7AFC"/>
    <w:rsid w:val="00BB7C99"/>
    <w:rsid w:val="00BC0384"/>
    <w:rsid w:val="00BC03D1"/>
    <w:rsid w:val="00BC0744"/>
    <w:rsid w:val="00BC0AE4"/>
    <w:rsid w:val="00BC0E60"/>
    <w:rsid w:val="00BC0F6B"/>
    <w:rsid w:val="00BC1120"/>
    <w:rsid w:val="00BC15E3"/>
    <w:rsid w:val="00BC171D"/>
    <w:rsid w:val="00BC19EE"/>
    <w:rsid w:val="00BC1A7B"/>
    <w:rsid w:val="00BC1F77"/>
    <w:rsid w:val="00BC1FB9"/>
    <w:rsid w:val="00BC2056"/>
    <w:rsid w:val="00BC2238"/>
    <w:rsid w:val="00BC2511"/>
    <w:rsid w:val="00BC2559"/>
    <w:rsid w:val="00BC25EA"/>
    <w:rsid w:val="00BC2874"/>
    <w:rsid w:val="00BC2928"/>
    <w:rsid w:val="00BC29B5"/>
    <w:rsid w:val="00BC2CE2"/>
    <w:rsid w:val="00BC307E"/>
    <w:rsid w:val="00BC3168"/>
    <w:rsid w:val="00BC327C"/>
    <w:rsid w:val="00BC32B0"/>
    <w:rsid w:val="00BC36B8"/>
    <w:rsid w:val="00BC36ED"/>
    <w:rsid w:val="00BC3CE6"/>
    <w:rsid w:val="00BC3FAF"/>
    <w:rsid w:val="00BC41FB"/>
    <w:rsid w:val="00BC43DE"/>
    <w:rsid w:val="00BC45E8"/>
    <w:rsid w:val="00BC45F5"/>
    <w:rsid w:val="00BC48DC"/>
    <w:rsid w:val="00BC491B"/>
    <w:rsid w:val="00BC49E3"/>
    <w:rsid w:val="00BC4BD7"/>
    <w:rsid w:val="00BC4D1E"/>
    <w:rsid w:val="00BC4E24"/>
    <w:rsid w:val="00BC4F74"/>
    <w:rsid w:val="00BC5402"/>
    <w:rsid w:val="00BC5724"/>
    <w:rsid w:val="00BC5B14"/>
    <w:rsid w:val="00BC5C70"/>
    <w:rsid w:val="00BC6021"/>
    <w:rsid w:val="00BC60E8"/>
    <w:rsid w:val="00BC620F"/>
    <w:rsid w:val="00BC63B1"/>
    <w:rsid w:val="00BC6541"/>
    <w:rsid w:val="00BC686B"/>
    <w:rsid w:val="00BC690E"/>
    <w:rsid w:val="00BC6C41"/>
    <w:rsid w:val="00BC6CB3"/>
    <w:rsid w:val="00BC6D70"/>
    <w:rsid w:val="00BC724B"/>
    <w:rsid w:val="00BC7310"/>
    <w:rsid w:val="00BC79BD"/>
    <w:rsid w:val="00BC7EDF"/>
    <w:rsid w:val="00BD02D8"/>
    <w:rsid w:val="00BD05A6"/>
    <w:rsid w:val="00BD0678"/>
    <w:rsid w:val="00BD0E30"/>
    <w:rsid w:val="00BD2423"/>
    <w:rsid w:val="00BD2A78"/>
    <w:rsid w:val="00BD2AF1"/>
    <w:rsid w:val="00BD3089"/>
    <w:rsid w:val="00BD3219"/>
    <w:rsid w:val="00BD32A8"/>
    <w:rsid w:val="00BD35AB"/>
    <w:rsid w:val="00BD35C7"/>
    <w:rsid w:val="00BD35E3"/>
    <w:rsid w:val="00BD3B36"/>
    <w:rsid w:val="00BD3C55"/>
    <w:rsid w:val="00BD3D02"/>
    <w:rsid w:val="00BD3D0C"/>
    <w:rsid w:val="00BD3DB8"/>
    <w:rsid w:val="00BD3F22"/>
    <w:rsid w:val="00BD40DC"/>
    <w:rsid w:val="00BD41BF"/>
    <w:rsid w:val="00BD41F1"/>
    <w:rsid w:val="00BD48C9"/>
    <w:rsid w:val="00BD4905"/>
    <w:rsid w:val="00BD4B02"/>
    <w:rsid w:val="00BD4E00"/>
    <w:rsid w:val="00BD522D"/>
    <w:rsid w:val="00BD54E6"/>
    <w:rsid w:val="00BD558A"/>
    <w:rsid w:val="00BD5CF8"/>
    <w:rsid w:val="00BD5E20"/>
    <w:rsid w:val="00BD5E8B"/>
    <w:rsid w:val="00BD69E3"/>
    <w:rsid w:val="00BD6B35"/>
    <w:rsid w:val="00BD6BCC"/>
    <w:rsid w:val="00BD6D2E"/>
    <w:rsid w:val="00BD7061"/>
    <w:rsid w:val="00BD7177"/>
    <w:rsid w:val="00BD719A"/>
    <w:rsid w:val="00BD7403"/>
    <w:rsid w:val="00BD7443"/>
    <w:rsid w:val="00BD776F"/>
    <w:rsid w:val="00BD7A2B"/>
    <w:rsid w:val="00BD7B7B"/>
    <w:rsid w:val="00BD7C92"/>
    <w:rsid w:val="00BD7CDC"/>
    <w:rsid w:val="00BE0017"/>
    <w:rsid w:val="00BE0044"/>
    <w:rsid w:val="00BE00BF"/>
    <w:rsid w:val="00BE01CA"/>
    <w:rsid w:val="00BE0382"/>
    <w:rsid w:val="00BE03AC"/>
    <w:rsid w:val="00BE051E"/>
    <w:rsid w:val="00BE0BDE"/>
    <w:rsid w:val="00BE10B9"/>
    <w:rsid w:val="00BE1393"/>
    <w:rsid w:val="00BE1596"/>
    <w:rsid w:val="00BE17E2"/>
    <w:rsid w:val="00BE1A33"/>
    <w:rsid w:val="00BE250D"/>
    <w:rsid w:val="00BE2803"/>
    <w:rsid w:val="00BE2B8E"/>
    <w:rsid w:val="00BE2F65"/>
    <w:rsid w:val="00BE32F9"/>
    <w:rsid w:val="00BE36B3"/>
    <w:rsid w:val="00BE3BC2"/>
    <w:rsid w:val="00BE3F71"/>
    <w:rsid w:val="00BE4177"/>
    <w:rsid w:val="00BE4288"/>
    <w:rsid w:val="00BE4B82"/>
    <w:rsid w:val="00BE4C0F"/>
    <w:rsid w:val="00BE5147"/>
    <w:rsid w:val="00BE5528"/>
    <w:rsid w:val="00BE5712"/>
    <w:rsid w:val="00BE5A8C"/>
    <w:rsid w:val="00BE5CB7"/>
    <w:rsid w:val="00BE5DD7"/>
    <w:rsid w:val="00BE61F5"/>
    <w:rsid w:val="00BE63DF"/>
    <w:rsid w:val="00BE6B09"/>
    <w:rsid w:val="00BE7248"/>
    <w:rsid w:val="00BE7296"/>
    <w:rsid w:val="00BE72D4"/>
    <w:rsid w:val="00BE75C4"/>
    <w:rsid w:val="00BE7606"/>
    <w:rsid w:val="00BE7614"/>
    <w:rsid w:val="00BF02FD"/>
    <w:rsid w:val="00BF06D6"/>
    <w:rsid w:val="00BF0731"/>
    <w:rsid w:val="00BF0D5F"/>
    <w:rsid w:val="00BF10E5"/>
    <w:rsid w:val="00BF1332"/>
    <w:rsid w:val="00BF157D"/>
    <w:rsid w:val="00BF15C1"/>
    <w:rsid w:val="00BF15EE"/>
    <w:rsid w:val="00BF15F5"/>
    <w:rsid w:val="00BF16A3"/>
    <w:rsid w:val="00BF16AA"/>
    <w:rsid w:val="00BF16B6"/>
    <w:rsid w:val="00BF1AAB"/>
    <w:rsid w:val="00BF1DC7"/>
    <w:rsid w:val="00BF1F12"/>
    <w:rsid w:val="00BF1F5D"/>
    <w:rsid w:val="00BF1FCA"/>
    <w:rsid w:val="00BF206B"/>
    <w:rsid w:val="00BF26B9"/>
    <w:rsid w:val="00BF26E8"/>
    <w:rsid w:val="00BF2A29"/>
    <w:rsid w:val="00BF2F52"/>
    <w:rsid w:val="00BF2FAE"/>
    <w:rsid w:val="00BF3288"/>
    <w:rsid w:val="00BF3359"/>
    <w:rsid w:val="00BF3422"/>
    <w:rsid w:val="00BF37A4"/>
    <w:rsid w:val="00BF381E"/>
    <w:rsid w:val="00BF3A74"/>
    <w:rsid w:val="00BF3AD7"/>
    <w:rsid w:val="00BF3B0D"/>
    <w:rsid w:val="00BF3E73"/>
    <w:rsid w:val="00BF4307"/>
    <w:rsid w:val="00BF434F"/>
    <w:rsid w:val="00BF43CF"/>
    <w:rsid w:val="00BF46D4"/>
    <w:rsid w:val="00BF48D6"/>
    <w:rsid w:val="00BF49CE"/>
    <w:rsid w:val="00BF4AD5"/>
    <w:rsid w:val="00BF4CD0"/>
    <w:rsid w:val="00BF570C"/>
    <w:rsid w:val="00BF583D"/>
    <w:rsid w:val="00BF5A93"/>
    <w:rsid w:val="00BF5BCD"/>
    <w:rsid w:val="00BF5CBD"/>
    <w:rsid w:val="00BF6542"/>
    <w:rsid w:val="00BF6716"/>
    <w:rsid w:val="00BF6799"/>
    <w:rsid w:val="00BF6A1B"/>
    <w:rsid w:val="00BF6A2A"/>
    <w:rsid w:val="00BF6CDA"/>
    <w:rsid w:val="00BF74F2"/>
    <w:rsid w:val="00BF7CB8"/>
    <w:rsid w:val="00BF7D6E"/>
    <w:rsid w:val="00BF7E37"/>
    <w:rsid w:val="00BF7EFA"/>
    <w:rsid w:val="00C0074E"/>
    <w:rsid w:val="00C00996"/>
    <w:rsid w:val="00C009A1"/>
    <w:rsid w:val="00C00A9F"/>
    <w:rsid w:val="00C00B04"/>
    <w:rsid w:val="00C00B07"/>
    <w:rsid w:val="00C00F40"/>
    <w:rsid w:val="00C020FF"/>
    <w:rsid w:val="00C021B6"/>
    <w:rsid w:val="00C02234"/>
    <w:rsid w:val="00C02969"/>
    <w:rsid w:val="00C02C66"/>
    <w:rsid w:val="00C02EC7"/>
    <w:rsid w:val="00C02FF4"/>
    <w:rsid w:val="00C03110"/>
    <w:rsid w:val="00C03261"/>
    <w:rsid w:val="00C032C2"/>
    <w:rsid w:val="00C034C7"/>
    <w:rsid w:val="00C0356C"/>
    <w:rsid w:val="00C037C6"/>
    <w:rsid w:val="00C03877"/>
    <w:rsid w:val="00C04069"/>
    <w:rsid w:val="00C0415A"/>
    <w:rsid w:val="00C0440F"/>
    <w:rsid w:val="00C0449F"/>
    <w:rsid w:val="00C044C0"/>
    <w:rsid w:val="00C04768"/>
    <w:rsid w:val="00C04782"/>
    <w:rsid w:val="00C049B3"/>
    <w:rsid w:val="00C049F5"/>
    <w:rsid w:val="00C04AA9"/>
    <w:rsid w:val="00C04DE3"/>
    <w:rsid w:val="00C04FB4"/>
    <w:rsid w:val="00C05300"/>
    <w:rsid w:val="00C05369"/>
    <w:rsid w:val="00C05918"/>
    <w:rsid w:val="00C0594D"/>
    <w:rsid w:val="00C05FE1"/>
    <w:rsid w:val="00C060E4"/>
    <w:rsid w:val="00C0610F"/>
    <w:rsid w:val="00C06680"/>
    <w:rsid w:val="00C06E04"/>
    <w:rsid w:val="00C072DA"/>
    <w:rsid w:val="00C07376"/>
    <w:rsid w:val="00C101FC"/>
    <w:rsid w:val="00C102A4"/>
    <w:rsid w:val="00C1037C"/>
    <w:rsid w:val="00C106CB"/>
    <w:rsid w:val="00C10B55"/>
    <w:rsid w:val="00C10C37"/>
    <w:rsid w:val="00C10CAC"/>
    <w:rsid w:val="00C10D66"/>
    <w:rsid w:val="00C10E39"/>
    <w:rsid w:val="00C10EFE"/>
    <w:rsid w:val="00C11109"/>
    <w:rsid w:val="00C116D2"/>
    <w:rsid w:val="00C1179C"/>
    <w:rsid w:val="00C117BB"/>
    <w:rsid w:val="00C11B6C"/>
    <w:rsid w:val="00C11C76"/>
    <w:rsid w:val="00C11DBC"/>
    <w:rsid w:val="00C11F3F"/>
    <w:rsid w:val="00C1221D"/>
    <w:rsid w:val="00C123CF"/>
    <w:rsid w:val="00C126F4"/>
    <w:rsid w:val="00C1289A"/>
    <w:rsid w:val="00C1297F"/>
    <w:rsid w:val="00C12A3E"/>
    <w:rsid w:val="00C12EB0"/>
    <w:rsid w:val="00C12EC1"/>
    <w:rsid w:val="00C1333B"/>
    <w:rsid w:val="00C133CC"/>
    <w:rsid w:val="00C13480"/>
    <w:rsid w:val="00C13686"/>
    <w:rsid w:val="00C13B9D"/>
    <w:rsid w:val="00C13BE9"/>
    <w:rsid w:val="00C13BEF"/>
    <w:rsid w:val="00C13C4B"/>
    <w:rsid w:val="00C13F03"/>
    <w:rsid w:val="00C1401F"/>
    <w:rsid w:val="00C144BD"/>
    <w:rsid w:val="00C144C6"/>
    <w:rsid w:val="00C1469F"/>
    <w:rsid w:val="00C14932"/>
    <w:rsid w:val="00C1498E"/>
    <w:rsid w:val="00C14B09"/>
    <w:rsid w:val="00C14D18"/>
    <w:rsid w:val="00C14E74"/>
    <w:rsid w:val="00C15024"/>
    <w:rsid w:val="00C15559"/>
    <w:rsid w:val="00C15A48"/>
    <w:rsid w:val="00C15D66"/>
    <w:rsid w:val="00C15E1E"/>
    <w:rsid w:val="00C16099"/>
    <w:rsid w:val="00C16409"/>
    <w:rsid w:val="00C16678"/>
    <w:rsid w:val="00C1669A"/>
    <w:rsid w:val="00C1670F"/>
    <w:rsid w:val="00C1674F"/>
    <w:rsid w:val="00C16A34"/>
    <w:rsid w:val="00C16BCA"/>
    <w:rsid w:val="00C16BFA"/>
    <w:rsid w:val="00C172C3"/>
    <w:rsid w:val="00C1750B"/>
    <w:rsid w:val="00C17530"/>
    <w:rsid w:val="00C17614"/>
    <w:rsid w:val="00C1764E"/>
    <w:rsid w:val="00C176B4"/>
    <w:rsid w:val="00C17AC4"/>
    <w:rsid w:val="00C17D27"/>
    <w:rsid w:val="00C17DA3"/>
    <w:rsid w:val="00C20041"/>
    <w:rsid w:val="00C2052C"/>
    <w:rsid w:val="00C2055D"/>
    <w:rsid w:val="00C206B3"/>
    <w:rsid w:val="00C20B29"/>
    <w:rsid w:val="00C20BEC"/>
    <w:rsid w:val="00C20C28"/>
    <w:rsid w:val="00C20EE6"/>
    <w:rsid w:val="00C20F6E"/>
    <w:rsid w:val="00C21077"/>
    <w:rsid w:val="00C210B7"/>
    <w:rsid w:val="00C213E7"/>
    <w:rsid w:val="00C2173E"/>
    <w:rsid w:val="00C219D2"/>
    <w:rsid w:val="00C21AC7"/>
    <w:rsid w:val="00C21AE7"/>
    <w:rsid w:val="00C21D34"/>
    <w:rsid w:val="00C21D9D"/>
    <w:rsid w:val="00C21E14"/>
    <w:rsid w:val="00C21FC2"/>
    <w:rsid w:val="00C21FCF"/>
    <w:rsid w:val="00C2222F"/>
    <w:rsid w:val="00C2231B"/>
    <w:rsid w:val="00C22915"/>
    <w:rsid w:val="00C22BAC"/>
    <w:rsid w:val="00C22BF4"/>
    <w:rsid w:val="00C22CAB"/>
    <w:rsid w:val="00C22F0C"/>
    <w:rsid w:val="00C22F82"/>
    <w:rsid w:val="00C2352F"/>
    <w:rsid w:val="00C23714"/>
    <w:rsid w:val="00C237EF"/>
    <w:rsid w:val="00C239F2"/>
    <w:rsid w:val="00C23E2A"/>
    <w:rsid w:val="00C23F42"/>
    <w:rsid w:val="00C242B3"/>
    <w:rsid w:val="00C24774"/>
    <w:rsid w:val="00C247B1"/>
    <w:rsid w:val="00C24813"/>
    <w:rsid w:val="00C24897"/>
    <w:rsid w:val="00C24F38"/>
    <w:rsid w:val="00C24F7C"/>
    <w:rsid w:val="00C251FB"/>
    <w:rsid w:val="00C253A3"/>
    <w:rsid w:val="00C25483"/>
    <w:rsid w:val="00C25576"/>
    <w:rsid w:val="00C256A6"/>
    <w:rsid w:val="00C257F3"/>
    <w:rsid w:val="00C25A37"/>
    <w:rsid w:val="00C25D31"/>
    <w:rsid w:val="00C25E43"/>
    <w:rsid w:val="00C2622B"/>
    <w:rsid w:val="00C26867"/>
    <w:rsid w:val="00C26897"/>
    <w:rsid w:val="00C2691B"/>
    <w:rsid w:val="00C26D93"/>
    <w:rsid w:val="00C270A1"/>
    <w:rsid w:val="00C27152"/>
    <w:rsid w:val="00C2725D"/>
    <w:rsid w:val="00C27424"/>
    <w:rsid w:val="00C27773"/>
    <w:rsid w:val="00C27825"/>
    <w:rsid w:val="00C27894"/>
    <w:rsid w:val="00C27BAE"/>
    <w:rsid w:val="00C27F1D"/>
    <w:rsid w:val="00C303A7"/>
    <w:rsid w:val="00C30606"/>
    <w:rsid w:val="00C3063C"/>
    <w:rsid w:val="00C306CB"/>
    <w:rsid w:val="00C3086B"/>
    <w:rsid w:val="00C30B14"/>
    <w:rsid w:val="00C311FA"/>
    <w:rsid w:val="00C314B9"/>
    <w:rsid w:val="00C316FE"/>
    <w:rsid w:val="00C31708"/>
    <w:rsid w:val="00C3182B"/>
    <w:rsid w:val="00C3188F"/>
    <w:rsid w:val="00C319D0"/>
    <w:rsid w:val="00C31A2B"/>
    <w:rsid w:val="00C31A41"/>
    <w:rsid w:val="00C31AC9"/>
    <w:rsid w:val="00C31DB8"/>
    <w:rsid w:val="00C31DF1"/>
    <w:rsid w:val="00C320C3"/>
    <w:rsid w:val="00C32245"/>
    <w:rsid w:val="00C3224B"/>
    <w:rsid w:val="00C326E3"/>
    <w:rsid w:val="00C32873"/>
    <w:rsid w:val="00C32874"/>
    <w:rsid w:val="00C329A6"/>
    <w:rsid w:val="00C32AA8"/>
    <w:rsid w:val="00C32D81"/>
    <w:rsid w:val="00C3317E"/>
    <w:rsid w:val="00C33201"/>
    <w:rsid w:val="00C33444"/>
    <w:rsid w:val="00C33977"/>
    <w:rsid w:val="00C33A80"/>
    <w:rsid w:val="00C33B0C"/>
    <w:rsid w:val="00C33B0D"/>
    <w:rsid w:val="00C33DFE"/>
    <w:rsid w:val="00C33F75"/>
    <w:rsid w:val="00C34417"/>
    <w:rsid w:val="00C345C9"/>
    <w:rsid w:val="00C34962"/>
    <w:rsid w:val="00C34B5C"/>
    <w:rsid w:val="00C34E5A"/>
    <w:rsid w:val="00C35265"/>
    <w:rsid w:val="00C3551B"/>
    <w:rsid w:val="00C35618"/>
    <w:rsid w:val="00C35737"/>
    <w:rsid w:val="00C35976"/>
    <w:rsid w:val="00C35A34"/>
    <w:rsid w:val="00C35AB2"/>
    <w:rsid w:val="00C35BDB"/>
    <w:rsid w:val="00C360E7"/>
    <w:rsid w:val="00C361F0"/>
    <w:rsid w:val="00C3634E"/>
    <w:rsid w:val="00C36854"/>
    <w:rsid w:val="00C36A02"/>
    <w:rsid w:val="00C36B31"/>
    <w:rsid w:val="00C36C5E"/>
    <w:rsid w:val="00C36EE5"/>
    <w:rsid w:val="00C37219"/>
    <w:rsid w:val="00C37422"/>
    <w:rsid w:val="00C3753B"/>
    <w:rsid w:val="00C376F9"/>
    <w:rsid w:val="00C3796F"/>
    <w:rsid w:val="00C37B8E"/>
    <w:rsid w:val="00C37BE9"/>
    <w:rsid w:val="00C400C3"/>
    <w:rsid w:val="00C4018D"/>
    <w:rsid w:val="00C402A4"/>
    <w:rsid w:val="00C4082A"/>
    <w:rsid w:val="00C40916"/>
    <w:rsid w:val="00C40AA6"/>
    <w:rsid w:val="00C40ABB"/>
    <w:rsid w:val="00C40B6A"/>
    <w:rsid w:val="00C40C00"/>
    <w:rsid w:val="00C40C27"/>
    <w:rsid w:val="00C40D53"/>
    <w:rsid w:val="00C40D5B"/>
    <w:rsid w:val="00C40DAA"/>
    <w:rsid w:val="00C411A3"/>
    <w:rsid w:val="00C41242"/>
    <w:rsid w:val="00C41723"/>
    <w:rsid w:val="00C41A5A"/>
    <w:rsid w:val="00C41DFF"/>
    <w:rsid w:val="00C42087"/>
    <w:rsid w:val="00C424C1"/>
    <w:rsid w:val="00C42A0B"/>
    <w:rsid w:val="00C42A2B"/>
    <w:rsid w:val="00C42C05"/>
    <w:rsid w:val="00C436CE"/>
    <w:rsid w:val="00C437FF"/>
    <w:rsid w:val="00C43876"/>
    <w:rsid w:val="00C43E4A"/>
    <w:rsid w:val="00C4403C"/>
    <w:rsid w:val="00C44050"/>
    <w:rsid w:val="00C44146"/>
    <w:rsid w:val="00C44191"/>
    <w:rsid w:val="00C441D8"/>
    <w:rsid w:val="00C441F0"/>
    <w:rsid w:val="00C44247"/>
    <w:rsid w:val="00C442AC"/>
    <w:rsid w:val="00C44364"/>
    <w:rsid w:val="00C44387"/>
    <w:rsid w:val="00C44569"/>
    <w:rsid w:val="00C44A53"/>
    <w:rsid w:val="00C44E1E"/>
    <w:rsid w:val="00C451C5"/>
    <w:rsid w:val="00C451F3"/>
    <w:rsid w:val="00C45449"/>
    <w:rsid w:val="00C4569D"/>
    <w:rsid w:val="00C45B06"/>
    <w:rsid w:val="00C45B30"/>
    <w:rsid w:val="00C45EF8"/>
    <w:rsid w:val="00C46067"/>
    <w:rsid w:val="00C462AA"/>
    <w:rsid w:val="00C463D0"/>
    <w:rsid w:val="00C46A81"/>
    <w:rsid w:val="00C46C83"/>
    <w:rsid w:val="00C47199"/>
    <w:rsid w:val="00C47371"/>
    <w:rsid w:val="00C4743E"/>
    <w:rsid w:val="00C4781F"/>
    <w:rsid w:val="00C47AA5"/>
    <w:rsid w:val="00C47BCE"/>
    <w:rsid w:val="00C47C23"/>
    <w:rsid w:val="00C47DED"/>
    <w:rsid w:val="00C47E04"/>
    <w:rsid w:val="00C47FD0"/>
    <w:rsid w:val="00C502C9"/>
    <w:rsid w:val="00C5040A"/>
    <w:rsid w:val="00C505E4"/>
    <w:rsid w:val="00C50791"/>
    <w:rsid w:val="00C50BDF"/>
    <w:rsid w:val="00C50C1F"/>
    <w:rsid w:val="00C50F24"/>
    <w:rsid w:val="00C514D7"/>
    <w:rsid w:val="00C514EC"/>
    <w:rsid w:val="00C516D4"/>
    <w:rsid w:val="00C51771"/>
    <w:rsid w:val="00C52087"/>
    <w:rsid w:val="00C520BE"/>
    <w:rsid w:val="00C5252F"/>
    <w:rsid w:val="00C52916"/>
    <w:rsid w:val="00C52A16"/>
    <w:rsid w:val="00C52BE8"/>
    <w:rsid w:val="00C52D85"/>
    <w:rsid w:val="00C52DDB"/>
    <w:rsid w:val="00C52F5C"/>
    <w:rsid w:val="00C530CC"/>
    <w:rsid w:val="00C53339"/>
    <w:rsid w:val="00C5363C"/>
    <w:rsid w:val="00C53D80"/>
    <w:rsid w:val="00C541A3"/>
    <w:rsid w:val="00C54429"/>
    <w:rsid w:val="00C54AB3"/>
    <w:rsid w:val="00C54C25"/>
    <w:rsid w:val="00C54ED1"/>
    <w:rsid w:val="00C551B8"/>
    <w:rsid w:val="00C55369"/>
    <w:rsid w:val="00C55845"/>
    <w:rsid w:val="00C55B4B"/>
    <w:rsid w:val="00C55C01"/>
    <w:rsid w:val="00C55CBD"/>
    <w:rsid w:val="00C56486"/>
    <w:rsid w:val="00C56655"/>
    <w:rsid w:val="00C56A88"/>
    <w:rsid w:val="00C56C5D"/>
    <w:rsid w:val="00C56DAB"/>
    <w:rsid w:val="00C57362"/>
    <w:rsid w:val="00C57385"/>
    <w:rsid w:val="00C5792E"/>
    <w:rsid w:val="00C57A26"/>
    <w:rsid w:val="00C57AD1"/>
    <w:rsid w:val="00C57BD3"/>
    <w:rsid w:val="00C57C4B"/>
    <w:rsid w:val="00C57D5D"/>
    <w:rsid w:val="00C57DCD"/>
    <w:rsid w:val="00C6020A"/>
    <w:rsid w:val="00C60273"/>
    <w:rsid w:val="00C602EF"/>
    <w:rsid w:val="00C606A6"/>
    <w:rsid w:val="00C607C4"/>
    <w:rsid w:val="00C60815"/>
    <w:rsid w:val="00C61164"/>
    <w:rsid w:val="00C61355"/>
    <w:rsid w:val="00C6143E"/>
    <w:rsid w:val="00C61877"/>
    <w:rsid w:val="00C6191E"/>
    <w:rsid w:val="00C621D9"/>
    <w:rsid w:val="00C6231C"/>
    <w:rsid w:val="00C62832"/>
    <w:rsid w:val="00C63174"/>
    <w:rsid w:val="00C63229"/>
    <w:rsid w:val="00C6329D"/>
    <w:rsid w:val="00C633DA"/>
    <w:rsid w:val="00C6371A"/>
    <w:rsid w:val="00C6380F"/>
    <w:rsid w:val="00C63998"/>
    <w:rsid w:val="00C63A22"/>
    <w:rsid w:val="00C63E47"/>
    <w:rsid w:val="00C6414A"/>
    <w:rsid w:val="00C64225"/>
    <w:rsid w:val="00C642ED"/>
    <w:rsid w:val="00C643BC"/>
    <w:rsid w:val="00C6448F"/>
    <w:rsid w:val="00C646B9"/>
    <w:rsid w:val="00C64A80"/>
    <w:rsid w:val="00C64AB5"/>
    <w:rsid w:val="00C64B11"/>
    <w:rsid w:val="00C64B5D"/>
    <w:rsid w:val="00C64BAE"/>
    <w:rsid w:val="00C64BEF"/>
    <w:rsid w:val="00C64C3E"/>
    <w:rsid w:val="00C64C94"/>
    <w:rsid w:val="00C64F71"/>
    <w:rsid w:val="00C6518E"/>
    <w:rsid w:val="00C65271"/>
    <w:rsid w:val="00C653B9"/>
    <w:rsid w:val="00C65491"/>
    <w:rsid w:val="00C65583"/>
    <w:rsid w:val="00C655AA"/>
    <w:rsid w:val="00C655F2"/>
    <w:rsid w:val="00C656F8"/>
    <w:rsid w:val="00C657FD"/>
    <w:rsid w:val="00C65931"/>
    <w:rsid w:val="00C65968"/>
    <w:rsid w:val="00C65A5D"/>
    <w:rsid w:val="00C65C74"/>
    <w:rsid w:val="00C65D2D"/>
    <w:rsid w:val="00C65EE3"/>
    <w:rsid w:val="00C66379"/>
    <w:rsid w:val="00C666AA"/>
    <w:rsid w:val="00C66974"/>
    <w:rsid w:val="00C66B4D"/>
    <w:rsid w:val="00C671CB"/>
    <w:rsid w:val="00C674B9"/>
    <w:rsid w:val="00C6781E"/>
    <w:rsid w:val="00C67834"/>
    <w:rsid w:val="00C67A55"/>
    <w:rsid w:val="00C67B8E"/>
    <w:rsid w:val="00C67BC4"/>
    <w:rsid w:val="00C67D71"/>
    <w:rsid w:val="00C67FB4"/>
    <w:rsid w:val="00C7008A"/>
    <w:rsid w:val="00C7015D"/>
    <w:rsid w:val="00C7041A"/>
    <w:rsid w:val="00C7059E"/>
    <w:rsid w:val="00C707B6"/>
    <w:rsid w:val="00C70863"/>
    <w:rsid w:val="00C70BD0"/>
    <w:rsid w:val="00C70EF9"/>
    <w:rsid w:val="00C70F84"/>
    <w:rsid w:val="00C71083"/>
    <w:rsid w:val="00C712EA"/>
    <w:rsid w:val="00C715A2"/>
    <w:rsid w:val="00C717C3"/>
    <w:rsid w:val="00C71E35"/>
    <w:rsid w:val="00C72187"/>
    <w:rsid w:val="00C725E0"/>
    <w:rsid w:val="00C72840"/>
    <w:rsid w:val="00C72E72"/>
    <w:rsid w:val="00C72FFB"/>
    <w:rsid w:val="00C730BF"/>
    <w:rsid w:val="00C73265"/>
    <w:rsid w:val="00C73292"/>
    <w:rsid w:val="00C73750"/>
    <w:rsid w:val="00C73A77"/>
    <w:rsid w:val="00C73BB4"/>
    <w:rsid w:val="00C73D68"/>
    <w:rsid w:val="00C73E21"/>
    <w:rsid w:val="00C73F54"/>
    <w:rsid w:val="00C740CE"/>
    <w:rsid w:val="00C74358"/>
    <w:rsid w:val="00C7455F"/>
    <w:rsid w:val="00C745E0"/>
    <w:rsid w:val="00C746A3"/>
    <w:rsid w:val="00C74776"/>
    <w:rsid w:val="00C74CBA"/>
    <w:rsid w:val="00C75427"/>
    <w:rsid w:val="00C75774"/>
    <w:rsid w:val="00C758A2"/>
    <w:rsid w:val="00C759D2"/>
    <w:rsid w:val="00C75AB1"/>
    <w:rsid w:val="00C75E0C"/>
    <w:rsid w:val="00C76030"/>
    <w:rsid w:val="00C76036"/>
    <w:rsid w:val="00C76069"/>
    <w:rsid w:val="00C7608D"/>
    <w:rsid w:val="00C76497"/>
    <w:rsid w:val="00C765A3"/>
    <w:rsid w:val="00C765F8"/>
    <w:rsid w:val="00C766AD"/>
    <w:rsid w:val="00C767C8"/>
    <w:rsid w:val="00C76931"/>
    <w:rsid w:val="00C769E8"/>
    <w:rsid w:val="00C76B8C"/>
    <w:rsid w:val="00C76EE9"/>
    <w:rsid w:val="00C7721F"/>
    <w:rsid w:val="00C77471"/>
    <w:rsid w:val="00C774B3"/>
    <w:rsid w:val="00C775DA"/>
    <w:rsid w:val="00C7761C"/>
    <w:rsid w:val="00C779F5"/>
    <w:rsid w:val="00C77AC5"/>
    <w:rsid w:val="00C77BAF"/>
    <w:rsid w:val="00C77C69"/>
    <w:rsid w:val="00C80097"/>
    <w:rsid w:val="00C804D9"/>
    <w:rsid w:val="00C80546"/>
    <w:rsid w:val="00C80812"/>
    <w:rsid w:val="00C80932"/>
    <w:rsid w:val="00C80AF8"/>
    <w:rsid w:val="00C80B21"/>
    <w:rsid w:val="00C80D3B"/>
    <w:rsid w:val="00C80D8A"/>
    <w:rsid w:val="00C80E59"/>
    <w:rsid w:val="00C80E70"/>
    <w:rsid w:val="00C80EF9"/>
    <w:rsid w:val="00C80F73"/>
    <w:rsid w:val="00C8117E"/>
    <w:rsid w:val="00C81912"/>
    <w:rsid w:val="00C81937"/>
    <w:rsid w:val="00C81957"/>
    <w:rsid w:val="00C81B9D"/>
    <w:rsid w:val="00C823B6"/>
    <w:rsid w:val="00C82417"/>
    <w:rsid w:val="00C829D7"/>
    <w:rsid w:val="00C82C01"/>
    <w:rsid w:val="00C8324F"/>
    <w:rsid w:val="00C8346F"/>
    <w:rsid w:val="00C837E0"/>
    <w:rsid w:val="00C8447B"/>
    <w:rsid w:val="00C84504"/>
    <w:rsid w:val="00C84646"/>
    <w:rsid w:val="00C848B7"/>
    <w:rsid w:val="00C84B05"/>
    <w:rsid w:val="00C84B42"/>
    <w:rsid w:val="00C84F21"/>
    <w:rsid w:val="00C85019"/>
    <w:rsid w:val="00C850D7"/>
    <w:rsid w:val="00C8516E"/>
    <w:rsid w:val="00C855F6"/>
    <w:rsid w:val="00C859DF"/>
    <w:rsid w:val="00C85A07"/>
    <w:rsid w:val="00C85AD0"/>
    <w:rsid w:val="00C85C00"/>
    <w:rsid w:val="00C85CE7"/>
    <w:rsid w:val="00C865C5"/>
    <w:rsid w:val="00C86CAC"/>
    <w:rsid w:val="00C86CBD"/>
    <w:rsid w:val="00C86CD3"/>
    <w:rsid w:val="00C86DA1"/>
    <w:rsid w:val="00C86ED4"/>
    <w:rsid w:val="00C87678"/>
    <w:rsid w:val="00C876CE"/>
    <w:rsid w:val="00C87A27"/>
    <w:rsid w:val="00C87D79"/>
    <w:rsid w:val="00C901F1"/>
    <w:rsid w:val="00C9028D"/>
    <w:rsid w:val="00C904C6"/>
    <w:rsid w:val="00C906DF"/>
    <w:rsid w:val="00C907DA"/>
    <w:rsid w:val="00C909B2"/>
    <w:rsid w:val="00C90E3C"/>
    <w:rsid w:val="00C91049"/>
    <w:rsid w:val="00C911FD"/>
    <w:rsid w:val="00C91308"/>
    <w:rsid w:val="00C91559"/>
    <w:rsid w:val="00C91799"/>
    <w:rsid w:val="00C91E3E"/>
    <w:rsid w:val="00C91F97"/>
    <w:rsid w:val="00C9200C"/>
    <w:rsid w:val="00C9202A"/>
    <w:rsid w:val="00C92035"/>
    <w:rsid w:val="00C925DB"/>
    <w:rsid w:val="00C926BE"/>
    <w:rsid w:val="00C92DE6"/>
    <w:rsid w:val="00C92E4C"/>
    <w:rsid w:val="00C932B6"/>
    <w:rsid w:val="00C9338D"/>
    <w:rsid w:val="00C933FD"/>
    <w:rsid w:val="00C93466"/>
    <w:rsid w:val="00C9375E"/>
    <w:rsid w:val="00C937FE"/>
    <w:rsid w:val="00C93FDB"/>
    <w:rsid w:val="00C941C0"/>
    <w:rsid w:val="00C94228"/>
    <w:rsid w:val="00C943AE"/>
    <w:rsid w:val="00C94484"/>
    <w:rsid w:val="00C94604"/>
    <w:rsid w:val="00C9465D"/>
    <w:rsid w:val="00C94859"/>
    <w:rsid w:val="00C95078"/>
    <w:rsid w:val="00C9524F"/>
    <w:rsid w:val="00C95925"/>
    <w:rsid w:val="00C95DE4"/>
    <w:rsid w:val="00C95DF3"/>
    <w:rsid w:val="00C96458"/>
    <w:rsid w:val="00C96684"/>
    <w:rsid w:val="00C96735"/>
    <w:rsid w:val="00C9675D"/>
    <w:rsid w:val="00C96771"/>
    <w:rsid w:val="00C967B2"/>
    <w:rsid w:val="00C96B32"/>
    <w:rsid w:val="00C96BCD"/>
    <w:rsid w:val="00C96C77"/>
    <w:rsid w:val="00C96D36"/>
    <w:rsid w:val="00C96E67"/>
    <w:rsid w:val="00C96EEB"/>
    <w:rsid w:val="00C97378"/>
    <w:rsid w:val="00C97499"/>
    <w:rsid w:val="00C97644"/>
    <w:rsid w:val="00C979A7"/>
    <w:rsid w:val="00C97B8C"/>
    <w:rsid w:val="00C97C6F"/>
    <w:rsid w:val="00C97DBC"/>
    <w:rsid w:val="00C97F1C"/>
    <w:rsid w:val="00CA009D"/>
    <w:rsid w:val="00CA0125"/>
    <w:rsid w:val="00CA01C6"/>
    <w:rsid w:val="00CA0CC3"/>
    <w:rsid w:val="00CA0CFB"/>
    <w:rsid w:val="00CA0D37"/>
    <w:rsid w:val="00CA0D78"/>
    <w:rsid w:val="00CA0EE2"/>
    <w:rsid w:val="00CA117A"/>
    <w:rsid w:val="00CA1228"/>
    <w:rsid w:val="00CA1267"/>
    <w:rsid w:val="00CA1332"/>
    <w:rsid w:val="00CA1516"/>
    <w:rsid w:val="00CA1C29"/>
    <w:rsid w:val="00CA1EA6"/>
    <w:rsid w:val="00CA20E4"/>
    <w:rsid w:val="00CA2639"/>
    <w:rsid w:val="00CA26FC"/>
    <w:rsid w:val="00CA29BB"/>
    <w:rsid w:val="00CA2C50"/>
    <w:rsid w:val="00CA2DFE"/>
    <w:rsid w:val="00CA31BA"/>
    <w:rsid w:val="00CA39C4"/>
    <w:rsid w:val="00CA39E0"/>
    <w:rsid w:val="00CA3FA6"/>
    <w:rsid w:val="00CA42CF"/>
    <w:rsid w:val="00CA43B2"/>
    <w:rsid w:val="00CA45C9"/>
    <w:rsid w:val="00CA4A9B"/>
    <w:rsid w:val="00CA4D12"/>
    <w:rsid w:val="00CA507D"/>
    <w:rsid w:val="00CA54EB"/>
    <w:rsid w:val="00CA557E"/>
    <w:rsid w:val="00CA56C5"/>
    <w:rsid w:val="00CA5815"/>
    <w:rsid w:val="00CA5841"/>
    <w:rsid w:val="00CA6133"/>
    <w:rsid w:val="00CA63AE"/>
    <w:rsid w:val="00CA6439"/>
    <w:rsid w:val="00CA6777"/>
    <w:rsid w:val="00CA67B9"/>
    <w:rsid w:val="00CA6B0D"/>
    <w:rsid w:val="00CA6C68"/>
    <w:rsid w:val="00CA6F8E"/>
    <w:rsid w:val="00CA6F9E"/>
    <w:rsid w:val="00CA75A1"/>
    <w:rsid w:val="00CA768B"/>
    <w:rsid w:val="00CA7D34"/>
    <w:rsid w:val="00CA7DA2"/>
    <w:rsid w:val="00CA7E5C"/>
    <w:rsid w:val="00CA7EFC"/>
    <w:rsid w:val="00CA7F59"/>
    <w:rsid w:val="00CB0094"/>
    <w:rsid w:val="00CB0B60"/>
    <w:rsid w:val="00CB0C52"/>
    <w:rsid w:val="00CB0D38"/>
    <w:rsid w:val="00CB0D58"/>
    <w:rsid w:val="00CB0E73"/>
    <w:rsid w:val="00CB1207"/>
    <w:rsid w:val="00CB147F"/>
    <w:rsid w:val="00CB1DC1"/>
    <w:rsid w:val="00CB1FC9"/>
    <w:rsid w:val="00CB2521"/>
    <w:rsid w:val="00CB25FC"/>
    <w:rsid w:val="00CB262A"/>
    <w:rsid w:val="00CB278D"/>
    <w:rsid w:val="00CB29CE"/>
    <w:rsid w:val="00CB2D13"/>
    <w:rsid w:val="00CB2DFB"/>
    <w:rsid w:val="00CB2E6B"/>
    <w:rsid w:val="00CB35EB"/>
    <w:rsid w:val="00CB3CDD"/>
    <w:rsid w:val="00CB3E12"/>
    <w:rsid w:val="00CB3EE4"/>
    <w:rsid w:val="00CB4049"/>
    <w:rsid w:val="00CB452A"/>
    <w:rsid w:val="00CB4581"/>
    <w:rsid w:val="00CB491E"/>
    <w:rsid w:val="00CB4F21"/>
    <w:rsid w:val="00CB5976"/>
    <w:rsid w:val="00CB5A3E"/>
    <w:rsid w:val="00CB5D47"/>
    <w:rsid w:val="00CB6339"/>
    <w:rsid w:val="00CB6B03"/>
    <w:rsid w:val="00CB6C05"/>
    <w:rsid w:val="00CB705F"/>
    <w:rsid w:val="00CB71FF"/>
    <w:rsid w:val="00CB724D"/>
    <w:rsid w:val="00CB77D9"/>
    <w:rsid w:val="00CB78B2"/>
    <w:rsid w:val="00CB79E2"/>
    <w:rsid w:val="00CB7AC1"/>
    <w:rsid w:val="00CB7B2A"/>
    <w:rsid w:val="00CB7DC1"/>
    <w:rsid w:val="00CB7E83"/>
    <w:rsid w:val="00CB7EA2"/>
    <w:rsid w:val="00CC0392"/>
    <w:rsid w:val="00CC0981"/>
    <w:rsid w:val="00CC1090"/>
    <w:rsid w:val="00CC1589"/>
    <w:rsid w:val="00CC18C7"/>
    <w:rsid w:val="00CC18EC"/>
    <w:rsid w:val="00CC1EAB"/>
    <w:rsid w:val="00CC1FD1"/>
    <w:rsid w:val="00CC24D0"/>
    <w:rsid w:val="00CC2CA0"/>
    <w:rsid w:val="00CC3237"/>
    <w:rsid w:val="00CC3319"/>
    <w:rsid w:val="00CC34B3"/>
    <w:rsid w:val="00CC357F"/>
    <w:rsid w:val="00CC35F5"/>
    <w:rsid w:val="00CC3C9E"/>
    <w:rsid w:val="00CC4430"/>
    <w:rsid w:val="00CC4580"/>
    <w:rsid w:val="00CC490D"/>
    <w:rsid w:val="00CC5048"/>
    <w:rsid w:val="00CC519D"/>
    <w:rsid w:val="00CC5619"/>
    <w:rsid w:val="00CC5864"/>
    <w:rsid w:val="00CC586B"/>
    <w:rsid w:val="00CC5BC4"/>
    <w:rsid w:val="00CC5C72"/>
    <w:rsid w:val="00CC5E7D"/>
    <w:rsid w:val="00CC6142"/>
    <w:rsid w:val="00CC62E8"/>
    <w:rsid w:val="00CC6332"/>
    <w:rsid w:val="00CC63E0"/>
    <w:rsid w:val="00CC64BD"/>
    <w:rsid w:val="00CC67F6"/>
    <w:rsid w:val="00CC6D0D"/>
    <w:rsid w:val="00CC6F84"/>
    <w:rsid w:val="00CC718A"/>
    <w:rsid w:val="00CC7244"/>
    <w:rsid w:val="00CC751D"/>
    <w:rsid w:val="00CC75D5"/>
    <w:rsid w:val="00CC7629"/>
    <w:rsid w:val="00CC7764"/>
    <w:rsid w:val="00CC77E1"/>
    <w:rsid w:val="00CC783E"/>
    <w:rsid w:val="00CC7ED8"/>
    <w:rsid w:val="00CD004A"/>
    <w:rsid w:val="00CD0510"/>
    <w:rsid w:val="00CD0661"/>
    <w:rsid w:val="00CD06F3"/>
    <w:rsid w:val="00CD0A7E"/>
    <w:rsid w:val="00CD0BF3"/>
    <w:rsid w:val="00CD0BF6"/>
    <w:rsid w:val="00CD0C39"/>
    <w:rsid w:val="00CD0D0A"/>
    <w:rsid w:val="00CD0DC4"/>
    <w:rsid w:val="00CD10DA"/>
    <w:rsid w:val="00CD11A1"/>
    <w:rsid w:val="00CD1208"/>
    <w:rsid w:val="00CD1318"/>
    <w:rsid w:val="00CD1490"/>
    <w:rsid w:val="00CD154B"/>
    <w:rsid w:val="00CD1602"/>
    <w:rsid w:val="00CD1837"/>
    <w:rsid w:val="00CD18A5"/>
    <w:rsid w:val="00CD19F0"/>
    <w:rsid w:val="00CD1B0B"/>
    <w:rsid w:val="00CD1CEE"/>
    <w:rsid w:val="00CD1DC4"/>
    <w:rsid w:val="00CD1E0F"/>
    <w:rsid w:val="00CD2639"/>
    <w:rsid w:val="00CD2747"/>
    <w:rsid w:val="00CD293F"/>
    <w:rsid w:val="00CD2ACD"/>
    <w:rsid w:val="00CD2CCA"/>
    <w:rsid w:val="00CD302B"/>
    <w:rsid w:val="00CD36CD"/>
    <w:rsid w:val="00CD37CC"/>
    <w:rsid w:val="00CD382A"/>
    <w:rsid w:val="00CD38D9"/>
    <w:rsid w:val="00CD39DA"/>
    <w:rsid w:val="00CD3E42"/>
    <w:rsid w:val="00CD41B8"/>
    <w:rsid w:val="00CD41D1"/>
    <w:rsid w:val="00CD426A"/>
    <w:rsid w:val="00CD448C"/>
    <w:rsid w:val="00CD477D"/>
    <w:rsid w:val="00CD49FC"/>
    <w:rsid w:val="00CD4B0B"/>
    <w:rsid w:val="00CD4E11"/>
    <w:rsid w:val="00CD5241"/>
    <w:rsid w:val="00CD58A1"/>
    <w:rsid w:val="00CD5E28"/>
    <w:rsid w:val="00CD5F8D"/>
    <w:rsid w:val="00CD6599"/>
    <w:rsid w:val="00CD677F"/>
    <w:rsid w:val="00CD6B1E"/>
    <w:rsid w:val="00CD6CDF"/>
    <w:rsid w:val="00CD6DC5"/>
    <w:rsid w:val="00CD7298"/>
    <w:rsid w:val="00CD76DD"/>
    <w:rsid w:val="00CD789B"/>
    <w:rsid w:val="00CD7F85"/>
    <w:rsid w:val="00CE0046"/>
    <w:rsid w:val="00CE0409"/>
    <w:rsid w:val="00CE0506"/>
    <w:rsid w:val="00CE0813"/>
    <w:rsid w:val="00CE0AE2"/>
    <w:rsid w:val="00CE0B13"/>
    <w:rsid w:val="00CE0ECD"/>
    <w:rsid w:val="00CE1288"/>
    <w:rsid w:val="00CE15D3"/>
    <w:rsid w:val="00CE1791"/>
    <w:rsid w:val="00CE1959"/>
    <w:rsid w:val="00CE1CE6"/>
    <w:rsid w:val="00CE1D75"/>
    <w:rsid w:val="00CE1E17"/>
    <w:rsid w:val="00CE1FD3"/>
    <w:rsid w:val="00CE20C4"/>
    <w:rsid w:val="00CE21B9"/>
    <w:rsid w:val="00CE2296"/>
    <w:rsid w:val="00CE2F40"/>
    <w:rsid w:val="00CE2FAE"/>
    <w:rsid w:val="00CE31AD"/>
    <w:rsid w:val="00CE31D0"/>
    <w:rsid w:val="00CE332C"/>
    <w:rsid w:val="00CE36B5"/>
    <w:rsid w:val="00CE383F"/>
    <w:rsid w:val="00CE3D77"/>
    <w:rsid w:val="00CE4569"/>
    <w:rsid w:val="00CE4666"/>
    <w:rsid w:val="00CE4CB7"/>
    <w:rsid w:val="00CE4DA1"/>
    <w:rsid w:val="00CE4DDB"/>
    <w:rsid w:val="00CE4F70"/>
    <w:rsid w:val="00CE5599"/>
    <w:rsid w:val="00CE57A1"/>
    <w:rsid w:val="00CE57EF"/>
    <w:rsid w:val="00CE58E3"/>
    <w:rsid w:val="00CE594E"/>
    <w:rsid w:val="00CE5973"/>
    <w:rsid w:val="00CE5B2E"/>
    <w:rsid w:val="00CE5D3F"/>
    <w:rsid w:val="00CE5EBF"/>
    <w:rsid w:val="00CE6187"/>
    <w:rsid w:val="00CE61CE"/>
    <w:rsid w:val="00CE62D6"/>
    <w:rsid w:val="00CE62F9"/>
    <w:rsid w:val="00CE6405"/>
    <w:rsid w:val="00CE6505"/>
    <w:rsid w:val="00CE65B3"/>
    <w:rsid w:val="00CE663D"/>
    <w:rsid w:val="00CE6686"/>
    <w:rsid w:val="00CE69CF"/>
    <w:rsid w:val="00CE6CEA"/>
    <w:rsid w:val="00CE6DDA"/>
    <w:rsid w:val="00CE6F38"/>
    <w:rsid w:val="00CE6F80"/>
    <w:rsid w:val="00CE70FE"/>
    <w:rsid w:val="00CE7205"/>
    <w:rsid w:val="00CE721F"/>
    <w:rsid w:val="00CE7549"/>
    <w:rsid w:val="00CE779D"/>
    <w:rsid w:val="00CE77EC"/>
    <w:rsid w:val="00CE7AF5"/>
    <w:rsid w:val="00CE7CE4"/>
    <w:rsid w:val="00CE7DB2"/>
    <w:rsid w:val="00CE7E04"/>
    <w:rsid w:val="00CF019D"/>
    <w:rsid w:val="00CF0213"/>
    <w:rsid w:val="00CF039F"/>
    <w:rsid w:val="00CF05AE"/>
    <w:rsid w:val="00CF0A85"/>
    <w:rsid w:val="00CF0B57"/>
    <w:rsid w:val="00CF0B8A"/>
    <w:rsid w:val="00CF0D07"/>
    <w:rsid w:val="00CF1726"/>
    <w:rsid w:val="00CF1828"/>
    <w:rsid w:val="00CF18ED"/>
    <w:rsid w:val="00CF1A32"/>
    <w:rsid w:val="00CF22B7"/>
    <w:rsid w:val="00CF238C"/>
    <w:rsid w:val="00CF256A"/>
    <w:rsid w:val="00CF2DFF"/>
    <w:rsid w:val="00CF2E11"/>
    <w:rsid w:val="00CF2F76"/>
    <w:rsid w:val="00CF326E"/>
    <w:rsid w:val="00CF33C7"/>
    <w:rsid w:val="00CF3481"/>
    <w:rsid w:val="00CF3608"/>
    <w:rsid w:val="00CF3EC7"/>
    <w:rsid w:val="00CF3F20"/>
    <w:rsid w:val="00CF4243"/>
    <w:rsid w:val="00CF4653"/>
    <w:rsid w:val="00CF483A"/>
    <w:rsid w:val="00CF4926"/>
    <w:rsid w:val="00CF4BAF"/>
    <w:rsid w:val="00CF4E21"/>
    <w:rsid w:val="00CF4E4A"/>
    <w:rsid w:val="00CF5031"/>
    <w:rsid w:val="00CF5262"/>
    <w:rsid w:val="00CF531D"/>
    <w:rsid w:val="00CF53E6"/>
    <w:rsid w:val="00CF5682"/>
    <w:rsid w:val="00CF587E"/>
    <w:rsid w:val="00CF59E9"/>
    <w:rsid w:val="00CF5B05"/>
    <w:rsid w:val="00CF60A4"/>
    <w:rsid w:val="00CF61CD"/>
    <w:rsid w:val="00CF622B"/>
    <w:rsid w:val="00CF6289"/>
    <w:rsid w:val="00CF66BB"/>
    <w:rsid w:val="00CF66C5"/>
    <w:rsid w:val="00CF6BBD"/>
    <w:rsid w:val="00CF7027"/>
    <w:rsid w:val="00CF7154"/>
    <w:rsid w:val="00CF7236"/>
    <w:rsid w:val="00CF72E0"/>
    <w:rsid w:val="00CF75A6"/>
    <w:rsid w:val="00CF7679"/>
    <w:rsid w:val="00CF7687"/>
    <w:rsid w:val="00CF797D"/>
    <w:rsid w:val="00CF7A5B"/>
    <w:rsid w:val="00CF7C54"/>
    <w:rsid w:val="00CF7CE2"/>
    <w:rsid w:val="00CF7D55"/>
    <w:rsid w:val="00D00261"/>
    <w:rsid w:val="00D0052C"/>
    <w:rsid w:val="00D009BA"/>
    <w:rsid w:val="00D01037"/>
    <w:rsid w:val="00D0172D"/>
    <w:rsid w:val="00D017D4"/>
    <w:rsid w:val="00D018D1"/>
    <w:rsid w:val="00D019E1"/>
    <w:rsid w:val="00D01C17"/>
    <w:rsid w:val="00D01CBD"/>
    <w:rsid w:val="00D01E77"/>
    <w:rsid w:val="00D0207F"/>
    <w:rsid w:val="00D02426"/>
    <w:rsid w:val="00D024C6"/>
    <w:rsid w:val="00D02647"/>
    <w:rsid w:val="00D026D1"/>
    <w:rsid w:val="00D02848"/>
    <w:rsid w:val="00D02990"/>
    <w:rsid w:val="00D02CCA"/>
    <w:rsid w:val="00D02E82"/>
    <w:rsid w:val="00D02F2E"/>
    <w:rsid w:val="00D03144"/>
    <w:rsid w:val="00D034ED"/>
    <w:rsid w:val="00D035CC"/>
    <w:rsid w:val="00D036B3"/>
    <w:rsid w:val="00D037A6"/>
    <w:rsid w:val="00D03923"/>
    <w:rsid w:val="00D03CF7"/>
    <w:rsid w:val="00D0414B"/>
    <w:rsid w:val="00D043BD"/>
    <w:rsid w:val="00D043BF"/>
    <w:rsid w:val="00D045B8"/>
    <w:rsid w:val="00D045E5"/>
    <w:rsid w:val="00D0462A"/>
    <w:rsid w:val="00D052E5"/>
    <w:rsid w:val="00D0544D"/>
    <w:rsid w:val="00D054E6"/>
    <w:rsid w:val="00D05760"/>
    <w:rsid w:val="00D0578D"/>
    <w:rsid w:val="00D057A3"/>
    <w:rsid w:val="00D05DBC"/>
    <w:rsid w:val="00D05EE1"/>
    <w:rsid w:val="00D06391"/>
    <w:rsid w:val="00D06D1B"/>
    <w:rsid w:val="00D06E15"/>
    <w:rsid w:val="00D06EDE"/>
    <w:rsid w:val="00D06EFE"/>
    <w:rsid w:val="00D06F52"/>
    <w:rsid w:val="00D0728F"/>
    <w:rsid w:val="00D072AB"/>
    <w:rsid w:val="00D0786A"/>
    <w:rsid w:val="00D07978"/>
    <w:rsid w:val="00D07AA4"/>
    <w:rsid w:val="00D07B80"/>
    <w:rsid w:val="00D07D67"/>
    <w:rsid w:val="00D10157"/>
    <w:rsid w:val="00D10289"/>
    <w:rsid w:val="00D102F8"/>
    <w:rsid w:val="00D103BE"/>
    <w:rsid w:val="00D10522"/>
    <w:rsid w:val="00D10BD8"/>
    <w:rsid w:val="00D10D10"/>
    <w:rsid w:val="00D111EF"/>
    <w:rsid w:val="00D11660"/>
    <w:rsid w:val="00D116DD"/>
    <w:rsid w:val="00D11AB2"/>
    <w:rsid w:val="00D11B9A"/>
    <w:rsid w:val="00D11BD4"/>
    <w:rsid w:val="00D11D69"/>
    <w:rsid w:val="00D11F13"/>
    <w:rsid w:val="00D12127"/>
    <w:rsid w:val="00D1212D"/>
    <w:rsid w:val="00D1243D"/>
    <w:rsid w:val="00D12487"/>
    <w:rsid w:val="00D12657"/>
    <w:rsid w:val="00D12F23"/>
    <w:rsid w:val="00D12FA1"/>
    <w:rsid w:val="00D1338D"/>
    <w:rsid w:val="00D13672"/>
    <w:rsid w:val="00D13C03"/>
    <w:rsid w:val="00D13CB9"/>
    <w:rsid w:val="00D14282"/>
    <w:rsid w:val="00D143A9"/>
    <w:rsid w:val="00D14456"/>
    <w:rsid w:val="00D144A2"/>
    <w:rsid w:val="00D14739"/>
    <w:rsid w:val="00D14798"/>
    <w:rsid w:val="00D14A25"/>
    <w:rsid w:val="00D14C06"/>
    <w:rsid w:val="00D14D78"/>
    <w:rsid w:val="00D14E08"/>
    <w:rsid w:val="00D14E4D"/>
    <w:rsid w:val="00D14E4F"/>
    <w:rsid w:val="00D14F07"/>
    <w:rsid w:val="00D15291"/>
    <w:rsid w:val="00D15ABC"/>
    <w:rsid w:val="00D16277"/>
    <w:rsid w:val="00D164CE"/>
    <w:rsid w:val="00D16530"/>
    <w:rsid w:val="00D16846"/>
    <w:rsid w:val="00D16AC6"/>
    <w:rsid w:val="00D16CBF"/>
    <w:rsid w:val="00D16E21"/>
    <w:rsid w:val="00D16EAB"/>
    <w:rsid w:val="00D170E1"/>
    <w:rsid w:val="00D17207"/>
    <w:rsid w:val="00D1784D"/>
    <w:rsid w:val="00D17A54"/>
    <w:rsid w:val="00D17F7A"/>
    <w:rsid w:val="00D20179"/>
    <w:rsid w:val="00D202B8"/>
    <w:rsid w:val="00D203F2"/>
    <w:rsid w:val="00D2047E"/>
    <w:rsid w:val="00D20940"/>
    <w:rsid w:val="00D20B78"/>
    <w:rsid w:val="00D2107D"/>
    <w:rsid w:val="00D2125D"/>
    <w:rsid w:val="00D214E4"/>
    <w:rsid w:val="00D21AD3"/>
    <w:rsid w:val="00D22315"/>
    <w:rsid w:val="00D22662"/>
    <w:rsid w:val="00D22795"/>
    <w:rsid w:val="00D227F8"/>
    <w:rsid w:val="00D228C6"/>
    <w:rsid w:val="00D22C1C"/>
    <w:rsid w:val="00D22D53"/>
    <w:rsid w:val="00D22F2C"/>
    <w:rsid w:val="00D231D5"/>
    <w:rsid w:val="00D23237"/>
    <w:rsid w:val="00D233C3"/>
    <w:rsid w:val="00D237DE"/>
    <w:rsid w:val="00D238A7"/>
    <w:rsid w:val="00D23F5E"/>
    <w:rsid w:val="00D24055"/>
    <w:rsid w:val="00D240B5"/>
    <w:rsid w:val="00D245A7"/>
    <w:rsid w:val="00D246DC"/>
    <w:rsid w:val="00D24A58"/>
    <w:rsid w:val="00D24AB1"/>
    <w:rsid w:val="00D2506A"/>
    <w:rsid w:val="00D250E7"/>
    <w:rsid w:val="00D2556E"/>
    <w:rsid w:val="00D2594B"/>
    <w:rsid w:val="00D25FB9"/>
    <w:rsid w:val="00D25FE5"/>
    <w:rsid w:val="00D26297"/>
    <w:rsid w:val="00D2641B"/>
    <w:rsid w:val="00D267D7"/>
    <w:rsid w:val="00D26909"/>
    <w:rsid w:val="00D26ABB"/>
    <w:rsid w:val="00D26AE0"/>
    <w:rsid w:val="00D26BCE"/>
    <w:rsid w:val="00D26CBD"/>
    <w:rsid w:val="00D26D9B"/>
    <w:rsid w:val="00D26DE4"/>
    <w:rsid w:val="00D270D5"/>
    <w:rsid w:val="00D273E5"/>
    <w:rsid w:val="00D2794F"/>
    <w:rsid w:val="00D2797A"/>
    <w:rsid w:val="00D30413"/>
    <w:rsid w:val="00D3067A"/>
    <w:rsid w:val="00D30DB8"/>
    <w:rsid w:val="00D30DFE"/>
    <w:rsid w:val="00D31388"/>
    <w:rsid w:val="00D31980"/>
    <w:rsid w:val="00D31B85"/>
    <w:rsid w:val="00D31F2A"/>
    <w:rsid w:val="00D32204"/>
    <w:rsid w:val="00D322D5"/>
    <w:rsid w:val="00D322E8"/>
    <w:rsid w:val="00D32740"/>
    <w:rsid w:val="00D3279B"/>
    <w:rsid w:val="00D32809"/>
    <w:rsid w:val="00D328A0"/>
    <w:rsid w:val="00D333A8"/>
    <w:rsid w:val="00D34512"/>
    <w:rsid w:val="00D349EB"/>
    <w:rsid w:val="00D34A12"/>
    <w:rsid w:val="00D34CBD"/>
    <w:rsid w:val="00D34F13"/>
    <w:rsid w:val="00D352DE"/>
    <w:rsid w:val="00D3560E"/>
    <w:rsid w:val="00D3599C"/>
    <w:rsid w:val="00D35A1B"/>
    <w:rsid w:val="00D35A73"/>
    <w:rsid w:val="00D35C05"/>
    <w:rsid w:val="00D3605C"/>
    <w:rsid w:val="00D3687E"/>
    <w:rsid w:val="00D36C8D"/>
    <w:rsid w:val="00D36F21"/>
    <w:rsid w:val="00D370E9"/>
    <w:rsid w:val="00D37125"/>
    <w:rsid w:val="00D373A6"/>
    <w:rsid w:val="00D37628"/>
    <w:rsid w:val="00D376B8"/>
    <w:rsid w:val="00D3774F"/>
    <w:rsid w:val="00D37A8C"/>
    <w:rsid w:val="00D37BCB"/>
    <w:rsid w:val="00D37D50"/>
    <w:rsid w:val="00D37F06"/>
    <w:rsid w:val="00D37F77"/>
    <w:rsid w:val="00D40168"/>
    <w:rsid w:val="00D40701"/>
    <w:rsid w:val="00D409D2"/>
    <w:rsid w:val="00D40F13"/>
    <w:rsid w:val="00D412FC"/>
    <w:rsid w:val="00D41478"/>
    <w:rsid w:val="00D41545"/>
    <w:rsid w:val="00D41AFD"/>
    <w:rsid w:val="00D422A9"/>
    <w:rsid w:val="00D42487"/>
    <w:rsid w:val="00D4250A"/>
    <w:rsid w:val="00D42529"/>
    <w:rsid w:val="00D42541"/>
    <w:rsid w:val="00D4279C"/>
    <w:rsid w:val="00D429FF"/>
    <w:rsid w:val="00D42D9F"/>
    <w:rsid w:val="00D4301E"/>
    <w:rsid w:val="00D430C5"/>
    <w:rsid w:val="00D431B2"/>
    <w:rsid w:val="00D431B4"/>
    <w:rsid w:val="00D4373E"/>
    <w:rsid w:val="00D439ED"/>
    <w:rsid w:val="00D43A9F"/>
    <w:rsid w:val="00D43B2F"/>
    <w:rsid w:val="00D43FB6"/>
    <w:rsid w:val="00D43FEB"/>
    <w:rsid w:val="00D444E9"/>
    <w:rsid w:val="00D4466D"/>
    <w:rsid w:val="00D4477D"/>
    <w:rsid w:val="00D44797"/>
    <w:rsid w:val="00D44884"/>
    <w:rsid w:val="00D44BCA"/>
    <w:rsid w:val="00D4503A"/>
    <w:rsid w:val="00D452F4"/>
    <w:rsid w:val="00D454B5"/>
    <w:rsid w:val="00D4553B"/>
    <w:rsid w:val="00D45813"/>
    <w:rsid w:val="00D46123"/>
    <w:rsid w:val="00D46378"/>
    <w:rsid w:val="00D46547"/>
    <w:rsid w:val="00D46559"/>
    <w:rsid w:val="00D46F2D"/>
    <w:rsid w:val="00D46FD6"/>
    <w:rsid w:val="00D46FF5"/>
    <w:rsid w:val="00D4719D"/>
    <w:rsid w:val="00D4735F"/>
    <w:rsid w:val="00D473D8"/>
    <w:rsid w:val="00D4768C"/>
    <w:rsid w:val="00D476DD"/>
    <w:rsid w:val="00D4776B"/>
    <w:rsid w:val="00D47866"/>
    <w:rsid w:val="00D47A47"/>
    <w:rsid w:val="00D47CA3"/>
    <w:rsid w:val="00D47ED6"/>
    <w:rsid w:val="00D50023"/>
    <w:rsid w:val="00D50037"/>
    <w:rsid w:val="00D50752"/>
    <w:rsid w:val="00D50B91"/>
    <w:rsid w:val="00D50C81"/>
    <w:rsid w:val="00D510D8"/>
    <w:rsid w:val="00D51217"/>
    <w:rsid w:val="00D51BDC"/>
    <w:rsid w:val="00D51E90"/>
    <w:rsid w:val="00D51FA8"/>
    <w:rsid w:val="00D526BC"/>
    <w:rsid w:val="00D52845"/>
    <w:rsid w:val="00D52B03"/>
    <w:rsid w:val="00D52B0E"/>
    <w:rsid w:val="00D52C32"/>
    <w:rsid w:val="00D5339C"/>
    <w:rsid w:val="00D53662"/>
    <w:rsid w:val="00D537CF"/>
    <w:rsid w:val="00D53A17"/>
    <w:rsid w:val="00D53AEE"/>
    <w:rsid w:val="00D53D4B"/>
    <w:rsid w:val="00D53E61"/>
    <w:rsid w:val="00D541F9"/>
    <w:rsid w:val="00D54745"/>
    <w:rsid w:val="00D54DEA"/>
    <w:rsid w:val="00D54F55"/>
    <w:rsid w:val="00D552CE"/>
    <w:rsid w:val="00D55849"/>
    <w:rsid w:val="00D55A00"/>
    <w:rsid w:val="00D55AF2"/>
    <w:rsid w:val="00D55F7F"/>
    <w:rsid w:val="00D566A0"/>
    <w:rsid w:val="00D56926"/>
    <w:rsid w:val="00D57018"/>
    <w:rsid w:val="00D5714D"/>
    <w:rsid w:val="00D5718B"/>
    <w:rsid w:val="00D57195"/>
    <w:rsid w:val="00D57544"/>
    <w:rsid w:val="00D578C3"/>
    <w:rsid w:val="00D57F1D"/>
    <w:rsid w:val="00D6000F"/>
    <w:rsid w:val="00D60205"/>
    <w:rsid w:val="00D602A2"/>
    <w:rsid w:val="00D602C3"/>
    <w:rsid w:val="00D60441"/>
    <w:rsid w:val="00D60679"/>
    <w:rsid w:val="00D6082B"/>
    <w:rsid w:val="00D60DF8"/>
    <w:rsid w:val="00D60E1F"/>
    <w:rsid w:val="00D60EFE"/>
    <w:rsid w:val="00D60F30"/>
    <w:rsid w:val="00D60F90"/>
    <w:rsid w:val="00D61099"/>
    <w:rsid w:val="00D611D1"/>
    <w:rsid w:val="00D614A2"/>
    <w:rsid w:val="00D614FE"/>
    <w:rsid w:val="00D6152B"/>
    <w:rsid w:val="00D6186F"/>
    <w:rsid w:val="00D618F5"/>
    <w:rsid w:val="00D619F7"/>
    <w:rsid w:val="00D6271C"/>
    <w:rsid w:val="00D627AE"/>
    <w:rsid w:val="00D6292B"/>
    <w:rsid w:val="00D62973"/>
    <w:rsid w:val="00D62B82"/>
    <w:rsid w:val="00D62DF1"/>
    <w:rsid w:val="00D62EA9"/>
    <w:rsid w:val="00D62FD0"/>
    <w:rsid w:val="00D631BC"/>
    <w:rsid w:val="00D63472"/>
    <w:rsid w:val="00D63491"/>
    <w:rsid w:val="00D636D7"/>
    <w:rsid w:val="00D6370D"/>
    <w:rsid w:val="00D63C78"/>
    <w:rsid w:val="00D63DAF"/>
    <w:rsid w:val="00D6420B"/>
    <w:rsid w:val="00D64610"/>
    <w:rsid w:val="00D64B1D"/>
    <w:rsid w:val="00D64BBD"/>
    <w:rsid w:val="00D64CCA"/>
    <w:rsid w:val="00D64FEF"/>
    <w:rsid w:val="00D6503E"/>
    <w:rsid w:val="00D650D5"/>
    <w:rsid w:val="00D651A7"/>
    <w:rsid w:val="00D651CC"/>
    <w:rsid w:val="00D65373"/>
    <w:rsid w:val="00D65558"/>
    <w:rsid w:val="00D6589A"/>
    <w:rsid w:val="00D659A9"/>
    <w:rsid w:val="00D65B6F"/>
    <w:rsid w:val="00D6641D"/>
    <w:rsid w:val="00D6668E"/>
    <w:rsid w:val="00D66701"/>
    <w:rsid w:val="00D66792"/>
    <w:rsid w:val="00D66822"/>
    <w:rsid w:val="00D66A0E"/>
    <w:rsid w:val="00D66B1A"/>
    <w:rsid w:val="00D66B30"/>
    <w:rsid w:val="00D66DD2"/>
    <w:rsid w:val="00D671DA"/>
    <w:rsid w:val="00D672B9"/>
    <w:rsid w:val="00D67537"/>
    <w:rsid w:val="00D678D3"/>
    <w:rsid w:val="00D67A9C"/>
    <w:rsid w:val="00D67BAA"/>
    <w:rsid w:val="00D67F78"/>
    <w:rsid w:val="00D70053"/>
    <w:rsid w:val="00D7056D"/>
    <w:rsid w:val="00D70A27"/>
    <w:rsid w:val="00D70A3F"/>
    <w:rsid w:val="00D70DA9"/>
    <w:rsid w:val="00D710BF"/>
    <w:rsid w:val="00D713E4"/>
    <w:rsid w:val="00D7163B"/>
    <w:rsid w:val="00D716A0"/>
    <w:rsid w:val="00D71707"/>
    <w:rsid w:val="00D71B2A"/>
    <w:rsid w:val="00D7203D"/>
    <w:rsid w:val="00D7205F"/>
    <w:rsid w:val="00D72565"/>
    <w:rsid w:val="00D7296F"/>
    <w:rsid w:val="00D72D2B"/>
    <w:rsid w:val="00D72E65"/>
    <w:rsid w:val="00D730BF"/>
    <w:rsid w:val="00D73577"/>
    <w:rsid w:val="00D73585"/>
    <w:rsid w:val="00D735FC"/>
    <w:rsid w:val="00D73C01"/>
    <w:rsid w:val="00D7412D"/>
    <w:rsid w:val="00D74191"/>
    <w:rsid w:val="00D743AA"/>
    <w:rsid w:val="00D74623"/>
    <w:rsid w:val="00D74AA6"/>
    <w:rsid w:val="00D74E5A"/>
    <w:rsid w:val="00D751E1"/>
    <w:rsid w:val="00D75A3C"/>
    <w:rsid w:val="00D75C88"/>
    <w:rsid w:val="00D75D9B"/>
    <w:rsid w:val="00D761F3"/>
    <w:rsid w:val="00D7655E"/>
    <w:rsid w:val="00D765F0"/>
    <w:rsid w:val="00D76954"/>
    <w:rsid w:val="00D76B8D"/>
    <w:rsid w:val="00D76C27"/>
    <w:rsid w:val="00D76D5B"/>
    <w:rsid w:val="00D775A0"/>
    <w:rsid w:val="00D77D01"/>
    <w:rsid w:val="00D8013F"/>
    <w:rsid w:val="00D8018D"/>
    <w:rsid w:val="00D804F4"/>
    <w:rsid w:val="00D805DE"/>
    <w:rsid w:val="00D805E9"/>
    <w:rsid w:val="00D80849"/>
    <w:rsid w:val="00D80AB2"/>
    <w:rsid w:val="00D80B16"/>
    <w:rsid w:val="00D80B7A"/>
    <w:rsid w:val="00D80B85"/>
    <w:rsid w:val="00D81383"/>
    <w:rsid w:val="00D81689"/>
    <w:rsid w:val="00D81C71"/>
    <w:rsid w:val="00D81C8D"/>
    <w:rsid w:val="00D81EBB"/>
    <w:rsid w:val="00D81FC0"/>
    <w:rsid w:val="00D8257B"/>
    <w:rsid w:val="00D82C08"/>
    <w:rsid w:val="00D82CD8"/>
    <w:rsid w:val="00D82E32"/>
    <w:rsid w:val="00D82E93"/>
    <w:rsid w:val="00D82F02"/>
    <w:rsid w:val="00D83048"/>
    <w:rsid w:val="00D83414"/>
    <w:rsid w:val="00D837F5"/>
    <w:rsid w:val="00D83837"/>
    <w:rsid w:val="00D83A97"/>
    <w:rsid w:val="00D83CB4"/>
    <w:rsid w:val="00D83D93"/>
    <w:rsid w:val="00D83FE7"/>
    <w:rsid w:val="00D841C8"/>
    <w:rsid w:val="00D843BF"/>
    <w:rsid w:val="00D8451F"/>
    <w:rsid w:val="00D84755"/>
    <w:rsid w:val="00D847C3"/>
    <w:rsid w:val="00D848F8"/>
    <w:rsid w:val="00D849D4"/>
    <w:rsid w:val="00D84A83"/>
    <w:rsid w:val="00D84B1D"/>
    <w:rsid w:val="00D84BBB"/>
    <w:rsid w:val="00D84D6E"/>
    <w:rsid w:val="00D853C2"/>
    <w:rsid w:val="00D855A0"/>
    <w:rsid w:val="00D857FD"/>
    <w:rsid w:val="00D85F2E"/>
    <w:rsid w:val="00D861D0"/>
    <w:rsid w:val="00D86268"/>
    <w:rsid w:val="00D862A4"/>
    <w:rsid w:val="00D8641F"/>
    <w:rsid w:val="00D86902"/>
    <w:rsid w:val="00D86C8C"/>
    <w:rsid w:val="00D86CCD"/>
    <w:rsid w:val="00D86DE2"/>
    <w:rsid w:val="00D86F59"/>
    <w:rsid w:val="00D873B8"/>
    <w:rsid w:val="00D87422"/>
    <w:rsid w:val="00D8776D"/>
    <w:rsid w:val="00D87A19"/>
    <w:rsid w:val="00D87C6F"/>
    <w:rsid w:val="00D87CFC"/>
    <w:rsid w:val="00D87F27"/>
    <w:rsid w:val="00D90400"/>
    <w:rsid w:val="00D905F7"/>
    <w:rsid w:val="00D9069F"/>
    <w:rsid w:val="00D90774"/>
    <w:rsid w:val="00D907D3"/>
    <w:rsid w:val="00D90CC6"/>
    <w:rsid w:val="00D90F48"/>
    <w:rsid w:val="00D90FDA"/>
    <w:rsid w:val="00D91427"/>
    <w:rsid w:val="00D9151E"/>
    <w:rsid w:val="00D915FD"/>
    <w:rsid w:val="00D9204D"/>
    <w:rsid w:val="00D9205D"/>
    <w:rsid w:val="00D9206B"/>
    <w:rsid w:val="00D92243"/>
    <w:rsid w:val="00D9226E"/>
    <w:rsid w:val="00D925E4"/>
    <w:rsid w:val="00D92A1D"/>
    <w:rsid w:val="00D92B5E"/>
    <w:rsid w:val="00D92BD4"/>
    <w:rsid w:val="00D92CBA"/>
    <w:rsid w:val="00D93467"/>
    <w:rsid w:val="00D93548"/>
    <w:rsid w:val="00D936ED"/>
    <w:rsid w:val="00D9379D"/>
    <w:rsid w:val="00D9383E"/>
    <w:rsid w:val="00D93A11"/>
    <w:rsid w:val="00D93D76"/>
    <w:rsid w:val="00D93E82"/>
    <w:rsid w:val="00D93F6E"/>
    <w:rsid w:val="00D94440"/>
    <w:rsid w:val="00D94624"/>
    <w:rsid w:val="00D94AFA"/>
    <w:rsid w:val="00D94B0F"/>
    <w:rsid w:val="00D94CC5"/>
    <w:rsid w:val="00D94D0A"/>
    <w:rsid w:val="00D94D99"/>
    <w:rsid w:val="00D94D9C"/>
    <w:rsid w:val="00D94FF8"/>
    <w:rsid w:val="00D95187"/>
    <w:rsid w:val="00D951D2"/>
    <w:rsid w:val="00D95274"/>
    <w:rsid w:val="00D954A3"/>
    <w:rsid w:val="00D95CDB"/>
    <w:rsid w:val="00D95EB8"/>
    <w:rsid w:val="00D96042"/>
    <w:rsid w:val="00D965E2"/>
    <w:rsid w:val="00D9663B"/>
    <w:rsid w:val="00D9666C"/>
    <w:rsid w:val="00D9670F"/>
    <w:rsid w:val="00D968E2"/>
    <w:rsid w:val="00D968FF"/>
    <w:rsid w:val="00D9698A"/>
    <w:rsid w:val="00D96ADB"/>
    <w:rsid w:val="00D96F19"/>
    <w:rsid w:val="00D96F1C"/>
    <w:rsid w:val="00D9766A"/>
    <w:rsid w:val="00D97741"/>
    <w:rsid w:val="00D97836"/>
    <w:rsid w:val="00D9790E"/>
    <w:rsid w:val="00D97917"/>
    <w:rsid w:val="00D97B89"/>
    <w:rsid w:val="00DA0062"/>
    <w:rsid w:val="00DA00A6"/>
    <w:rsid w:val="00DA0EFA"/>
    <w:rsid w:val="00DA1342"/>
    <w:rsid w:val="00DA15B3"/>
    <w:rsid w:val="00DA1711"/>
    <w:rsid w:val="00DA1722"/>
    <w:rsid w:val="00DA1914"/>
    <w:rsid w:val="00DA19FB"/>
    <w:rsid w:val="00DA1B5C"/>
    <w:rsid w:val="00DA1F4B"/>
    <w:rsid w:val="00DA250F"/>
    <w:rsid w:val="00DA26DB"/>
    <w:rsid w:val="00DA26F2"/>
    <w:rsid w:val="00DA29CE"/>
    <w:rsid w:val="00DA2AF7"/>
    <w:rsid w:val="00DA2CF6"/>
    <w:rsid w:val="00DA2D3C"/>
    <w:rsid w:val="00DA2EF3"/>
    <w:rsid w:val="00DA30D2"/>
    <w:rsid w:val="00DA30F2"/>
    <w:rsid w:val="00DA316A"/>
    <w:rsid w:val="00DA369B"/>
    <w:rsid w:val="00DA37A5"/>
    <w:rsid w:val="00DA3A05"/>
    <w:rsid w:val="00DA4106"/>
    <w:rsid w:val="00DA473C"/>
    <w:rsid w:val="00DA4793"/>
    <w:rsid w:val="00DA4A6C"/>
    <w:rsid w:val="00DA4A9E"/>
    <w:rsid w:val="00DA4CA0"/>
    <w:rsid w:val="00DA4F08"/>
    <w:rsid w:val="00DA5175"/>
    <w:rsid w:val="00DA5A5D"/>
    <w:rsid w:val="00DA5CC3"/>
    <w:rsid w:val="00DA600A"/>
    <w:rsid w:val="00DA600F"/>
    <w:rsid w:val="00DA626E"/>
    <w:rsid w:val="00DA629E"/>
    <w:rsid w:val="00DA6329"/>
    <w:rsid w:val="00DA634F"/>
    <w:rsid w:val="00DA65CA"/>
    <w:rsid w:val="00DA662F"/>
    <w:rsid w:val="00DA66E1"/>
    <w:rsid w:val="00DA6A68"/>
    <w:rsid w:val="00DA6BD8"/>
    <w:rsid w:val="00DA6C7B"/>
    <w:rsid w:val="00DA7085"/>
    <w:rsid w:val="00DA7E58"/>
    <w:rsid w:val="00DB01B4"/>
    <w:rsid w:val="00DB041A"/>
    <w:rsid w:val="00DB0760"/>
    <w:rsid w:val="00DB09EC"/>
    <w:rsid w:val="00DB0EF0"/>
    <w:rsid w:val="00DB1228"/>
    <w:rsid w:val="00DB1A4C"/>
    <w:rsid w:val="00DB1E99"/>
    <w:rsid w:val="00DB2386"/>
    <w:rsid w:val="00DB23BA"/>
    <w:rsid w:val="00DB29CE"/>
    <w:rsid w:val="00DB2D63"/>
    <w:rsid w:val="00DB2DC5"/>
    <w:rsid w:val="00DB2F61"/>
    <w:rsid w:val="00DB3116"/>
    <w:rsid w:val="00DB3160"/>
    <w:rsid w:val="00DB3405"/>
    <w:rsid w:val="00DB3430"/>
    <w:rsid w:val="00DB351F"/>
    <w:rsid w:val="00DB35A1"/>
    <w:rsid w:val="00DB3C66"/>
    <w:rsid w:val="00DB3D2B"/>
    <w:rsid w:val="00DB3D90"/>
    <w:rsid w:val="00DB3DB9"/>
    <w:rsid w:val="00DB40A9"/>
    <w:rsid w:val="00DB4207"/>
    <w:rsid w:val="00DB4295"/>
    <w:rsid w:val="00DB46B0"/>
    <w:rsid w:val="00DB4840"/>
    <w:rsid w:val="00DB4859"/>
    <w:rsid w:val="00DB49DA"/>
    <w:rsid w:val="00DB4DCE"/>
    <w:rsid w:val="00DB4DDD"/>
    <w:rsid w:val="00DB5120"/>
    <w:rsid w:val="00DB52C4"/>
    <w:rsid w:val="00DB52CF"/>
    <w:rsid w:val="00DB52FD"/>
    <w:rsid w:val="00DB5763"/>
    <w:rsid w:val="00DB5939"/>
    <w:rsid w:val="00DB5CC6"/>
    <w:rsid w:val="00DB5DA8"/>
    <w:rsid w:val="00DB5E11"/>
    <w:rsid w:val="00DB5F9E"/>
    <w:rsid w:val="00DB61B8"/>
    <w:rsid w:val="00DB643F"/>
    <w:rsid w:val="00DB654F"/>
    <w:rsid w:val="00DB65F5"/>
    <w:rsid w:val="00DB6A8C"/>
    <w:rsid w:val="00DB6B03"/>
    <w:rsid w:val="00DB6BDB"/>
    <w:rsid w:val="00DB714E"/>
    <w:rsid w:val="00DB72E9"/>
    <w:rsid w:val="00DB732F"/>
    <w:rsid w:val="00DB7367"/>
    <w:rsid w:val="00DB7930"/>
    <w:rsid w:val="00DB7B4F"/>
    <w:rsid w:val="00DC002A"/>
    <w:rsid w:val="00DC01CA"/>
    <w:rsid w:val="00DC0223"/>
    <w:rsid w:val="00DC049C"/>
    <w:rsid w:val="00DC04E7"/>
    <w:rsid w:val="00DC0711"/>
    <w:rsid w:val="00DC08A8"/>
    <w:rsid w:val="00DC08F9"/>
    <w:rsid w:val="00DC0C6A"/>
    <w:rsid w:val="00DC138D"/>
    <w:rsid w:val="00DC14B2"/>
    <w:rsid w:val="00DC1E63"/>
    <w:rsid w:val="00DC2161"/>
    <w:rsid w:val="00DC23A3"/>
    <w:rsid w:val="00DC24ED"/>
    <w:rsid w:val="00DC261C"/>
    <w:rsid w:val="00DC2802"/>
    <w:rsid w:val="00DC2AA2"/>
    <w:rsid w:val="00DC2AB4"/>
    <w:rsid w:val="00DC2D51"/>
    <w:rsid w:val="00DC2DAA"/>
    <w:rsid w:val="00DC2F32"/>
    <w:rsid w:val="00DC3076"/>
    <w:rsid w:val="00DC361A"/>
    <w:rsid w:val="00DC36A7"/>
    <w:rsid w:val="00DC371B"/>
    <w:rsid w:val="00DC37E6"/>
    <w:rsid w:val="00DC3855"/>
    <w:rsid w:val="00DC3896"/>
    <w:rsid w:val="00DC3B22"/>
    <w:rsid w:val="00DC3E9D"/>
    <w:rsid w:val="00DC40C1"/>
    <w:rsid w:val="00DC42E3"/>
    <w:rsid w:val="00DC46EA"/>
    <w:rsid w:val="00DC4C0C"/>
    <w:rsid w:val="00DC4C26"/>
    <w:rsid w:val="00DC4CF3"/>
    <w:rsid w:val="00DC4EBB"/>
    <w:rsid w:val="00DC5A1F"/>
    <w:rsid w:val="00DC5AF4"/>
    <w:rsid w:val="00DC6059"/>
    <w:rsid w:val="00DC6179"/>
    <w:rsid w:val="00DC621E"/>
    <w:rsid w:val="00DC63B7"/>
    <w:rsid w:val="00DC63CE"/>
    <w:rsid w:val="00DC65E6"/>
    <w:rsid w:val="00DC6822"/>
    <w:rsid w:val="00DC6D87"/>
    <w:rsid w:val="00DC6E10"/>
    <w:rsid w:val="00DC6EA8"/>
    <w:rsid w:val="00DC7288"/>
    <w:rsid w:val="00DC74F7"/>
    <w:rsid w:val="00DC7C2E"/>
    <w:rsid w:val="00DC7D33"/>
    <w:rsid w:val="00DC7F2A"/>
    <w:rsid w:val="00DC7F40"/>
    <w:rsid w:val="00DD027B"/>
    <w:rsid w:val="00DD028B"/>
    <w:rsid w:val="00DD034A"/>
    <w:rsid w:val="00DD035D"/>
    <w:rsid w:val="00DD0477"/>
    <w:rsid w:val="00DD0563"/>
    <w:rsid w:val="00DD0CA9"/>
    <w:rsid w:val="00DD0DED"/>
    <w:rsid w:val="00DD0F3E"/>
    <w:rsid w:val="00DD0FC0"/>
    <w:rsid w:val="00DD1410"/>
    <w:rsid w:val="00DD1473"/>
    <w:rsid w:val="00DD1514"/>
    <w:rsid w:val="00DD152B"/>
    <w:rsid w:val="00DD17B9"/>
    <w:rsid w:val="00DD17BF"/>
    <w:rsid w:val="00DD1801"/>
    <w:rsid w:val="00DD1C12"/>
    <w:rsid w:val="00DD1C6C"/>
    <w:rsid w:val="00DD1D7A"/>
    <w:rsid w:val="00DD210E"/>
    <w:rsid w:val="00DD2323"/>
    <w:rsid w:val="00DD23BA"/>
    <w:rsid w:val="00DD24C6"/>
    <w:rsid w:val="00DD2B61"/>
    <w:rsid w:val="00DD3661"/>
    <w:rsid w:val="00DD3DEB"/>
    <w:rsid w:val="00DD3FE9"/>
    <w:rsid w:val="00DD422C"/>
    <w:rsid w:val="00DD4378"/>
    <w:rsid w:val="00DD4435"/>
    <w:rsid w:val="00DD4718"/>
    <w:rsid w:val="00DD477C"/>
    <w:rsid w:val="00DD4B79"/>
    <w:rsid w:val="00DD4BB1"/>
    <w:rsid w:val="00DD4E23"/>
    <w:rsid w:val="00DD4ED8"/>
    <w:rsid w:val="00DD50C6"/>
    <w:rsid w:val="00DD50DD"/>
    <w:rsid w:val="00DD510B"/>
    <w:rsid w:val="00DD5373"/>
    <w:rsid w:val="00DD547D"/>
    <w:rsid w:val="00DD5B0E"/>
    <w:rsid w:val="00DD5BC5"/>
    <w:rsid w:val="00DD61C4"/>
    <w:rsid w:val="00DD62E0"/>
    <w:rsid w:val="00DD6300"/>
    <w:rsid w:val="00DD69B7"/>
    <w:rsid w:val="00DD6B36"/>
    <w:rsid w:val="00DD6C18"/>
    <w:rsid w:val="00DD73F2"/>
    <w:rsid w:val="00DD77FB"/>
    <w:rsid w:val="00DD7946"/>
    <w:rsid w:val="00DD7A00"/>
    <w:rsid w:val="00DD7AB4"/>
    <w:rsid w:val="00DD7D2F"/>
    <w:rsid w:val="00DD7F1B"/>
    <w:rsid w:val="00DD7F34"/>
    <w:rsid w:val="00DD7FFC"/>
    <w:rsid w:val="00DE0013"/>
    <w:rsid w:val="00DE0075"/>
    <w:rsid w:val="00DE0095"/>
    <w:rsid w:val="00DE0234"/>
    <w:rsid w:val="00DE0473"/>
    <w:rsid w:val="00DE0624"/>
    <w:rsid w:val="00DE0746"/>
    <w:rsid w:val="00DE07CE"/>
    <w:rsid w:val="00DE07FE"/>
    <w:rsid w:val="00DE080A"/>
    <w:rsid w:val="00DE0936"/>
    <w:rsid w:val="00DE0D59"/>
    <w:rsid w:val="00DE1143"/>
    <w:rsid w:val="00DE11DB"/>
    <w:rsid w:val="00DE148F"/>
    <w:rsid w:val="00DE17C5"/>
    <w:rsid w:val="00DE1810"/>
    <w:rsid w:val="00DE2261"/>
    <w:rsid w:val="00DE254C"/>
    <w:rsid w:val="00DE2621"/>
    <w:rsid w:val="00DE2688"/>
    <w:rsid w:val="00DE300A"/>
    <w:rsid w:val="00DE31B1"/>
    <w:rsid w:val="00DE33B9"/>
    <w:rsid w:val="00DE3E77"/>
    <w:rsid w:val="00DE42BE"/>
    <w:rsid w:val="00DE436C"/>
    <w:rsid w:val="00DE4859"/>
    <w:rsid w:val="00DE4C9E"/>
    <w:rsid w:val="00DE51B7"/>
    <w:rsid w:val="00DE522C"/>
    <w:rsid w:val="00DE54FB"/>
    <w:rsid w:val="00DE568A"/>
    <w:rsid w:val="00DE5CBF"/>
    <w:rsid w:val="00DE6044"/>
    <w:rsid w:val="00DE6101"/>
    <w:rsid w:val="00DE63D1"/>
    <w:rsid w:val="00DE6865"/>
    <w:rsid w:val="00DE69E4"/>
    <w:rsid w:val="00DE6BB3"/>
    <w:rsid w:val="00DE6C45"/>
    <w:rsid w:val="00DE6CC4"/>
    <w:rsid w:val="00DE6D82"/>
    <w:rsid w:val="00DE74E1"/>
    <w:rsid w:val="00DE7792"/>
    <w:rsid w:val="00DE7852"/>
    <w:rsid w:val="00DE7C70"/>
    <w:rsid w:val="00DE7C9F"/>
    <w:rsid w:val="00DE7DCC"/>
    <w:rsid w:val="00DE7DFF"/>
    <w:rsid w:val="00DF0094"/>
    <w:rsid w:val="00DF0275"/>
    <w:rsid w:val="00DF033D"/>
    <w:rsid w:val="00DF0363"/>
    <w:rsid w:val="00DF03C4"/>
    <w:rsid w:val="00DF03E3"/>
    <w:rsid w:val="00DF054C"/>
    <w:rsid w:val="00DF05DB"/>
    <w:rsid w:val="00DF0A6E"/>
    <w:rsid w:val="00DF0B12"/>
    <w:rsid w:val="00DF0F4D"/>
    <w:rsid w:val="00DF143E"/>
    <w:rsid w:val="00DF1F09"/>
    <w:rsid w:val="00DF20DA"/>
    <w:rsid w:val="00DF211A"/>
    <w:rsid w:val="00DF212E"/>
    <w:rsid w:val="00DF22B1"/>
    <w:rsid w:val="00DF2347"/>
    <w:rsid w:val="00DF279C"/>
    <w:rsid w:val="00DF29E2"/>
    <w:rsid w:val="00DF2A26"/>
    <w:rsid w:val="00DF2A78"/>
    <w:rsid w:val="00DF315E"/>
    <w:rsid w:val="00DF31C7"/>
    <w:rsid w:val="00DF3278"/>
    <w:rsid w:val="00DF35FE"/>
    <w:rsid w:val="00DF400E"/>
    <w:rsid w:val="00DF4081"/>
    <w:rsid w:val="00DF40DC"/>
    <w:rsid w:val="00DF457D"/>
    <w:rsid w:val="00DF47EA"/>
    <w:rsid w:val="00DF4875"/>
    <w:rsid w:val="00DF4943"/>
    <w:rsid w:val="00DF4CED"/>
    <w:rsid w:val="00DF4D41"/>
    <w:rsid w:val="00DF4ED8"/>
    <w:rsid w:val="00DF5302"/>
    <w:rsid w:val="00DF5434"/>
    <w:rsid w:val="00DF5900"/>
    <w:rsid w:val="00DF5932"/>
    <w:rsid w:val="00DF5A82"/>
    <w:rsid w:val="00DF5B6B"/>
    <w:rsid w:val="00DF623F"/>
    <w:rsid w:val="00DF6592"/>
    <w:rsid w:val="00DF664A"/>
    <w:rsid w:val="00DF66AF"/>
    <w:rsid w:val="00DF6E03"/>
    <w:rsid w:val="00DF6E7E"/>
    <w:rsid w:val="00DF6FD9"/>
    <w:rsid w:val="00DF73AE"/>
    <w:rsid w:val="00DF7465"/>
    <w:rsid w:val="00DF784C"/>
    <w:rsid w:val="00DF7960"/>
    <w:rsid w:val="00DF79E1"/>
    <w:rsid w:val="00DF7A38"/>
    <w:rsid w:val="00DF7A85"/>
    <w:rsid w:val="00DF7B8F"/>
    <w:rsid w:val="00DF7BD1"/>
    <w:rsid w:val="00E00162"/>
    <w:rsid w:val="00E002D1"/>
    <w:rsid w:val="00E0030A"/>
    <w:rsid w:val="00E00361"/>
    <w:rsid w:val="00E003AA"/>
    <w:rsid w:val="00E003BE"/>
    <w:rsid w:val="00E007BF"/>
    <w:rsid w:val="00E00D20"/>
    <w:rsid w:val="00E00DC0"/>
    <w:rsid w:val="00E01044"/>
    <w:rsid w:val="00E013C9"/>
    <w:rsid w:val="00E01A40"/>
    <w:rsid w:val="00E01B31"/>
    <w:rsid w:val="00E02036"/>
    <w:rsid w:val="00E020DA"/>
    <w:rsid w:val="00E020F8"/>
    <w:rsid w:val="00E02316"/>
    <w:rsid w:val="00E02395"/>
    <w:rsid w:val="00E0288C"/>
    <w:rsid w:val="00E02902"/>
    <w:rsid w:val="00E0292F"/>
    <w:rsid w:val="00E02CE7"/>
    <w:rsid w:val="00E02F18"/>
    <w:rsid w:val="00E0334E"/>
    <w:rsid w:val="00E03380"/>
    <w:rsid w:val="00E0387D"/>
    <w:rsid w:val="00E038E5"/>
    <w:rsid w:val="00E03994"/>
    <w:rsid w:val="00E039CF"/>
    <w:rsid w:val="00E03E39"/>
    <w:rsid w:val="00E0428F"/>
    <w:rsid w:val="00E0445E"/>
    <w:rsid w:val="00E047D6"/>
    <w:rsid w:val="00E04863"/>
    <w:rsid w:val="00E048B0"/>
    <w:rsid w:val="00E04B5D"/>
    <w:rsid w:val="00E04C0D"/>
    <w:rsid w:val="00E04DDE"/>
    <w:rsid w:val="00E05182"/>
    <w:rsid w:val="00E05625"/>
    <w:rsid w:val="00E05D6F"/>
    <w:rsid w:val="00E05DF0"/>
    <w:rsid w:val="00E05E89"/>
    <w:rsid w:val="00E0601B"/>
    <w:rsid w:val="00E0636D"/>
    <w:rsid w:val="00E06DF4"/>
    <w:rsid w:val="00E07097"/>
    <w:rsid w:val="00E07327"/>
    <w:rsid w:val="00E07448"/>
    <w:rsid w:val="00E074DE"/>
    <w:rsid w:val="00E07650"/>
    <w:rsid w:val="00E0771F"/>
    <w:rsid w:val="00E079AC"/>
    <w:rsid w:val="00E07A1D"/>
    <w:rsid w:val="00E07C2C"/>
    <w:rsid w:val="00E07C36"/>
    <w:rsid w:val="00E1046C"/>
    <w:rsid w:val="00E10672"/>
    <w:rsid w:val="00E10E30"/>
    <w:rsid w:val="00E10E38"/>
    <w:rsid w:val="00E10FAD"/>
    <w:rsid w:val="00E11A85"/>
    <w:rsid w:val="00E11BA2"/>
    <w:rsid w:val="00E11CEB"/>
    <w:rsid w:val="00E11EC4"/>
    <w:rsid w:val="00E123D8"/>
    <w:rsid w:val="00E124CD"/>
    <w:rsid w:val="00E127B5"/>
    <w:rsid w:val="00E127EE"/>
    <w:rsid w:val="00E129B3"/>
    <w:rsid w:val="00E12BC3"/>
    <w:rsid w:val="00E12ECA"/>
    <w:rsid w:val="00E13258"/>
    <w:rsid w:val="00E13495"/>
    <w:rsid w:val="00E13841"/>
    <w:rsid w:val="00E138C4"/>
    <w:rsid w:val="00E1396D"/>
    <w:rsid w:val="00E13980"/>
    <w:rsid w:val="00E13AF6"/>
    <w:rsid w:val="00E13CEB"/>
    <w:rsid w:val="00E13D9B"/>
    <w:rsid w:val="00E13DDF"/>
    <w:rsid w:val="00E13E2C"/>
    <w:rsid w:val="00E14289"/>
    <w:rsid w:val="00E14300"/>
    <w:rsid w:val="00E145D2"/>
    <w:rsid w:val="00E1472A"/>
    <w:rsid w:val="00E148F5"/>
    <w:rsid w:val="00E14A66"/>
    <w:rsid w:val="00E152BF"/>
    <w:rsid w:val="00E15300"/>
    <w:rsid w:val="00E15371"/>
    <w:rsid w:val="00E15594"/>
    <w:rsid w:val="00E1623E"/>
    <w:rsid w:val="00E1653B"/>
    <w:rsid w:val="00E1654E"/>
    <w:rsid w:val="00E16555"/>
    <w:rsid w:val="00E16986"/>
    <w:rsid w:val="00E16B36"/>
    <w:rsid w:val="00E16D28"/>
    <w:rsid w:val="00E177A1"/>
    <w:rsid w:val="00E17A6D"/>
    <w:rsid w:val="00E17EEB"/>
    <w:rsid w:val="00E20244"/>
    <w:rsid w:val="00E202D4"/>
    <w:rsid w:val="00E206C0"/>
    <w:rsid w:val="00E20963"/>
    <w:rsid w:val="00E2098D"/>
    <w:rsid w:val="00E20A1F"/>
    <w:rsid w:val="00E20C43"/>
    <w:rsid w:val="00E21369"/>
    <w:rsid w:val="00E21542"/>
    <w:rsid w:val="00E217F6"/>
    <w:rsid w:val="00E22469"/>
    <w:rsid w:val="00E226A3"/>
    <w:rsid w:val="00E228F1"/>
    <w:rsid w:val="00E229D4"/>
    <w:rsid w:val="00E22A18"/>
    <w:rsid w:val="00E22AEE"/>
    <w:rsid w:val="00E22BEE"/>
    <w:rsid w:val="00E22D10"/>
    <w:rsid w:val="00E2303C"/>
    <w:rsid w:val="00E23267"/>
    <w:rsid w:val="00E236D4"/>
    <w:rsid w:val="00E23A07"/>
    <w:rsid w:val="00E23DAE"/>
    <w:rsid w:val="00E23DFB"/>
    <w:rsid w:val="00E23FEA"/>
    <w:rsid w:val="00E244FD"/>
    <w:rsid w:val="00E24515"/>
    <w:rsid w:val="00E24F53"/>
    <w:rsid w:val="00E24FF0"/>
    <w:rsid w:val="00E2558B"/>
    <w:rsid w:val="00E256BD"/>
    <w:rsid w:val="00E25A56"/>
    <w:rsid w:val="00E25D2B"/>
    <w:rsid w:val="00E26834"/>
    <w:rsid w:val="00E26B65"/>
    <w:rsid w:val="00E275F5"/>
    <w:rsid w:val="00E27C71"/>
    <w:rsid w:val="00E27E81"/>
    <w:rsid w:val="00E3012F"/>
    <w:rsid w:val="00E302FD"/>
    <w:rsid w:val="00E3055E"/>
    <w:rsid w:val="00E30FF1"/>
    <w:rsid w:val="00E3105B"/>
    <w:rsid w:val="00E31623"/>
    <w:rsid w:val="00E319DF"/>
    <w:rsid w:val="00E319E6"/>
    <w:rsid w:val="00E31D15"/>
    <w:rsid w:val="00E31EC5"/>
    <w:rsid w:val="00E31FC0"/>
    <w:rsid w:val="00E32186"/>
    <w:rsid w:val="00E32333"/>
    <w:rsid w:val="00E32430"/>
    <w:rsid w:val="00E324EF"/>
    <w:rsid w:val="00E327C3"/>
    <w:rsid w:val="00E327D4"/>
    <w:rsid w:val="00E32B62"/>
    <w:rsid w:val="00E32DAC"/>
    <w:rsid w:val="00E32E71"/>
    <w:rsid w:val="00E32FED"/>
    <w:rsid w:val="00E32FFA"/>
    <w:rsid w:val="00E33027"/>
    <w:rsid w:val="00E33096"/>
    <w:rsid w:val="00E330E7"/>
    <w:rsid w:val="00E33233"/>
    <w:rsid w:val="00E33263"/>
    <w:rsid w:val="00E3354C"/>
    <w:rsid w:val="00E33A28"/>
    <w:rsid w:val="00E33ADA"/>
    <w:rsid w:val="00E33AFB"/>
    <w:rsid w:val="00E33F04"/>
    <w:rsid w:val="00E340C4"/>
    <w:rsid w:val="00E340DB"/>
    <w:rsid w:val="00E349E4"/>
    <w:rsid w:val="00E34C10"/>
    <w:rsid w:val="00E34E85"/>
    <w:rsid w:val="00E34F22"/>
    <w:rsid w:val="00E35014"/>
    <w:rsid w:val="00E3527F"/>
    <w:rsid w:val="00E353B3"/>
    <w:rsid w:val="00E357EF"/>
    <w:rsid w:val="00E359B9"/>
    <w:rsid w:val="00E35AE1"/>
    <w:rsid w:val="00E35B6C"/>
    <w:rsid w:val="00E35D5C"/>
    <w:rsid w:val="00E35E15"/>
    <w:rsid w:val="00E3661B"/>
    <w:rsid w:val="00E366E4"/>
    <w:rsid w:val="00E3671C"/>
    <w:rsid w:val="00E3684F"/>
    <w:rsid w:val="00E36F4C"/>
    <w:rsid w:val="00E373DD"/>
    <w:rsid w:val="00E37542"/>
    <w:rsid w:val="00E375B3"/>
    <w:rsid w:val="00E378F2"/>
    <w:rsid w:val="00E37C48"/>
    <w:rsid w:val="00E37CE4"/>
    <w:rsid w:val="00E37DAF"/>
    <w:rsid w:val="00E37E41"/>
    <w:rsid w:val="00E40375"/>
    <w:rsid w:val="00E40378"/>
    <w:rsid w:val="00E4093F"/>
    <w:rsid w:val="00E409A2"/>
    <w:rsid w:val="00E40A31"/>
    <w:rsid w:val="00E40FED"/>
    <w:rsid w:val="00E41050"/>
    <w:rsid w:val="00E41325"/>
    <w:rsid w:val="00E413D3"/>
    <w:rsid w:val="00E416AF"/>
    <w:rsid w:val="00E4175B"/>
    <w:rsid w:val="00E4185C"/>
    <w:rsid w:val="00E4187F"/>
    <w:rsid w:val="00E41A83"/>
    <w:rsid w:val="00E41B3D"/>
    <w:rsid w:val="00E41FCF"/>
    <w:rsid w:val="00E42B10"/>
    <w:rsid w:val="00E42EFA"/>
    <w:rsid w:val="00E43001"/>
    <w:rsid w:val="00E4323B"/>
    <w:rsid w:val="00E43634"/>
    <w:rsid w:val="00E43702"/>
    <w:rsid w:val="00E4390B"/>
    <w:rsid w:val="00E43CBC"/>
    <w:rsid w:val="00E43CC3"/>
    <w:rsid w:val="00E44057"/>
    <w:rsid w:val="00E44622"/>
    <w:rsid w:val="00E44850"/>
    <w:rsid w:val="00E44979"/>
    <w:rsid w:val="00E44A06"/>
    <w:rsid w:val="00E44BC7"/>
    <w:rsid w:val="00E44CEA"/>
    <w:rsid w:val="00E44DAA"/>
    <w:rsid w:val="00E44EFE"/>
    <w:rsid w:val="00E45019"/>
    <w:rsid w:val="00E450EA"/>
    <w:rsid w:val="00E4513D"/>
    <w:rsid w:val="00E4585C"/>
    <w:rsid w:val="00E45884"/>
    <w:rsid w:val="00E45BBD"/>
    <w:rsid w:val="00E45D2C"/>
    <w:rsid w:val="00E45DB5"/>
    <w:rsid w:val="00E4623C"/>
    <w:rsid w:val="00E467B8"/>
    <w:rsid w:val="00E46A0D"/>
    <w:rsid w:val="00E46E46"/>
    <w:rsid w:val="00E473F7"/>
    <w:rsid w:val="00E47726"/>
    <w:rsid w:val="00E47740"/>
    <w:rsid w:val="00E47C23"/>
    <w:rsid w:val="00E47D19"/>
    <w:rsid w:val="00E50228"/>
    <w:rsid w:val="00E50895"/>
    <w:rsid w:val="00E50DAE"/>
    <w:rsid w:val="00E50E62"/>
    <w:rsid w:val="00E511B9"/>
    <w:rsid w:val="00E5177C"/>
    <w:rsid w:val="00E51B10"/>
    <w:rsid w:val="00E51B59"/>
    <w:rsid w:val="00E51E8C"/>
    <w:rsid w:val="00E52108"/>
    <w:rsid w:val="00E528A8"/>
    <w:rsid w:val="00E5293C"/>
    <w:rsid w:val="00E52A20"/>
    <w:rsid w:val="00E52C67"/>
    <w:rsid w:val="00E52E4A"/>
    <w:rsid w:val="00E52E57"/>
    <w:rsid w:val="00E53009"/>
    <w:rsid w:val="00E5301E"/>
    <w:rsid w:val="00E53112"/>
    <w:rsid w:val="00E531ED"/>
    <w:rsid w:val="00E5337E"/>
    <w:rsid w:val="00E535CD"/>
    <w:rsid w:val="00E537CD"/>
    <w:rsid w:val="00E538D4"/>
    <w:rsid w:val="00E53D28"/>
    <w:rsid w:val="00E53DC4"/>
    <w:rsid w:val="00E53FD8"/>
    <w:rsid w:val="00E54125"/>
    <w:rsid w:val="00E54606"/>
    <w:rsid w:val="00E5491A"/>
    <w:rsid w:val="00E54A4C"/>
    <w:rsid w:val="00E54BD9"/>
    <w:rsid w:val="00E54DF1"/>
    <w:rsid w:val="00E54F79"/>
    <w:rsid w:val="00E55060"/>
    <w:rsid w:val="00E550F2"/>
    <w:rsid w:val="00E552D3"/>
    <w:rsid w:val="00E55B49"/>
    <w:rsid w:val="00E55EE4"/>
    <w:rsid w:val="00E5641B"/>
    <w:rsid w:val="00E56732"/>
    <w:rsid w:val="00E5678B"/>
    <w:rsid w:val="00E5682F"/>
    <w:rsid w:val="00E569A9"/>
    <w:rsid w:val="00E570A4"/>
    <w:rsid w:val="00E570D8"/>
    <w:rsid w:val="00E5715F"/>
    <w:rsid w:val="00E574FF"/>
    <w:rsid w:val="00E57789"/>
    <w:rsid w:val="00E57926"/>
    <w:rsid w:val="00E601BF"/>
    <w:rsid w:val="00E60223"/>
    <w:rsid w:val="00E60304"/>
    <w:rsid w:val="00E60482"/>
    <w:rsid w:val="00E604A6"/>
    <w:rsid w:val="00E604EF"/>
    <w:rsid w:val="00E6086A"/>
    <w:rsid w:val="00E60BD8"/>
    <w:rsid w:val="00E60C42"/>
    <w:rsid w:val="00E60C51"/>
    <w:rsid w:val="00E61002"/>
    <w:rsid w:val="00E61681"/>
    <w:rsid w:val="00E61C67"/>
    <w:rsid w:val="00E61D63"/>
    <w:rsid w:val="00E61DE9"/>
    <w:rsid w:val="00E61E01"/>
    <w:rsid w:val="00E61EF7"/>
    <w:rsid w:val="00E62056"/>
    <w:rsid w:val="00E6217C"/>
    <w:rsid w:val="00E621AA"/>
    <w:rsid w:val="00E62479"/>
    <w:rsid w:val="00E6248C"/>
    <w:rsid w:val="00E62517"/>
    <w:rsid w:val="00E6274E"/>
    <w:rsid w:val="00E62A7A"/>
    <w:rsid w:val="00E62C4F"/>
    <w:rsid w:val="00E62D13"/>
    <w:rsid w:val="00E62E7B"/>
    <w:rsid w:val="00E62EF4"/>
    <w:rsid w:val="00E631CB"/>
    <w:rsid w:val="00E63334"/>
    <w:rsid w:val="00E63505"/>
    <w:rsid w:val="00E6352B"/>
    <w:rsid w:val="00E63A05"/>
    <w:rsid w:val="00E63BB5"/>
    <w:rsid w:val="00E640A0"/>
    <w:rsid w:val="00E642D2"/>
    <w:rsid w:val="00E64543"/>
    <w:rsid w:val="00E646FC"/>
    <w:rsid w:val="00E647D1"/>
    <w:rsid w:val="00E6490A"/>
    <w:rsid w:val="00E64A2D"/>
    <w:rsid w:val="00E65057"/>
    <w:rsid w:val="00E6505F"/>
    <w:rsid w:val="00E65125"/>
    <w:rsid w:val="00E653E3"/>
    <w:rsid w:val="00E6551E"/>
    <w:rsid w:val="00E65851"/>
    <w:rsid w:val="00E65A63"/>
    <w:rsid w:val="00E65CA0"/>
    <w:rsid w:val="00E66019"/>
    <w:rsid w:val="00E6618A"/>
    <w:rsid w:val="00E66198"/>
    <w:rsid w:val="00E6644F"/>
    <w:rsid w:val="00E665FF"/>
    <w:rsid w:val="00E66820"/>
    <w:rsid w:val="00E6685C"/>
    <w:rsid w:val="00E66904"/>
    <w:rsid w:val="00E66A13"/>
    <w:rsid w:val="00E6700B"/>
    <w:rsid w:val="00E67071"/>
    <w:rsid w:val="00E673EB"/>
    <w:rsid w:val="00E67559"/>
    <w:rsid w:val="00E675A0"/>
    <w:rsid w:val="00E67A6F"/>
    <w:rsid w:val="00E7017C"/>
    <w:rsid w:val="00E705E1"/>
    <w:rsid w:val="00E70733"/>
    <w:rsid w:val="00E70D93"/>
    <w:rsid w:val="00E714CD"/>
    <w:rsid w:val="00E716F5"/>
    <w:rsid w:val="00E71944"/>
    <w:rsid w:val="00E719AB"/>
    <w:rsid w:val="00E71AF0"/>
    <w:rsid w:val="00E71E73"/>
    <w:rsid w:val="00E71EAA"/>
    <w:rsid w:val="00E71ECC"/>
    <w:rsid w:val="00E71F13"/>
    <w:rsid w:val="00E724FD"/>
    <w:rsid w:val="00E72597"/>
    <w:rsid w:val="00E72940"/>
    <w:rsid w:val="00E7296C"/>
    <w:rsid w:val="00E72E3F"/>
    <w:rsid w:val="00E73140"/>
    <w:rsid w:val="00E73459"/>
    <w:rsid w:val="00E73864"/>
    <w:rsid w:val="00E740A1"/>
    <w:rsid w:val="00E7412F"/>
    <w:rsid w:val="00E7433E"/>
    <w:rsid w:val="00E74383"/>
    <w:rsid w:val="00E74569"/>
    <w:rsid w:val="00E74865"/>
    <w:rsid w:val="00E74A06"/>
    <w:rsid w:val="00E74B2D"/>
    <w:rsid w:val="00E74F53"/>
    <w:rsid w:val="00E75418"/>
    <w:rsid w:val="00E7560D"/>
    <w:rsid w:val="00E758B4"/>
    <w:rsid w:val="00E758CD"/>
    <w:rsid w:val="00E75E96"/>
    <w:rsid w:val="00E7620B"/>
    <w:rsid w:val="00E76479"/>
    <w:rsid w:val="00E764CD"/>
    <w:rsid w:val="00E764D5"/>
    <w:rsid w:val="00E765ED"/>
    <w:rsid w:val="00E76777"/>
    <w:rsid w:val="00E76867"/>
    <w:rsid w:val="00E76994"/>
    <w:rsid w:val="00E77514"/>
    <w:rsid w:val="00E7751E"/>
    <w:rsid w:val="00E779CC"/>
    <w:rsid w:val="00E77AF1"/>
    <w:rsid w:val="00E77D09"/>
    <w:rsid w:val="00E77D7C"/>
    <w:rsid w:val="00E77FE7"/>
    <w:rsid w:val="00E80330"/>
    <w:rsid w:val="00E80460"/>
    <w:rsid w:val="00E804B4"/>
    <w:rsid w:val="00E80542"/>
    <w:rsid w:val="00E8073F"/>
    <w:rsid w:val="00E809A5"/>
    <w:rsid w:val="00E80BB1"/>
    <w:rsid w:val="00E811EF"/>
    <w:rsid w:val="00E81267"/>
    <w:rsid w:val="00E81374"/>
    <w:rsid w:val="00E8149B"/>
    <w:rsid w:val="00E81834"/>
    <w:rsid w:val="00E8184F"/>
    <w:rsid w:val="00E819B0"/>
    <w:rsid w:val="00E819CB"/>
    <w:rsid w:val="00E819F0"/>
    <w:rsid w:val="00E81CA1"/>
    <w:rsid w:val="00E820C8"/>
    <w:rsid w:val="00E8213C"/>
    <w:rsid w:val="00E821E5"/>
    <w:rsid w:val="00E8239A"/>
    <w:rsid w:val="00E825BA"/>
    <w:rsid w:val="00E82651"/>
    <w:rsid w:val="00E82943"/>
    <w:rsid w:val="00E82B37"/>
    <w:rsid w:val="00E82E53"/>
    <w:rsid w:val="00E82FAA"/>
    <w:rsid w:val="00E835B2"/>
    <w:rsid w:val="00E83766"/>
    <w:rsid w:val="00E83862"/>
    <w:rsid w:val="00E83B4E"/>
    <w:rsid w:val="00E83D5D"/>
    <w:rsid w:val="00E83F52"/>
    <w:rsid w:val="00E842BD"/>
    <w:rsid w:val="00E8453D"/>
    <w:rsid w:val="00E84958"/>
    <w:rsid w:val="00E84B7E"/>
    <w:rsid w:val="00E84BB6"/>
    <w:rsid w:val="00E84D5B"/>
    <w:rsid w:val="00E850D9"/>
    <w:rsid w:val="00E8564A"/>
    <w:rsid w:val="00E85A3A"/>
    <w:rsid w:val="00E85ACB"/>
    <w:rsid w:val="00E860B1"/>
    <w:rsid w:val="00E861A4"/>
    <w:rsid w:val="00E865ED"/>
    <w:rsid w:val="00E86C32"/>
    <w:rsid w:val="00E86C63"/>
    <w:rsid w:val="00E86F46"/>
    <w:rsid w:val="00E870CC"/>
    <w:rsid w:val="00E87180"/>
    <w:rsid w:val="00E8718A"/>
    <w:rsid w:val="00E87732"/>
    <w:rsid w:val="00E878E5"/>
    <w:rsid w:val="00E87912"/>
    <w:rsid w:val="00E87DEA"/>
    <w:rsid w:val="00E90004"/>
    <w:rsid w:val="00E90376"/>
    <w:rsid w:val="00E9087F"/>
    <w:rsid w:val="00E90C1F"/>
    <w:rsid w:val="00E90C77"/>
    <w:rsid w:val="00E90E66"/>
    <w:rsid w:val="00E90F47"/>
    <w:rsid w:val="00E910AE"/>
    <w:rsid w:val="00E91452"/>
    <w:rsid w:val="00E91709"/>
    <w:rsid w:val="00E918F2"/>
    <w:rsid w:val="00E91A8F"/>
    <w:rsid w:val="00E91C65"/>
    <w:rsid w:val="00E91ED8"/>
    <w:rsid w:val="00E9206A"/>
    <w:rsid w:val="00E920B3"/>
    <w:rsid w:val="00E92249"/>
    <w:rsid w:val="00E92520"/>
    <w:rsid w:val="00E92533"/>
    <w:rsid w:val="00E9253F"/>
    <w:rsid w:val="00E92671"/>
    <w:rsid w:val="00E92862"/>
    <w:rsid w:val="00E92FD5"/>
    <w:rsid w:val="00E930A1"/>
    <w:rsid w:val="00E9325A"/>
    <w:rsid w:val="00E93AA3"/>
    <w:rsid w:val="00E942AD"/>
    <w:rsid w:val="00E94A74"/>
    <w:rsid w:val="00E94B31"/>
    <w:rsid w:val="00E94EEB"/>
    <w:rsid w:val="00E94F0C"/>
    <w:rsid w:val="00E95053"/>
    <w:rsid w:val="00E950C9"/>
    <w:rsid w:val="00E955F6"/>
    <w:rsid w:val="00E957B4"/>
    <w:rsid w:val="00E95D2A"/>
    <w:rsid w:val="00E95EC5"/>
    <w:rsid w:val="00E96009"/>
    <w:rsid w:val="00E964DB"/>
    <w:rsid w:val="00E96ADD"/>
    <w:rsid w:val="00E96BCA"/>
    <w:rsid w:val="00E96C76"/>
    <w:rsid w:val="00E96D39"/>
    <w:rsid w:val="00E96F3D"/>
    <w:rsid w:val="00E97023"/>
    <w:rsid w:val="00E973F2"/>
    <w:rsid w:val="00E97613"/>
    <w:rsid w:val="00E97842"/>
    <w:rsid w:val="00E97D6F"/>
    <w:rsid w:val="00E97EC7"/>
    <w:rsid w:val="00EA015A"/>
    <w:rsid w:val="00EA0185"/>
    <w:rsid w:val="00EA038B"/>
    <w:rsid w:val="00EA0698"/>
    <w:rsid w:val="00EA0A18"/>
    <w:rsid w:val="00EA0A9F"/>
    <w:rsid w:val="00EA0E19"/>
    <w:rsid w:val="00EA0E77"/>
    <w:rsid w:val="00EA16D0"/>
    <w:rsid w:val="00EA180D"/>
    <w:rsid w:val="00EA1D96"/>
    <w:rsid w:val="00EA203E"/>
    <w:rsid w:val="00EA21FF"/>
    <w:rsid w:val="00EA2315"/>
    <w:rsid w:val="00EA2660"/>
    <w:rsid w:val="00EA29D3"/>
    <w:rsid w:val="00EA2A7F"/>
    <w:rsid w:val="00EA2CF5"/>
    <w:rsid w:val="00EA2FF8"/>
    <w:rsid w:val="00EA3026"/>
    <w:rsid w:val="00EA312B"/>
    <w:rsid w:val="00EA32CE"/>
    <w:rsid w:val="00EA36ED"/>
    <w:rsid w:val="00EA3BB0"/>
    <w:rsid w:val="00EA3CB9"/>
    <w:rsid w:val="00EA4765"/>
    <w:rsid w:val="00EA4801"/>
    <w:rsid w:val="00EA4810"/>
    <w:rsid w:val="00EA5052"/>
    <w:rsid w:val="00EA5123"/>
    <w:rsid w:val="00EA539F"/>
    <w:rsid w:val="00EA552F"/>
    <w:rsid w:val="00EA587C"/>
    <w:rsid w:val="00EA5932"/>
    <w:rsid w:val="00EA5A06"/>
    <w:rsid w:val="00EA5AAB"/>
    <w:rsid w:val="00EA5D6F"/>
    <w:rsid w:val="00EA5E67"/>
    <w:rsid w:val="00EA5FC3"/>
    <w:rsid w:val="00EA6440"/>
    <w:rsid w:val="00EA6979"/>
    <w:rsid w:val="00EA6A4B"/>
    <w:rsid w:val="00EA6BE9"/>
    <w:rsid w:val="00EA71A4"/>
    <w:rsid w:val="00EA78A6"/>
    <w:rsid w:val="00EA7B9B"/>
    <w:rsid w:val="00EB0262"/>
    <w:rsid w:val="00EB0334"/>
    <w:rsid w:val="00EB036B"/>
    <w:rsid w:val="00EB040D"/>
    <w:rsid w:val="00EB0474"/>
    <w:rsid w:val="00EB0A79"/>
    <w:rsid w:val="00EB0C19"/>
    <w:rsid w:val="00EB0E2D"/>
    <w:rsid w:val="00EB0E38"/>
    <w:rsid w:val="00EB19D4"/>
    <w:rsid w:val="00EB1B83"/>
    <w:rsid w:val="00EB1EA7"/>
    <w:rsid w:val="00EB1F3A"/>
    <w:rsid w:val="00EB2D78"/>
    <w:rsid w:val="00EB32A1"/>
    <w:rsid w:val="00EB330B"/>
    <w:rsid w:val="00EB36BF"/>
    <w:rsid w:val="00EB3780"/>
    <w:rsid w:val="00EB418E"/>
    <w:rsid w:val="00EB4268"/>
    <w:rsid w:val="00EB46A3"/>
    <w:rsid w:val="00EB46F1"/>
    <w:rsid w:val="00EB4C42"/>
    <w:rsid w:val="00EB514F"/>
    <w:rsid w:val="00EB5250"/>
    <w:rsid w:val="00EB5E46"/>
    <w:rsid w:val="00EB5FE9"/>
    <w:rsid w:val="00EB6519"/>
    <w:rsid w:val="00EB6669"/>
    <w:rsid w:val="00EB66A9"/>
    <w:rsid w:val="00EB67CF"/>
    <w:rsid w:val="00EB688B"/>
    <w:rsid w:val="00EB6950"/>
    <w:rsid w:val="00EB6B34"/>
    <w:rsid w:val="00EB6CA2"/>
    <w:rsid w:val="00EB6DC4"/>
    <w:rsid w:val="00EB6E77"/>
    <w:rsid w:val="00EB7138"/>
    <w:rsid w:val="00EB7325"/>
    <w:rsid w:val="00EB7655"/>
    <w:rsid w:val="00EB7744"/>
    <w:rsid w:val="00EB785B"/>
    <w:rsid w:val="00EB7AC6"/>
    <w:rsid w:val="00EB7C46"/>
    <w:rsid w:val="00EC015E"/>
    <w:rsid w:val="00EC01A4"/>
    <w:rsid w:val="00EC0FF1"/>
    <w:rsid w:val="00EC10B5"/>
    <w:rsid w:val="00EC12C8"/>
    <w:rsid w:val="00EC1353"/>
    <w:rsid w:val="00EC144B"/>
    <w:rsid w:val="00EC17FF"/>
    <w:rsid w:val="00EC1B48"/>
    <w:rsid w:val="00EC2296"/>
    <w:rsid w:val="00EC22CF"/>
    <w:rsid w:val="00EC2416"/>
    <w:rsid w:val="00EC2597"/>
    <w:rsid w:val="00EC27D1"/>
    <w:rsid w:val="00EC29C2"/>
    <w:rsid w:val="00EC2AB5"/>
    <w:rsid w:val="00EC3359"/>
    <w:rsid w:val="00EC37DC"/>
    <w:rsid w:val="00EC37E8"/>
    <w:rsid w:val="00EC40A0"/>
    <w:rsid w:val="00EC466B"/>
    <w:rsid w:val="00EC4722"/>
    <w:rsid w:val="00EC4905"/>
    <w:rsid w:val="00EC4A0E"/>
    <w:rsid w:val="00EC4C71"/>
    <w:rsid w:val="00EC4C9A"/>
    <w:rsid w:val="00EC5036"/>
    <w:rsid w:val="00EC5260"/>
    <w:rsid w:val="00EC53BB"/>
    <w:rsid w:val="00EC570A"/>
    <w:rsid w:val="00EC5D71"/>
    <w:rsid w:val="00EC5DAF"/>
    <w:rsid w:val="00EC5F4F"/>
    <w:rsid w:val="00EC5F8B"/>
    <w:rsid w:val="00EC6549"/>
    <w:rsid w:val="00EC66C0"/>
    <w:rsid w:val="00EC7108"/>
    <w:rsid w:val="00EC784C"/>
    <w:rsid w:val="00EC78F9"/>
    <w:rsid w:val="00EC794C"/>
    <w:rsid w:val="00EC797D"/>
    <w:rsid w:val="00ED0294"/>
    <w:rsid w:val="00ED0382"/>
    <w:rsid w:val="00ED050B"/>
    <w:rsid w:val="00ED0B1E"/>
    <w:rsid w:val="00ED0D6B"/>
    <w:rsid w:val="00ED0D72"/>
    <w:rsid w:val="00ED109B"/>
    <w:rsid w:val="00ED146F"/>
    <w:rsid w:val="00ED164F"/>
    <w:rsid w:val="00ED1EB0"/>
    <w:rsid w:val="00ED1FF1"/>
    <w:rsid w:val="00ED20D4"/>
    <w:rsid w:val="00ED22CB"/>
    <w:rsid w:val="00ED2373"/>
    <w:rsid w:val="00ED2571"/>
    <w:rsid w:val="00ED265D"/>
    <w:rsid w:val="00ED2DA4"/>
    <w:rsid w:val="00ED334D"/>
    <w:rsid w:val="00ED3590"/>
    <w:rsid w:val="00ED380E"/>
    <w:rsid w:val="00ED39B6"/>
    <w:rsid w:val="00ED3A83"/>
    <w:rsid w:val="00ED40B4"/>
    <w:rsid w:val="00ED42F1"/>
    <w:rsid w:val="00ED464C"/>
    <w:rsid w:val="00ED466D"/>
    <w:rsid w:val="00ED49FD"/>
    <w:rsid w:val="00ED4B1C"/>
    <w:rsid w:val="00ED4CB7"/>
    <w:rsid w:val="00ED4F62"/>
    <w:rsid w:val="00ED5274"/>
    <w:rsid w:val="00ED5448"/>
    <w:rsid w:val="00ED55C8"/>
    <w:rsid w:val="00ED55D6"/>
    <w:rsid w:val="00ED56A6"/>
    <w:rsid w:val="00ED58DC"/>
    <w:rsid w:val="00ED597E"/>
    <w:rsid w:val="00ED5C8B"/>
    <w:rsid w:val="00ED5D0E"/>
    <w:rsid w:val="00ED5DEB"/>
    <w:rsid w:val="00ED5F79"/>
    <w:rsid w:val="00ED68D3"/>
    <w:rsid w:val="00ED69DF"/>
    <w:rsid w:val="00ED70B3"/>
    <w:rsid w:val="00ED7C10"/>
    <w:rsid w:val="00ED7F74"/>
    <w:rsid w:val="00EE009D"/>
    <w:rsid w:val="00EE0127"/>
    <w:rsid w:val="00EE01BF"/>
    <w:rsid w:val="00EE03DA"/>
    <w:rsid w:val="00EE05EE"/>
    <w:rsid w:val="00EE07C7"/>
    <w:rsid w:val="00EE0BBC"/>
    <w:rsid w:val="00EE0C4D"/>
    <w:rsid w:val="00EE0DE3"/>
    <w:rsid w:val="00EE0F24"/>
    <w:rsid w:val="00EE10C5"/>
    <w:rsid w:val="00EE1234"/>
    <w:rsid w:val="00EE160F"/>
    <w:rsid w:val="00EE1617"/>
    <w:rsid w:val="00EE1669"/>
    <w:rsid w:val="00EE19CA"/>
    <w:rsid w:val="00EE1B49"/>
    <w:rsid w:val="00EE1BE2"/>
    <w:rsid w:val="00EE1E31"/>
    <w:rsid w:val="00EE1E86"/>
    <w:rsid w:val="00EE1EE3"/>
    <w:rsid w:val="00EE219C"/>
    <w:rsid w:val="00EE220D"/>
    <w:rsid w:val="00EE2462"/>
    <w:rsid w:val="00EE2764"/>
    <w:rsid w:val="00EE2876"/>
    <w:rsid w:val="00EE28EB"/>
    <w:rsid w:val="00EE2E48"/>
    <w:rsid w:val="00EE2FAA"/>
    <w:rsid w:val="00EE3152"/>
    <w:rsid w:val="00EE3575"/>
    <w:rsid w:val="00EE3A91"/>
    <w:rsid w:val="00EE3C56"/>
    <w:rsid w:val="00EE3E2F"/>
    <w:rsid w:val="00EE3F48"/>
    <w:rsid w:val="00EE427E"/>
    <w:rsid w:val="00EE436F"/>
    <w:rsid w:val="00EE43EA"/>
    <w:rsid w:val="00EE44B0"/>
    <w:rsid w:val="00EE469A"/>
    <w:rsid w:val="00EE473E"/>
    <w:rsid w:val="00EE4BEE"/>
    <w:rsid w:val="00EE4DDB"/>
    <w:rsid w:val="00EE508C"/>
    <w:rsid w:val="00EE511E"/>
    <w:rsid w:val="00EE61E7"/>
    <w:rsid w:val="00EE6482"/>
    <w:rsid w:val="00EE64D8"/>
    <w:rsid w:val="00EE668D"/>
    <w:rsid w:val="00EE6BD6"/>
    <w:rsid w:val="00EE6CB8"/>
    <w:rsid w:val="00EE6DEA"/>
    <w:rsid w:val="00EE6FA7"/>
    <w:rsid w:val="00EE710A"/>
    <w:rsid w:val="00EE7257"/>
    <w:rsid w:val="00EE7375"/>
    <w:rsid w:val="00EE7768"/>
    <w:rsid w:val="00EE77A2"/>
    <w:rsid w:val="00EE7807"/>
    <w:rsid w:val="00EE7A5B"/>
    <w:rsid w:val="00EF0007"/>
    <w:rsid w:val="00EF0589"/>
    <w:rsid w:val="00EF07D9"/>
    <w:rsid w:val="00EF0B71"/>
    <w:rsid w:val="00EF0BDA"/>
    <w:rsid w:val="00EF0C5E"/>
    <w:rsid w:val="00EF1149"/>
    <w:rsid w:val="00EF11FC"/>
    <w:rsid w:val="00EF134A"/>
    <w:rsid w:val="00EF13CB"/>
    <w:rsid w:val="00EF14DC"/>
    <w:rsid w:val="00EF16CE"/>
    <w:rsid w:val="00EF19CD"/>
    <w:rsid w:val="00EF1CCE"/>
    <w:rsid w:val="00EF25B1"/>
    <w:rsid w:val="00EF2D69"/>
    <w:rsid w:val="00EF2E44"/>
    <w:rsid w:val="00EF2E9E"/>
    <w:rsid w:val="00EF3226"/>
    <w:rsid w:val="00EF332E"/>
    <w:rsid w:val="00EF374F"/>
    <w:rsid w:val="00EF37DA"/>
    <w:rsid w:val="00EF3929"/>
    <w:rsid w:val="00EF39BB"/>
    <w:rsid w:val="00EF3D58"/>
    <w:rsid w:val="00EF41DA"/>
    <w:rsid w:val="00EF4237"/>
    <w:rsid w:val="00EF45DE"/>
    <w:rsid w:val="00EF473A"/>
    <w:rsid w:val="00EF47B1"/>
    <w:rsid w:val="00EF4844"/>
    <w:rsid w:val="00EF4A54"/>
    <w:rsid w:val="00EF4A83"/>
    <w:rsid w:val="00EF4CC6"/>
    <w:rsid w:val="00EF5226"/>
    <w:rsid w:val="00EF5292"/>
    <w:rsid w:val="00EF5472"/>
    <w:rsid w:val="00EF5527"/>
    <w:rsid w:val="00EF5635"/>
    <w:rsid w:val="00EF5BF5"/>
    <w:rsid w:val="00EF5ED0"/>
    <w:rsid w:val="00EF6075"/>
    <w:rsid w:val="00EF65A6"/>
    <w:rsid w:val="00EF660F"/>
    <w:rsid w:val="00EF668D"/>
    <w:rsid w:val="00EF6E3A"/>
    <w:rsid w:val="00EF6F0D"/>
    <w:rsid w:val="00EF7387"/>
    <w:rsid w:val="00EF74D5"/>
    <w:rsid w:val="00EF75FD"/>
    <w:rsid w:val="00EF785F"/>
    <w:rsid w:val="00EF78B7"/>
    <w:rsid w:val="00EF7B49"/>
    <w:rsid w:val="00EF7D03"/>
    <w:rsid w:val="00EF7FEB"/>
    <w:rsid w:val="00F0018D"/>
    <w:rsid w:val="00F00190"/>
    <w:rsid w:val="00F002FF"/>
    <w:rsid w:val="00F00447"/>
    <w:rsid w:val="00F0089A"/>
    <w:rsid w:val="00F00C11"/>
    <w:rsid w:val="00F010CF"/>
    <w:rsid w:val="00F0110D"/>
    <w:rsid w:val="00F011E7"/>
    <w:rsid w:val="00F012E7"/>
    <w:rsid w:val="00F0136F"/>
    <w:rsid w:val="00F0161B"/>
    <w:rsid w:val="00F0172D"/>
    <w:rsid w:val="00F01744"/>
    <w:rsid w:val="00F01BBB"/>
    <w:rsid w:val="00F01D8F"/>
    <w:rsid w:val="00F01F8A"/>
    <w:rsid w:val="00F0207D"/>
    <w:rsid w:val="00F02083"/>
    <w:rsid w:val="00F0216E"/>
    <w:rsid w:val="00F0296B"/>
    <w:rsid w:val="00F02DFB"/>
    <w:rsid w:val="00F033A3"/>
    <w:rsid w:val="00F036B8"/>
    <w:rsid w:val="00F038F4"/>
    <w:rsid w:val="00F03DC3"/>
    <w:rsid w:val="00F03F4B"/>
    <w:rsid w:val="00F042B1"/>
    <w:rsid w:val="00F04C5F"/>
    <w:rsid w:val="00F04FB6"/>
    <w:rsid w:val="00F051B4"/>
    <w:rsid w:val="00F05CDD"/>
    <w:rsid w:val="00F05EC6"/>
    <w:rsid w:val="00F0629C"/>
    <w:rsid w:val="00F06386"/>
    <w:rsid w:val="00F0653F"/>
    <w:rsid w:val="00F06702"/>
    <w:rsid w:val="00F06BE2"/>
    <w:rsid w:val="00F06E45"/>
    <w:rsid w:val="00F0719C"/>
    <w:rsid w:val="00F077BB"/>
    <w:rsid w:val="00F07C38"/>
    <w:rsid w:val="00F07C7A"/>
    <w:rsid w:val="00F07CC0"/>
    <w:rsid w:val="00F07F25"/>
    <w:rsid w:val="00F100D6"/>
    <w:rsid w:val="00F10177"/>
    <w:rsid w:val="00F10344"/>
    <w:rsid w:val="00F104D1"/>
    <w:rsid w:val="00F1063F"/>
    <w:rsid w:val="00F107DD"/>
    <w:rsid w:val="00F10925"/>
    <w:rsid w:val="00F10AB4"/>
    <w:rsid w:val="00F10CEA"/>
    <w:rsid w:val="00F10E3D"/>
    <w:rsid w:val="00F10E60"/>
    <w:rsid w:val="00F10F5D"/>
    <w:rsid w:val="00F11262"/>
    <w:rsid w:val="00F115F1"/>
    <w:rsid w:val="00F11904"/>
    <w:rsid w:val="00F11A8D"/>
    <w:rsid w:val="00F11BBA"/>
    <w:rsid w:val="00F11C80"/>
    <w:rsid w:val="00F11D35"/>
    <w:rsid w:val="00F11E67"/>
    <w:rsid w:val="00F120E2"/>
    <w:rsid w:val="00F122C2"/>
    <w:rsid w:val="00F12408"/>
    <w:rsid w:val="00F12439"/>
    <w:rsid w:val="00F12797"/>
    <w:rsid w:val="00F12897"/>
    <w:rsid w:val="00F12E7C"/>
    <w:rsid w:val="00F12F1D"/>
    <w:rsid w:val="00F1313E"/>
    <w:rsid w:val="00F133AB"/>
    <w:rsid w:val="00F135DA"/>
    <w:rsid w:val="00F13967"/>
    <w:rsid w:val="00F13DF6"/>
    <w:rsid w:val="00F140B5"/>
    <w:rsid w:val="00F14219"/>
    <w:rsid w:val="00F1433B"/>
    <w:rsid w:val="00F14520"/>
    <w:rsid w:val="00F14974"/>
    <w:rsid w:val="00F14C82"/>
    <w:rsid w:val="00F14D18"/>
    <w:rsid w:val="00F14D1E"/>
    <w:rsid w:val="00F14ED7"/>
    <w:rsid w:val="00F150FA"/>
    <w:rsid w:val="00F1566B"/>
    <w:rsid w:val="00F15947"/>
    <w:rsid w:val="00F1636E"/>
    <w:rsid w:val="00F163D9"/>
    <w:rsid w:val="00F16634"/>
    <w:rsid w:val="00F16C84"/>
    <w:rsid w:val="00F1721E"/>
    <w:rsid w:val="00F17485"/>
    <w:rsid w:val="00F17577"/>
    <w:rsid w:val="00F179EF"/>
    <w:rsid w:val="00F17BD5"/>
    <w:rsid w:val="00F17E26"/>
    <w:rsid w:val="00F17FC3"/>
    <w:rsid w:val="00F200D7"/>
    <w:rsid w:val="00F20186"/>
    <w:rsid w:val="00F20585"/>
    <w:rsid w:val="00F20619"/>
    <w:rsid w:val="00F209B3"/>
    <w:rsid w:val="00F20C2B"/>
    <w:rsid w:val="00F20DC9"/>
    <w:rsid w:val="00F21571"/>
    <w:rsid w:val="00F2186E"/>
    <w:rsid w:val="00F21ADF"/>
    <w:rsid w:val="00F21D8E"/>
    <w:rsid w:val="00F21E43"/>
    <w:rsid w:val="00F21F28"/>
    <w:rsid w:val="00F221D3"/>
    <w:rsid w:val="00F224F1"/>
    <w:rsid w:val="00F22573"/>
    <w:rsid w:val="00F22826"/>
    <w:rsid w:val="00F22E58"/>
    <w:rsid w:val="00F22F94"/>
    <w:rsid w:val="00F233C5"/>
    <w:rsid w:val="00F2341F"/>
    <w:rsid w:val="00F23544"/>
    <w:rsid w:val="00F2382D"/>
    <w:rsid w:val="00F23BD7"/>
    <w:rsid w:val="00F23C96"/>
    <w:rsid w:val="00F23CD3"/>
    <w:rsid w:val="00F23DDE"/>
    <w:rsid w:val="00F23DF7"/>
    <w:rsid w:val="00F242EE"/>
    <w:rsid w:val="00F246C2"/>
    <w:rsid w:val="00F24757"/>
    <w:rsid w:val="00F24763"/>
    <w:rsid w:val="00F24895"/>
    <w:rsid w:val="00F248EF"/>
    <w:rsid w:val="00F24BBF"/>
    <w:rsid w:val="00F24C61"/>
    <w:rsid w:val="00F24DBF"/>
    <w:rsid w:val="00F24F02"/>
    <w:rsid w:val="00F24F40"/>
    <w:rsid w:val="00F24F9A"/>
    <w:rsid w:val="00F24FF3"/>
    <w:rsid w:val="00F2570D"/>
    <w:rsid w:val="00F25771"/>
    <w:rsid w:val="00F25C02"/>
    <w:rsid w:val="00F2655B"/>
    <w:rsid w:val="00F2669B"/>
    <w:rsid w:val="00F26743"/>
    <w:rsid w:val="00F26888"/>
    <w:rsid w:val="00F2689E"/>
    <w:rsid w:val="00F269C6"/>
    <w:rsid w:val="00F26C17"/>
    <w:rsid w:val="00F26F0C"/>
    <w:rsid w:val="00F26F1B"/>
    <w:rsid w:val="00F270F5"/>
    <w:rsid w:val="00F27126"/>
    <w:rsid w:val="00F2713A"/>
    <w:rsid w:val="00F27177"/>
    <w:rsid w:val="00F271FC"/>
    <w:rsid w:val="00F27A09"/>
    <w:rsid w:val="00F27A6F"/>
    <w:rsid w:val="00F27D39"/>
    <w:rsid w:val="00F3018B"/>
    <w:rsid w:val="00F302D0"/>
    <w:rsid w:val="00F302DB"/>
    <w:rsid w:val="00F30958"/>
    <w:rsid w:val="00F312AB"/>
    <w:rsid w:val="00F31474"/>
    <w:rsid w:val="00F314B9"/>
    <w:rsid w:val="00F31563"/>
    <w:rsid w:val="00F316F8"/>
    <w:rsid w:val="00F3188B"/>
    <w:rsid w:val="00F31948"/>
    <w:rsid w:val="00F31974"/>
    <w:rsid w:val="00F31A10"/>
    <w:rsid w:val="00F31CA7"/>
    <w:rsid w:val="00F327EC"/>
    <w:rsid w:val="00F32FC8"/>
    <w:rsid w:val="00F33035"/>
    <w:rsid w:val="00F33427"/>
    <w:rsid w:val="00F335F0"/>
    <w:rsid w:val="00F33635"/>
    <w:rsid w:val="00F33CFE"/>
    <w:rsid w:val="00F33E15"/>
    <w:rsid w:val="00F33EAF"/>
    <w:rsid w:val="00F34339"/>
    <w:rsid w:val="00F3444E"/>
    <w:rsid w:val="00F3458A"/>
    <w:rsid w:val="00F348E2"/>
    <w:rsid w:val="00F34974"/>
    <w:rsid w:val="00F353E4"/>
    <w:rsid w:val="00F3578A"/>
    <w:rsid w:val="00F358EB"/>
    <w:rsid w:val="00F35D71"/>
    <w:rsid w:val="00F36671"/>
    <w:rsid w:val="00F366EF"/>
    <w:rsid w:val="00F3727E"/>
    <w:rsid w:val="00F37282"/>
    <w:rsid w:val="00F372B5"/>
    <w:rsid w:val="00F375E2"/>
    <w:rsid w:val="00F37A14"/>
    <w:rsid w:val="00F37BFC"/>
    <w:rsid w:val="00F37D2C"/>
    <w:rsid w:val="00F37DBC"/>
    <w:rsid w:val="00F37DFC"/>
    <w:rsid w:val="00F403D9"/>
    <w:rsid w:val="00F40591"/>
    <w:rsid w:val="00F40669"/>
    <w:rsid w:val="00F4066D"/>
    <w:rsid w:val="00F408C0"/>
    <w:rsid w:val="00F40C0B"/>
    <w:rsid w:val="00F40EBE"/>
    <w:rsid w:val="00F40F04"/>
    <w:rsid w:val="00F414BA"/>
    <w:rsid w:val="00F4151C"/>
    <w:rsid w:val="00F41574"/>
    <w:rsid w:val="00F41B2E"/>
    <w:rsid w:val="00F420C5"/>
    <w:rsid w:val="00F420EE"/>
    <w:rsid w:val="00F4211F"/>
    <w:rsid w:val="00F428AF"/>
    <w:rsid w:val="00F428EB"/>
    <w:rsid w:val="00F42C99"/>
    <w:rsid w:val="00F42FD2"/>
    <w:rsid w:val="00F4399D"/>
    <w:rsid w:val="00F43C2F"/>
    <w:rsid w:val="00F43E8B"/>
    <w:rsid w:val="00F44278"/>
    <w:rsid w:val="00F44761"/>
    <w:rsid w:val="00F44A94"/>
    <w:rsid w:val="00F44AC1"/>
    <w:rsid w:val="00F44B70"/>
    <w:rsid w:val="00F45720"/>
    <w:rsid w:val="00F45C89"/>
    <w:rsid w:val="00F45CFC"/>
    <w:rsid w:val="00F45EC0"/>
    <w:rsid w:val="00F46752"/>
    <w:rsid w:val="00F46E27"/>
    <w:rsid w:val="00F46F68"/>
    <w:rsid w:val="00F470C4"/>
    <w:rsid w:val="00F4761F"/>
    <w:rsid w:val="00F47799"/>
    <w:rsid w:val="00F47A88"/>
    <w:rsid w:val="00F47AD0"/>
    <w:rsid w:val="00F47AFA"/>
    <w:rsid w:val="00F47F76"/>
    <w:rsid w:val="00F501E5"/>
    <w:rsid w:val="00F50267"/>
    <w:rsid w:val="00F50945"/>
    <w:rsid w:val="00F509C1"/>
    <w:rsid w:val="00F50C1D"/>
    <w:rsid w:val="00F50EAD"/>
    <w:rsid w:val="00F50EFC"/>
    <w:rsid w:val="00F51029"/>
    <w:rsid w:val="00F5144B"/>
    <w:rsid w:val="00F51654"/>
    <w:rsid w:val="00F51701"/>
    <w:rsid w:val="00F517E4"/>
    <w:rsid w:val="00F51840"/>
    <w:rsid w:val="00F519C8"/>
    <w:rsid w:val="00F51AD2"/>
    <w:rsid w:val="00F51C04"/>
    <w:rsid w:val="00F51CC3"/>
    <w:rsid w:val="00F523D8"/>
    <w:rsid w:val="00F52414"/>
    <w:rsid w:val="00F524E2"/>
    <w:rsid w:val="00F52AEB"/>
    <w:rsid w:val="00F535FC"/>
    <w:rsid w:val="00F539A3"/>
    <w:rsid w:val="00F53AAF"/>
    <w:rsid w:val="00F53ADC"/>
    <w:rsid w:val="00F540EF"/>
    <w:rsid w:val="00F542DC"/>
    <w:rsid w:val="00F54383"/>
    <w:rsid w:val="00F5455D"/>
    <w:rsid w:val="00F5495C"/>
    <w:rsid w:val="00F54992"/>
    <w:rsid w:val="00F54A2C"/>
    <w:rsid w:val="00F54E7C"/>
    <w:rsid w:val="00F54E92"/>
    <w:rsid w:val="00F54F73"/>
    <w:rsid w:val="00F5510F"/>
    <w:rsid w:val="00F55203"/>
    <w:rsid w:val="00F55396"/>
    <w:rsid w:val="00F5545C"/>
    <w:rsid w:val="00F55995"/>
    <w:rsid w:val="00F55BE9"/>
    <w:rsid w:val="00F55CB0"/>
    <w:rsid w:val="00F55D4D"/>
    <w:rsid w:val="00F55EB0"/>
    <w:rsid w:val="00F55F33"/>
    <w:rsid w:val="00F56A69"/>
    <w:rsid w:val="00F56B57"/>
    <w:rsid w:val="00F56BB2"/>
    <w:rsid w:val="00F56BC7"/>
    <w:rsid w:val="00F56C85"/>
    <w:rsid w:val="00F5779B"/>
    <w:rsid w:val="00F5784E"/>
    <w:rsid w:val="00F57E40"/>
    <w:rsid w:val="00F57FD8"/>
    <w:rsid w:val="00F60097"/>
    <w:rsid w:val="00F607A0"/>
    <w:rsid w:val="00F60818"/>
    <w:rsid w:val="00F60927"/>
    <w:rsid w:val="00F60B24"/>
    <w:rsid w:val="00F60D20"/>
    <w:rsid w:val="00F6129F"/>
    <w:rsid w:val="00F61513"/>
    <w:rsid w:val="00F616CC"/>
    <w:rsid w:val="00F61765"/>
    <w:rsid w:val="00F6178D"/>
    <w:rsid w:val="00F61BB8"/>
    <w:rsid w:val="00F61D96"/>
    <w:rsid w:val="00F61D9D"/>
    <w:rsid w:val="00F61E43"/>
    <w:rsid w:val="00F61F32"/>
    <w:rsid w:val="00F6200C"/>
    <w:rsid w:val="00F62122"/>
    <w:rsid w:val="00F621D1"/>
    <w:rsid w:val="00F622DF"/>
    <w:rsid w:val="00F62380"/>
    <w:rsid w:val="00F62451"/>
    <w:rsid w:val="00F6281A"/>
    <w:rsid w:val="00F62BC0"/>
    <w:rsid w:val="00F62D62"/>
    <w:rsid w:val="00F62DD9"/>
    <w:rsid w:val="00F62EBE"/>
    <w:rsid w:val="00F631AB"/>
    <w:rsid w:val="00F631D6"/>
    <w:rsid w:val="00F63301"/>
    <w:rsid w:val="00F63CE1"/>
    <w:rsid w:val="00F63ED4"/>
    <w:rsid w:val="00F6435A"/>
    <w:rsid w:val="00F64512"/>
    <w:rsid w:val="00F64910"/>
    <w:rsid w:val="00F64B06"/>
    <w:rsid w:val="00F6539B"/>
    <w:rsid w:val="00F65826"/>
    <w:rsid w:val="00F65D1D"/>
    <w:rsid w:val="00F65EC9"/>
    <w:rsid w:val="00F66084"/>
    <w:rsid w:val="00F6610D"/>
    <w:rsid w:val="00F66378"/>
    <w:rsid w:val="00F663AC"/>
    <w:rsid w:val="00F6665B"/>
    <w:rsid w:val="00F6669C"/>
    <w:rsid w:val="00F66709"/>
    <w:rsid w:val="00F66ACE"/>
    <w:rsid w:val="00F66B08"/>
    <w:rsid w:val="00F670A1"/>
    <w:rsid w:val="00F67601"/>
    <w:rsid w:val="00F67989"/>
    <w:rsid w:val="00F679C0"/>
    <w:rsid w:val="00F67A9B"/>
    <w:rsid w:val="00F67AC2"/>
    <w:rsid w:val="00F67B6A"/>
    <w:rsid w:val="00F67C15"/>
    <w:rsid w:val="00F67D82"/>
    <w:rsid w:val="00F67EEA"/>
    <w:rsid w:val="00F7023A"/>
    <w:rsid w:val="00F70363"/>
    <w:rsid w:val="00F705CE"/>
    <w:rsid w:val="00F70792"/>
    <w:rsid w:val="00F70A63"/>
    <w:rsid w:val="00F70C49"/>
    <w:rsid w:val="00F70D02"/>
    <w:rsid w:val="00F71304"/>
    <w:rsid w:val="00F71423"/>
    <w:rsid w:val="00F714A5"/>
    <w:rsid w:val="00F71A4A"/>
    <w:rsid w:val="00F71AFC"/>
    <w:rsid w:val="00F71C44"/>
    <w:rsid w:val="00F71DD2"/>
    <w:rsid w:val="00F71F7F"/>
    <w:rsid w:val="00F71FC6"/>
    <w:rsid w:val="00F72530"/>
    <w:rsid w:val="00F726C1"/>
    <w:rsid w:val="00F72D83"/>
    <w:rsid w:val="00F72EF2"/>
    <w:rsid w:val="00F72F5A"/>
    <w:rsid w:val="00F73030"/>
    <w:rsid w:val="00F73280"/>
    <w:rsid w:val="00F73374"/>
    <w:rsid w:val="00F7338D"/>
    <w:rsid w:val="00F734E9"/>
    <w:rsid w:val="00F736C3"/>
    <w:rsid w:val="00F737FD"/>
    <w:rsid w:val="00F738DB"/>
    <w:rsid w:val="00F73A7C"/>
    <w:rsid w:val="00F73D7D"/>
    <w:rsid w:val="00F73F91"/>
    <w:rsid w:val="00F741C4"/>
    <w:rsid w:val="00F747F1"/>
    <w:rsid w:val="00F74A8E"/>
    <w:rsid w:val="00F74B6E"/>
    <w:rsid w:val="00F74D1C"/>
    <w:rsid w:val="00F74E7A"/>
    <w:rsid w:val="00F74F8E"/>
    <w:rsid w:val="00F752B5"/>
    <w:rsid w:val="00F753EF"/>
    <w:rsid w:val="00F75879"/>
    <w:rsid w:val="00F759AD"/>
    <w:rsid w:val="00F75F91"/>
    <w:rsid w:val="00F7606E"/>
    <w:rsid w:val="00F76256"/>
    <w:rsid w:val="00F76391"/>
    <w:rsid w:val="00F76473"/>
    <w:rsid w:val="00F76478"/>
    <w:rsid w:val="00F76E1A"/>
    <w:rsid w:val="00F7711E"/>
    <w:rsid w:val="00F77191"/>
    <w:rsid w:val="00F77377"/>
    <w:rsid w:val="00F77CC6"/>
    <w:rsid w:val="00F77D9B"/>
    <w:rsid w:val="00F801B5"/>
    <w:rsid w:val="00F807EE"/>
    <w:rsid w:val="00F80D63"/>
    <w:rsid w:val="00F80E19"/>
    <w:rsid w:val="00F81011"/>
    <w:rsid w:val="00F81097"/>
    <w:rsid w:val="00F8129A"/>
    <w:rsid w:val="00F81404"/>
    <w:rsid w:val="00F81500"/>
    <w:rsid w:val="00F818B2"/>
    <w:rsid w:val="00F81C73"/>
    <w:rsid w:val="00F81EA3"/>
    <w:rsid w:val="00F82050"/>
    <w:rsid w:val="00F823FC"/>
    <w:rsid w:val="00F825B4"/>
    <w:rsid w:val="00F827CC"/>
    <w:rsid w:val="00F8298C"/>
    <w:rsid w:val="00F82B48"/>
    <w:rsid w:val="00F82BAD"/>
    <w:rsid w:val="00F82C35"/>
    <w:rsid w:val="00F82F8C"/>
    <w:rsid w:val="00F835CF"/>
    <w:rsid w:val="00F83906"/>
    <w:rsid w:val="00F8394B"/>
    <w:rsid w:val="00F83CE2"/>
    <w:rsid w:val="00F83E57"/>
    <w:rsid w:val="00F83E94"/>
    <w:rsid w:val="00F8460B"/>
    <w:rsid w:val="00F84BA8"/>
    <w:rsid w:val="00F84DA6"/>
    <w:rsid w:val="00F84DDD"/>
    <w:rsid w:val="00F84E01"/>
    <w:rsid w:val="00F84EB5"/>
    <w:rsid w:val="00F852F5"/>
    <w:rsid w:val="00F85628"/>
    <w:rsid w:val="00F8573B"/>
    <w:rsid w:val="00F8620D"/>
    <w:rsid w:val="00F862E3"/>
    <w:rsid w:val="00F86320"/>
    <w:rsid w:val="00F8638F"/>
    <w:rsid w:val="00F86446"/>
    <w:rsid w:val="00F865B7"/>
    <w:rsid w:val="00F8662E"/>
    <w:rsid w:val="00F86647"/>
    <w:rsid w:val="00F87C68"/>
    <w:rsid w:val="00F87EF3"/>
    <w:rsid w:val="00F9002E"/>
    <w:rsid w:val="00F9087E"/>
    <w:rsid w:val="00F90A45"/>
    <w:rsid w:val="00F90B19"/>
    <w:rsid w:val="00F90BDB"/>
    <w:rsid w:val="00F90C73"/>
    <w:rsid w:val="00F90D98"/>
    <w:rsid w:val="00F90E01"/>
    <w:rsid w:val="00F90E0F"/>
    <w:rsid w:val="00F90EC2"/>
    <w:rsid w:val="00F9113C"/>
    <w:rsid w:val="00F91311"/>
    <w:rsid w:val="00F91554"/>
    <w:rsid w:val="00F916AB"/>
    <w:rsid w:val="00F916D5"/>
    <w:rsid w:val="00F919F4"/>
    <w:rsid w:val="00F91D85"/>
    <w:rsid w:val="00F9212C"/>
    <w:rsid w:val="00F921C2"/>
    <w:rsid w:val="00F92703"/>
    <w:rsid w:val="00F927C7"/>
    <w:rsid w:val="00F929CE"/>
    <w:rsid w:val="00F92C24"/>
    <w:rsid w:val="00F930CC"/>
    <w:rsid w:val="00F9316E"/>
    <w:rsid w:val="00F932A5"/>
    <w:rsid w:val="00F935D8"/>
    <w:rsid w:val="00F936D8"/>
    <w:rsid w:val="00F9383D"/>
    <w:rsid w:val="00F939D3"/>
    <w:rsid w:val="00F93BBE"/>
    <w:rsid w:val="00F93FDD"/>
    <w:rsid w:val="00F94106"/>
    <w:rsid w:val="00F9423B"/>
    <w:rsid w:val="00F94617"/>
    <w:rsid w:val="00F94733"/>
    <w:rsid w:val="00F9473E"/>
    <w:rsid w:val="00F94787"/>
    <w:rsid w:val="00F9496A"/>
    <w:rsid w:val="00F949D2"/>
    <w:rsid w:val="00F94D0F"/>
    <w:rsid w:val="00F952A1"/>
    <w:rsid w:val="00F95A6A"/>
    <w:rsid w:val="00F95B94"/>
    <w:rsid w:val="00F95CFE"/>
    <w:rsid w:val="00F961C8"/>
    <w:rsid w:val="00F962C1"/>
    <w:rsid w:val="00F9653B"/>
    <w:rsid w:val="00F9659A"/>
    <w:rsid w:val="00F96726"/>
    <w:rsid w:val="00F9683E"/>
    <w:rsid w:val="00F97030"/>
    <w:rsid w:val="00F971BE"/>
    <w:rsid w:val="00F971C1"/>
    <w:rsid w:val="00F975C0"/>
    <w:rsid w:val="00F97655"/>
    <w:rsid w:val="00F976F4"/>
    <w:rsid w:val="00F97E18"/>
    <w:rsid w:val="00FA0135"/>
    <w:rsid w:val="00FA0434"/>
    <w:rsid w:val="00FA0672"/>
    <w:rsid w:val="00FA09F2"/>
    <w:rsid w:val="00FA0AB3"/>
    <w:rsid w:val="00FA0CCE"/>
    <w:rsid w:val="00FA0E51"/>
    <w:rsid w:val="00FA0FB4"/>
    <w:rsid w:val="00FA0FE7"/>
    <w:rsid w:val="00FA1101"/>
    <w:rsid w:val="00FA1114"/>
    <w:rsid w:val="00FA184D"/>
    <w:rsid w:val="00FA1972"/>
    <w:rsid w:val="00FA1C4C"/>
    <w:rsid w:val="00FA257E"/>
    <w:rsid w:val="00FA28B6"/>
    <w:rsid w:val="00FA2960"/>
    <w:rsid w:val="00FA2C05"/>
    <w:rsid w:val="00FA2C86"/>
    <w:rsid w:val="00FA2FF7"/>
    <w:rsid w:val="00FA3053"/>
    <w:rsid w:val="00FA35DB"/>
    <w:rsid w:val="00FA37B2"/>
    <w:rsid w:val="00FA3827"/>
    <w:rsid w:val="00FA3A15"/>
    <w:rsid w:val="00FA3ABB"/>
    <w:rsid w:val="00FA3BC5"/>
    <w:rsid w:val="00FA3CD4"/>
    <w:rsid w:val="00FA405D"/>
    <w:rsid w:val="00FA40D3"/>
    <w:rsid w:val="00FA4178"/>
    <w:rsid w:val="00FA41E4"/>
    <w:rsid w:val="00FA429E"/>
    <w:rsid w:val="00FA440C"/>
    <w:rsid w:val="00FA4DF3"/>
    <w:rsid w:val="00FA4E44"/>
    <w:rsid w:val="00FA4F97"/>
    <w:rsid w:val="00FA4FAC"/>
    <w:rsid w:val="00FA5386"/>
    <w:rsid w:val="00FA5BD4"/>
    <w:rsid w:val="00FA5D42"/>
    <w:rsid w:val="00FA5D53"/>
    <w:rsid w:val="00FA655C"/>
    <w:rsid w:val="00FA65C3"/>
    <w:rsid w:val="00FA6812"/>
    <w:rsid w:val="00FA699B"/>
    <w:rsid w:val="00FA6AA5"/>
    <w:rsid w:val="00FA6C89"/>
    <w:rsid w:val="00FA73B4"/>
    <w:rsid w:val="00FA73D9"/>
    <w:rsid w:val="00FA741F"/>
    <w:rsid w:val="00FA75EB"/>
    <w:rsid w:val="00FA7726"/>
    <w:rsid w:val="00FA796C"/>
    <w:rsid w:val="00FA79FB"/>
    <w:rsid w:val="00FA7AD5"/>
    <w:rsid w:val="00FA7C93"/>
    <w:rsid w:val="00FB019D"/>
    <w:rsid w:val="00FB0F1F"/>
    <w:rsid w:val="00FB1246"/>
    <w:rsid w:val="00FB1468"/>
    <w:rsid w:val="00FB1820"/>
    <w:rsid w:val="00FB1B4C"/>
    <w:rsid w:val="00FB1D89"/>
    <w:rsid w:val="00FB1EC9"/>
    <w:rsid w:val="00FB1F56"/>
    <w:rsid w:val="00FB1FCA"/>
    <w:rsid w:val="00FB231B"/>
    <w:rsid w:val="00FB25C3"/>
    <w:rsid w:val="00FB271C"/>
    <w:rsid w:val="00FB27EB"/>
    <w:rsid w:val="00FB298F"/>
    <w:rsid w:val="00FB29DD"/>
    <w:rsid w:val="00FB29FE"/>
    <w:rsid w:val="00FB2CC7"/>
    <w:rsid w:val="00FB2CD5"/>
    <w:rsid w:val="00FB2E8F"/>
    <w:rsid w:val="00FB2F08"/>
    <w:rsid w:val="00FB33BC"/>
    <w:rsid w:val="00FB35B3"/>
    <w:rsid w:val="00FB373F"/>
    <w:rsid w:val="00FB3BC2"/>
    <w:rsid w:val="00FB3C45"/>
    <w:rsid w:val="00FB4485"/>
    <w:rsid w:val="00FB461F"/>
    <w:rsid w:val="00FB47EE"/>
    <w:rsid w:val="00FB514A"/>
    <w:rsid w:val="00FB517F"/>
    <w:rsid w:val="00FB534F"/>
    <w:rsid w:val="00FB58CB"/>
    <w:rsid w:val="00FB58DF"/>
    <w:rsid w:val="00FB59E5"/>
    <w:rsid w:val="00FB5D08"/>
    <w:rsid w:val="00FB5FA1"/>
    <w:rsid w:val="00FB640C"/>
    <w:rsid w:val="00FB654B"/>
    <w:rsid w:val="00FB6A8D"/>
    <w:rsid w:val="00FB6F83"/>
    <w:rsid w:val="00FB6FEE"/>
    <w:rsid w:val="00FB711D"/>
    <w:rsid w:val="00FB7190"/>
    <w:rsid w:val="00FB7814"/>
    <w:rsid w:val="00FB7B01"/>
    <w:rsid w:val="00FB7B8D"/>
    <w:rsid w:val="00FB7C13"/>
    <w:rsid w:val="00FC00D5"/>
    <w:rsid w:val="00FC0542"/>
    <w:rsid w:val="00FC065B"/>
    <w:rsid w:val="00FC0831"/>
    <w:rsid w:val="00FC090F"/>
    <w:rsid w:val="00FC0A54"/>
    <w:rsid w:val="00FC0CC8"/>
    <w:rsid w:val="00FC0DAB"/>
    <w:rsid w:val="00FC0DBD"/>
    <w:rsid w:val="00FC1002"/>
    <w:rsid w:val="00FC1038"/>
    <w:rsid w:val="00FC10FE"/>
    <w:rsid w:val="00FC1358"/>
    <w:rsid w:val="00FC13FD"/>
    <w:rsid w:val="00FC1648"/>
    <w:rsid w:val="00FC1B73"/>
    <w:rsid w:val="00FC211B"/>
    <w:rsid w:val="00FC2120"/>
    <w:rsid w:val="00FC21F4"/>
    <w:rsid w:val="00FC26CA"/>
    <w:rsid w:val="00FC27D1"/>
    <w:rsid w:val="00FC290C"/>
    <w:rsid w:val="00FC2912"/>
    <w:rsid w:val="00FC2A7C"/>
    <w:rsid w:val="00FC30A9"/>
    <w:rsid w:val="00FC313C"/>
    <w:rsid w:val="00FC329B"/>
    <w:rsid w:val="00FC33C9"/>
    <w:rsid w:val="00FC358C"/>
    <w:rsid w:val="00FC3628"/>
    <w:rsid w:val="00FC3B20"/>
    <w:rsid w:val="00FC4029"/>
    <w:rsid w:val="00FC4480"/>
    <w:rsid w:val="00FC4587"/>
    <w:rsid w:val="00FC45BD"/>
    <w:rsid w:val="00FC465E"/>
    <w:rsid w:val="00FC49E4"/>
    <w:rsid w:val="00FC4E27"/>
    <w:rsid w:val="00FC4F0B"/>
    <w:rsid w:val="00FC52C1"/>
    <w:rsid w:val="00FC5663"/>
    <w:rsid w:val="00FC5D24"/>
    <w:rsid w:val="00FC5E10"/>
    <w:rsid w:val="00FC605C"/>
    <w:rsid w:val="00FC621D"/>
    <w:rsid w:val="00FC62D9"/>
    <w:rsid w:val="00FC66A0"/>
    <w:rsid w:val="00FC6703"/>
    <w:rsid w:val="00FC674B"/>
    <w:rsid w:val="00FC6A3D"/>
    <w:rsid w:val="00FC6B53"/>
    <w:rsid w:val="00FC6B9F"/>
    <w:rsid w:val="00FC6C9D"/>
    <w:rsid w:val="00FC6FFF"/>
    <w:rsid w:val="00FC78BF"/>
    <w:rsid w:val="00FC79FF"/>
    <w:rsid w:val="00FC7C8C"/>
    <w:rsid w:val="00FC7CEC"/>
    <w:rsid w:val="00FC7D79"/>
    <w:rsid w:val="00FD0275"/>
    <w:rsid w:val="00FD08B3"/>
    <w:rsid w:val="00FD0C30"/>
    <w:rsid w:val="00FD0CBB"/>
    <w:rsid w:val="00FD0D41"/>
    <w:rsid w:val="00FD0E44"/>
    <w:rsid w:val="00FD0F09"/>
    <w:rsid w:val="00FD104E"/>
    <w:rsid w:val="00FD1359"/>
    <w:rsid w:val="00FD1591"/>
    <w:rsid w:val="00FD1657"/>
    <w:rsid w:val="00FD16D6"/>
    <w:rsid w:val="00FD197A"/>
    <w:rsid w:val="00FD1B0C"/>
    <w:rsid w:val="00FD1C51"/>
    <w:rsid w:val="00FD1C6C"/>
    <w:rsid w:val="00FD1C79"/>
    <w:rsid w:val="00FD221C"/>
    <w:rsid w:val="00FD24B2"/>
    <w:rsid w:val="00FD27A6"/>
    <w:rsid w:val="00FD28D5"/>
    <w:rsid w:val="00FD29D5"/>
    <w:rsid w:val="00FD2AD5"/>
    <w:rsid w:val="00FD2D11"/>
    <w:rsid w:val="00FD31DD"/>
    <w:rsid w:val="00FD3663"/>
    <w:rsid w:val="00FD370E"/>
    <w:rsid w:val="00FD3CA2"/>
    <w:rsid w:val="00FD3E86"/>
    <w:rsid w:val="00FD3EDA"/>
    <w:rsid w:val="00FD3F61"/>
    <w:rsid w:val="00FD4113"/>
    <w:rsid w:val="00FD4285"/>
    <w:rsid w:val="00FD4330"/>
    <w:rsid w:val="00FD45D2"/>
    <w:rsid w:val="00FD484E"/>
    <w:rsid w:val="00FD4A09"/>
    <w:rsid w:val="00FD4F31"/>
    <w:rsid w:val="00FD5145"/>
    <w:rsid w:val="00FD51E6"/>
    <w:rsid w:val="00FD536E"/>
    <w:rsid w:val="00FD5428"/>
    <w:rsid w:val="00FD584B"/>
    <w:rsid w:val="00FD591F"/>
    <w:rsid w:val="00FD5AB6"/>
    <w:rsid w:val="00FD5D83"/>
    <w:rsid w:val="00FD6022"/>
    <w:rsid w:val="00FD6333"/>
    <w:rsid w:val="00FD6B76"/>
    <w:rsid w:val="00FD6F48"/>
    <w:rsid w:val="00FD7031"/>
    <w:rsid w:val="00FD727D"/>
    <w:rsid w:val="00FD742A"/>
    <w:rsid w:val="00FD774A"/>
    <w:rsid w:val="00FD7822"/>
    <w:rsid w:val="00FD78BF"/>
    <w:rsid w:val="00FD7969"/>
    <w:rsid w:val="00FD796A"/>
    <w:rsid w:val="00FD7AD1"/>
    <w:rsid w:val="00FE015A"/>
    <w:rsid w:val="00FE015F"/>
    <w:rsid w:val="00FE01E9"/>
    <w:rsid w:val="00FE02AA"/>
    <w:rsid w:val="00FE0B1B"/>
    <w:rsid w:val="00FE0C52"/>
    <w:rsid w:val="00FE0CA8"/>
    <w:rsid w:val="00FE0CDB"/>
    <w:rsid w:val="00FE11BD"/>
    <w:rsid w:val="00FE137A"/>
    <w:rsid w:val="00FE145F"/>
    <w:rsid w:val="00FE17C7"/>
    <w:rsid w:val="00FE1B39"/>
    <w:rsid w:val="00FE1C20"/>
    <w:rsid w:val="00FE2BDB"/>
    <w:rsid w:val="00FE2DC9"/>
    <w:rsid w:val="00FE332B"/>
    <w:rsid w:val="00FE33D3"/>
    <w:rsid w:val="00FE34A9"/>
    <w:rsid w:val="00FE3534"/>
    <w:rsid w:val="00FE354C"/>
    <w:rsid w:val="00FE3605"/>
    <w:rsid w:val="00FE3795"/>
    <w:rsid w:val="00FE39EC"/>
    <w:rsid w:val="00FE3BFB"/>
    <w:rsid w:val="00FE3C15"/>
    <w:rsid w:val="00FE3EAD"/>
    <w:rsid w:val="00FE4111"/>
    <w:rsid w:val="00FE4422"/>
    <w:rsid w:val="00FE4538"/>
    <w:rsid w:val="00FE45AA"/>
    <w:rsid w:val="00FE4726"/>
    <w:rsid w:val="00FE49EF"/>
    <w:rsid w:val="00FE4AC4"/>
    <w:rsid w:val="00FE5208"/>
    <w:rsid w:val="00FE56D3"/>
    <w:rsid w:val="00FE5AC9"/>
    <w:rsid w:val="00FE5C29"/>
    <w:rsid w:val="00FE5CC4"/>
    <w:rsid w:val="00FE5F64"/>
    <w:rsid w:val="00FE6169"/>
    <w:rsid w:val="00FE6822"/>
    <w:rsid w:val="00FE6A88"/>
    <w:rsid w:val="00FE7025"/>
    <w:rsid w:val="00FE726C"/>
    <w:rsid w:val="00FE7540"/>
    <w:rsid w:val="00FE77AB"/>
    <w:rsid w:val="00FE786F"/>
    <w:rsid w:val="00FE78B3"/>
    <w:rsid w:val="00FE7AC7"/>
    <w:rsid w:val="00FE7C65"/>
    <w:rsid w:val="00FE7E0F"/>
    <w:rsid w:val="00FF0560"/>
    <w:rsid w:val="00FF079C"/>
    <w:rsid w:val="00FF10ED"/>
    <w:rsid w:val="00FF129A"/>
    <w:rsid w:val="00FF1595"/>
    <w:rsid w:val="00FF15D7"/>
    <w:rsid w:val="00FF18B4"/>
    <w:rsid w:val="00FF1B18"/>
    <w:rsid w:val="00FF1F01"/>
    <w:rsid w:val="00FF22D8"/>
    <w:rsid w:val="00FF238E"/>
    <w:rsid w:val="00FF23DE"/>
    <w:rsid w:val="00FF2497"/>
    <w:rsid w:val="00FF25E3"/>
    <w:rsid w:val="00FF25FD"/>
    <w:rsid w:val="00FF28F6"/>
    <w:rsid w:val="00FF2A70"/>
    <w:rsid w:val="00FF2E06"/>
    <w:rsid w:val="00FF2E33"/>
    <w:rsid w:val="00FF333A"/>
    <w:rsid w:val="00FF3835"/>
    <w:rsid w:val="00FF3BEC"/>
    <w:rsid w:val="00FF41B1"/>
    <w:rsid w:val="00FF467A"/>
    <w:rsid w:val="00FF4819"/>
    <w:rsid w:val="00FF48C9"/>
    <w:rsid w:val="00FF4BA8"/>
    <w:rsid w:val="00FF4CE8"/>
    <w:rsid w:val="00FF4D18"/>
    <w:rsid w:val="00FF4DE7"/>
    <w:rsid w:val="00FF5443"/>
    <w:rsid w:val="00FF54B1"/>
    <w:rsid w:val="00FF55BA"/>
    <w:rsid w:val="00FF57C2"/>
    <w:rsid w:val="00FF5B35"/>
    <w:rsid w:val="00FF5EB6"/>
    <w:rsid w:val="00FF661D"/>
    <w:rsid w:val="00FF68F7"/>
    <w:rsid w:val="00FF6913"/>
    <w:rsid w:val="00FF6BD3"/>
    <w:rsid w:val="00FF72C9"/>
    <w:rsid w:val="00FF7425"/>
    <w:rsid w:val="00FF76BD"/>
    <w:rsid w:val="00FF77F5"/>
    <w:rsid w:val="00FF7943"/>
    <w:rsid w:val="00FF7B1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1ED7D7"/>
  <w15:chartTrackingRefBased/>
  <w15:docId w15:val="{21B86C01-ACB6-43AF-967F-60507647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Document Map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201DE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1"/>
    <w:next w:val="Normal"/>
    <w:qFormat/>
    <w:rsid w:val="001D77C2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noProof w:val="0"/>
      <w:sz w:val="56"/>
      <w:szCs w:val="56"/>
      <w:lang w:val="sr-Cyrl-RS" w:eastAsia="sr-Latn-RS"/>
    </w:rPr>
  </w:style>
  <w:style w:type="paragraph" w:styleId="Heading2">
    <w:name w:val="heading 2"/>
    <w:basedOn w:val="Naslov21"/>
    <w:next w:val="Normal"/>
    <w:link w:val="Heading2Char"/>
    <w:qFormat/>
    <w:rsid w:val="00144655"/>
    <w:pPr>
      <w:ind w:left="341" w:hanging="454"/>
      <w:jc w:val="both"/>
      <w:outlineLvl w:val="1"/>
    </w:pPr>
    <w:rPr>
      <w:noProof w:val="0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1D77C2"/>
    <w:pPr>
      <w:spacing w:before="360"/>
      <w:outlineLvl w:val="2"/>
    </w:pPr>
    <w:rPr>
      <w:b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E124CD"/>
    <w:pPr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FA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1">
    <w:name w:val="Naslov 21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1D77C2"/>
    <w:rPr>
      <w:u w:val="single"/>
    </w:rPr>
  </w:style>
  <w:style w:type="paragraph" w:customStyle="1" w:styleId="Osnovni">
    <w:name w:val="Osnovni"/>
    <w:basedOn w:val="Normal"/>
    <w:link w:val="OsnovniChar"/>
    <w:qFormat/>
    <w:rsid w:val="00144655"/>
    <w:pPr>
      <w:spacing w:after="120"/>
      <w:ind w:left="454"/>
      <w:jc w:val="both"/>
    </w:pPr>
    <w:rPr>
      <w:rFonts w:cs="Tahoma"/>
      <w:noProof w:val="0"/>
    </w:rPr>
  </w:style>
  <w:style w:type="character" w:customStyle="1" w:styleId="OsnovniChar">
    <w:name w:val="Osnovni Char"/>
    <w:link w:val="Osnovni"/>
    <w:rsid w:val="00144655"/>
    <w:rPr>
      <w:rFonts w:ascii="Tahoma" w:hAnsi="Tahoma" w:cs="Tahoma"/>
      <w:lang w:eastAsia="ar-SA"/>
    </w:rPr>
  </w:style>
  <w:style w:type="character" w:customStyle="1" w:styleId="Heading4Char">
    <w:name w:val="Heading 4 Char"/>
    <w:link w:val="Heading4"/>
    <w:rsid w:val="00E124CD"/>
    <w:rPr>
      <w:rFonts w:ascii="Tahoma" w:hAnsi="Tahoma" w:cs="Tahoma"/>
      <w:b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link w:val="BodyText3Char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1">
    <w:name w:val="Podnaslov1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1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A03FA"/>
    <w:pPr>
      <w:numPr>
        <w:numId w:val="2"/>
      </w:numPr>
      <w:ind w:left="1173" w:hanging="357"/>
    </w:pPr>
    <w:rPr>
      <w:rFonts w:eastAsia="SimSun"/>
      <w:lang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1520F5"/>
    <w:pPr>
      <w:tabs>
        <w:tab w:val="left" w:pos="1200"/>
        <w:tab w:val="right" w:leader="dot" w:pos="9060"/>
      </w:tabs>
      <w:spacing w:after="60"/>
      <w:ind w:left="397" w:hanging="397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45233D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paragraph" w:styleId="Subtitle">
    <w:name w:val="Subtitle"/>
    <w:basedOn w:val="Normal"/>
    <w:link w:val="SubtitleChar"/>
    <w:rsid w:val="00126E8C"/>
    <w:pPr>
      <w:jc w:val="center"/>
    </w:pPr>
    <w:rPr>
      <w:rFonts w:ascii="Beograd" w:hAnsi="Beograd"/>
      <w:noProof w:val="0"/>
      <w:sz w:val="32"/>
      <w:szCs w:val="24"/>
      <w:lang w:val="en-US" w:eastAsia="en-US"/>
    </w:rPr>
  </w:style>
  <w:style w:type="character" w:customStyle="1" w:styleId="SubtitleChar">
    <w:name w:val="Subtitle Char"/>
    <w:link w:val="Subtitle"/>
    <w:rsid w:val="00126E8C"/>
    <w:rPr>
      <w:rFonts w:ascii="Beograd" w:hAnsi="Beograd"/>
      <w:sz w:val="32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561F22"/>
    <w:rPr>
      <w:rFonts w:ascii="Courier New" w:hAnsi="Courier New" w:cs="Courier New"/>
      <w:noProof w:val="0"/>
      <w:lang w:val="en-US" w:eastAsia="en-US"/>
    </w:rPr>
  </w:style>
  <w:style w:type="character" w:customStyle="1" w:styleId="PlainTextChar">
    <w:name w:val="Plain Text Char"/>
    <w:link w:val="PlainText"/>
    <w:rsid w:val="00561F22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rsid w:val="000F6EA5"/>
    <w:pPr>
      <w:tabs>
        <w:tab w:val="left" w:pos="720"/>
      </w:tabs>
      <w:suppressAutoHyphens/>
      <w:spacing w:after="90" w:line="254" w:lineRule="auto"/>
    </w:pPr>
    <w:rPr>
      <w:rFonts w:ascii="Times New Roman" w:hAnsi="Times New Roman"/>
      <w:noProof w:val="0"/>
      <w:color w:val="00000A"/>
      <w:kern w:val="1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C804D9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r-Cyrl-CS" w:eastAsia="en-US"/>
    </w:rPr>
  </w:style>
  <w:style w:type="character" w:customStyle="1" w:styleId="Naslov1Char">
    <w:name w:val="Naslov 1 Char"/>
    <w:rsid w:val="008206F4"/>
    <w:rPr>
      <w:rFonts w:ascii="Arial" w:hAnsi="Arial" w:cs="Arial"/>
      <w:b/>
      <w:bCs/>
      <w:lang w:val="sr-Cyrl-CS" w:eastAsia="ar-SA" w:bidi="ar-SA"/>
    </w:rPr>
  </w:style>
  <w:style w:type="character" w:customStyle="1" w:styleId="Heading2Char">
    <w:name w:val="Heading 2 Char"/>
    <w:link w:val="Heading2"/>
    <w:rsid w:val="00144655"/>
    <w:rPr>
      <w:rFonts w:ascii="Tahoma" w:hAnsi="Tahoma" w:cs="Tahoma"/>
      <w:b/>
      <w:iCs/>
      <w:lang w:eastAsia="sr-Latn-RS"/>
    </w:rPr>
  </w:style>
  <w:style w:type="character" w:customStyle="1" w:styleId="DocumentMapChar">
    <w:name w:val="Document Map Char"/>
    <w:link w:val="DocumentMap"/>
    <w:uiPriority w:val="99"/>
    <w:rsid w:val="0075258E"/>
    <w:rPr>
      <w:rFonts w:ascii="Tahoma" w:hAnsi="Tahoma" w:cs="Tahoma"/>
      <w:noProof/>
      <w:shd w:val="clear" w:color="auto" w:fill="000080"/>
      <w:lang w:val="sr-Cyrl-RS" w:eastAsia="ar-SA"/>
    </w:rPr>
  </w:style>
  <w:style w:type="character" w:customStyle="1" w:styleId="Heading8Char">
    <w:name w:val="Heading 8 Char"/>
    <w:link w:val="Heading8"/>
    <w:semiHidden/>
    <w:rsid w:val="001D2FA8"/>
    <w:rPr>
      <w:rFonts w:ascii="Calibri" w:eastAsia="Times New Roman" w:hAnsi="Calibri" w:cs="Times New Roman"/>
      <w:i/>
      <w:iCs/>
      <w:noProof/>
      <w:sz w:val="24"/>
      <w:szCs w:val="24"/>
      <w:lang w:val="sr-Cyrl-RS" w:eastAsia="ar-SA"/>
    </w:rPr>
  </w:style>
  <w:style w:type="numbering" w:customStyle="1" w:styleId="WW8Num50">
    <w:name w:val="WW8Num50"/>
    <w:basedOn w:val="NoList"/>
    <w:rsid w:val="001D2FA8"/>
    <w:pPr>
      <w:numPr>
        <w:numId w:val="7"/>
      </w:numPr>
    </w:pPr>
  </w:style>
  <w:style w:type="paragraph" w:customStyle="1" w:styleId="Standarduser">
    <w:name w:val="Standard (user)"/>
    <w:rsid w:val="001D5831"/>
    <w:pPr>
      <w:suppressAutoHyphens/>
      <w:autoSpaceDN w:val="0"/>
      <w:textAlignment w:val="baseline"/>
    </w:pPr>
    <w:rPr>
      <w:rFonts w:ascii="YuKorin, 'Times New Roman'" w:hAnsi="YuKorin, 'Times New Roman'"/>
      <w:kern w:val="3"/>
      <w:lang w:val="en-GB" w:eastAsia="en-US"/>
    </w:rPr>
  </w:style>
  <w:style w:type="character" w:customStyle="1" w:styleId="BodyText3Char">
    <w:name w:val="Body Text 3 Char"/>
    <w:link w:val="BodyText3"/>
    <w:rsid w:val="006A2B5E"/>
    <w:rPr>
      <w:rFonts w:ascii="CTimesRoman" w:hAnsi="CTimesRoman"/>
      <w:b/>
      <w:noProof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B96D9F-2A3C-46C2-9B8D-62693CC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Генерални урбанистички план Крушевац 2025</vt:lpstr>
      <vt:lpstr>Генерални урбанистички план Крушевац 2025</vt:lpstr>
    </vt:vector>
  </TitlesOfParts>
  <Company/>
  <LinksUpToDate>false</LinksUpToDate>
  <CharactersWithSpaces>2435</CharactersWithSpaces>
  <SharedDoc>false</SharedDoc>
  <HLinks>
    <vt:vector size="198" baseType="variant">
      <vt:variant>
        <vt:i4>1376318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_Toc496529451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_Toc496529450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_Toc496529449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_Toc496529448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_Toc496529447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_Toc496529446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_Toc496529445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_Toc496529444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_Toc496529443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_Toc496529442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_Toc496529441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_Toc496529440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_Toc496529439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_Toc496529438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_Toc496529437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_Toc496529436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_Toc496529435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_Toc496529434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_Toc496529433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_Toc496529432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_Toc496529431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_Toc496529430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_Toc496529429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_Toc496529428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_Toc496529427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Korisnik</cp:lastModifiedBy>
  <cp:revision>25</cp:revision>
  <cp:lastPrinted>2019-12-11T13:16:00Z</cp:lastPrinted>
  <dcterms:created xsi:type="dcterms:W3CDTF">2019-12-11T13:22:00Z</dcterms:created>
  <dcterms:modified xsi:type="dcterms:W3CDTF">2021-03-03T10:18:00Z</dcterms:modified>
</cp:coreProperties>
</file>