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55" w:rsidRPr="00713023" w:rsidRDefault="007E6755" w:rsidP="007E6755">
      <w:pPr>
        <w:pStyle w:val="Osnovni"/>
        <w:ind w:left="0"/>
        <w:jc w:val="right"/>
      </w:pPr>
      <w:bookmarkStart w:id="0" w:name="_Toc400960201"/>
      <w:r>
        <w:t>ПРЕДЛОГ</w:t>
      </w:r>
    </w:p>
    <w:p w:rsidR="007E6755" w:rsidRDefault="007E6755" w:rsidP="007E6755">
      <w:pPr>
        <w:pStyle w:val="Osnovni"/>
      </w:pPr>
      <w:r>
        <w:t xml:space="preserve">          </w:t>
      </w:r>
      <w:r w:rsidRPr="00146423">
        <w:t>На основу члана 35. Закона о планирању и изградњи (</w:t>
      </w:r>
      <w:r>
        <w:t>„</w:t>
      </w:r>
      <w:r w:rsidRPr="00146423">
        <w:t>Сл. Гласник РС</w:t>
      </w:r>
      <w:r>
        <w:t>“</w:t>
      </w:r>
      <w:r w:rsidRPr="00146423">
        <w:t>, бр.</w:t>
      </w:r>
      <w:r>
        <w:t xml:space="preserve"> </w:t>
      </w:r>
      <w:r w:rsidRPr="00146423">
        <w:t>72/09,</w:t>
      </w:r>
      <w:r>
        <w:t xml:space="preserve"> </w:t>
      </w:r>
      <w:r w:rsidRPr="00146423">
        <w:t>81/09,</w:t>
      </w:r>
      <w:r>
        <w:t xml:space="preserve"> </w:t>
      </w:r>
      <w:r w:rsidRPr="00146423">
        <w:t>64/10,</w:t>
      </w:r>
      <w:r>
        <w:t xml:space="preserve"> </w:t>
      </w:r>
      <w:r w:rsidRPr="00146423">
        <w:t>24/11,</w:t>
      </w:r>
      <w:r>
        <w:t xml:space="preserve"> </w:t>
      </w:r>
      <w:r w:rsidRPr="00146423">
        <w:t>121/12,</w:t>
      </w:r>
      <w:r>
        <w:t xml:space="preserve"> </w:t>
      </w:r>
      <w:r w:rsidRPr="00146423">
        <w:t>42/12 - Одлука УС,</w:t>
      </w:r>
      <w:r>
        <w:t xml:space="preserve"> </w:t>
      </w:r>
      <w:r w:rsidRPr="00146423">
        <w:t>50/13 -</w:t>
      </w:r>
      <w:r>
        <w:t xml:space="preserve"> Одлука УС, </w:t>
      </w:r>
      <w:r w:rsidRPr="00146423">
        <w:t>54/13 -</w:t>
      </w:r>
      <w:r>
        <w:t xml:space="preserve"> Решење УС, </w:t>
      </w:r>
      <w:r w:rsidRPr="00146423">
        <w:t>98/13</w:t>
      </w:r>
      <w:r>
        <w:t xml:space="preserve"> </w:t>
      </w:r>
      <w:r w:rsidRPr="00146423">
        <w:t>-</w:t>
      </w:r>
      <w:r>
        <w:t xml:space="preserve"> </w:t>
      </w:r>
      <w:r w:rsidRPr="00146423">
        <w:t>Одлука УС,</w:t>
      </w:r>
      <w:r>
        <w:t xml:space="preserve"> 132/14,</w:t>
      </w:r>
      <w:r w:rsidRPr="00146423">
        <w:t xml:space="preserve"> 145/14</w:t>
      </w:r>
      <w:r>
        <w:t>, 83/18, 31/19, 37/19-др.закон и 9/20</w:t>
      </w:r>
      <w:r w:rsidRPr="00146423">
        <w:t>), члана 32 Закона о локалној самоуправи („Сл. гласник РС", бр.</w:t>
      </w:r>
      <w:r>
        <w:t xml:space="preserve"> 129/07) и члана 22.</w:t>
      </w:r>
      <w:r w:rsidRPr="00146423">
        <w:t xml:space="preserve"> Статута града Крушевца („Сл.лист град Крушевац“, бр.</w:t>
      </w:r>
      <w:r>
        <w:t>15/18</w:t>
      </w:r>
      <w:r w:rsidRPr="00146423">
        <w:t xml:space="preserve">), Скупштина града Крушевца, на седници  одржаној дана  </w:t>
      </w:r>
      <w:r>
        <w:t>___________. год., донела је:</w:t>
      </w:r>
    </w:p>
    <w:p w:rsidR="008020BA" w:rsidRPr="008020BA" w:rsidRDefault="008020BA" w:rsidP="008020BA">
      <w:pPr>
        <w:pStyle w:val="Osnovni"/>
        <w:jc w:val="right"/>
      </w:pPr>
      <w:r w:rsidRPr="008020BA">
        <w:t xml:space="preserve">                                                                                                                 </w:t>
      </w:r>
    </w:p>
    <w:p w:rsidR="002723C5" w:rsidRDefault="002723C5" w:rsidP="008020BA">
      <w:pPr>
        <w:pStyle w:val="Osnovni"/>
        <w:rPr>
          <w:sz w:val="56"/>
          <w:szCs w:val="56"/>
        </w:rPr>
      </w:pPr>
    </w:p>
    <w:p w:rsidR="002723C5" w:rsidRPr="002723C5" w:rsidRDefault="00530F13" w:rsidP="002723C5">
      <w:pPr>
        <w:rPr>
          <w:rFonts w:cs="Tahoma"/>
          <w:sz w:val="56"/>
          <w:szCs w:val="56"/>
        </w:rPr>
      </w:pP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529F9F9" wp14:editId="76679F85">
                <wp:simplePos x="0" y="0"/>
                <wp:positionH relativeFrom="margin">
                  <wp:align>right</wp:align>
                </wp:positionH>
                <wp:positionV relativeFrom="paragraph">
                  <wp:posOffset>661670</wp:posOffset>
                </wp:positionV>
                <wp:extent cx="5972175" cy="1790700"/>
                <wp:effectExtent l="0" t="0" r="47625" b="571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790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0F13" w:rsidRPr="003F027A" w:rsidRDefault="008020BA" w:rsidP="00341A0C">
                            <w:pPr>
                              <w:pStyle w:val="Heading1"/>
                              <w:jc w:val="center"/>
                              <w:rPr>
                                <w:lang w:val="sr-Cyrl-RS"/>
                              </w:rPr>
                            </w:pPr>
                            <w:bookmarkStart w:id="1" w:name="_Toc68870012"/>
                            <w:bookmarkStart w:id="2" w:name="_Toc68870199"/>
                            <w:r>
                              <w:t>ИЗМЕНE</w:t>
                            </w:r>
                            <w:r w:rsidR="00A032E7" w:rsidRPr="00A032E7">
                              <w:t xml:space="preserve"> </w:t>
                            </w:r>
                            <w:r w:rsidR="00F43034">
                              <w:rPr>
                                <w:lang w:val="sr-Cyrl-RS"/>
                              </w:rPr>
                              <w:t xml:space="preserve">И ДОПУНЕ </w:t>
                            </w:r>
                            <w:r w:rsidR="00A032E7" w:rsidRPr="00A032E7">
                              <w:t xml:space="preserve">ГЕНЕРАЛНОГ </w:t>
                            </w:r>
                            <w:r w:rsidR="00A032E7" w:rsidRPr="00F43034">
                              <w:t>УРБАНИСТИЧКОГ ПЛАНА КРУШЕВАЦ 2025</w:t>
                            </w:r>
                            <w:r w:rsidR="003F027A">
                              <w:rPr>
                                <w:lang w:val="sr-Cyrl-RS"/>
                              </w:rPr>
                              <w:t xml:space="preserve"> У ДЕЛУ ПРОСТОРНЕ ЗОНЕ 8</w:t>
                            </w:r>
                            <w:bookmarkEnd w:id="1"/>
                            <w:bookmarkEnd w:id="2"/>
                          </w:p>
                          <w:p w:rsidR="00A032E7" w:rsidRPr="00F43034" w:rsidRDefault="00A032E7" w:rsidP="00341A0C">
                            <w:pPr>
                              <w:pStyle w:val="Heading1"/>
                              <w:rPr>
                                <w:sz w:val="48"/>
                                <w:szCs w:val="48"/>
                                <w:lang w:val="sr-Cyrl-RS"/>
                              </w:rPr>
                            </w:pPr>
                            <w:bookmarkStart w:id="3" w:name="_Toc68870013"/>
                            <w:bookmarkStart w:id="4" w:name="_Toc68870200"/>
                            <w:r w:rsidRPr="00F43034">
                              <w:rPr>
                                <w:sz w:val="48"/>
                                <w:szCs w:val="48"/>
                              </w:rPr>
                              <w:t xml:space="preserve">У ДЕЛУ </w:t>
                            </w:r>
                            <w:r w:rsidR="00717B24" w:rsidRPr="00F43034">
                              <w:rPr>
                                <w:sz w:val="48"/>
                                <w:szCs w:val="48"/>
                                <w:lang w:val="sr-Cyrl-RS"/>
                              </w:rPr>
                              <w:t>ПРОСТОРНЕ ЗОНЕ 8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9F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05pt;margin-top:52.1pt;width:470.25pt;height:141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530F13" w:rsidRPr="003F027A" w:rsidRDefault="008020BA" w:rsidP="00341A0C">
                      <w:pPr>
                        <w:pStyle w:val="Heading1"/>
                        <w:jc w:val="center"/>
                        <w:rPr>
                          <w:lang w:val="sr-Cyrl-RS"/>
                        </w:rPr>
                      </w:pPr>
                      <w:bookmarkStart w:id="5" w:name="_Toc68870012"/>
                      <w:bookmarkStart w:id="6" w:name="_Toc68870199"/>
                      <w:r>
                        <w:t>ИЗМЕНE</w:t>
                      </w:r>
                      <w:r w:rsidR="00A032E7" w:rsidRPr="00A032E7">
                        <w:t xml:space="preserve"> </w:t>
                      </w:r>
                      <w:r w:rsidR="00F43034">
                        <w:rPr>
                          <w:lang w:val="sr-Cyrl-RS"/>
                        </w:rPr>
                        <w:t xml:space="preserve">И ДОПУНЕ </w:t>
                      </w:r>
                      <w:r w:rsidR="00A032E7" w:rsidRPr="00A032E7">
                        <w:t xml:space="preserve">ГЕНЕРАЛНОГ </w:t>
                      </w:r>
                      <w:r w:rsidR="00A032E7" w:rsidRPr="00F43034">
                        <w:t>УРБАНИСТИЧКОГ ПЛАНА КРУШЕВАЦ 2025</w:t>
                      </w:r>
                      <w:r w:rsidR="003F027A">
                        <w:rPr>
                          <w:lang w:val="sr-Cyrl-RS"/>
                        </w:rPr>
                        <w:t xml:space="preserve"> У ДЕЛУ ПРОСТОРНЕ ЗОНЕ 8</w:t>
                      </w:r>
                      <w:bookmarkEnd w:id="5"/>
                      <w:bookmarkEnd w:id="6"/>
                    </w:p>
                    <w:p w:rsidR="00A032E7" w:rsidRPr="00F43034" w:rsidRDefault="00A032E7" w:rsidP="00341A0C">
                      <w:pPr>
                        <w:pStyle w:val="Heading1"/>
                        <w:rPr>
                          <w:sz w:val="48"/>
                          <w:szCs w:val="48"/>
                          <w:lang w:val="sr-Cyrl-RS"/>
                        </w:rPr>
                      </w:pPr>
                      <w:bookmarkStart w:id="7" w:name="_Toc68870013"/>
                      <w:bookmarkStart w:id="8" w:name="_Toc68870200"/>
                      <w:r w:rsidRPr="00F43034">
                        <w:rPr>
                          <w:sz w:val="48"/>
                          <w:szCs w:val="48"/>
                        </w:rPr>
                        <w:t xml:space="preserve">У ДЕЛУ </w:t>
                      </w:r>
                      <w:r w:rsidR="00717B24" w:rsidRPr="00F43034">
                        <w:rPr>
                          <w:sz w:val="48"/>
                          <w:szCs w:val="48"/>
                          <w:lang w:val="sr-Cyrl-RS"/>
                        </w:rPr>
                        <w:t>ПРОСТОРНЕ ЗОНЕ 8</w:t>
                      </w:r>
                      <w:bookmarkEnd w:id="7"/>
                      <w:bookmarkEnd w:id="8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23C5" w:rsidRPr="002723C5" w:rsidRDefault="002723C5" w:rsidP="002723C5">
      <w:pPr>
        <w:rPr>
          <w:rFonts w:cs="Tahoma"/>
          <w:sz w:val="56"/>
          <w:szCs w:val="56"/>
        </w:rPr>
      </w:pPr>
    </w:p>
    <w:p w:rsidR="002723C5" w:rsidRDefault="002723C5" w:rsidP="002723C5">
      <w:pPr>
        <w:rPr>
          <w:rFonts w:cs="Tahoma"/>
          <w:sz w:val="56"/>
          <w:szCs w:val="56"/>
        </w:rPr>
      </w:pPr>
    </w:p>
    <w:p w:rsidR="00D7325A" w:rsidRDefault="00D7325A" w:rsidP="002723C5">
      <w:pPr>
        <w:rPr>
          <w:rFonts w:cs="Tahoma"/>
          <w:sz w:val="56"/>
          <w:szCs w:val="56"/>
        </w:rPr>
      </w:pPr>
    </w:p>
    <w:p w:rsidR="00530F13" w:rsidRDefault="00530F13" w:rsidP="002723C5">
      <w:pPr>
        <w:rPr>
          <w:rFonts w:cs="Tahoma"/>
          <w:sz w:val="56"/>
          <w:szCs w:val="56"/>
        </w:rPr>
      </w:pPr>
    </w:p>
    <w:p w:rsidR="00530F13" w:rsidRDefault="00530F13" w:rsidP="002723C5">
      <w:pPr>
        <w:rPr>
          <w:rFonts w:cs="Tahoma"/>
          <w:sz w:val="56"/>
          <w:szCs w:val="56"/>
        </w:rPr>
      </w:pPr>
    </w:p>
    <w:p w:rsidR="00D7325A" w:rsidRDefault="00D7325A" w:rsidP="002723C5">
      <w:pPr>
        <w:rPr>
          <w:rFonts w:cs="Tahoma"/>
          <w:sz w:val="56"/>
          <w:szCs w:val="56"/>
        </w:rPr>
      </w:pPr>
    </w:p>
    <w:p w:rsidR="00530F13" w:rsidRPr="002723C5" w:rsidRDefault="00530F13" w:rsidP="002723C5">
      <w:pPr>
        <w:rPr>
          <w:rFonts w:cs="Tahoma"/>
          <w:sz w:val="56"/>
          <w:szCs w:val="56"/>
        </w:rPr>
      </w:pPr>
    </w:p>
    <w:p w:rsidR="002723C5" w:rsidRDefault="002723C5" w:rsidP="00712771">
      <w:pPr>
        <w:rPr>
          <w:rFonts w:cs="Tahoma"/>
          <w:sz w:val="56"/>
          <w:szCs w:val="56"/>
        </w:rPr>
      </w:pPr>
    </w:p>
    <w:p w:rsidR="006C536D" w:rsidRPr="006C536D" w:rsidRDefault="006C536D" w:rsidP="006C536D">
      <w:pPr>
        <w:pStyle w:val="Osnovni"/>
        <w:jc w:val="center"/>
        <w:rPr>
          <w:lang w:val="sr-Cyrl-RS"/>
        </w:rPr>
      </w:pPr>
      <w:r>
        <w:rPr>
          <w:lang w:val="sr-Cyrl-RS"/>
        </w:rPr>
        <w:t>Април</w:t>
      </w:r>
      <w:r w:rsidRPr="006C536D">
        <w:rPr>
          <w:lang w:val="sr-Cyrl-RS"/>
        </w:rPr>
        <w:t>, 20</w:t>
      </w:r>
      <w:r>
        <w:rPr>
          <w:lang w:val="sr-Cyrl-RS"/>
        </w:rPr>
        <w:t>21</w:t>
      </w:r>
      <w:r w:rsidRPr="006C536D">
        <w:rPr>
          <w:lang w:val="sr-Cyrl-RS"/>
        </w:rPr>
        <w:t>.</w:t>
      </w:r>
    </w:p>
    <w:p w:rsidR="00EC78F9" w:rsidRPr="00874EDC" w:rsidRDefault="00E26831" w:rsidP="00341A0C">
      <w:pPr>
        <w:pStyle w:val="Heading1"/>
      </w:pPr>
      <w:r w:rsidRPr="002723C5">
        <w:br w:type="page"/>
      </w:r>
      <w:r w:rsidR="00CA61CB" w:rsidRPr="00341A0C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05F97E6" wp14:editId="6E52F94A">
                <wp:simplePos x="0" y="0"/>
                <wp:positionH relativeFrom="margin">
                  <wp:posOffset>-288290</wp:posOffset>
                </wp:positionH>
                <wp:positionV relativeFrom="paragraph">
                  <wp:posOffset>-828040</wp:posOffset>
                </wp:positionV>
                <wp:extent cx="6120130" cy="151066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10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58A" w:rsidRDefault="0082758A" w:rsidP="001540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F97E6" id="Text Box 15" o:spid="_x0000_s1027" type="#_x0000_t202" style="position:absolute;left:0;text-align:left;margin-left:-22.7pt;margin-top:-65.2pt;width:481.9pt;height:118.9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" stroked="f">
                <v:fill color2="#fabf8f" rotate="t" focus="100%" type="gradient"/>
                <v:textbox inset="0,0,0,0">
                  <w:txbxContent>
                    <w:p w:rsidR="0082758A" w:rsidRDefault="0082758A" w:rsidP="001540A2"/>
                  </w:txbxContent>
                </v:textbox>
                <w10:wrap anchorx="margin"/>
              </v:shape>
            </w:pict>
          </mc:Fallback>
        </mc:AlternateContent>
      </w:r>
      <w:r w:rsidR="003C0443" w:rsidRPr="00341A0C">
        <w:t>САДРЖАЈ</w:t>
      </w:r>
    </w:p>
    <w:p w:rsidR="00BE5DE9" w:rsidRDefault="00BE5DE9">
      <w:pPr>
        <w:pStyle w:val="TOC1"/>
        <w:rPr>
          <w:noProof w:val="0"/>
          <w:color w:val="FF0000"/>
        </w:rPr>
      </w:pPr>
    </w:p>
    <w:p w:rsidR="00BE5DE9" w:rsidRDefault="00BE5DE9">
      <w:pPr>
        <w:pStyle w:val="TOC1"/>
        <w:rPr>
          <w:noProof w:val="0"/>
          <w:color w:val="FF0000"/>
        </w:rPr>
      </w:pPr>
    </w:p>
    <w:p w:rsidR="00BE5DE9" w:rsidRDefault="00BE5DE9">
      <w:pPr>
        <w:pStyle w:val="TOC1"/>
        <w:rPr>
          <w:noProof w:val="0"/>
          <w:color w:val="FF0000"/>
        </w:rPr>
      </w:pPr>
    </w:p>
    <w:p w:rsidR="00BE5DE9" w:rsidRDefault="00BE5DE9">
      <w:pPr>
        <w:pStyle w:val="TOC1"/>
        <w:rPr>
          <w:noProof w:val="0"/>
          <w:color w:val="FF0000"/>
        </w:rPr>
      </w:pPr>
    </w:p>
    <w:p w:rsidR="00BE5DE9" w:rsidRDefault="00BE5DE9">
      <w:pPr>
        <w:pStyle w:val="TOC1"/>
        <w:rPr>
          <w:noProof w:val="0"/>
          <w:color w:val="FF0000"/>
        </w:rPr>
      </w:pPr>
    </w:p>
    <w:p w:rsidR="00BE5DE9" w:rsidRDefault="00BE5DE9">
      <w:pPr>
        <w:pStyle w:val="TOC1"/>
        <w:rPr>
          <w:noProof w:val="0"/>
          <w:color w:val="FF0000"/>
        </w:rPr>
      </w:pPr>
    </w:p>
    <w:p w:rsidR="00FB3583" w:rsidRPr="009407AD" w:rsidRDefault="001552F8">
      <w:pPr>
        <w:pStyle w:val="TOC1"/>
        <w:rPr>
          <w:rFonts w:ascii="Times New Roman" w:eastAsiaTheme="minorEastAsia" w:hAnsi="Times New Roman"/>
          <w:b w:val="0"/>
          <w:bCs w:val="0"/>
          <w:caps w:val="0"/>
          <w:szCs w:val="22"/>
          <w:lang w:eastAsia="en-US"/>
        </w:rPr>
      </w:pPr>
      <w:r w:rsidRPr="009407AD">
        <w:rPr>
          <w:rFonts w:ascii="Times New Roman" w:hAnsi="Times New Roman"/>
          <w:noProof w:val="0"/>
          <w:color w:val="FF0000"/>
          <w:szCs w:val="22"/>
        </w:rPr>
        <w:fldChar w:fldCharType="begin"/>
      </w:r>
      <w:r w:rsidR="00EC78F9" w:rsidRPr="009407AD">
        <w:rPr>
          <w:rFonts w:ascii="Times New Roman" w:hAnsi="Times New Roman"/>
          <w:noProof w:val="0"/>
          <w:color w:val="FF0000"/>
          <w:szCs w:val="22"/>
        </w:rPr>
        <w:instrText xml:space="preserve"> TOC \o "1-2" \h \z \u </w:instrText>
      </w:r>
      <w:r w:rsidRPr="009407AD">
        <w:rPr>
          <w:rFonts w:ascii="Times New Roman" w:hAnsi="Times New Roman"/>
          <w:noProof w:val="0"/>
          <w:color w:val="FF0000"/>
          <w:szCs w:val="22"/>
        </w:rPr>
        <w:fldChar w:fldCharType="separate"/>
      </w:r>
      <w:hyperlink w:anchor="_Toc67060226" w:history="1">
        <w:r w:rsidR="00FB3583" w:rsidRPr="009407AD">
          <w:rPr>
            <w:rStyle w:val="Hyperlink"/>
            <w:rFonts w:ascii="Times New Roman" w:hAnsi="Times New Roman"/>
            <w:szCs w:val="22"/>
          </w:rPr>
          <w:t>1.</w:t>
        </w:r>
        <w:r w:rsidR="00FB3583" w:rsidRPr="009407AD">
          <w:rPr>
            <w:rFonts w:ascii="Times New Roman" w:eastAsiaTheme="minorEastAsia" w:hAnsi="Times New Roman"/>
            <w:b w:val="0"/>
            <w:bCs w:val="0"/>
            <w:caps w:val="0"/>
            <w:szCs w:val="22"/>
            <w:lang w:eastAsia="en-US"/>
          </w:rPr>
          <w:tab/>
        </w:r>
        <w:r w:rsidR="00FB3583" w:rsidRPr="009407AD">
          <w:rPr>
            <w:rStyle w:val="Hyperlink"/>
            <w:rFonts w:ascii="Times New Roman" w:hAnsi="Times New Roman"/>
            <w:szCs w:val="22"/>
          </w:rPr>
          <w:t>ОПШТИ ДЕО</w:t>
        </w:r>
        <w:r w:rsidR="00FB3583" w:rsidRPr="009407AD">
          <w:rPr>
            <w:rFonts w:ascii="Times New Roman" w:hAnsi="Times New Roman"/>
            <w:webHidden/>
            <w:szCs w:val="22"/>
          </w:rPr>
          <w:tab/>
        </w:r>
        <w:r w:rsidR="00FB3583" w:rsidRPr="009407AD">
          <w:rPr>
            <w:rFonts w:ascii="Times New Roman" w:hAnsi="Times New Roman"/>
            <w:webHidden/>
            <w:szCs w:val="22"/>
          </w:rPr>
          <w:fldChar w:fldCharType="begin"/>
        </w:r>
        <w:r w:rsidR="00FB3583" w:rsidRPr="009407AD">
          <w:rPr>
            <w:rFonts w:ascii="Times New Roman" w:hAnsi="Times New Roman"/>
            <w:webHidden/>
            <w:szCs w:val="22"/>
          </w:rPr>
          <w:instrText xml:space="preserve"> PAGEREF _Toc67060226 \h </w:instrText>
        </w:r>
        <w:r w:rsidR="00FB3583" w:rsidRPr="009407AD">
          <w:rPr>
            <w:rFonts w:ascii="Times New Roman" w:hAnsi="Times New Roman"/>
            <w:webHidden/>
            <w:szCs w:val="22"/>
          </w:rPr>
        </w:r>
        <w:r w:rsidR="00FB3583" w:rsidRPr="009407AD">
          <w:rPr>
            <w:rFonts w:ascii="Times New Roman" w:hAnsi="Times New Roman"/>
            <w:webHidden/>
            <w:szCs w:val="22"/>
          </w:rPr>
          <w:fldChar w:fldCharType="separate"/>
        </w:r>
        <w:r w:rsidR="002F2F08">
          <w:rPr>
            <w:rFonts w:ascii="Times New Roman" w:hAnsi="Times New Roman"/>
            <w:webHidden/>
            <w:szCs w:val="22"/>
          </w:rPr>
          <w:t>3</w:t>
        </w:r>
        <w:r w:rsidR="00FB3583" w:rsidRPr="009407AD">
          <w:rPr>
            <w:rFonts w:ascii="Times New Roman" w:hAnsi="Times New Roman"/>
            <w:webHidden/>
            <w:szCs w:val="22"/>
          </w:rPr>
          <w:fldChar w:fldCharType="end"/>
        </w:r>
      </w:hyperlink>
    </w:p>
    <w:p w:rsidR="00FB3583" w:rsidRPr="009407AD" w:rsidRDefault="003A6810">
      <w:pPr>
        <w:pStyle w:val="TOC2"/>
        <w:rPr>
          <w:rFonts w:ascii="Times New Roman" w:eastAsiaTheme="minorEastAsia" w:hAnsi="Times New Roman"/>
          <w:sz w:val="22"/>
          <w:szCs w:val="22"/>
          <w:lang w:eastAsia="en-US"/>
        </w:rPr>
      </w:pPr>
      <w:hyperlink w:anchor="_Toc67060227" w:history="1">
        <w:r w:rsidR="00FB3583" w:rsidRPr="009407AD">
          <w:rPr>
            <w:rStyle w:val="Hyperlink"/>
            <w:rFonts w:ascii="Times New Roman" w:hAnsi="Times New Roman"/>
            <w:sz w:val="22"/>
            <w:szCs w:val="22"/>
          </w:rPr>
          <w:t>1.1. Увод</w:t>
        </w:r>
        <w:r w:rsidR="00FB3583" w:rsidRPr="009407AD">
          <w:rPr>
            <w:rStyle w:val="Hyperlink"/>
            <w:rFonts w:ascii="Times New Roman" w:hAnsi="Times New Roman"/>
            <w:sz w:val="22"/>
            <w:szCs w:val="22"/>
            <w:lang w:val="sr-Cyrl-RS"/>
          </w:rPr>
          <w:t xml:space="preserve">  </w:t>
        </w:r>
        <w:r w:rsidR="009407AD">
          <w:rPr>
            <w:rStyle w:val="Hyperlink"/>
            <w:rFonts w:ascii="Times New Roman" w:hAnsi="Times New Roman"/>
            <w:sz w:val="22"/>
            <w:szCs w:val="22"/>
            <w:lang w:val="sr-Cyrl-RS"/>
          </w:rPr>
          <w:t>..</w:t>
        </w:r>
        <w:r w:rsidR="00FB3583" w:rsidRPr="009407AD">
          <w:rPr>
            <w:rFonts w:ascii="Times New Roman" w:hAnsi="Times New Roman"/>
            <w:webHidden/>
            <w:sz w:val="22"/>
            <w:szCs w:val="22"/>
            <w:lang w:val="sr-Cyrl-RS"/>
          </w:rPr>
          <w:t>......................................................................................................</w:t>
        </w:r>
        <w:r w:rsidR="009407AD" w:rsidRPr="009407AD">
          <w:rPr>
            <w:rFonts w:ascii="Times New Roman" w:hAnsi="Times New Roman"/>
            <w:webHidden/>
            <w:sz w:val="22"/>
            <w:szCs w:val="22"/>
            <w:lang w:val="sr-Cyrl-RS"/>
          </w:rPr>
          <w:t>.............................</w:t>
        </w:r>
        <w:r w:rsidR="00FB3583" w:rsidRPr="009407AD">
          <w:rPr>
            <w:rFonts w:ascii="Times New Roman" w:hAnsi="Times New Roman"/>
            <w:webHidden/>
            <w:sz w:val="22"/>
            <w:szCs w:val="22"/>
            <w:lang w:val="sr-Cyrl-RS"/>
          </w:rPr>
          <w:t xml:space="preserve">........... </w:t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instrText xml:space="preserve"> PAGEREF _Toc67060227 \h </w:instrText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2F2F08">
          <w:rPr>
            <w:rFonts w:ascii="Times New Roman" w:hAnsi="Times New Roman"/>
            <w:webHidden/>
            <w:sz w:val="22"/>
            <w:szCs w:val="22"/>
          </w:rPr>
          <w:t>3</w:t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FB3583" w:rsidRPr="009407AD" w:rsidRDefault="003A6810">
      <w:pPr>
        <w:pStyle w:val="TOC2"/>
        <w:rPr>
          <w:rFonts w:ascii="Times New Roman" w:eastAsiaTheme="minorEastAsia" w:hAnsi="Times New Roman"/>
          <w:sz w:val="22"/>
          <w:szCs w:val="22"/>
          <w:lang w:eastAsia="en-US"/>
        </w:rPr>
      </w:pPr>
      <w:hyperlink w:anchor="_Toc67060228" w:history="1">
        <w:r w:rsidR="00FB3583" w:rsidRPr="009407AD">
          <w:rPr>
            <w:rStyle w:val="Hyperlink"/>
            <w:rFonts w:ascii="Times New Roman" w:hAnsi="Times New Roman"/>
            <w:sz w:val="22"/>
            <w:szCs w:val="22"/>
          </w:rPr>
          <w:t>1.2. Правни и плански основ за израду Измен</w:t>
        </w:r>
        <w:r w:rsidR="00FB3583" w:rsidRPr="009407AD">
          <w:rPr>
            <w:rStyle w:val="Hyperlink"/>
            <w:rFonts w:ascii="Times New Roman" w:hAnsi="Times New Roman"/>
            <w:sz w:val="22"/>
            <w:szCs w:val="22"/>
            <w:lang w:val="sr-Latn-RS"/>
          </w:rPr>
          <w:t>a</w:t>
        </w:r>
        <w:r w:rsidR="00FB3583" w:rsidRPr="009407AD">
          <w:rPr>
            <w:rStyle w:val="Hyperlink"/>
            <w:rFonts w:ascii="Times New Roman" w:hAnsi="Times New Roman"/>
            <w:sz w:val="22"/>
            <w:szCs w:val="22"/>
          </w:rPr>
          <w:t xml:space="preserve"> плана</w:t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tab/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instrText xml:space="preserve"> PAGEREF _Toc67060228 \h </w:instrText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2F2F08">
          <w:rPr>
            <w:rFonts w:ascii="Times New Roman" w:hAnsi="Times New Roman"/>
            <w:webHidden/>
            <w:sz w:val="22"/>
            <w:szCs w:val="22"/>
          </w:rPr>
          <w:t>3</w:t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FB3583" w:rsidRPr="009407AD" w:rsidRDefault="003A6810">
      <w:pPr>
        <w:pStyle w:val="TOC1"/>
        <w:rPr>
          <w:rFonts w:ascii="Times New Roman" w:eastAsiaTheme="minorEastAsia" w:hAnsi="Times New Roman"/>
          <w:b w:val="0"/>
          <w:bCs w:val="0"/>
          <w:caps w:val="0"/>
          <w:szCs w:val="22"/>
          <w:lang w:eastAsia="en-US"/>
        </w:rPr>
      </w:pPr>
      <w:hyperlink w:anchor="_Toc67060229" w:history="1">
        <w:r w:rsidR="00FB3583" w:rsidRPr="009407AD">
          <w:rPr>
            <w:rStyle w:val="Hyperlink"/>
            <w:rFonts w:ascii="Times New Roman" w:hAnsi="Times New Roman"/>
            <w:szCs w:val="22"/>
            <w:lang w:val="sr-Cyrl-RS"/>
          </w:rPr>
          <w:t xml:space="preserve"> </w:t>
        </w:r>
        <w:r w:rsidR="00FB3583" w:rsidRPr="009407AD">
          <w:rPr>
            <w:rStyle w:val="Hyperlink"/>
            <w:rFonts w:ascii="Times New Roman" w:hAnsi="Times New Roman"/>
            <w:szCs w:val="22"/>
          </w:rPr>
          <w:t>2.</w:t>
        </w:r>
        <w:r w:rsidR="00FB3583" w:rsidRPr="009407AD">
          <w:rPr>
            <w:rFonts w:ascii="Times New Roman" w:eastAsiaTheme="minorEastAsia" w:hAnsi="Times New Roman"/>
            <w:b w:val="0"/>
            <w:bCs w:val="0"/>
            <w:caps w:val="0"/>
            <w:szCs w:val="22"/>
            <w:lang w:eastAsia="en-US"/>
          </w:rPr>
          <w:tab/>
        </w:r>
        <w:r w:rsidR="00FB3583" w:rsidRPr="009407AD">
          <w:rPr>
            <w:rStyle w:val="Hyperlink"/>
            <w:rFonts w:ascii="Times New Roman" w:hAnsi="Times New Roman"/>
            <w:szCs w:val="22"/>
          </w:rPr>
          <w:t>ПРЕДМЕТ ИЗМЕН</w:t>
        </w:r>
        <w:r w:rsidR="00FB3583" w:rsidRPr="009407AD">
          <w:rPr>
            <w:rStyle w:val="Hyperlink"/>
            <w:rFonts w:ascii="Times New Roman" w:hAnsi="Times New Roman"/>
            <w:szCs w:val="22"/>
            <w:lang w:val="sr-Cyrl-RS"/>
          </w:rPr>
          <w:t>А</w:t>
        </w:r>
        <w:r w:rsidR="00FB3583" w:rsidRPr="009407AD">
          <w:rPr>
            <w:rStyle w:val="Hyperlink"/>
            <w:rFonts w:ascii="Times New Roman" w:hAnsi="Times New Roman"/>
            <w:szCs w:val="22"/>
          </w:rPr>
          <w:t xml:space="preserve"> ПЛАНА</w:t>
        </w:r>
        <w:r w:rsidR="00FB3583" w:rsidRPr="009407AD">
          <w:rPr>
            <w:rStyle w:val="Hyperlink"/>
            <w:rFonts w:ascii="Times New Roman" w:hAnsi="Times New Roman"/>
            <w:szCs w:val="22"/>
            <w:lang w:val="sr-Cyrl-RS"/>
          </w:rPr>
          <w:t xml:space="preserve"> </w:t>
        </w:r>
        <w:r w:rsidR="00FB3583" w:rsidRPr="009407AD">
          <w:rPr>
            <w:rFonts w:ascii="Times New Roman" w:hAnsi="Times New Roman"/>
            <w:webHidden/>
            <w:szCs w:val="22"/>
          </w:rPr>
          <w:tab/>
        </w:r>
        <w:r w:rsidR="00FB3583" w:rsidRPr="009407AD">
          <w:rPr>
            <w:rFonts w:ascii="Times New Roman" w:hAnsi="Times New Roman"/>
            <w:webHidden/>
            <w:szCs w:val="22"/>
          </w:rPr>
          <w:fldChar w:fldCharType="begin"/>
        </w:r>
        <w:r w:rsidR="00FB3583" w:rsidRPr="009407AD">
          <w:rPr>
            <w:rFonts w:ascii="Times New Roman" w:hAnsi="Times New Roman"/>
            <w:webHidden/>
            <w:szCs w:val="22"/>
          </w:rPr>
          <w:instrText xml:space="preserve"> PAGEREF _Toc67060229 \h </w:instrText>
        </w:r>
        <w:r w:rsidR="00FB3583" w:rsidRPr="009407AD">
          <w:rPr>
            <w:rFonts w:ascii="Times New Roman" w:hAnsi="Times New Roman"/>
            <w:webHidden/>
            <w:szCs w:val="22"/>
          </w:rPr>
        </w:r>
        <w:r w:rsidR="00FB3583" w:rsidRPr="009407AD">
          <w:rPr>
            <w:rFonts w:ascii="Times New Roman" w:hAnsi="Times New Roman"/>
            <w:webHidden/>
            <w:szCs w:val="22"/>
          </w:rPr>
          <w:fldChar w:fldCharType="separate"/>
        </w:r>
        <w:r w:rsidR="002F2F08">
          <w:rPr>
            <w:rFonts w:ascii="Times New Roman" w:hAnsi="Times New Roman"/>
            <w:webHidden/>
            <w:szCs w:val="22"/>
          </w:rPr>
          <w:t>4</w:t>
        </w:r>
        <w:r w:rsidR="00FB3583" w:rsidRPr="009407AD">
          <w:rPr>
            <w:rFonts w:ascii="Times New Roman" w:hAnsi="Times New Roman"/>
            <w:webHidden/>
            <w:szCs w:val="22"/>
          </w:rPr>
          <w:fldChar w:fldCharType="end"/>
        </w:r>
      </w:hyperlink>
    </w:p>
    <w:p w:rsidR="00FB3583" w:rsidRPr="009407AD" w:rsidRDefault="003A6810">
      <w:pPr>
        <w:pStyle w:val="TOC1"/>
        <w:rPr>
          <w:rFonts w:ascii="Times New Roman" w:eastAsiaTheme="minorEastAsia" w:hAnsi="Times New Roman"/>
          <w:b w:val="0"/>
          <w:bCs w:val="0"/>
          <w:caps w:val="0"/>
          <w:szCs w:val="22"/>
          <w:lang w:eastAsia="en-US"/>
        </w:rPr>
      </w:pPr>
      <w:hyperlink w:anchor="_Toc67060230" w:history="1">
        <w:r w:rsidR="00FB3583" w:rsidRPr="009407AD">
          <w:rPr>
            <w:rStyle w:val="Hyperlink"/>
            <w:rFonts w:ascii="Times New Roman" w:hAnsi="Times New Roman"/>
            <w:szCs w:val="22"/>
          </w:rPr>
          <w:t xml:space="preserve"> 3.</w:t>
        </w:r>
        <w:r w:rsidR="00FB3583" w:rsidRPr="009407AD">
          <w:rPr>
            <w:rFonts w:ascii="Times New Roman" w:eastAsiaTheme="minorEastAsia" w:hAnsi="Times New Roman"/>
            <w:b w:val="0"/>
            <w:bCs w:val="0"/>
            <w:caps w:val="0"/>
            <w:szCs w:val="22"/>
            <w:lang w:eastAsia="en-US"/>
          </w:rPr>
          <w:tab/>
        </w:r>
        <w:r w:rsidR="00FB3583" w:rsidRPr="009407AD">
          <w:rPr>
            <w:rStyle w:val="Hyperlink"/>
            <w:rFonts w:ascii="Times New Roman" w:hAnsi="Times New Roman"/>
            <w:szCs w:val="22"/>
          </w:rPr>
          <w:t>ИЗМЕН</w:t>
        </w:r>
        <w:r w:rsidR="00FB3583" w:rsidRPr="009407AD">
          <w:rPr>
            <w:rStyle w:val="Hyperlink"/>
            <w:rFonts w:ascii="Times New Roman" w:hAnsi="Times New Roman"/>
            <w:szCs w:val="22"/>
            <w:lang w:val="sr-Cyrl-RS"/>
          </w:rPr>
          <w:t>А</w:t>
        </w:r>
        <w:r w:rsidR="00FB3583" w:rsidRPr="009407AD">
          <w:rPr>
            <w:rStyle w:val="Hyperlink"/>
            <w:rFonts w:ascii="Times New Roman" w:hAnsi="Times New Roman"/>
            <w:szCs w:val="22"/>
          </w:rPr>
          <w:t xml:space="preserve"> У ТЕКСТУАЛНОМ ДЕЛУ ПЛАНА</w:t>
        </w:r>
        <w:r w:rsidR="00FB3583" w:rsidRPr="009407AD">
          <w:rPr>
            <w:rStyle w:val="Hyperlink"/>
            <w:rFonts w:ascii="Times New Roman" w:hAnsi="Times New Roman"/>
            <w:szCs w:val="22"/>
            <w:lang w:val="sr-Cyrl-RS"/>
          </w:rPr>
          <w:t xml:space="preserve"> </w:t>
        </w:r>
        <w:r w:rsidR="00FB3583" w:rsidRPr="009407AD">
          <w:rPr>
            <w:rFonts w:ascii="Times New Roman" w:hAnsi="Times New Roman"/>
            <w:webHidden/>
            <w:szCs w:val="22"/>
          </w:rPr>
          <w:tab/>
        </w:r>
        <w:r w:rsidR="00FB3583" w:rsidRPr="009407AD">
          <w:rPr>
            <w:rFonts w:ascii="Times New Roman" w:hAnsi="Times New Roman"/>
            <w:webHidden/>
            <w:szCs w:val="22"/>
          </w:rPr>
          <w:fldChar w:fldCharType="begin"/>
        </w:r>
        <w:r w:rsidR="00FB3583" w:rsidRPr="009407AD">
          <w:rPr>
            <w:rFonts w:ascii="Times New Roman" w:hAnsi="Times New Roman"/>
            <w:webHidden/>
            <w:szCs w:val="22"/>
          </w:rPr>
          <w:instrText xml:space="preserve"> PAGEREF _Toc67060230 \h </w:instrText>
        </w:r>
        <w:r w:rsidR="00FB3583" w:rsidRPr="009407AD">
          <w:rPr>
            <w:rFonts w:ascii="Times New Roman" w:hAnsi="Times New Roman"/>
            <w:webHidden/>
            <w:szCs w:val="22"/>
          </w:rPr>
        </w:r>
        <w:r w:rsidR="00FB3583" w:rsidRPr="009407AD">
          <w:rPr>
            <w:rFonts w:ascii="Times New Roman" w:hAnsi="Times New Roman"/>
            <w:webHidden/>
            <w:szCs w:val="22"/>
          </w:rPr>
          <w:fldChar w:fldCharType="separate"/>
        </w:r>
        <w:r w:rsidR="002F2F08">
          <w:rPr>
            <w:rFonts w:ascii="Times New Roman" w:hAnsi="Times New Roman"/>
            <w:webHidden/>
            <w:szCs w:val="22"/>
          </w:rPr>
          <w:t>6</w:t>
        </w:r>
        <w:r w:rsidR="00FB3583" w:rsidRPr="009407AD">
          <w:rPr>
            <w:rFonts w:ascii="Times New Roman" w:hAnsi="Times New Roman"/>
            <w:webHidden/>
            <w:szCs w:val="22"/>
          </w:rPr>
          <w:fldChar w:fldCharType="end"/>
        </w:r>
      </w:hyperlink>
    </w:p>
    <w:p w:rsidR="00FB3583" w:rsidRPr="009407AD" w:rsidRDefault="003A6810">
      <w:pPr>
        <w:pStyle w:val="TOC1"/>
        <w:rPr>
          <w:rFonts w:ascii="Times New Roman" w:eastAsiaTheme="minorEastAsia" w:hAnsi="Times New Roman"/>
          <w:b w:val="0"/>
          <w:bCs w:val="0"/>
          <w:caps w:val="0"/>
          <w:szCs w:val="22"/>
          <w:lang w:eastAsia="en-US"/>
        </w:rPr>
      </w:pPr>
      <w:hyperlink w:anchor="_Toc67060231" w:history="1">
        <w:r w:rsidR="00FB3583" w:rsidRPr="009407AD">
          <w:rPr>
            <w:rStyle w:val="Hyperlink"/>
            <w:rFonts w:ascii="Times New Roman" w:hAnsi="Times New Roman"/>
            <w:szCs w:val="22"/>
          </w:rPr>
          <w:t xml:space="preserve">4. СМЕРНИЦЕ ЗА СПРОВОЂЕЊЕ </w:t>
        </w:r>
        <w:r w:rsidR="00FB3583" w:rsidRPr="009407AD">
          <w:rPr>
            <w:rStyle w:val="Hyperlink"/>
            <w:rFonts w:ascii="Times New Roman" w:hAnsi="Times New Roman"/>
            <w:szCs w:val="22"/>
            <w:lang w:val="sr-Cyrl-RS"/>
          </w:rPr>
          <w:t>ИЗМЕН</w:t>
        </w:r>
        <w:r w:rsidR="00FB3583" w:rsidRPr="009407AD">
          <w:rPr>
            <w:rStyle w:val="Hyperlink"/>
            <w:rFonts w:ascii="Times New Roman" w:hAnsi="Times New Roman"/>
            <w:szCs w:val="22"/>
            <w:lang w:val="sr-Latn-RS"/>
          </w:rPr>
          <w:t>A</w:t>
        </w:r>
        <w:r w:rsidR="00FB3583" w:rsidRPr="009407AD">
          <w:rPr>
            <w:rStyle w:val="Hyperlink"/>
            <w:rFonts w:ascii="Times New Roman" w:hAnsi="Times New Roman"/>
            <w:szCs w:val="22"/>
            <w:lang w:val="sr-Cyrl-RS"/>
          </w:rPr>
          <w:t xml:space="preserve"> </w:t>
        </w:r>
        <w:r w:rsidR="00FB3583" w:rsidRPr="009407AD">
          <w:rPr>
            <w:rStyle w:val="Hyperlink"/>
            <w:rFonts w:ascii="Times New Roman" w:hAnsi="Times New Roman"/>
            <w:szCs w:val="22"/>
          </w:rPr>
          <w:t>ПЛАНА</w:t>
        </w:r>
        <w:r w:rsidR="00FB3583" w:rsidRPr="009407AD">
          <w:rPr>
            <w:rStyle w:val="Hyperlink"/>
            <w:rFonts w:ascii="Times New Roman" w:hAnsi="Times New Roman"/>
            <w:szCs w:val="22"/>
            <w:lang w:val="sr-Cyrl-RS"/>
          </w:rPr>
          <w:t xml:space="preserve"> </w:t>
        </w:r>
        <w:r w:rsidR="00FB3583" w:rsidRPr="009407AD">
          <w:rPr>
            <w:rFonts w:ascii="Times New Roman" w:hAnsi="Times New Roman"/>
            <w:webHidden/>
            <w:szCs w:val="22"/>
          </w:rPr>
          <w:tab/>
        </w:r>
        <w:r w:rsidR="00FB3583" w:rsidRPr="009407AD">
          <w:rPr>
            <w:rFonts w:ascii="Times New Roman" w:hAnsi="Times New Roman"/>
            <w:webHidden/>
            <w:szCs w:val="22"/>
          </w:rPr>
          <w:fldChar w:fldCharType="begin"/>
        </w:r>
        <w:r w:rsidR="00FB3583" w:rsidRPr="009407AD">
          <w:rPr>
            <w:rFonts w:ascii="Times New Roman" w:hAnsi="Times New Roman"/>
            <w:webHidden/>
            <w:szCs w:val="22"/>
          </w:rPr>
          <w:instrText xml:space="preserve"> PAGEREF _Toc67060231 \h </w:instrText>
        </w:r>
        <w:r w:rsidR="00FB3583" w:rsidRPr="009407AD">
          <w:rPr>
            <w:rFonts w:ascii="Times New Roman" w:hAnsi="Times New Roman"/>
            <w:webHidden/>
            <w:szCs w:val="22"/>
          </w:rPr>
        </w:r>
        <w:r w:rsidR="00FB3583" w:rsidRPr="009407AD">
          <w:rPr>
            <w:rFonts w:ascii="Times New Roman" w:hAnsi="Times New Roman"/>
            <w:webHidden/>
            <w:szCs w:val="22"/>
          </w:rPr>
          <w:fldChar w:fldCharType="separate"/>
        </w:r>
        <w:r w:rsidR="002F2F08">
          <w:rPr>
            <w:rFonts w:ascii="Times New Roman" w:hAnsi="Times New Roman"/>
            <w:webHidden/>
            <w:szCs w:val="22"/>
          </w:rPr>
          <w:t>9</w:t>
        </w:r>
        <w:r w:rsidR="00FB3583" w:rsidRPr="009407AD">
          <w:rPr>
            <w:rFonts w:ascii="Times New Roman" w:hAnsi="Times New Roman"/>
            <w:webHidden/>
            <w:szCs w:val="22"/>
          </w:rPr>
          <w:fldChar w:fldCharType="end"/>
        </w:r>
      </w:hyperlink>
    </w:p>
    <w:p w:rsidR="00FB3583" w:rsidRPr="009407AD" w:rsidRDefault="003A6810">
      <w:pPr>
        <w:pStyle w:val="TOC2"/>
        <w:rPr>
          <w:rFonts w:ascii="Times New Roman" w:eastAsiaTheme="minorEastAsia" w:hAnsi="Times New Roman"/>
          <w:sz w:val="22"/>
          <w:szCs w:val="22"/>
          <w:lang w:eastAsia="en-US"/>
        </w:rPr>
      </w:pPr>
      <w:hyperlink w:anchor="_Toc67060232" w:history="1">
        <w:r w:rsidR="00FB3583" w:rsidRPr="009407AD">
          <w:rPr>
            <w:rStyle w:val="Hyperlink"/>
            <w:rFonts w:ascii="Times New Roman" w:hAnsi="Times New Roman"/>
            <w:sz w:val="22"/>
            <w:szCs w:val="22"/>
          </w:rPr>
          <w:t>4.</w:t>
        </w:r>
        <w:r w:rsidR="00FB3583" w:rsidRPr="009407AD">
          <w:rPr>
            <w:rStyle w:val="Hyperlink"/>
            <w:rFonts w:ascii="Times New Roman" w:hAnsi="Times New Roman"/>
            <w:sz w:val="22"/>
            <w:szCs w:val="22"/>
            <w:lang w:val="sr-Cyrl-RS"/>
          </w:rPr>
          <w:t>1</w:t>
        </w:r>
        <w:r w:rsidR="00FB3583" w:rsidRPr="009407AD">
          <w:rPr>
            <w:rStyle w:val="Hyperlink"/>
            <w:rFonts w:ascii="Times New Roman" w:hAnsi="Times New Roman"/>
            <w:sz w:val="22"/>
            <w:szCs w:val="22"/>
          </w:rPr>
          <w:t>.</w:t>
        </w:r>
        <w:r w:rsidR="00FB3583" w:rsidRPr="009407AD">
          <w:rPr>
            <w:rFonts w:ascii="Times New Roman" w:eastAsiaTheme="minorEastAsia" w:hAnsi="Times New Roman"/>
            <w:sz w:val="22"/>
            <w:szCs w:val="22"/>
            <w:lang w:eastAsia="en-US"/>
          </w:rPr>
          <w:tab/>
        </w:r>
        <w:r w:rsidR="00FB3583" w:rsidRPr="009407AD">
          <w:rPr>
            <w:rStyle w:val="Hyperlink"/>
            <w:rFonts w:ascii="Times New Roman" w:hAnsi="Times New Roman"/>
            <w:sz w:val="22"/>
            <w:szCs w:val="22"/>
            <w:lang w:val="sr-Cyrl-RS"/>
          </w:rPr>
          <w:t xml:space="preserve">Примена Измена плана </w:t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tab/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instrText xml:space="preserve"> PAGEREF _Toc67060232 \h </w:instrText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2F2F08">
          <w:rPr>
            <w:rFonts w:ascii="Times New Roman" w:hAnsi="Times New Roman"/>
            <w:webHidden/>
            <w:sz w:val="22"/>
            <w:szCs w:val="22"/>
          </w:rPr>
          <w:t>9</w:t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FB3583" w:rsidRPr="009407AD" w:rsidRDefault="003A6810">
      <w:pPr>
        <w:pStyle w:val="TOC2"/>
        <w:rPr>
          <w:rFonts w:ascii="Times New Roman" w:eastAsiaTheme="minorEastAsia" w:hAnsi="Times New Roman"/>
          <w:sz w:val="22"/>
          <w:szCs w:val="22"/>
          <w:lang w:eastAsia="en-US"/>
        </w:rPr>
      </w:pPr>
      <w:hyperlink w:anchor="_Toc67060233" w:history="1">
        <w:r w:rsidR="00FB3583" w:rsidRPr="009407AD">
          <w:rPr>
            <w:rStyle w:val="Hyperlink"/>
            <w:rFonts w:ascii="Times New Roman" w:hAnsi="Times New Roman"/>
            <w:sz w:val="22"/>
            <w:szCs w:val="22"/>
          </w:rPr>
          <w:t>4.</w:t>
        </w:r>
        <w:r w:rsidR="00FB3583" w:rsidRPr="009407AD">
          <w:rPr>
            <w:rStyle w:val="Hyperlink"/>
            <w:rFonts w:ascii="Times New Roman" w:hAnsi="Times New Roman"/>
            <w:sz w:val="22"/>
            <w:szCs w:val="22"/>
            <w:lang w:val="sr-Cyrl-RS"/>
          </w:rPr>
          <w:t>2</w:t>
        </w:r>
        <w:r w:rsidR="00FB3583" w:rsidRPr="009407AD">
          <w:rPr>
            <w:rStyle w:val="Hyperlink"/>
            <w:rFonts w:ascii="Times New Roman" w:hAnsi="Times New Roman"/>
            <w:sz w:val="22"/>
            <w:szCs w:val="22"/>
          </w:rPr>
          <w:t>.</w:t>
        </w:r>
        <w:r w:rsidR="00FB3583" w:rsidRPr="009407AD">
          <w:rPr>
            <w:rFonts w:ascii="Times New Roman" w:eastAsiaTheme="minorEastAsia" w:hAnsi="Times New Roman"/>
            <w:sz w:val="22"/>
            <w:szCs w:val="22"/>
            <w:lang w:eastAsia="en-US"/>
          </w:rPr>
          <w:tab/>
        </w:r>
        <w:r w:rsidR="00FB3583" w:rsidRPr="009407AD">
          <w:rPr>
            <w:rStyle w:val="Hyperlink"/>
            <w:rFonts w:ascii="Times New Roman" w:hAnsi="Times New Roman"/>
            <w:sz w:val="22"/>
            <w:szCs w:val="22"/>
          </w:rPr>
          <w:t>Ступање на снагу</w:t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tab/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instrText xml:space="preserve"> PAGEREF _Toc67060233 \h </w:instrText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2F2F08">
          <w:rPr>
            <w:rFonts w:ascii="Times New Roman" w:hAnsi="Times New Roman"/>
            <w:webHidden/>
            <w:sz w:val="22"/>
            <w:szCs w:val="22"/>
          </w:rPr>
          <w:t>9</w:t>
        </w:r>
        <w:r w:rsidR="00FB3583" w:rsidRPr="009407A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C541A3" w:rsidRPr="00A66C24" w:rsidRDefault="001552F8" w:rsidP="00EC78F9">
      <w:pPr>
        <w:pStyle w:val="Osnovni"/>
        <w:rPr>
          <w:color w:val="FF0000"/>
        </w:rPr>
      </w:pPr>
      <w:r w:rsidRPr="009407AD">
        <w:rPr>
          <w:rFonts w:cs="Times New Roman"/>
          <w:color w:val="FF0000"/>
          <w:szCs w:val="22"/>
        </w:rPr>
        <w:fldChar w:fldCharType="end"/>
      </w:r>
    </w:p>
    <w:p w:rsidR="00712771" w:rsidRPr="00A66C24" w:rsidRDefault="00712771" w:rsidP="00712771">
      <w:pPr>
        <w:jc w:val="center"/>
        <w:outlineLvl w:val="0"/>
        <w:rPr>
          <w:b/>
          <w:color w:val="FF0000"/>
          <w:sz w:val="36"/>
          <w:szCs w:val="36"/>
          <w:lang w:val="sr-Cyrl-CS"/>
        </w:rPr>
      </w:pPr>
    </w:p>
    <w:p w:rsidR="00EC78F9" w:rsidRDefault="00EC78F9" w:rsidP="00712771">
      <w:pPr>
        <w:pStyle w:val="Osnovni"/>
        <w:ind w:left="0"/>
        <w:rPr>
          <w:color w:val="FF0000"/>
          <w:lang w:val="sr-Latn-RS"/>
        </w:rPr>
      </w:pPr>
    </w:p>
    <w:p w:rsidR="00FE1EF3" w:rsidRDefault="00FE1EF3" w:rsidP="00712771">
      <w:pPr>
        <w:pStyle w:val="Osnovni"/>
        <w:ind w:left="0"/>
        <w:rPr>
          <w:color w:val="FF0000"/>
          <w:lang w:val="sr-Latn-RS"/>
        </w:rPr>
      </w:pPr>
    </w:p>
    <w:p w:rsidR="00FE1EF3" w:rsidRDefault="00FE1EF3" w:rsidP="00712771">
      <w:pPr>
        <w:pStyle w:val="Osnovni"/>
        <w:ind w:left="0"/>
        <w:rPr>
          <w:color w:val="FF0000"/>
          <w:lang w:val="sr-Latn-RS"/>
        </w:rPr>
      </w:pPr>
    </w:p>
    <w:p w:rsidR="00FE1EF3" w:rsidRPr="001F2D27" w:rsidRDefault="00FE1EF3" w:rsidP="00712771">
      <w:pPr>
        <w:pStyle w:val="Osnovni"/>
        <w:ind w:left="0"/>
        <w:rPr>
          <w:color w:val="FF0000"/>
          <w:lang w:val="sr-Latn-RS"/>
        </w:rPr>
        <w:sectPr w:rsidR="00FE1EF3" w:rsidRPr="001F2D27" w:rsidSect="00D10567">
          <w:footnotePr>
            <w:pos w:val="beneathText"/>
          </w:footnotePr>
          <w:pgSz w:w="11905" w:h="16837" w:code="9"/>
          <w:pgMar w:top="2275" w:right="1138" w:bottom="1699" w:left="1699" w:header="1699" w:footer="562" w:gutter="0"/>
          <w:cols w:space="720"/>
          <w:titlePg/>
          <w:docGrid w:linePitch="360"/>
        </w:sectPr>
      </w:pPr>
    </w:p>
    <w:p w:rsidR="00632006" w:rsidRPr="00A66C24" w:rsidRDefault="00A737D8">
      <w:pPr>
        <w:rPr>
          <w:noProof w:val="0"/>
          <w:color w:val="FF0000"/>
        </w:rPr>
      </w:pPr>
      <w:r>
        <w:rPr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0328892" wp14:editId="2DADEE21">
                <wp:simplePos x="0" y="0"/>
                <wp:positionH relativeFrom="margin">
                  <wp:posOffset>-289560</wp:posOffset>
                </wp:positionH>
                <wp:positionV relativeFrom="paragraph">
                  <wp:posOffset>-316230</wp:posOffset>
                </wp:positionV>
                <wp:extent cx="6120130" cy="13011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01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58A" w:rsidRDefault="008275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28892" id="Text Box 3" o:spid="_x0000_s1028" type="#_x0000_t202" style="position:absolute;margin-left:-22.8pt;margin-top:-24.9pt;width:481.9pt;height:102.4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" stroked="f">
                <v:fill color2="#fabf8f" rotate="t" focus="100%" type="gradient"/>
                <v:textbox inset="0,0,0,0">
                  <w:txbxContent>
                    <w:p w:rsidR="0082758A" w:rsidRDefault="0082758A"/>
                  </w:txbxContent>
                </v:textbox>
                <w10:wrap anchorx="margin"/>
              </v:shape>
            </w:pict>
          </mc:Fallback>
        </mc:AlternateContent>
      </w:r>
    </w:p>
    <w:p w:rsidR="00EC78F9" w:rsidRPr="00A66C24" w:rsidRDefault="00EC78F9" w:rsidP="00410194">
      <w:pPr>
        <w:pStyle w:val="Osnovni"/>
        <w:spacing w:after="0"/>
        <w:rPr>
          <w:color w:val="FF0000"/>
        </w:rPr>
      </w:pPr>
    </w:p>
    <w:p w:rsidR="00A864B4" w:rsidRPr="00A66C24" w:rsidRDefault="00F975C0" w:rsidP="003346E6">
      <w:pPr>
        <w:pStyle w:val="Heading1"/>
        <w:spacing w:after="3000"/>
        <w:ind w:left="447" w:hanging="677"/>
      </w:pPr>
      <w:bookmarkStart w:id="9" w:name="_Toc67060226"/>
      <w:r w:rsidRPr="00A66C24">
        <w:t>1.</w:t>
      </w:r>
      <w:r w:rsidRPr="00A66C24">
        <w:tab/>
      </w:r>
      <w:r w:rsidR="00A864B4" w:rsidRPr="00A66C24">
        <w:t>ОПШТ</w:t>
      </w:r>
      <w:r w:rsidR="00E97F78" w:rsidRPr="00A66C24">
        <w:t>И</w:t>
      </w:r>
      <w:r w:rsidR="005D03B5" w:rsidRPr="00A66C24">
        <w:t xml:space="preserve"> </w:t>
      </w:r>
      <w:bookmarkEnd w:id="0"/>
      <w:r w:rsidR="00E97F78" w:rsidRPr="00A66C24">
        <w:t>ДЕО</w:t>
      </w:r>
      <w:bookmarkEnd w:id="9"/>
    </w:p>
    <w:p w:rsidR="006F7961" w:rsidRPr="001C624A" w:rsidRDefault="006F7961" w:rsidP="000B1FA5">
      <w:pPr>
        <w:pStyle w:val="Heading2"/>
      </w:pPr>
      <w:bookmarkStart w:id="10" w:name="_Toc67060227"/>
      <w:bookmarkStart w:id="11" w:name="_Toc400960202"/>
      <w:r w:rsidRPr="001C624A">
        <w:t xml:space="preserve">1.1. </w:t>
      </w:r>
      <w:r w:rsidRPr="000B1FA5">
        <w:t>Увод</w:t>
      </w:r>
      <w:bookmarkEnd w:id="10"/>
    </w:p>
    <w:p w:rsidR="00A66C24" w:rsidRPr="006C536D" w:rsidRDefault="00DB720F" w:rsidP="006C536D">
      <w:pPr>
        <w:pStyle w:val="Osnovni"/>
      </w:pPr>
      <w:r w:rsidRPr="006C536D">
        <w:t>Генерални урбанистичк</w:t>
      </w:r>
      <w:r w:rsidR="00182F00" w:rsidRPr="006C536D">
        <w:t>и</w:t>
      </w:r>
      <w:r w:rsidRPr="006C536D">
        <w:t xml:space="preserve"> план Крушева</w:t>
      </w:r>
      <w:r w:rsidR="00182F00" w:rsidRPr="006C536D">
        <w:t>ц</w:t>
      </w:r>
      <w:r w:rsidRPr="006C536D">
        <w:t xml:space="preserve"> 2025</w:t>
      </w:r>
      <w:r w:rsidR="00A66C24" w:rsidRPr="006C536D">
        <w:t xml:space="preserve"> ("Сл. лист Града Крушевца</w:t>
      </w:r>
      <w:r w:rsidRPr="006C536D">
        <w:t xml:space="preserve">, бр. 3/15“) </w:t>
      </w:r>
      <w:r w:rsidR="00A66C24" w:rsidRPr="006C536D">
        <w:t xml:space="preserve">рађен </w:t>
      </w:r>
      <w:r w:rsidR="006C536D" w:rsidRPr="006C536D">
        <w:t xml:space="preserve">је </w:t>
      </w:r>
      <w:r w:rsidR="00A66C24" w:rsidRPr="006C536D">
        <w:t>по важећим прописима,</w:t>
      </w:r>
      <w:r w:rsidR="00D7325A" w:rsidRPr="006C536D">
        <w:t xml:space="preserve"> а</w:t>
      </w:r>
      <w:r w:rsidR="00A66C24" w:rsidRPr="006C536D">
        <w:t xml:space="preserve"> методолошки приступ у изради Измен</w:t>
      </w:r>
      <w:r w:rsidR="00D7325A" w:rsidRPr="006C536D">
        <w:t>а</w:t>
      </w:r>
      <w:r w:rsidR="00A66C24" w:rsidRPr="006C536D">
        <w:t xml:space="preserve"> </w:t>
      </w:r>
      <w:r w:rsidRPr="006C536D">
        <w:t>Генералног урбанистичког плана Крушев</w:t>
      </w:r>
      <w:r w:rsidR="00E93F1D" w:rsidRPr="006C536D">
        <w:t>а</w:t>
      </w:r>
      <w:r w:rsidR="00182F00" w:rsidRPr="006C536D">
        <w:t>ц</w:t>
      </w:r>
      <w:r w:rsidRPr="006C536D">
        <w:t xml:space="preserve"> 2025</w:t>
      </w:r>
      <w:r w:rsidR="00E93F1D" w:rsidRPr="006C536D">
        <w:t>,</w:t>
      </w:r>
      <w:r w:rsidRPr="006C536D">
        <w:t xml:space="preserve"> у делу </w:t>
      </w:r>
      <w:r w:rsidR="00D7325A" w:rsidRPr="006C536D">
        <w:t>просторне зоне 8.</w:t>
      </w:r>
      <w:r w:rsidR="006F7961" w:rsidRPr="006C536D">
        <w:t xml:space="preserve"> (у даљем тексту: Измене плана)</w:t>
      </w:r>
      <w:r w:rsidR="00A66C24" w:rsidRPr="006C536D">
        <w:t xml:space="preserve"> заснива се на задржавању </w:t>
      </w:r>
      <w:r w:rsidR="00717B24" w:rsidRPr="006C536D">
        <w:t xml:space="preserve">основних </w:t>
      </w:r>
      <w:r w:rsidR="00BA36EF" w:rsidRPr="006C536D">
        <w:t xml:space="preserve">одредница </w:t>
      </w:r>
      <w:r w:rsidRPr="006C536D">
        <w:t>Генералног урбанистичког плана</w:t>
      </w:r>
      <w:r w:rsidR="00A66C24" w:rsidRPr="006C536D">
        <w:t xml:space="preserve"> у </w:t>
      </w:r>
      <w:r w:rsidR="00BA36EF" w:rsidRPr="006C536D">
        <w:t xml:space="preserve">текстуалном делу </w:t>
      </w:r>
      <w:r w:rsidR="00A66C24" w:rsidRPr="006C536D">
        <w:t>- у делу садржаја, назива и ознака поглавља</w:t>
      </w:r>
      <w:r w:rsidR="00E93F1D" w:rsidRPr="006C536D">
        <w:t>, као</w:t>
      </w:r>
      <w:r w:rsidR="00A66C24" w:rsidRPr="006C536D">
        <w:t xml:space="preserve"> и графичких прилога. </w:t>
      </w:r>
    </w:p>
    <w:p w:rsidR="001403D4" w:rsidRPr="000B1FA5" w:rsidRDefault="001403D4" w:rsidP="000B1FA5">
      <w:pPr>
        <w:pStyle w:val="Osnovni"/>
      </w:pPr>
      <w:r w:rsidRPr="000B1FA5">
        <w:t xml:space="preserve">Измена плана се односи на </w:t>
      </w:r>
      <w:r w:rsidR="006B3AEB" w:rsidRPr="000B1FA5">
        <w:t>прерасподелу површина грађевинског и пољопривредног земљишта</w:t>
      </w:r>
      <w:r w:rsidR="00EF4396" w:rsidRPr="000B1FA5">
        <w:t xml:space="preserve"> и планираних претежних намена у оквиру грађевинског земљишта</w:t>
      </w:r>
      <w:r w:rsidR="006B3AEB" w:rsidRPr="000B1FA5">
        <w:t xml:space="preserve">, а ради усклађивања </w:t>
      </w:r>
      <w:r w:rsidR="005F7676" w:rsidRPr="000B1FA5">
        <w:t xml:space="preserve">исказаних </w:t>
      </w:r>
      <w:r w:rsidR="006B3AEB" w:rsidRPr="000B1FA5">
        <w:t xml:space="preserve">потреба за </w:t>
      </w:r>
      <w:r w:rsidR="00DF7BDA" w:rsidRPr="000B1FA5">
        <w:t xml:space="preserve">резервисањем површина за спорт и рекреацију, односно </w:t>
      </w:r>
      <w:r w:rsidR="00D7325A" w:rsidRPr="000B1FA5">
        <w:t xml:space="preserve">проширење грађевинског подручја за </w:t>
      </w:r>
      <w:r w:rsidR="00DF7BDA" w:rsidRPr="000B1FA5">
        <w:t>комплекс хиподрома</w:t>
      </w:r>
      <w:r w:rsidR="00D7325A" w:rsidRPr="000B1FA5">
        <w:t>.</w:t>
      </w:r>
      <w:r w:rsidR="006B3AEB" w:rsidRPr="000B1FA5">
        <w:t xml:space="preserve"> На </w:t>
      </w:r>
      <w:r w:rsidR="00D7325A" w:rsidRPr="000B1FA5">
        <w:t xml:space="preserve">одређеној </w:t>
      </w:r>
      <w:r w:rsidR="006B3AEB" w:rsidRPr="000B1FA5">
        <w:t>површин</w:t>
      </w:r>
      <w:r w:rsidR="00D7325A" w:rsidRPr="000B1FA5">
        <w:t>и,</w:t>
      </w:r>
      <w:r w:rsidR="006B3AEB" w:rsidRPr="000B1FA5">
        <w:t xml:space="preserve"> које су </w:t>
      </w:r>
      <w:r w:rsidR="00BF10CA" w:rsidRPr="000B1FA5">
        <w:t xml:space="preserve">у основној намени опредељене као </w:t>
      </w:r>
      <w:r w:rsidR="006B3AEB" w:rsidRPr="000B1FA5">
        <w:t>по</w:t>
      </w:r>
      <w:r w:rsidR="00464C96" w:rsidRPr="000B1FA5">
        <w:t xml:space="preserve">љопривредно земљиште, </w:t>
      </w:r>
      <w:r w:rsidR="00BF10CA" w:rsidRPr="000B1FA5">
        <w:t>овим Изменама плана планира</w:t>
      </w:r>
      <w:r w:rsidR="00717B24" w:rsidRPr="000B1FA5">
        <w:t>но</w:t>
      </w:r>
      <w:r w:rsidR="00BF10CA" w:rsidRPr="000B1FA5">
        <w:t xml:space="preserve"> је грађевинско земљиште</w:t>
      </w:r>
      <w:r w:rsidR="00D7325A" w:rsidRPr="000B1FA5">
        <w:t>,</w:t>
      </w:r>
      <w:r w:rsidR="00BF10CA" w:rsidRPr="000B1FA5">
        <w:t xml:space="preserve"> са претежном</w:t>
      </w:r>
      <w:r w:rsidR="00104567" w:rsidRPr="000B1FA5">
        <w:t xml:space="preserve"> намен</w:t>
      </w:r>
      <w:r w:rsidR="00BF10CA" w:rsidRPr="000B1FA5">
        <w:t>ом спорт и рекреација – хиподром.</w:t>
      </w:r>
      <w:r w:rsidR="006B3AEB" w:rsidRPr="000B1FA5">
        <w:t xml:space="preserve"> </w:t>
      </w:r>
      <w:r w:rsidRPr="000B1FA5">
        <w:t xml:space="preserve"> </w:t>
      </w:r>
    </w:p>
    <w:p w:rsidR="000B1FA5" w:rsidRPr="000B1FA5" w:rsidRDefault="00A66C24" w:rsidP="000B1FA5">
      <w:pPr>
        <w:pStyle w:val="Osnovni"/>
      </w:pPr>
      <w:r w:rsidRPr="000B1FA5">
        <w:t>Измена</w:t>
      </w:r>
      <w:r w:rsidR="001403D4" w:rsidRPr="000B1FA5">
        <w:t xml:space="preserve"> плана</w:t>
      </w:r>
      <w:r w:rsidRPr="000B1FA5">
        <w:t xml:space="preserve"> обухвата назначене делове </w:t>
      </w:r>
      <w:r w:rsidR="00E93F1D" w:rsidRPr="000B1FA5">
        <w:t>у Текстуалном делу</w:t>
      </w:r>
      <w:r w:rsidR="001403D4" w:rsidRPr="000B1FA5">
        <w:t xml:space="preserve">, при чему се наводе само поглавља у којима се врше промене </w:t>
      </w:r>
      <w:r w:rsidRPr="000B1FA5">
        <w:t xml:space="preserve">и </w:t>
      </w:r>
      <w:r w:rsidR="00A737D8" w:rsidRPr="000B1FA5">
        <w:t>назначене</w:t>
      </w:r>
      <w:r w:rsidR="00717B24" w:rsidRPr="000B1FA5">
        <w:t xml:space="preserve"> </w:t>
      </w:r>
      <w:r w:rsidRPr="000B1FA5">
        <w:t xml:space="preserve">графичке прилоге. </w:t>
      </w:r>
    </w:p>
    <w:p w:rsidR="00A864B4" w:rsidRPr="006F7961" w:rsidRDefault="006B205B" w:rsidP="000B1FA5">
      <w:pPr>
        <w:pStyle w:val="Heading2"/>
      </w:pPr>
      <w:r>
        <w:t xml:space="preserve"> </w:t>
      </w:r>
      <w:bookmarkStart w:id="12" w:name="_Toc67060228"/>
      <w:r w:rsidR="00A864B4" w:rsidRPr="006F7961">
        <w:t>1.</w:t>
      </w:r>
      <w:r w:rsidR="006F7961" w:rsidRPr="006F7961">
        <w:t>2</w:t>
      </w:r>
      <w:r w:rsidR="009D008D" w:rsidRPr="006F7961">
        <w:t xml:space="preserve">. </w:t>
      </w:r>
      <w:r w:rsidR="00A51853" w:rsidRPr="006F7961">
        <w:t xml:space="preserve">Правни и плански основ за израду </w:t>
      </w:r>
      <w:r w:rsidR="006F7961">
        <w:t>Измен</w:t>
      </w:r>
      <w:r w:rsidR="000557C7">
        <w:rPr>
          <w:lang w:val="sr-Latn-RS"/>
        </w:rPr>
        <w:t>a</w:t>
      </w:r>
      <w:r w:rsidR="006F7961">
        <w:t xml:space="preserve"> </w:t>
      </w:r>
      <w:r w:rsidR="00A51853" w:rsidRPr="006F7961">
        <w:t>плана</w:t>
      </w:r>
      <w:bookmarkEnd w:id="11"/>
      <w:bookmarkEnd w:id="12"/>
    </w:p>
    <w:p w:rsidR="0013585B" w:rsidRPr="00182F00" w:rsidRDefault="0013585B" w:rsidP="003346E6">
      <w:pPr>
        <w:pStyle w:val="Osnovni"/>
        <w:spacing w:before="120"/>
        <w:ind w:left="461"/>
      </w:pPr>
      <w:r w:rsidRPr="00182F00">
        <w:rPr>
          <w:b/>
        </w:rPr>
        <w:t>Правни основ</w:t>
      </w:r>
      <w:r w:rsidRPr="00182F00">
        <w:t xml:space="preserve"> за израду</w:t>
      </w:r>
      <w:r w:rsidR="00566772" w:rsidRPr="00182F00">
        <w:t xml:space="preserve"> </w:t>
      </w:r>
      <w:r w:rsidR="006F7961" w:rsidRPr="00182F00">
        <w:t>Измен</w:t>
      </w:r>
      <w:r w:rsidR="00971602">
        <w:rPr>
          <w:lang w:val="sr-Cyrl-RS"/>
        </w:rPr>
        <w:t>а</w:t>
      </w:r>
      <w:r w:rsidR="006F7961" w:rsidRPr="00182F00">
        <w:t xml:space="preserve"> п</w:t>
      </w:r>
      <w:r w:rsidR="00182F00">
        <w:t>лана</w:t>
      </w:r>
      <w:r w:rsidRPr="00182F00">
        <w:t>:</w:t>
      </w:r>
    </w:p>
    <w:p w:rsidR="0013585B" w:rsidRPr="00182F00" w:rsidRDefault="0013585B" w:rsidP="004F78BA">
      <w:pPr>
        <w:pStyle w:val="Tacka2"/>
      </w:pPr>
      <w:r w:rsidRPr="00182F00">
        <w:t xml:space="preserve">Закон о планирању и изградњи („Службени гласник РС“, бр. 72/09, 81/09, 64/10, 24/11, 121/12, 42/13 - Одлука </w:t>
      </w:r>
      <w:r w:rsidRPr="00C10908">
        <w:t>УС, 50/13 - Одлука УС, 54/13 - Решење УС и 98/13 - Одлука УС</w:t>
      </w:r>
      <w:r w:rsidR="007658BA" w:rsidRPr="00C10908">
        <w:t xml:space="preserve">, </w:t>
      </w:r>
      <w:r w:rsidR="001D013C" w:rsidRPr="00C10908">
        <w:t>132/14</w:t>
      </w:r>
      <w:r w:rsidR="0082758A" w:rsidRPr="00C10908">
        <w:t xml:space="preserve">, </w:t>
      </w:r>
      <w:r w:rsidR="007658BA" w:rsidRPr="00C10908">
        <w:t>145/14</w:t>
      </w:r>
      <w:r w:rsidR="00182F00" w:rsidRPr="00C10908">
        <w:rPr>
          <w:lang w:val="sr-Cyrl-RS"/>
        </w:rPr>
        <w:t>,</w:t>
      </w:r>
      <w:r w:rsidR="0082758A" w:rsidRPr="00C10908">
        <w:t xml:space="preserve"> </w:t>
      </w:r>
      <w:r w:rsidR="007D33FB" w:rsidRPr="00C10908">
        <w:t>83/2018</w:t>
      </w:r>
      <w:r w:rsidR="004A3B70" w:rsidRPr="00C10908">
        <w:t xml:space="preserve">, </w:t>
      </w:r>
      <w:r w:rsidR="00182F00" w:rsidRPr="00C10908">
        <w:rPr>
          <w:lang w:val="sr-Cyrl-RS"/>
        </w:rPr>
        <w:t>31/19</w:t>
      </w:r>
      <w:r w:rsidR="002B145B">
        <w:rPr>
          <w:lang w:val="sr-Cyrl-RS"/>
        </w:rPr>
        <w:t>,</w:t>
      </w:r>
      <w:r w:rsidR="004A3B70" w:rsidRPr="00C10908">
        <w:t xml:space="preserve"> </w:t>
      </w:r>
      <w:r w:rsidR="004A3B70" w:rsidRPr="00C10908">
        <w:rPr>
          <w:lang w:val="sr-Cyrl-RS"/>
        </w:rPr>
        <w:t>37/2019</w:t>
      </w:r>
      <w:r w:rsidR="003B3184" w:rsidRPr="00C10908">
        <w:rPr>
          <w:lang w:val="sr-Cyrl-RS"/>
        </w:rPr>
        <w:t xml:space="preserve"> – др. </w:t>
      </w:r>
      <w:r w:rsidR="002B145B" w:rsidRPr="00C10908">
        <w:rPr>
          <w:lang w:val="sr-Cyrl-RS"/>
        </w:rPr>
        <w:t>З</w:t>
      </w:r>
      <w:r w:rsidR="003B3184" w:rsidRPr="00C10908">
        <w:rPr>
          <w:lang w:val="sr-Cyrl-RS"/>
        </w:rPr>
        <w:t>акон</w:t>
      </w:r>
      <w:r w:rsidR="002B145B">
        <w:rPr>
          <w:lang w:val="sr-Cyrl-RS"/>
        </w:rPr>
        <w:t xml:space="preserve"> и 9/2020</w:t>
      </w:r>
      <w:r w:rsidRPr="00C10908">
        <w:t>);</w:t>
      </w:r>
    </w:p>
    <w:p w:rsidR="0013585B" w:rsidRPr="00F43034" w:rsidRDefault="0013585B" w:rsidP="004F78BA">
      <w:pPr>
        <w:pStyle w:val="Tacka2"/>
      </w:pPr>
      <w:r w:rsidRPr="00182F00">
        <w:t>Правилник о садржини, начину и поступку израде докумената</w:t>
      </w:r>
      <w:r w:rsidR="00182F00" w:rsidRPr="00182F00">
        <w:rPr>
          <w:lang w:val="sr-Cyrl-RS"/>
        </w:rPr>
        <w:t xml:space="preserve"> просторног и </w:t>
      </w:r>
      <w:r w:rsidR="00182F00" w:rsidRPr="00F43034">
        <w:rPr>
          <w:lang w:val="sr-Cyrl-RS"/>
        </w:rPr>
        <w:t>урбанистичког планирања</w:t>
      </w:r>
      <w:r w:rsidRPr="00F43034">
        <w:t xml:space="preserve"> („Службени гласник РС“, бр.3</w:t>
      </w:r>
      <w:r w:rsidR="00182F00" w:rsidRPr="00F43034">
        <w:rPr>
          <w:lang w:val="sr-Cyrl-RS"/>
        </w:rPr>
        <w:t>2</w:t>
      </w:r>
      <w:r w:rsidRPr="00F43034">
        <w:t>/1</w:t>
      </w:r>
      <w:r w:rsidR="00182F00" w:rsidRPr="00F43034">
        <w:rPr>
          <w:lang w:val="sr-Cyrl-RS"/>
        </w:rPr>
        <w:t>9)</w:t>
      </w:r>
      <w:r w:rsidRPr="00F43034">
        <w:t>;</w:t>
      </w:r>
    </w:p>
    <w:p w:rsidR="00A23A4C" w:rsidRPr="00F43034" w:rsidRDefault="0013585B" w:rsidP="00F43034">
      <w:pPr>
        <w:pStyle w:val="Tacka2"/>
        <w:rPr>
          <w:rFonts w:cs="Tahoma"/>
        </w:rPr>
      </w:pPr>
      <w:r w:rsidRPr="00F43034">
        <w:t xml:space="preserve">Одлука о </w:t>
      </w:r>
      <w:r w:rsidR="002E0D44" w:rsidRPr="00F43034">
        <w:t>изради</w:t>
      </w:r>
      <w:r w:rsidRPr="00F43034">
        <w:t xml:space="preserve"> </w:t>
      </w:r>
      <w:r w:rsidR="00364E3C" w:rsidRPr="00F43034">
        <w:t>Измен</w:t>
      </w:r>
      <w:r w:rsidR="006F345B" w:rsidRPr="00F43034">
        <w:rPr>
          <w:lang w:val="sr-Cyrl-RS"/>
        </w:rPr>
        <w:t>а и допуна</w:t>
      </w:r>
      <w:r w:rsidR="00364E3C" w:rsidRPr="00F43034">
        <w:t xml:space="preserve"> </w:t>
      </w:r>
      <w:r w:rsidR="006F345B" w:rsidRPr="00F43034">
        <w:rPr>
          <w:lang w:val="sr-Cyrl-RS"/>
        </w:rPr>
        <w:t>Г</w:t>
      </w:r>
      <w:r w:rsidR="00364E3C" w:rsidRPr="00F43034">
        <w:t>енералног урбанистичког плана Крушевац 2025</w:t>
      </w:r>
      <w:r w:rsidR="005C330E" w:rsidRPr="00F43034">
        <w:rPr>
          <w:lang w:val="sr-Cyrl-RS"/>
        </w:rPr>
        <w:t>.</w:t>
      </w:r>
      <w:r w:rsidR="00364E3C" w:rsidRPr="00F43034">
        <w:t xml:space="preserve"> у делу </w:t>
      </w:r>
      <w:r w:rsidR="005C330E" w:rsidRPr="00F43034">
        <w:rPr>
          <w:lang w:val="sr-Cyrl-RS"/>
        </w:rPr>
        <w:t xml:space="preserve">просторне зоне 8. </w:t>
      </w:r>
      <w:r w:rsidR="00F43034" w:rsidRPr="00F43034">
        <w:rPr>
          <w:lang w:val="sr-Cyrl-RS"/>
        </w:rPr>
        <w:t xml:space="preserve">бр.350-225/2021 </w:t>
      </w:r>
      <w:r w:rsidR="00F43034" w:rsidRPr="00F43034">
        <w:t>(Службени лист града Крушевца, бр.</w:t>
      </w:r>
      <w:r w:rsidR="000B1FA5">
        <w:rPr>
          <w:lang w:val="sr-Cyrl-RS"/>
        </w:rPr>
        <w:t>3</w:t>
      </w:r>
      <w:r w:rsidR="00F43034" w:rsidRPr="00F43034">
        <w:t>/20</w:t>
      </w:r>
      <w:r w:rsidR="00F43034">
        <w:rPr>
          <w:lang w:val="sr-Cyrl-RS"/>
        </w:rPr>
        <w:t>21</w:t>
      </w:r>
      <w:r w:rsidR="00F43034" w:rsidRPr="00F43034">
        <w:t>)</w:t>
      </w:r>
    </w:p>
    <w:p w:rsidR="003346E6" w:rsidRDefault="003346E6" w:rsidP="004142B6">
      <w:pPr>
        <w:pStyle w:val="Osnovni"/>
        <w:rPr>
          <w:rFonts w:eastAsia="SimSun"/>
          <w:b/>
          <w:lang w:eastAsia="hi-IN" w:bidi="hi-IN"/>
        </w:rPr>
      </w:pPr>
    </w:p>
    <w:p w:rsidR="0013585B" w:rsidRPr="00F61D97" w:rsidRDefault="0013585B" w:rsidP="004142B6">
      <w:pPr>
        <w:pStyle w:val="Osnovni"/>
        <w:rPr>
          <w:rFonts w:eastAsia="SimSun"/>
          <w:lang w:eastAsia="hi-IN" w:bidi="hi-IN"/>
        </w:rPr>
      </w:pPr>
      <w:r w:rsidRPr="00F61D97">
        <w:rPr>
          <w:rFonts w:eastAsia="SimSun"/>
          <w:b/>
          <w:lang w:eastAsia="hi-IN" w:bidi="hi-IN"/>
        </w:rPr>
        <w:t>Плански основ</w:t>
      </w:r>
      <w:r w:rsidRPr="00F61D97">
        <w:rPr>
          <w:rFonts w:eastAsia="SimSun"/>
          <w:lang w:eastAsia="hi-IN" w:bidi="hi-IN"/>
        </w:rPr>
        <w:t xml:space="preserve"> за израду </w:t>
      </w:r>
      <w:r w:rsidR="00D07AFC" w:rsidRPr="00182F00">
        <w:t>Измен</w:t>
      </w:r>
      <w:r w:rsidR="00971602">
        <w:rPr>
          <w:lang w:val="sr-Cyrl-RS"/>
        </w:rPr>
        <w:t>а</w:t>
      </w:r>
      <w:r w:rsidR="00D07AFC" w:rsidRPr="00182F00">
        <w:t xml:space="preserve"> п</w:t>
      </w:r>
      <w:r w:rsidR="00D07AFC">
        <w:t>лана</w:t>
      </w:r>
      <w:r w:rsidRPr="00F61D97">
        <w:rPr>
          <w:rFonts w:eastAsia="SimSun"/>
          <w:lang w:eastAsia="hi-IN" w:bidi="hi-IN"/>
        </w:rPr>
        <w:t xml:space="preserve">: </w:t>
      </w:r>
    </w:p>
    <w:p w:rsidR="0013585B" w:rsidRPr="00F61D97" w:rsidRDefault="00F61D97" w:rsidP="004F78BA">
      <w:pPr>
        <w:pStyle w:val="Tacka2"/>
      </w:pPr>
      <w:r w:rsidRPr="00F61D97">
        <w:rPr>
          <w:lang w:val="sr-Cyrl-RS"/>
        </w:rPr>
        <w:t>Просторни</w:t>
      </w:r>
      <w:r w:rsidR="0013585B" w:rsidRPr="00F61D97">
        <w:t xml:space="preserve"> план</w:t>
      </w:r>
      <w:r w:rsidRPr="00F61D97">
        <w:rPr>
          <w:lang w:val="sr-Cyrl-RS"/>
        </w:rPr>
        <w:t xml:space="preserve"> града</w:t>
      </w:r>
      <w:r w:rsidR="0013585B" w:rsidRPr="00F61D97">
        <w:t xml:space="preserve"> </w:t>
      </w:r>
      <w:r w:rsidR="008167A5" w:rsidRPr="00F61D97">
        <w:t>Крушевц</w:t>
      </w:r>
      <w:r w:rsidRPr="00F61D97">
        <w:rPr>
          <w:lang w:val="sr-Cyrl-RS"/>
        </w:rPr>
        <w:t>а</w:t>
      </w:r>
      <w:r w:rsidR="008167A5" w:rsidRPr="00F61D97">
        <w:t xml:space="preserve"> </w:t>
      </w:r>
      <w:r w:rsidR="00A737D8">
        <w:t>(</w:t>
      </w:r>
      <w:r w:rsidR="00837703">
        <w:t>Службени</w:t>
      </w:r>
      <w:r w:rsidR="00F62451" w:rsidRPr="00F61D97">
        <w:t xml:space="preserve"> лист града Крушевца, бр. </w:t>
      </w:r>
      <w:r w:rsidRPr="00F61D97">
        <w:rPr>
          <w:lang w:val="sr-Cyrl-RS"/>
        </w:rPr>
        <w:t>4</w:t>
      </w:r>
      <w:r w:rsidR="00F62451" w:rsidRPr="00F61D97">
        <w:t>/</w:t>
      </w:r>
      <w:r w:rsidRPr="00F61D97">
        <w:rPr>
          <w:lang w:val="sr-Cyrl-RS"/>
        </w:rPr>
        <w:t>11</w:t>
      </w:r>
      <w:r w:rsidR="00F62451" w:rsidRPr="00F61D97">
        <w:t>)</w:t>
      </w:r>
      <w:r w:rsidR="002B145B">
        <w:rPr>
          <w:lang w:val="sr-Cyrl-RS"/>
        </w:rPr>
        <w:t>.</w:t>
      </w:r>
      <w:r w:rsidR="00837703">
        <w:rPr>
          <w:lang w:val="sr-Cyrl-RS"/>
        </w:rPr>
        <w:t xml:space="preserve"> </w:t>
      </w:r>
    </w:p>
    <w:p w:rsidR="005B5CA3" w:rsidRPr="00A66C24" w:rsidRDefault="005B5CA3">
      <w:pPr>
        <w:rPr>
          <w:rFonts w:cs="Tahoma"/>
          <w:noProof w:val="0"/>
          <w:color w:val="FF0000"/>
          <w:u w:val="single"/>
        </w:rPr>
      </w:pPr>
      <w:bookmarkStart w:id="13" w:name="_Toc400960204"/>
    </w:p>
    <w:p w:rsidR="001B1E89" w:rsidRPr="004031EC" w:rsidRDefault="00CA61CB" w:rsidP="00941451">
      <w:pPr>
        <w:pStyle w:val="Heading1"/>
      </w:pPr>
      <w:bookmarkStart w:id="14" w:name="_Toc67060229"/>
      <w:bookmarkEnd w:id="13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4953E76" wp14:editId="6C89E7E4">
                <wp:simplePos x="0" y="0"/>
                <wp:positionH relativeFrom="margin">
                  <wp:align>right</wp:align>
                </wp:positionH>
                <wp:positionV relativeFrom="paragraph">
                  <wp:posOffset>-825500</wp:posOffset>
                </wp:positionV>
                <wp:extent cx="6048375" cy="1381125"/>
                <wp:effectExtent l="0" t="0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81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58A" w:rsidRDefault="0082758A" w:rsidP="00453C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3E76" id="Text Box 7" o:spid="_x0000_s1029" type="#_x0000_t202" style="position:absolute;left:0;text-align:left;margin-left:425.05pt;margin-top:-65pt;width:476.25pt;height:108.7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" stroked="f">
                <v:fill color2="#fabf8f" rotate="t" focus="100%" type="gradient"/>
                <v:textbox inset="0,0,0,0">
                  <w:txbxContent>
                    <w:p w:rsidR="0082758A" w:rsidRDefault="0082758A" w:rsidP="00453C46"/>
                  </w:txbxContent>
                </v:textbox>
                <w10:wrap anchorx="margin"/>
              </v:shape>
            </w:pict>
          </mc:Fallback>
        </mc:AlternateContent>
      </w:r>
      <w:r w:rsidR="00430F3F">
        <w:rPr>
          <w:lang w:val="sr-Cyrl-RS"/>
        </w:rPr>
        <w:t xml:space="preserve"> </w:t>
      </w:r>
      <w:r w:rsidR="00C9202A" w:rsidRPr="004031EC">
        <w:t>2</w:t>
      </w:r>
      <w:r w:rsidR="00F11E67" w:rsidRPr="004031EC">
        <w:t>.</w:t>
      </w:r>
      <w:r w:rsidR="00F11E67" w:rsidRPr="004031EC">
        <w:tab/>
      </w:r>
      <w:r w:rsidR="00035624" w:rsidRPr="004031EC">
        <w:t>П</w:t>
      </w:r>
      <w:r w:rsidR="001F33D9" w:rsidRPr="004031EC">
        <w:t>Р</w:t>
      </w:r>
      <w:r w:rsidR="004031EC" w:rsidRPr="004031EC">
        <w:t>ЕДМЕТ ИЗМЕН</w:t>
      </w:r>
      <w:r w:rsidR="00DB1DC8">
        <w:rPr>
          <w:lang w:val="sr-Cyrl-RS"/>
        </w:rPr>
        <w:t>А</w:t>
      </w:r>
      <w:r w:rsidR="004031EC" w:rsidRPr="004031EC">
        <w:t xml:space="preserve"> </w:t>
      </w:r>
      <w:r w:rsidR="004031EC" w:rsidRPr="00941451">
        <w:t>ПЛАНА</w:t>
      </w:r>
      <w:bookmarkEnd w:id="14"/>
    </w:p>
    <w:p w:rsidR="004673E9" w:rsidRPr="00710F2C" w:rsidRDefault="00E16525" w:rsidP="004031EC">
      <w:pPr>
        <w:pStyle w:val="Osnovni"/>
        <w:rPr>
          <w:lang w:val="sr-Cyrl-RS"/>
        </w:rPr>
      </w:pPr>
      <w:r w:rsidRPr="00710F2C">
        <w:t>Предмет Измене плана</w:t>
      </w:r>
      <w:r w:rsidR="004031EC" w:rsidRPr="00710F2C">
        <w:t xml:space="preserve"> у </w:t>
      </w:r>
      <w:r w:rsidR="00E93F1D" w:rsidRPr="00710F2C">
        <w:rPr>
          <w:lang w:val="sr-Cyrl-RS"/>
        </w:rPr>
        <w:t>обухвату</w:t>
      </w:r>
      <w:r w:rsidR="004031EC" w:rsidRPr="00710F2C">
        <w:t xml:space="preserve"> </w:t>
      </w:r>
      <w:r w:rsidR="00CC2759" w:rsidRPr="00710F2C">
        <w:rPr>
          <w:rFonts w:eastAsia="SimSun"/>
          <w:kern w:val="1"/>
          <w:lang w:val="sr-Cyrl-RS" w:eastAsia="hi-IN" w:bidi="hi-IN"/>
        </w:rPr>
        <w:t>Генералног урбанистичког плана Крушев</w:t>
      </w:r>
      <w:r w:rsidR="00725F81" w:rsidRPr="00710F2C">
        <w:rPr>
          <w:rFonts w:eastAsia="SimSun"/>
          <w:kern w:val="1"/>
          <w:lang w:val="sr-Cyrl-RS" w:eastAsia="hi-IN" w:bidi="hi-IN"/>
        </w:rPr>
        <w:t>а</w:t>
      </w:r>
      <w:r w:rsidR="00CC2759" w:rsidRPr="00710F2C">
        <w:rPr>
          <w:rFonts w:eastAsia="SimSun"/>
          <w:kern w:val="1"/>
          <w:lang w:val="sr-Cyrl-RS" w:eastAsia="hi-IN" w:bidi="hi-IN"/>
        </w:rPr>
        <w:t>ц 2025</w:t>
      </w:r>
      <w:r w:rsidR="005C330E" w:rsidRPr="00710F2C">
        <w:t>.</w:t>
      </w:r>
      <w:r w:rsidR="004031EC" w:rsidRPr="00710F2C">
        <w:t xml:space="preserve"> </w:t>
      </w:r>
      <w:r w:rsidR="004673E9" w:rsidRPr="00710F2C">
        <w:t xml:space="preserve">као основном планском документу, </w:t>
      </w:r>
      <w:r w:rsidR="00725F81" w:rsidRPr="00710F2C">
        <w:rPr>
          <w:lang w:val="sr-Cyrl-RS"/>
        </w:rPr>
        <w:t>јужн</w:t>
      </w:r>
      <w:r w:rsidR="00C03DA7" w:rsidRPr="00710F2C">
        <w:rPr>
          <w:lang w:val="sr-Cyrl-RS"/>
        </w:rPr>
        <w:t>и</w:t>
      </w:r>
      <w:r w:rsidR="00725F81" w:rsidRPr="00710F2C">
        <w:rPr>
          <w:lang w:val="sr-Cyrl-RS"/>
        </w:rPr>
        <w:t xml:space="preserve"> </w:t>
      </w:r>
      <w:r w:rsidRPr="00710F2C">
        <w:rPr>
          <w:lang w:val="sr-Cyrl-RS"/>
        </w:rPr>
        <w:t>де</w:t>
      </w:r>
      <w:r w:rsidR="00C03DA7" w:rsidRPr="00710F2C">
        <w:rPr>
          <w:lang w:val="sr-Cyrl-RS"/>
        </w:rPr>
        <w:t>о</w:t>
      </w:r>
      <w:r w:rsidRPr="00710F2C">
        <w:rPr>
          <w:lang w:val="sr-Cyrl-RS"/>
        </w:rPr>
        <w:t xml:space="preserve"> </w:t>
      </w:r>
      <w:r w:rsidR="006F345B" w:rsidRPr="00710F2C">
        <w:rPr>
          <w:lang w:val="sr-Cyrl-RS"/>
        </w:rPr>
        <w:t>Рубн</w:t>
      </w:r>
      <w:r w:rsidR="00725F81" w:rsidRPr="00710F2C">
        <w:rPr>
          <w:lang w:val="sr-Cyrl-RS"/>
        </w:rPr>
        <w:t>е</w:t>
      </w:r>
      <w:r w:rsidR="006F345B" w:rsidRPr="00710F2C">
        <w:rPr>
          <w:lang w:val="sr-Cyrl-RS"/>
        </w:rPr>
        <w:t xml:space="preserve"> зон</w:t>
      </w:r>
      <w:r w:rsidR="00725F81" w:rsidRPr="00710F2C">
        <w:rPr>
          <w:lang w:val="sr-Cyrl-RS"/>
        </w:rPr>
        <w:t>е</w:t>
      </w:r>
      <w:r w:rsidR="006F345B" w:rsidRPr="00710F2C">
        <w:rPr>
          <w:lang w:val="sr-Cyrl-RS"/>
        </w:rPr>
        <w:t xml:space="preserve"> „ИСТОК“</w:t>
      </w:r>
      <w:r w:rsidRPr="00710F2C">
        <w:rPr>
          <w:lang w:val="sr-Cyrl-RS"/>
        </w:rPr>
        <w:t xml:space="preserve">, </w:t>
      </w:r>
      <w:r w:rsidR="00725F81" w:rsidRPr="00710F2C">
        <w:rPr>
          <w:lang w:val="sr-Cyrl-RS"/>
        </w:rPr>
        <w:t xml:space="preserve">која је </w:t>
      </w:r>
      <w:r w:rsidRPr="00710F2C">
        <w:t>означен</w:t>
      </w:r>
      <w:r w:rsidRPr="00710F2C">
        <w:rPr>
          <w:lang w:val="sr-Cyrl-RS"/>
        </w:rPr>
        <w:t>а</w:t>
      </w:r>
      <w:r w:rsidRPr="00710F2C">
        <w:t xml:space="preserve"> као</w:t>
      </w:r>
      <w:r w:rsidRPr="00710F2C">
        <w:rPr>
          <w:lang w:val="sr-Cyrl-RS"/>
        </w:rPr>
        <w:t xml:space="preserve"> „просторна зона 8“. </w:t>
      </w:r>
      <w:r w:rsidR="005C330E" w:rsidRPr="00710F2C">
        <w:rPr>
          <w:lang w:val="sr-Cyrl-RS"/>
        </w:rPr>
        <w:t xml:space="preserve"> </w:t>
      </w:r>
    </w:p>
    <w:p w:rsidR="004031EC" w:rsidRPr="00E41CC1" w:rsidRDefault="004031EC" w:rsidP="004031EC">
      <w:pPr>
        <w:pStyle w:val="Osnovni"/>
        <w:rPr>
          <w:rFonts w:cs="Times New Roman"/>
          <w:lang w:val="sr-Cyrl-RS" w:eastAsia="hi-IN" w:bidi="hi-IN"/>
        </w:rPr>
      </w:pPr>
      <w:r w:rsidRPr="00E41CC1">
        <w:t>Изменама</w:t>
      </w:r>
      <w:r w:rsidR="00725F81" w:rsidRPr="00E41CC1">
        <w:rPr>
          <w:lang w:val="sr-Cyrl-RS"/>
        </w:rPr>
        <w:t xml:space="preserve"> плана </w:t>
      </w:r>
      <w:r w:rsidRPr="00E41CC1">
        <w:t>су обухваћена следећа поглавља</w:t>
      </w:r>
      <w:r w:rsidR="00725F81" w:rsidRPr="00E41CC1">
        <w:rPr>
          <w:lang w:val="sr-Cyrl-RS"/>
        </w:rPr>
        <w:t xml:space="preserve"> у </w:t>
      </w:r>
      <w:r w:rsidR="00C03DA7" w:rsidRPr="00E41CC1">
        <w:rPr>
          <w:lang w:val="sr-Cyrl-RS"/>
        </w:rPr>
        <w:t>Т</w:t>
      </w:r>
      <w:r w:rsidR="00725F81" w:rsidRPr="00E41CC1">
        <w:rPr>
          <w:lang w:val="sr-Cyrl-RS"/>
        </w:rPr>
        <w:t>екстуалном делу</w:t>
      </w:r>
      <w:r w:rsidRPr="00E41CC1">
        <w:t>:</w:t>
      </w:r>
      <w:r w:rsidR="004673E9" w:rsidRPr="00E41CC1">
        <w:t xml:space="preserve"> </w:t>
      </w:r>
      <w:r w:rsidR="00E16525" w:rsidRPr="00E41CC1">
        <w:rPr>
          <w:rFonts w:cs="Times New Roman"/>
          <w:lang w:val="sr-Cyrl-RS" w:eastAsia="hi-IN" w:bidi="hi-IN"/>
        </w:rPr>
        <w:t xml:space="preserve"> </w:t>
      </w:r>
    </w:p>
    <w:p w:rsidR="00B93EB6" w:rsidRPr="000E1F03" w:rsidRDefault="00B93EB6" w:rsidP="00F94957">
      <w:pPr>
        <w:pStyle w:val="Tacka1"/>
      </w:pPr>
      <w:r w:rsidRPr="00BB0FBC">
        <w:rPr>
          <w:lang w:val="sr-Cyrl-RS"/>
        </w:rPr>
        <w:t xml:space="preserve">ОПШТИ ДЕО, </w:t>
      </w:r>
      <w:r w:rsidR="00BB0FBC" w:rsidRPr="00BB0FBC">
        <w:rPr>
          <w:lang w:val="sr-Cyrl-RS"/>
        </w:rPr>
        <w:t>тачка</w:t>
      </w:r>
      <w:r w:rsidRPr="00BB0FBC">
        <w:t xml:space="preserve"> 1</w:t>
      </w:r>
      <w:r w:rsidRPr="00BB0FBC">
        <w:rPr>
          <w:lang w:val="sr-Cyrl-RS"/>
        </w:rPr>
        <w:t>.4</w:t>
      </w:r>
      <w:r w:rsidRPr="00BB0FBC">
        <w:t>. Опис граница грађевинског подручја</w:t>
      </w:r>
      <w:r w:rsidR="00A613A8" w:rsidRPr="00BB0FBC">
        <w:rPr>
          <w:lang w:val="sr-Cyrl-RS"/>
        </w:rPr>
        <w:t>,</w:t>
      </w:r>
    </w:p>
    <w:p w:rsidR="00673EA2" w:rsidRPr="004F5AAA" w:rsidRDefault="00A613A8" w:rsidP="00F94957">
      <w:pPr>
        <w:pStyle w:val="Tacka1"/>
      </w:pPr>
      <w:r w:rsidRPr="004F5AAA">
        <w:rPr>
          <w:lang w:val="sr-Cyrl-RS"/>
        </w:rPr>
        <w:t>ПОДЕЛА НА ПРОСТОРНЕ ЗОНЕ,</w:t>
      </w:r>
      <w:r w:rsidR="003346E6">
        <w:rPr>
          <w:lang w:val="sr-Cyrl-RS"/>
        </w:rPr>
        <w:t xml:space="preserve"> тачка 3.8. Рубна зона „ИСТОК“</w:t>
      </w:r>
      <w:r w:rsidR="00E16525">
        <w:rPr>
          <w:lang w:val="sr-Cyrl-RS"/>
        </w:rPr>
        <w:t>;</w:t>
      </w:r>
    </w:p>
    <w:p w:rsidR="00A613A8" w:rsidRPr="004F5AAA" w:rsidRDefault="00A613A8" w:rsidP="00F94957">
      <w:pPr>
        <w:pStyle w:val="Tacka1"/>
        <w:rPr>
          <w:lang w:val="sr-Cyrl-RS"/>
        </w:rPr>
      </w:pPr>
      <w:r w:rsidRPr="004F5AAA">
        <w:rPr>
          <w:lang w:val="sr-Cyrl-RS"/>
        </w:rPr>
        <w:t xml:space="preserve">ГЕНЕРАЛНА УРБАНИСТИЧКА РЕШЕЊА, </w:t>
      </w:r>
      <w:r w:rsidR="00BB0FBC" w:rsidRPr="004F5AAA">
        <w:rPr>
          <w:lang w:val="sr-Cyrl-RS"/>
        </w:rPr>
        <w:t>тачка</w:t>
      </w:r>
      <w:r w:rsidRPr="004F5AAA">
        <w:rPr>
          <w:lang w:val="sr-Cyrl-RS"/>
        </w:rPr>
        <w:t xml:space="preserve"> 4.1. Основна намена земљишта, под</w:t>
      </w:r>
      <w:r w:rsidR="00BB0FBC" w:rsidRPr="004F5AAA">
        <w:rPr>
          <w:lang w:val="sr-Cyrl-RS"/>
        </w:rPr>
        <w:t>тачка</w:t>
      </w:r>
      <w:r w:rsidRPr="004F5AAA">
        <w:rPr>
          <w:lang w:val="sr-Cyrl-RS"/>
        </w:rPr>
        <w:t xml:space="preserve"> 4.1.1. Грађевинско земљиште</w:t>
      </w:r>
      <w:r w:rsidR="00E16525">
        <w:rPr>
          <w:lang w:val="sr-Cyrl-RS"/>
        </w:rPr>
        <w:t>;</w:t>
      </w:r>
    </w:p>
    <w:p w:rsidR="00A613A8" w:rsidRPr="004F5AAA" w:rsidRDefault="00A613A8" w:rsidP="00F94957">
      <w:pPr>
        <w:pStyle w:val="Tacka1"/>
        <w:rPr>
          <w:lang w:val="sr-Cyrl-RS"/>
        </w:rPr>
      </w:pPr>
      <w:r w:rsidRPr="004F5AAA">
        <w:rPr>
          <w:lang w:val="sr-Cyrl-RS"/>
        </w:rPr>
        <w:t xml:space="preserve">ГЕНЕРАЛНА УРБАНИСТИЧКА РЕШЕЊА, </w:t>
      </w:r>
      <w:r w:rsidR="00BB0FBC" w:rsidRPr="004F5AAA">
        <w:rPr>
          <w:lang w:val="sr-Cyrl-RS"/>
        </w:rPr>
        <w:t>тачка</w:t>
      </w:r>
      <w:r w:rsidRPr="004F5AAA">
        <w:rPr>
          <w:lang w:val="sr-Cyrl-RS"/>
        </w:rPr>
        <w:t xml:space="preserve"> 4.1. Основна намена земљишта, под</w:t>
      </w:r>
      <w:r w:rsidR="00BB0FBC" w:rsidRPr="004F5AAA">
        <w:rPr>
          <w:lang w:val="sr-Cyrl-RS"/>
        </w:rPr>
        <w:t>тачка</w:t>
      </w:r>
      <w:r w:rsidRPr="004F5AAA">
        <w:rPr>
          <w:lang w:val="sr-Cyrl-RS"/>
        </w:rPr>
        <w:t xml:space="preserve"> 4.1.2. Пољопривредно земљиште</w:t>
      </w:r>
      <w:r w:rsidR="00E16525">
        <w:rPr>
          <w:lang w:val="sr-Cyrl-RS"/>
        </w:rPr>
        <w:t>;</w:t>
      </w:r>
    </w:p>
    <w:p w:rsidR="00A613A8" w:rsidRDefault="00A613A8" w:rsidP="00F94957">
      <w:pPr>
        <w:pStyle w:val="Tacka1"/>
        <w:rPr>
          <w:lang w:val="sr-Cyrl-RS"/>
        </w:rPr>
      </w:pPr>
      <w:r w:rsidRPr="004F5AAA">
        <w:rPr>
          <w:lang w:val="sr-Cyrl-RS"/>
        </w:rPr>
        <w:t xml:space="preserve">ГЕНЕРАЛНА УРБАНИСТИЧКА РЕШЕЊА, </w:t>
      </w:r>
      <w:r w:rsidR="00BB0FBC" w:rsidRPr="004F5AAA">
        <w:rPr>
          <w:lang w:val="sr-Cyrl-RS"/>
        </w:rPr>
        <w:t>тачка</w:t>
      </w:r>
      <w:r w:rsidRPr="004F5AAA">
        <w:rPr>
          <w:lang w:val="sr-Cyrl-RS"/>
        </w:rPr>
        <w:t xml:space="preserve"> 4.1. Основна намена земљишта, под</w:t>
      </w:r>
      <w:r w:rsidR="00BB0FBC" w:rsidRPr="004F5AAA">
        <w:rPr>
          <w:lang w:val="sr-Cyrl-RS"/>
        </w:rPr>
        <w:t>тачка</w:t>
      </w:r>
      <w:r w:rsidRPr="004F5AAA">
        <w:rPr>
          <w:lang w:val="sr-Cyrl-RS"/>
        </w:rPr>
        <w:t xml:space="preserve"> „4.1.5. Биланс основних намена земљишта</w:t>
      </w:r>
      <w:r w:rsidR="00E16525">
        <w:rPr>
          <w:lang w:val="sr-Cyrl-RS"/>
        </w:rPr>
        <w:t>;</w:t>
      </w:r>
      <w:r w:rsidR="0066380B">
        <w:rPr>
          <w:lang w:val="sr-Cyrl-RS"/>
        </w:rPr>
        <w:t xml:space="preserve"> </w:t>
      </w:r>
    </w:p>
    <w:p w:rsidR="003346E6" w:rsidRDefault="003346E6" w:rsidP="00F94957">
      <w:pPr>
        <w:pStyle w:val="Tacka1"/>
        <w:rPr>
          <w:lang w:val="sr-Cyrl-RS"/>
        </w:rPr>
      </w:pPr>
      <w:r w:rsidRPr="00F94957">
        <w:rPr>
          <w:lang w:val="sr-Cyrl-RS"/>
        </w:rPr>
        <w:t>4. ГЕНЕРАЛНА УРБАНИСТИЧКА РЕШЕЊА, тачка 4.2. Грађевинско подручје;</w:t>
      </w:r>
    </w:p>
    <w:p w:rsidR="00A613A8" w:rsidRPr="00F94957" w:rsidRDefault="00CC2C10" w:rsidP="00BB0FBC">
      <w:pPr>
        <w:pStyle w:val="Tacka2"/>
        <w:rPr>
          <w:lang w:val="sr-Cyrl-RS"/>
        </w:rPr>
      </w:pPr>
      <w:r w:rsidRPr="00F94957">
        <w:rPr>
          <w:lang w:val="sr-Cyrl-RS"/>
        </w:rPr>
        <w:t xml:space="preserve">4. ГЕНЕРАЛНА УРБАНИСТИЧКА РЕШЕЊА, </w:t>
      </w:r>
      <w:r w:rsidR="00BB0FBC" w:rsidRPr="00F94957">
        <w:rPr>
          <w:lang w:val="sr-Cyrl-RS"/>
        </w:rPr>
        <w:t>тачка</w:t>
      </w:r>
      <w:r w:rsidRPr="00F94957">
        <w:rPr>
          <w:lang w:val="sr-Cyrl-RS"/>
        </w:rPr>
        <w:t xml:space="preserve"> „4.3. </w:t>
      </w:r>
      <w:r w:rsidRPr="00F94957">
        <w:t>Намене површина које су претежно планиране у грађевинском подручју</w:t>
      </w:r>
      <w:r w:rsidRPr="00F94957">
        <w:rPr>
          <w:lang w:val="sr-Cyrl-RS"/>
        </w:rPr>
        <w:t>, под</w:t>
      </w:r>
      <w:r w:rsidR="00BB0FBC" w:rsidRPr="00F94957">
        <w:rPr>
          <w:lang w:val="sr-Cyrl-RS"/>
        </w:rPr>
        <w:t>тачка</w:t>
      </w:r>
      <w:r w:rsidRPr="00F94957">
        <w:rPr>
          <w:lang w:val="sr-Cyrl-RS"/>
        </w:rPr>
        <w:t xml:space="preserve"> „4.3.</w:t>
      </w:r>
      <w:r w:rsidR="003346E6" w:rsidRPr="00F94957">
        <w:rPr>
          <w:lang w:val="sr-Cyrl-RS"/>
        </w:rPr>
        <w:t>9</w:t>
      </w:r>
      <w:r w:rsidRPr="00F94957">
        <w:rPr>
          <w:lang w:val="sr-Cyrl-RS"/>
        </w:rPr>
        <w:t xml:space="preserve">. </w:t>
      </w:r>
      <w:r w:rsidR="003346E6" w:rsidRPr="00F94957">
        <w:rPr>
          <w:lang w:val="sr-Cyrl-RS"/>
        </w:rPr>
        <w:t>Спорт и рекреација</w:t>
      </w:r>
      <w:r w:rsidR="00E16525" w:rsidRPr="00F94957">
        <w:rPr>
          <w:lang w:val="sr-Cyrl-RS"/>
        </w:rPr>
        <w:t>;</w:t>
      </w:r>
      <w:r w:rsidR="0066380B" w:rsidRPr="00F94957">
        <w:rPr>
          <w:lang w:val="sr-Cyrl-RS"/>
        </w:rPr>
        <w:t xml:space="preserve"> </w:t>
      </w:r>
    </w:p>
    <w:p w:rsidR="003346E6" w:rsidRPr="006116C6" w:rsidRDefault="00E16525" w:rsidP="00BB0FBC">
      <w:pPr>
        <w:pStyle w:val="Tacka2"/>
        <w:rPr>
          <w:lang w:val="sr-Cyrl-RS"/>
        </w:rPr>
      </w:pPr>
      <w:r w:rsidRPr="00F94957">
        <w:rPr>
          <w:lang w:val="sr-Cyrl-RS"/>
        </w:rPr>
        <w:t xml:space="preserve">4. ГЕНЕРАЛНА УРБАНИСТИЧКА РЕШЕЊА, тачка 4.3. </w:t>
      </w:r>
      <w:r w:rsidRPr="00F94957">
        <w:t>Намене површина које су претежно планиране у грађевинском подручју</w:t>
      </w:r>
      <w:r w:rsidRPr="00F94957">
        <w:rPr>
          <w:lang w:val="sr-Cyrl-RS"/>
        </w:rPr>
        <w:t xml:space="preserve">, подтачка 4.3.10. Биланс површина </w:t>
      </w:r>
      <w:r w:rsidRPr="006116C6">
        <w:rPr>
          <w:lang w:val="sr-Cyrl-RS"/>
        </w:rPr>
        <w:t>грађевинског земљишта;</w:t>
      </w:r>
    </w:p>
    <w:p w:rsidR="00E16525" w:rsidRPr="006116C6" w:rsidRDefault="00E16525" w:rsidP="00BB0FBC">
      <w:pPr>
        <w:pStyle w:val="Tacka2"/>
        <w:rPr>
          <w:lang w:val="sr-Cyrl-RS"/>
        </w:rPr>
      </w:pPr>
      <w:r w:rsidRPr="006116C6">
        <w:rPr>
          <w:shd w:val="clear" w:color="auto" w:fill="FFFFFF"/>
          <w:lang w:val="sr-Cyrl-RS"/>
        </w:rPr>
        <w:t>5. ОПШТИ УРБАНИСТИЧКИ УСЛОВИ, тачка 5.2. Општи урбанистички услови по наменама површина, подтачка 5.2.9. Спорт и рекреација;</w:t>
      </w:r>
    </w:p>
    <w:p w:rsidR="00E16525" w:rsidRPr="006116C6" w:rsidRDefault="00E16525" w:rsidP="00BB0FBC">
      <w:pPr>
        <w:pStyle w:val="Tacka2"/>
        <w:rPr>
          <w:lang w:val="sr-Cyrl-RS"/>
        </w:rPr>
      </w:pPr>
      <w:r w:rsidRPr="006116C6">
        <w:rPr>
          <w:shd w:val="clear" w:color="auto" w:fill="FFFFFF"/>
          <w:lang w:val="sr-Cyrl-RS"/>
        </w:rPr>
        <w:t>5. ОПШТИ УРБАНИСТИЧКИ УСЛОВИ, тачка 5.3. Преглед претежних, допунских и пратећих намена по урбанистичким целинама.</w:t>
      </w:r>
    </w:p>
    <w:p w:rsidR="00C03DA7" w:rsidRDefault="00C03DA7" w:rsidP="00C03DA7">
      <w:pPr>
        <w:ind w:left="447" w:firstLine="3"/>
        <w:rPr>
          <w:color w:val="FF0000"/>
        </w:rPr>
      </w:pPr>
    </w:p>
    <w:p w:rsidR="00C03DA7" w:rsidRPr="00C10908" w:rsidRDefault="00C03DA7" w:rsidP="00C03DA7">
      <w:pPr>
        <w:pStyle w:val="Osnovni"/>
        <w:rPr>
          <w:lang w:val="sr-Cyrl-CS"/>
        </w:rPr>
      </w:pPr>
      <w:r w:rsidRPr="00C10908">
        <w:rPr>
          <w:lang w:val="sr-Cyrl-CS"/>
        </w:rPr>
        <w:t xml:space="preserve">У </w:t>
      </w:r>
      <w:r>
        <w:rPr>
          <w:lang w:val="sr-Cyrl-CS"/>
        </w:rPr>
        <w:t>Г</w:t>
      </w:r>
      <w:r w:rsidRPr="00C10908">
        <w:rPr>
          <w:lang w:val="sr-Cyrl-CS"/>
        </w:rPr>
        <w:t>рафичком делу приказани су само измењени</w:t>
      </w:r>
      <w:r>
        <w:rPr>
          <w:lang w:val="sr-Cyrl-CS"/>
        </w:rPr>
        <w:t xml:space="preserve"> прилози у обухвату Измена плана</w:t>
      </w:r>
      <w:r w:rsidRPr="00C10908">
        <w:rPr>
          <w:lang w:val="sr-Cyrl-CS"/>
        </w:rPr>
        <w:t>:</w:t>
      </w:r>
    </w:p>
    <w:p w:rsidR="00C03DA7" w:rsidRPr="00182F00" w:rsidRDefault="00C03DA7" w:rsidP="00C03DA7">
      <w:pPr>
        <w:pStyle w:val="Tacka1"/>
        <w:numPr>
          <w:ilvl w:val="0"/>
          <w:numId w:val="0"/>
        </w:numPr>
        <w:ind w:left="814"/>
        <w:rPr>
          <w:lang w:val="sr-Cyrl-CS"/>
        </w:rPr>
      </w:pPr>
      <w:r>
        <w:rPr>
          <w:lang w:val="sr-Cyrl-CS"/>
        </w:rPr>
        <w:t xml:space="preserve">Лист 3. - </w:t>
      </w:r>
      <w:r w:rsidRPr="00182F00">
        <w:rPr>
          <w:lang w:val="sr-Cyrl-CS"/>
        </w:rPr>
        <w:t>Планиран</w:t>
      </w:r>
      <w:r>
        <w:rPr>
          <w:lang w:val="sr-Cyrl-CS"/>
        </w:rPr>
        <w:t>о грађевинско подручје са поделом на просторне зоне</w:t>
      </w:r>
    </w:p>
    <w:p w:rsidR="00C03DA7" w:rsidRDefault="00C03DA7" w:rsidP="00C03DA7">
      <w:pPr>
        <w:pStyle w:val="Tacka1"/>
        <w:numPr>
          <w:ilvl w:val="0"/>
          <w:numId w:val="0"/>
        </w:numPr>
        <w:ind w:left="814"/>
        <w:rPr>
          <w:lang w:val="sr-Cyrl-CS"/>
        </w:rPr>
      </w:pPr>
      <w:r>
        <w:rPr>
          <w:lang w:val="sr-Cyrl-CS"/>
        </w:rPr>
        <w:t>Лист 4. - Планиране претежне намене п</w:t>
      </w:r>
      <w:r w:rsidRPr="00182F00">
        <w:rPr>
          <w:lang w:val="sr-Cyrl-CS"/>
        </w:rPr>
        <w:t>овршин</w:t>
      </w:r>
      <w:r>
        <w:rPr>
          <w:lang w:val="sr-Cyrl-CS"/>
        </w:rPr>
        <w:t>а по урбанистичким целинама</w:t>
      </w:r>
    </w:p>
    <w:p w:rsidR="00C03DA7" w:rsidRPr="00703B3C" w:rsidRDefault="00C03DA7" w:rsidP="00C03DA7">
      <w:pPr>
        <w:pStyle w:val="Tacka1"/>
        <w:numPr>
          <w:ilvl w:val="0"/>
          <w:numId w:val="0"/>
        </w:numPr>
        <w:ind w:left="814"/>
        <w:rPr>
          <w:lang w:val="sr-Cyrl-CS"/>
        </w:rPr>
      </w:pPr>
      <w:r w:rsidRPr="00703B3C">
        <w:rPr>
          <w:lang w:val="sr-Cyrl-CS"/>
        </w:rPr>
        <w:lastRenderedPageBreak/>
        <w:t>Лист 5. - Планиране претежне, допунске и пратеће намене по урбанистичким целинама</w:t>
      </w:r>
    </w:p>
    <w:p w:rsidR="00703B3C" w:rsidRPr="00703B3C" w:rsidRDefault="00703B3C" w:rsidP="00C03DA7">
      <w:pPr>
        <w:pStyle w:val="Tacka1"/>
        <w:numPr>
          <w:ilvl w:val="0"/>
          <w:numId w:val="0"/>
        </w:numPr>
        <w:ind w:left="814"/>
        <w:rPr>
          <w:lang w:val="sr-Cyrl-RS"/>
        </w:rPr>
      </w:pPr>
      <w:r w:rsidRPr="00703B3C">
        <w:rPr>
          <w:lang w:val="sr-Cyrl-RS"/>
        </w:rPr>
        <w:t>Лист 6. - План саобраћајне инфраструктуре</w:t>
      </w:r>
    </w:p>
    <w:p w:rsidR="004031EC" w:rsidRPr="00703B3C" w:rsidRDefault="00C03DA7" w:rsidP="00C03DA7">
      <w:pPr>
        <w:ind w:left="541" w:firstLine="273"/>
        <w:rPr>
          <w:rFonts w:cs="Tahoma"/>
          <w:b/>
          <w:iCs/>
          <w:noProof w:val="0"/>
          <w:lang w:val="sr-Latn-RS"/>
        </w:rPr>
      </w:pPr>
      <w:r w:rsidRPr="00703B3C">
        <w:rPr>
          <w:lang w:val="sr-Cyrl-CS"/>
        </w:rPr>
        <w:t xml:space="preserve">  </w:t>
      </w:r>
      <w:r w:rsidR="004031EC" w:rsidRPr="00703B3C">
        <w:br w:type="page"/>
      </w:r>
    </w:p>
    <w:p w:rsidR="004031EC" w:rsidRPr="00AE0DCC" w:rsidRDefault="00CA61CB" w:rsidP="00710F2C">
      <w:pPr>
        <w:pStyle w:val="Heading1"/>
      </w:pPr>
      <w:bookmarkStart w:id="15" w:name="_Toc67060230"/>
      <w:r w:rsidRPr="00710F2C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1920A6C" wp14:editId="5AA6769F">
                <wp:simplePos x="0" y="0"/>
                <wp:positionH relativeFrom="margin">
                  <wp:align>right</wp:align>
                </wp:positionH>
                <wp:positionV relativeFrom="paragraph">
                  <wp:posOffset>-577850</wp:posOffset>
                </wp:positionV>
                <wp:extent cx="5915025" cy="1562100"/>
                <wp:effectExtent l="0" t="0" r="952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62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EC" w:rsidRDefault="004031EC" w:rsidP="00403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0A6C" id="_x0000_s1030" type="#_x0000_t202" style="position:absolute;left:0;text-align:left;margin-left:414.55pt;margin-top:-45.5pt;width:465.75pt;height:123pt;z-index:-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" stroked="f">
                <v:fill color2="#fabf8f" rotate="t" focus="100%" type="gradient"/>
                <v:textbox inset="0,0,0,0">
                  <w:txbxContent>
                    <w:p w:rsidR="004031EC" w:rsidRDefault="004031EC" w:rsidP="004031EC"/>
                  </w:txbxContent>
                </v:textbox>
                <w10:wrap anchorx="margin"/>
              </v:shape>
            </w:pict>
          </mc:Fallback>
        </mc:AlternateContent>
      </w:r>
      <w:r w:rsidR="00DB1DC8" w:rsidRPr="00710F2C">
        <w:t xml:space="preserve"> </w:t>
      </w:r>
      <w:r w:rsidR="004031EC" w:rsidRPr="00710F2C">
        <w:t>3.</w:t>
      </w:r>
      <w:r w:rsidR="004031EC" w:rsidRPr="00710F2C">
        <w:tab/>
        <w:t>ИЗМЕН</w:t>
      </w:r>
      <w:r w:rsidR="00DB1DC8" w:rsidRPr="00710F2C">
        <w:t>А</w:t>
      </w:r>
      <w:r w:rsidR="004031EC" w:rsidRPr="00710F2C">
        <w:t xml:space="preserve"> У ТЕКСТУАЛНОМ ДЕЛУ</w:t>
      </w:r>
      <w:r w:rsidR="004031EC" w:rsidRPr="00AE0DCC">
        <w:t xml:space="preserve"> ПЛАНА</w:t>
      </w:r>
      <w:bookmarkEnd w:id="15"/>
      <w:r w:rsidR="004031EC" w:rsidRPr="00AE0DCC">
        <w:t xml:space="preserve"> </w:t>
      </w:r>
    </w:p>
    <w:p w:rsidR="00485E25" w:rsidRDefault="00710F2C" w:rsidP="00485E25">
      <w:pPr>
        <w:pStyle w:val="Osnovni"/>
      </w:pPr>
      <w:r>
        <w:rPr>
          <w:lang w:val="sr-Cyrl-RS"/>
        </w:rPr>
        <w:t>У т</w:t>
      </w:r>
      <w:r w:rsidR="004031EC" w:rsidRPr="00485E25">
        <w:t>екстуалн</w:t>
      </w:r>
      <w:r>
        <w:rPr>
          <w:lang w:val="sr-Cyrl-RS"/>
        </w:rPr>
        <w:t>ом</w:t>
      </w:r>
      <w:r w:rsidR="004031EC" w:rsidRPr="00485E25">
        <w:t xml:space="preserve"> де</w:t>
      </w:r>
      <w:r>
        <w:rPr>
          <w:lang w:val="sr-Cyrl-RS"/>
        </w:rPr>
        <w:t>лу</w:t>
      </w:r>
      <w:r w:rsidR="004031EC" w:rsidRPr="00485E25">
        <w:t xml:space="preserve"> </w:t>
      </w:r>
      <w:r w:rsidR="00F5694D" w:rsidRPr="00F5694D">
        <w:t>Генералн</w:t>
      </w:r>
      <w:r w:rsidR="00F5694D">
        <w:rPr>
          <w:lang w:val="sr-Cyrl-RS"/>
        </w:rPr>
        <w:t>ог</w:t>
      </w:r>
      <w:r w:rsidR="00F5694D" w:rsidRPr="00F5694D">
        <w:t xml:space="preserve"> урбанистичк</w:t>
      </w:r>
      <w:r w:rsidR="00F5694D">
        <w:rPr>
          <w:lang w:val="sr-Cyrl-RS"/>
        </w:rPr>
        <w:t>ог</w:t>
      </w:r>
      <w:r w:rsidR="00F5694D" w:rsidRPr="00F5694D">
        <w:t xml:space="preserve"> план</w:t>
      </w:r>
      <w:r w:rsidR="00F5694D">
        <w:rPr>
          <w:lang w:val="sr-Cyrl-RS"/>
        </w:rPr>
        <w:t>а</w:t>
      </w:r>
      <w:r w:rsidR="00F5694D" w:rsidRPr="00F5694D">
        <w:t xml:space="preserve"> Крушевац 2025</w:t>
      </w:r>
      <w:r w:rsidR="00C83103">
        <w:rPr>
          <w:lang w:val="sr-Cyrl-RS"/>
        </w:rPr>
        <w:t>.</w:t>
      </w:r>
      <w:r w:rsidR="00C83103">
        <w:t xml:space="preserve"> (</w:t>
      </w:r>
      <w:r>
        <w:rPr>
          <w:lang w:val="sr-Cyrl-RS"/>
        </w:rPr>
        <w:t>„</w:t>
      </w:r>
      <w:r w:rsidR="00C83103">
        <w:t>Службени</w:t>
      </w:r>
      <w:r w:rsidR="00F5694D" w:rsidRPr="00F5694D">
        <w:t xml:space="preserve"> лист </w:t>
      </w:r>
      <w:r w:rsidR="00C83103">
        <w:rPr>
          <w:lang w:val="sr-Cyrl-RS"/>
        </w:rPr>
        <w:t>г</w:t>
      </w:r>
      <w:r w:rsidR="00F5694D" w:rsidRPr="00F5694D">
        <w:t>рада Крушевца, бр. 3/15</w:t>
      </w:r>
      <w:r>
        <w:rPr>
          <w:lang w:val="sr-Cyrl-RS"/>
        </w:rPr>
        <w:t>“</w:t>
      </w:r>
      <w:r w:rsidR="00F5694D" w:rsidRPr="00F5694D">
        <w:t>)</w:t>
      </w:r>
      <w:r w:rsidR="00F5694D">
        <w:rPr>
          <w:lang w:val="sr-Cyrl-RS"/>
        </w:rPr>
        <w:t xml:space="preserve"> </w:t>
      </w:r>
      <w:r>
        <w:rPr>
          <w:lang w:val="sr-Cyrl-RS"/>
        </w:rPr>
        <w:t xml:space="preserve">уносе се </w:t>
      </w:r>
      <w:r w:rsidR="007D3D23">
        <w:t>следећ</w:t>
      </w:r>
      <w:r w:rsidR="007D3D23">
        <w:rPr>
          <w:lang w:val="sr-Cyrl-RS"/>
        </w:rPr>
        <w:t>е</w:t>
      </w:r>
      <w:r>
        <w:rPr>
          <w:lang w:val="sr-Cyrl-RS"/>
        </w:rPr>
        <w:t xml:space="preserve"> измене</w:t>
      </w:r>
      <w:r w:rsidR="00485E25">
        <w:t>:</w:t>
      </w:r>
    </w:p>
    <w:p w:rsidR="00B22367" w:rsidRDefault="00B22367" w:rsidP="00485E25">
      <w:pPr>
        <w:pStyle w:val="Osnovni"/>
      </w:pPr>
    </w:p>
    <w:p w:rsidR="008D22EA" w:rsidRPr="00710F2C" w:rsidRDefault="00485E25" w:rsidP="00DB7C7C">
      <w:pPr>
        <w:pStyle w:val="Osnovni"/>
        <w:rPr>
          <w:lang w:val="sr-Cyrl-RS"/>
        </w:rPr>
      </w:pPr>
      <w:r w:rsidRPr="00710F2C">
        <w:t>У поглављу</w:t>
      </w:r>
      <w:r w:rsidR="00776B62" w:rsidRPr="00710F2C">
        <w:rPr>
          <w:lang w:val="sr-Cyrl-RS"/>
        </w:rPr>
        <w:t xml:space="preserve"> „</w:t>
      </w:r>
      <w:r w:rsidR="00776B62" w:rsidRPr="00710F2C">
        <w:rPr>
          <w:b/>
          <w:lang w:val="sr-Cyrl-RS"/>
        </w:rPr>
        <w:t>1. ОПШТИ ДЕО“</w:t>
      </w:r>
      <w:r w:rsidR="00776B62" w:rsidRPr="00710F2C">
        <w:rPr>
          <w:lang w:val="sr-Cyrl-RS"/>
        </w:rPr>
        <w:t xml:space="preserve">, </w:t>
      </w:r>
      <w:r w:rsidR="001F2D27" w:rsidRPr="00710F2C">
        <w:rPr>
          <w:lang w:val="sr-Cyrl-RS"/>
        </w:rPr>
        <w:t>тачка</w:t>
      </w:r>
      <w:r w:rsidRPr="00710F2C">
        <w:t xml:space="preserve"> </w:t>
      </w:r>
      <w:r w:rsidRPr="00710F2C">
        <w:rPr>
          <w:b/>
        </w:rPr>
        <w:t>„1</w:t>
      </w:r>
      <w:r w:rsidR="002A3753" w:rsidRPr="00710F2C">
        <w:rPr>
          <w:b/>
          <w:lang w:val="sr-Cyrl-RS"/>
        </w:rPr>
        <w:t>.4</w:t>
      </w:r>
      <w:r w:rsidRPr="00710F2C">
        <w:rPr>
          <w:b/>
        </w:rPr>
        <w:t xml:space="preserve">. </w:t>
      </w:r>
      <w:r w:rsidR="002A3753" w:rsidRPr="00710F2C">
        <w:rPr>
          <w:b/>
        </w:rPr>
        <w:t>Опи</w:t>
      </w:r>
      <w:r w:rsidR="00DB7C7C" w:rsidRPr="00710F2C">
        <w:rPr>
          <w:b/>
        </w:rPr>
        <w:t>с граница грађевинског подручја</w:t>
      </w:r>
      <w:r w:rsidRPr="00710F2C">
        <w:rPr>
          <w:b/>
        </w:rPr>
        <w:t>“</w:t>
      </w:r>
      <w:r w:rsidRPr="00710F2C">
        <w:t xml:space="preserve"> </w:t>
      </w:r>
      <w:r w:rsidR="00DB7C7C" w:rsidRPr="00710F2C">
        <w:rPr>
          <w:lang w:val="sr-Cyrl-RS"/>
        </w:rPr>
        <w:t>у</w:t>
      </w:r>
      <w:r w:rsidR="00C2325F" w:rsidRPr="00710F2C">
        <w:rPr>
          <w:lang w:val="sr-Cyrl-RS"/>
        </w:rPr>
        <w:t xml:space="preserve"> оквиру </w:t>
      </w:r>
      <w:r w:rsidR="009F4C8B" w:rsidRPr="00710F2C">
        <w:rPr>
          <w:lang w:val="sr-Cyrl-RS"/>
        </w:rPr>
        <w:t>алинеје</w:t>
      </w:r>
      <w:r w:rsidR="00C2325F" w:rsidRPr="00710F2C">
        <w:rPr>
          <w:lang w:val="sr-Cyrl-RS"/>
        </w:rPr>
        <w:t xml:space="preserve"> </w:t>
      </w:r>
      <w:r w:rsidR="00C2325F" w:rsidRPr="00710F2C">
        <w:rPr>
          <w:b/>
          <w:u w:val="single"/>
          <w:lang w:val="sr-Cyrl-RS"/>
        </w:rPr>
        <w:t xml:space="preserve">КО </w:t>
      </w:r>
      <w:r w:rsidR="009A5768" w:rsidRPr="00710F2C">
        <w:rPr>
          <w:b/>
          <w:u w:val="single"/>
          <w:lang w:val="sr-Cyrl-RS"/>
        </w:rPr>
        <w:t>ПАРУНОВАЦ</w:t>
      </w:r>
      <w:r w:rsidR="00C2325F" w:rsidRPr="00710F2C">
        <w:rPr>
          <w:lang w:val="sr-Cyrl-RS"/>
        </w:rPr>
        <w:t xml:space="preserve"> </w:t>
      </w:r>
    </w:p>
    <w:p w:rsidR="008D22EA" w:rsidRPr="00710F2C" w:rsidRDefault="008D22EA" w:rsidP="00DB7C7C">
      <w:pPr>
        <w:pStyle w:val="Osnovni"/>
        <w:rPr>
          <w:lang w:val="sr-Cyrl-RS"/>
        </w:rPr>
      </w:pPr>
      <w:r w:rsidRPr="00710F2C">
        <w:rPr>
          <w:lang w:val="sr-Cyrl-RS"/>
        </w:rPr>
        <w:t xml:space="preserve">Други пасус мења се и гласи: </w:t>
      </w:r>
    </w:p>
    <w:p w:rsidR="004E6A3E" w:rsidRPr="00710F2C" w:rsidRDefault="00C50053" w:rsidP="008D22EA">
      <w:pPr>
        <w:pStyle w:val="Osnovni"/>
        <w:rPr>
          <w:lang w:val="sr-Cyrl-RS"/>
        </w:rPr>
      </w:pPr>
      <w:r w:rsidRPr="00710F2C">
        <w:t>„Граница обухвата и планирану саобраћајницу (п</w:t>
      </w:r>
      <w:r w:rsidR="004E6A3E" w:rsidRPr="00710F2C">
        <w:t>риступни пут за аеродром „Росуље“</w:t>
      </w:r>
      <w:r w:rsidRPr="00710F2C">
        <w:t>)</w:t>
      </w:r>
      <w:r w:rsidR="00EB47CD" w:rsidRPr="00710F2C">
        <w:t>, која иде према западу, од комплекса аеродрома</w:t>
      </w:r>
      <w:r w:rsidR="00EB47CD" w:rsidRPr="00710F2C">
        <w:rPr>
          <w:lang w:val="sr-Cyrl-RS"/>
        </w:rPr>
        <w:t xml:space="preserve"> </w:t>
      </w:r>
      <w:r w:rsidR="00EB47CD" w:rsidRPr="00710F2C">
        <w:t xml:space="preserve">до </w:t>
      </w:r>
      <w:r w:rsidR="00EB47CD" w:rsidRPr="00710F2C">
        <w:rPr>
          <w:lang w:val="sr-Cyrl-RS"/>
        </w:rPr>
        <w:t>планиране трасе</w:t>
      </w:r>
      <w:r w:rsidR="00EB47CD" w:rsidRPr="00710F2C">
        <w:t xml:space="preserve"> </w:t>
      </w:r>
      <w:r w:rsidR="00EB47CD" w:rsidRPr="00710F2C">
        <w:rPr>
          <w:lang w:val="sr-Cyrl-RS"/>
        </w:rPr>
        <w:t>и</w:t>
      </w:r>
      <w:r w:rsidR="00EB47CD" w:rsidRPr="00710F2C">
        <w:t>сточне обилазнице</w:t>
      </w:r>
      <w:r w:rsidR="00EB47CD" w:rsidRPr="00710F2C">
        <w:rPr>
          <w:lang w:val="sr-Cyrl-RS"/>
        </w:rPr>
        <w:t>,</w:t>
      </w:r>
      <w:r w:rsidR="00EB47CD" w:rsidRPr="00710F2C">
        <w:t xml:space="preserve"> пресецајући следеће катастарске парцеле бр.</w:t>
      </w:r>
      <w:r w:rsidR="00EB47CD" w:rsidRPr="00710F2C">
        <w:rPr>
          <w:lang w:val="sr-Cyrl-RS"/>
        </w:rPr>
        <w:t>:</w:t>
      </w:r>
      <w:r w:rsidR="004E6A3E" w:rsidRPr="00710F2C">
        <w:t xml:space="preserve"> „Росуље“: 1559, 3163, 3143(пут), 1455/3, 1454(цела), 1457/1, 1455/1, 1452, 1453, 1571, 1574, 1448, 1575, 1411, 1410, 1409, 1576, 1408, 1407, 1416, 1583, 1585, 1586, 1582/2, 1400, 1399, 3142(пут), 1376, 1375, 1374, 1591, 1592, 3141(пут), 1370, 1373, 1371, 1597, 1598, 1599, 1358, 3140(пут), 1357, 1606, 3119(пток), 1608/1, 1611/1, 1612/1, 1614/1, 1614/2, 1615, 1616, 1612/2, 1626, 1627, 1617, 1618, 1619, 1620, 3139(пут), 1651, 1652, 1625, 1654, 1655, 1656, 1671, 1670, 3120/1(поток), 2062, 2063/2, 2063/1, 2064/1, 2065/4, 2065/7 и 2065/2</w:t>
      </w:r>
      <w:r w:rsidR="00EB47CD" w:rsidRPr="00710F2C">
        <w:rPr>
          <w:lang w:val="sr-Cyrl-RS"/>
        </w:rPr>
        <w:t xml:space="preserve"> све КО Паруновац</w:t>
      </w:r>
      <w:r w:rsidR="00EB47CD" w:rsidRPr="00710F2C">
        <w:t xml:space="preserve"> до линије експропријације за источну обилазницу Крушевца.“</w:t>
      </w:r>
    </w:p>
    <w:p w:rsidR="00C2325F" w:rsidRPr="00710F2C" w:rsidRDefault="00F92816" w:rsidP="00DB7C7C">
      <w:pPr>
        <w:pStyle w:val="Osnovni"/>
      </w:pPr>
      <w:r w:rsidRPr="00710F2C">
        <w:rPr>
          <w:lang w:val="sr-Cyrl-RS"/>
        </w:rPr>
        <w:t>И</w:t>
      </w:r>
      <w:r w:rsidR="009D16ED" w:rsidRPr="00710F2C">
        <w:rPr>
          <w:lang w:val="sr-Cyrl-RS"/>
        </w:rPr>
        <w:t>за</w:t>
      </w:r>
      <w:r w:rsidR="009A5768" w:rsidRPr="00710F2C">
        <w:rPr>
          <w:lang w:val="sr-Cyrl-RS"/>
        </w:rPr>
        <w:t xml:space="preserve"> другог пасуса, додаје се нови пасус</w:t>
      </w:r>
      <w:r w:rsidR="00C82EEF" w:rsidRPr="00710F2C">
        <w:rPr>
          <w:lang w:val="sr-Cyrl-RS"/>
        </w:rPr>
        <w:t xml:space="preserve"> који гласи</w:t>
      </w:r>
      <w:r w:rsidR="009A5768" w:rsidRPr="00710F2C">
        <w:rPr>
          <w:lang w:val="sr-Cyrl-RS"/>
        </w:rPr>
        <w:t>:</w:t>
      </w:r>
      <w:r w:rsidR="00C82EEF" w:rsidRPr="00710F2C">
        <w:rPr>
          <w:lang w:val="sr-Cyrl-RS"/>
        </w:rPr>
        <w:t xml:space="preserve"> </w:t>
      </w:r>
      <w:r w:rsidR="009A5768" w:rsidRPr="00710F2C">
        <w:rPr>
          <w:lang w:val="sr-Cyrl-RS"/>
        </w:rPr>
        <w:t xml:space="preserve"> </w:t>
      </w:r>
    </w:p>
    <w:p w:rsidR="00B91EE0" w:rsidRPr="00710F2C" w:rsidRDefault="00B91EE0" w:rsidP="00B91EE0">
      <w:pPr>
        <w:pStyle w:val="Osnovni"/>
        <w:rPr>
          <w:lang w:val="sr-Cyrl-RS"/>
        </w:rPr>
      </w:pPr>
      <w:r w:rsidRPr="00710F2C">
        <w:rPr>
          <w:lang w:val="sr-Cyrl-RS"/>
        </w:rPr>
        <w:t>„</w:t>
      </w:r>
      <w:r w:rsidRPr="00710F2C">
        <w:t>Граница</w:t>
      </w:r>
      <w:r w:rsidRPr="00710F2C">
        <w:rPr>
          <w:lang w:val="sr-Cyrl-RS"/>
        </w:rPr>
        <w:t xml:space="preserve"> затим, од места где планирана саобраћајница </w:t>
      </w:r>
      <w:r w:rsidRPr="00710F2C">
        <w:t>пресеца</w:t>
      </w:r>
      <w:r w:rsidRPr="00710F2C">
        <w:rPr>
          <w:lang w:val="sr-Cyrl-RS"/>
        </w:rPr>
        <w:t xml:space="preserve"> </w:t>
      </w:r>
      <w:r w:rsidRPr="00710F2C">
        <w:t xml:space="preserve"> </w:t>
      </w:r>
      <w:r w:rsidRPr="00710F2C">
        <w:rPr>
          <w:lang w:val="sr-Cyrl-RS"/>
        </w:rPr>
        <w:t>к.п.</w:t>
      </w:r>
      <w:r w:rsidRPr="00710F2C">
        <w:t xml:space="preserve"> </w:t>
      </w:r>
      <w:r w:rsidRPr="00710F2C">
        <w:rPr>
          <w:lang w:val="sr-Cyrl-RS"/>
        </w:rPr>
        <w:t>1358 и долази до пута</w:t>
      </w:r>
      <w:r w:rsidR="009F7B9F" w:rsidRPr="00710F2C">
        <w:t xml:space="preserve"> </w:t>
      </w:r>
      <w:r w:rsidR="009F7B9F" w:rsidRPr="00710F2C">
        <w:rPr>
          <w:lang w:val="sr-Cyrl-RS"/>
        </w:rPr>
        <w:t>(к.п.бр.3140)</w:t>
      </w:r>
      <w:r w:rsidRPr="00710F2C">
        <w:t>,</w:t>
      </w:r>
      <w:r w:rsidRPr="00710F2C">
        <w:rPr>
          <w:lang w:val="sr-Cyrl-RS"/>
        </w:rPr>
        <w:t xml:space="preserve"> </w:t>
      </w:r>
      <w:r w:rsidR="006B205B" w:rsidRPr="00710F2C">
        <w:rPr>
          <w:lang w:val="sr-Cyrl-RS"/>
        </w:rPr>
        <w:t xml:space="preserve">одакле </w:t>
      </w:r>
      <w:r w:rsidRPr="00710F2C">
        <w:rPr>
          <w:lang w:val="sr-Cyrl-RS"/>
        </w:rPr>
        <w:t>скреће према југу</w:t>
      </w:r>
      <w:r w:rsidR="0010323E" w:rsidRPr="00710F2C">
        <w:rPr>
          <w:lang w:val="sr-Cyrl-RS"/>
        </w:rPr>
        <w:t xml:space="preserve"> и</w:t>
      </w:r>
      <w:r w:rsidRPr="00710F2C">
        <w:rPr>
          <w:lang w:val="sr-Cyrl-RS"/>
        </w:rPr>
        <w:t xml:space="preserve"> иде источном границом к.п. 3140 (пут), који обухвата</w:t>
      </w:r>
      <w:r w:rsidR="00327944" w:rsidRPr="00710F2C">
        <w:rPr>
          <w:lang w:val="sr-Cyrl-RS"/>
        </w:rPr>
        <w:t xml:space="preserve"> и у истом правцу долази </w:t>
      </w:r>
      <w:r w:rsidRPr="00710F2C">
        <w:rPr>
          <w:lang w:val="sr-Cyrl-RS"/>
        </w:rPr>
        <w:t xml:space="preserve">до тромеђе к.п. 3140, 2234 и 3119 (река), </w:t>
      </w:r>
      <w:r w:rsidR="00327944" w:rsidRPr="00710F2C">
        <w:rPr>
          <w:lang w:val="sr-Cyrl-RS"/>
        </w:rPr>
        <w:t>одакле</w:t>
      </w:r>
      <w:r w:rsidRPr="00710F2C">
        <w:rPr>
          <w:lang w:val="sr-Cyrl-RS"/>
        </w:rPr>
        <w:t xml:space="preserve"> пресеца</w:t>
      </w:r>
      <w:r w:rsidR="00327944" w:rsidRPr="00710F2C">
        <w:rPr>
          <w:lang w:val="sr-Cyrl-RS"/>
        </w:rPr>
        <w:t>јући реку</w:t>
      </w:r>
      <w:r w:rsidRPr="00710F2C">
        <w:rPr>
          <w:lang w:val="sr-Cyrl-RS"/>
        </w:rPr>
        <w:t xml:space="preserve"> </w:t>
      </w:r>
      <w:r w:rsidR="00327944" w:rsidRPr="00710F2C">
        <w:rPr>
          <w:lang w:val="sr-Cyrl-RS"/>
        </w:rPr>
        <w:t>скреће према југозападу</w:t>
      </w:r>
      <w:r w:rsidR="00250908" w:rsidRPr="00710F2C">
        <w:rPr>
          <w:lang w:val="sr-Cyrl-RS"/>
        </w:rPr>
        <w:t xml:space="preserve"> и</w:t>
      </w:r>
      <w:r w:rsidR="00327944" w:rsidRPr="00710F2C">
        <w:rPr>
          <w:lang w:val="sr-Cyrl-RS"/>
        </w:rPr>
        <w:t xml:space="preserve"> </w:t>
      </w:r>
      <w:r w:rsidR="00250908" w:rsidRPr="00710F2C">
        <w:rPr>
          <w:lang w:val="sr-Cyrl-RS"/>
        </w:rPr>
        <w:t xml:space="preserve">иде </w:t>
      </w:r>
      <w:r w:rsidRPr="00710F2C">
        <w:rPr>
          <w:lang w:val="sr-Cyrl-RS"/>
        </w:rPr>
        <w:t>до границе КО Паруновац и КО Велико Головоде, односно до јужне границе ГУП-а. Од те тачке граница скреће пре</w:t>
      </w:r>
      <w:r w:rsidR="00250908" w:rsidRPr="00710F2C">
        <w:rPr>
          <w:lang w:val="sr-Cyrl-RS"/>
        </w:rPr>
        <w:t>ма западу и прати границу ГУП-а, односно</w:t>
      </w:r>
      <w:r w:rsidRPr="00710F2C">
        <w:rPr>
          <w:lang w:val="sr-Cyrl-RS"/>
        </w:rPr>
        <w:t xml:space="preserve"> </w:t>
      </w:r>
      <w:r w:rsidR="00250908" w:rsidRPr="00710F2C">
        <w:rPr>
          <w:lang w:val="sr-Cyrl-RS"/>
        </w:rPr>
        <w:t xml:space="preserve">границу </w:t>
      </w:r>
      <w:r w:rsidRPr="00710F2C">
        <w:rPr>
          <w:lang w:val="sr-Cyrl-RS"/>
        </w:rPr>
        <w:t xml:space="preserve">катастарских општина (КО Паруновац и КО Велико Головоде), обухватајући к.п. 3154 (пут), до тромеђе КО Паруновац, КО Велико Головоде и КО Мало Головоде. Граница затим прати границу катастарских општина (Мало Головоде и Велико Головоде) односно границу ГУП-а и иде према југозападу, обухватајући катастарске парцеле у делу </w:t>
      </w:r>
      <w:r w:rsidRPr="00710F2C">
        <w:t>КО Мало Головоде</w:t>
      </w:r>
      <w:r w:rsidRPr="00710F2C">
        <w:rPr>
          <w:lang w:val="sr-Cyrl-RS"/>
        </w:rPr>
        <w:t xml:space="preserve">, </w:t>
      </w:r>
      <w:r w:rsidR="00250908" w:rsidRPr="00710F2C">
        <w:rPr>
          <w:lang w:val="sr-Cyrl-RS"/>
        </w:rPr>
        <w:t xml:space="preserve">све </w:t>
      </w:r>
      <w:r w:rsidRPr="00710F2C">
        <w:rPr>
          <w:lang w:val="sr-Cyrl-RS"/>
        </w:rPr>
        <w:t xml:space="preserve">до </w:t>
      </w:r>
      <w:r w:rsidRPr="00710F2C">
        <w:t>линиј</w:t>
      </w:r>
      <w:r w:rsidRPr="00710F2C">
        <w:rPr>
          <w:lang w:val="sr-Cyrl-RS"/>
        </w:rPr>
        <w:t>е</w:t>
      </w:r>
      <w:r w:rsidRPr="00710F2C">
        <w:t xml:space="preserve"> експропријације за источну обилазницу.</w:t>
      </w:r>
      <w:r w:rsidRPr="00710F2C">
        <w:rPr>
          <w:lang w:val="sr-Cyrl-RS"/>
        </w:rPr>
        <w:t xml:space="preserve">“  </w:t>
      </w:r>
      <w:r w:rsidRPr="00710F2C">
        <w:t xml:space="preserve"> </w:t>
      </w:r>
      <w:r w:rsidRPr="00710F2C">
        <w:rPr>
          <w:lang w:val="sr-Cyrl-RS"/>
        </w:rPr>
        <w:t xml:space="preserve"> </w:t>
      </w:r>
    </w:p>
    <w:p w:rsidR="00B22367" w:rsidRDefault="00B22367" w:rsidP="00776B62">
      <w:pPr>
        <w:pStyle w:val="Osnovni"/>
      </w:pPr>
    </w:p>
    <w:p w:rsidR="00A362E5" w:rsidRPr="00710F2C" w:rsidRDefault="00776B62" w:rsidP="00776B62">
      <w:pPr>
        <w:pStyle w:val="Osnovni"/>
        <w:rPr>
          <w:lang w:val="sr-Cyrl-RS"/>
        </w:rPr>
      </w:pPr>
      <w:r w:rsidRPr="00710F2C">
        <w:lastRenderedPageBreak/>
        <w:t>У поглављу</w:t>
      </w:r>
      <w:r w:rsidRPr="00710F2C">
        <w:rPr>
          <w:lang w:val="sr-Cyrl-RS"/>
        </w:rPr>
        <w:t xml:space="preserve"> </w:t>
      </w:r>
      <w:r w:rsidRPr="00710F2C">
        <w:rPr>
          <w:b/>
          <w:lang w:val="sr-Cyrl-RS"/>
        </w:rPr>
        <w:t>„3. ПОДЕЛА НА ПРОСТОРНЕ ЗОНЕ“</w:t>
      </w:r>
      <w:r w:rsidRPr="00710F2C">
        <w:rPr>
          <w:lang w:val="sr-Cyrl-RS"/>
        </w:rPr>
        <w:t xml:space="preserve">, </w:t>
      </w:r>
      <w:r w:rsidR="00A362E5" w:rsidRPr="00710F2C">
        <w:rPr>
          <w:lang w:val="sr-Cyrl-RS"/>
        </w:rPr>
        <w:t xml:space="preserve">тачка </w:t>
      </w:r>
      <w:r w:rsidR="00A362E5" w:rsidRPr="00710F2C">
        <w:rPr>
          <w:b/>
          <w:lang w:val="sr-Cyrl-RS"/>
        </w:rPr>
        <w:t>3.8. Рубна зона „ИСТОК“</w:t>
      </w:r>
      <w:r w:rsidR="00DB7C7C" w:rsidRPr="00710F2C">
        <w:rPr>
          <w:b/>
          <w:lang w:val="sr-Cyrl-RS"/>
        </w:rPr>
        <w:t>,</w:t>
      </w:r>
      <w:r w:rsidR="00A362E5" w:rsidRPr="00710F2C">
        <w:rPr>
          <w:b/>
          <w:lang w:val="sr-Cyrl-RS"/>
        </w:rPr>
        <w:t xml:space="preserve"> </w:t>
      </w:r>
      <w:r w:rsidR="00A362E5" w:rsidRPr="00710F2C">
        <w:rPr>
          <w:lang w:val="sr-Cyrl-RS"/>
        </w:rPr>
        <w:t>пасус шест</w:t>
      </w:r>
      <w:r w:rsidR="00DB7C7C" w:rsidRPr="00710F2C">
        <w:rPr>
          <w:lang w:val="sr-Cyrl-RS"/>
        </w:rPr>
        <w:t>и</w:t>
      </w:r>
      <w:r w:rsidR="007423C2" w:rsidRPr="00710F2C">
        <w:rPr>
          <w:lang w:val="sr-Cyrl-RS"/>
        </w:rPr>
        <w:t xml:space="preserve">, </w:t>
      </w:r>
      <w:r w:rsidR="00DD00DE" w:rsidRPr="00710F2C">
        <w:rPr>
          <w:lang w:val="sr-Cyrl-RS"/>
        </w:rPr>
        <w:t>после речи „</w:t>
      </w:r>
      <w:r w:rsidR="00DD00DE" w:rsidRPr="00710F2C">
        <w:t>у Паруновцу и Капиџији.</w:t>
      </w:r>
      <w:r w:rsidR="00DD00DE" w:rsidRPr="00710F2C">
        <w:rPr>
          <w:lang w:val="sr-Cyrl-RS"/>
        </w:rPr>
        <w:t xml:space="preserve">“ уместо тачке ставља се зарез и додаје текст: </w:t>
      </w:r>
    </w:p>
    <w:p w:rsidR="001E7A25" w:rsidRPr="00710F2C" w:rsidRDefault="007423C2" w:rsidP="00776B62">
      <w:pPr>
        <w:pStyle w:val="Osnovni"/>
        <w:rPr>
          <w:lang w:val="sr-Cyrl-RS"/>
        </w:rPr>
      </w:pPr>
      <w:r w:rsidRPr="00710F2C">
        <w:rPr>
          <w:lang w:val="sr-Cyrl-RS"/>
        </w:rPr>
        <w:t>„као и површина</w:t>
      </w:r>
      <w:r w:rsidR="00DD00DE" w:rsidRPr="00710F2C">
        <w:rPr>
          <w:lang w:val="sr-Cyrl-RS"/>
        </w:rPr>
        <w:t xml:space="preserve"> за </w:t>
      </w:r>
      <w:r w:rsidR="00710F2C" w:rsidRPr="00710F2C">
        <w:rPr>
          <w:lang w:val="sr-Cyrl-RS"/>
        </w:rPr>
        <w:t>с</w:t>
      </w:r>
      <w:r w:rsidR="00DD00DE" w:rsidRPr="00710F2C">
        <w:rPr>
          <w:lang w:val="sr-Cyrl-RS"/>
        </w:rPr>
        <w:t>порт</w:t>
      </w:r>
      <w:r w:rsidR="00710F2C" w:rsidRPr="00710F2C">
        <w:rPr>
          <w:lang w:val="sr-Cyrl-RS"/>
        </w:rPr>
        <w:t xml:space="preserve"> и</w:t>
      </w:r>
      <w:r w:rsidRPr="00710F2C">
        <w:rPr>
          <w:lang w:val="sr-Cyrl-RS"/>
        </w:rPr>
        <w:t xml:space="preserve"> рекреа</w:t>
      </w:r>
      <w:r w:rsidR="00710F2C" w:rsidRPr="00710F2C">
        <w:rPr>
          <w:lang w:val="sr-Cyrl-RS"/>
        </w:rPr>
        <w:t>цију</w:t>
      </w:r>
      <w:r w:rsidR="00DD00DE" w:rsidRPr="00710F2C">
        <w:rPr>
          <w:lang w:val="sr-Cyrl-RS"/>
        </w:rPr>
        <w:t xml:space="preserve"> – </w:t>
      </w:r>
      <w:r w:rsidR="001B78B5">
        <w:rPr>
          <w:lang w:val="sr-Cyrl-RS"/>
        </w:rPr>
        <w:t>х</w:t>
      </w:r>
      <w:r w:rsidR="00DD00DE" w:rsidRPr="00710F2C">
        <w:rPr>
          <w:lang w:val="sr-Cyrl-RS"/>
        </w:rPr>
        <w:t>иподром, у циљу унапређења коњичког спорта</w:t>
      </w:r>
      <w:r w:rsidR="007F43B4" w:rsidRPr="00710F2C">
        <w:rPr>
          <w:lang w:val="sr-Cyrl-RS"/>
        </w:rPr>
        <w:t xml:space="preserve"> и туристичке промоције града</w:t>
      </w:r>
      <w:r w:rsidR="00DD00DE" w:rsidRPr="00710F2C">
        <w:rPr>
          <w:lang w:val="sr-Cyrl-RS"/>
        </w:rPr>
        <w:t>.</w:t>
      </w:r>
      <w:r w:rsidR="007F43B4" w:rsidRPr="00710F2C">
        <w:rPr>
          <w:lang w:val="sr-Cyrl-RS"/>
        </w:rPr>
        <w:t>“</w:t>
      </w:r>
      <w:r w:rsidRPr="00710F2C">
        <w:rPr>
          <w:lang w:val="sr-Cyrl-RS"/>
        </w:rPr>
        <w:t xml:space="preserve"> </w:t>
      </w:r>
      <w:r w:rsidR="00DD00DE" w:rsidRPr="00710F2C">
        <w:rPr>
          <w:lang w:val="sr-Cyrl-RS"/>
        </w:rPr>
        <w:t xml:space="preserve"> </w:t>
      </w:r>
    </w:p>
    <w:p w:rsidR="0086111D" w:rsidRPr="001B78B5" w:rsidRDefault="00B02329" w:rsidP="007423C2">
      <w:pPr>
        <w:pStyle w:val="Heading3"/>
        <w:rPr>
          <w:b w:val="0"/>
          <w:u w:val="none"/>
          <w:lang w:val="sr-Cyrl-RS"/>
        </w:rPr>
      </w:pPr>
      <w:r w:rsidRPr="00FC2DCE">
        <w:rPr>
          <w:b w:val="0"/>
          <w:u w:val="none"/>
        </w:rPr>
        <w:t>У поглављу</w:t>
      </w:r>
      <w:r w:rsidRPr="00FC2DCE">
        <w:rPr>
          <w:u w:val="none"/>
          <w:lang w:val="sr-Cyrl-RS"/>
        </w:rPr>
        <w:t xml:space="preserve"> </w:t>
      </w:r>
      <w:r w:rsidRPr="00FC2DCE">
        <w:rPr>
          <w:b w:val="0"/>
          <w:u w:val="none"/>
          <w:lang w:val="sr-Cyrl-RS"/>
        </w:rPr>
        <w:t>„</w:t>
      </w:r>
      <w:r w:rsidRPr="00FC2DCE">
        <w:rPr>
          <w:u w:val="none"/>
          <w:lang w:val="sr-Cyrl-RS"/>
        </w:rPr>
        <w:t>4. ГЕНЕРАЛНА УРБАНИСТИЧКА РЕШЕЊА</w:t>
      </w:r>
      <w:r w:rsidRPr="00FC2DCE">
        <w:rPr>
          <w:b w:val="0"/>
          <w:u w:val="none"/>
          <w:lang w:val="sr-Cyrl-RS"/>
        </w:rPr>
        <w:t>“</w:t>
      </w:r>
      <w:r w:rsidRPr="00FC2DCE">
        <w:rPr>
          <w:u w:val="none"/>
          <w:lang w:val="sr-Cyrl-RS"/>
        </w:rPr>
        <w:t xml:space="preserve">, </w:t>
      </w:r>
      <w:r w:rsidR="009F4C8B">
        <w:rPr>
          <w:b w:val="0"/>
          <w:u w:val="none"/>
          <w:lang w:val="sr-Cyrl-RS"/>
        </w:rPr>
        <w:t>тачка</w:t>
      </w:r>
      <w:r w:rsidRPr="00FC2DCE">
        <w:rPr>
          <w:u w:val="none"/>
          <w:lang w:val="sr-Cyrl-RS"/>
        </w:rPr>
        <w:t xml:space="preserve"> „4.1. Основна </w:t>
      </w:r>
      <w:r w:rsidRPr="001B78B5">
        <w:rPr>
          <w:u w:val="none"/>
          <w:lang w:val="sr-Cyrl-RS"/>
        </w:rPr>
        <w:t>намена земљишта“,</w:t>
      </w:r>
      <w:r w:rsidR="009D52A2" w:rsidRPr="001B78B5">
        <w:rPr>
          <w:u w:val="none"/>
          <w:lang w:val="sr-Cyrl-RS"/>
        </w:rPr>
        <w:t xml:space="preserve"> </w:t>
      </w:r>
      <w:r w:rsidR="009D52A2" w:rsidRPr="001B78B5">
        <w:rPr>
          <w:b w:val="0"/>
          <w:u w:val="none"/>
          <w:lang w:val="sr-Cyrl-RS"/>
        </w:rPr>
        <w:t>под</w:t>
      </w:r>
      <w:r w:rsidR="009F4C8B" w:rsidRPr="001B78B5">
        <w:rPr>
          <w:b w:val="0"/>
          <w:u w:val="none"/>
          <w:lang w:val="sr-Cyrl-RS"/>
        </w:rPr>
        <w:t>тачка</w:t>
      </w:r>
      <w:r w:rsidRPr="001B78B5">
        <w:rPr>
          <w:b w:val="0"/>
          <w:u w:val="none"/>
          <w:lang w:val="sr-Cyrl-RS"/>
        </w:rPr>
        <w:t xml:space="preserve"> </w:t>
      </w:r>
      <w:r w:rsidRPr="001B78B5">
        <w:rPr>
          <w:u w:val="none"/>
          <w:lang w:val="sr-Cyrl-RS"/>
        </w:rPr>
        <w:t>„</w:t>
      </w:r>
      <w:r w:rsidRPr="001B78B5">
        <w:rPr>
          <w:lang w:eastAsia="sr-Latn-RS"/>
        </w:rPr>
        <w:t>4.1.1. Грађевинско земљиште</w:t>
      </w:r>
      <w:r w:rsidRPr="001B78B5">
        <w:rPr>
          <w:u w:val="none"/>
          <w:lang w:val="sr-Cyrl-RS" w:eastAsia="sr-Latn-RS"/>
        </w:rPr>
        <w:t>“</w:t>
      </w:r>
      <w:r w:rsidR="007423C2" w:rsidRPr="001B78B5">
        <w:rPr>
          <w:u w:val="none"/>
          <w:lang w:val="sr-Cyrl-RS" w:eastAsia="sr-Latn-RS"/>
        </w:rPr>
        <w:t xml:space="preserve"> </w:t>
      </w:r>
      <w:r w:rsidR="0086111D" w:rsidRPr="001B78B5">
        <w:rPr>
          <w:b w:val="0"/>
          <w:u w:val="none"/>
          <w:lang w:val="sr-Cyrl-RS"/>
        </w:rPr>
        <w:t>прв</w:t>
      </w:r>
      <w:r w:rsidR="00DB7C7C" w:rsidRPr="001B78B5">
        <w:rPr>
          <w:b w:val="0"/>
          <w:u w:val="none"/>
          <w:lang w:val="sr-Cyrl-RS"/>
        </w:rPr>
        <w:t>и</w:t>
      </w:r>
      <w:r w:rsidR="0086111D" w:rsidRPr="001B78B5">
        <w:rPr>
          <w:b w:val="0"/>
          <w:u w:val="none"/>
          <w:lang w:val="sr-Cyrl-RS"/>
        </w:rPr>
        <w:t xml:space="preserve"> пасус</w:t>
      </w:r>
      <w:r w:rsidR="00DB7C7C" w:rsidRPr="001B78B5">
        <w:rPr>
          <w:b w:val="0"/>
          <w:u w:val="none"/>
          <w:lang w:val="sr-Cyrl-RS"/>
        </w:rPr>
        <w:t xml:space="preserve"> мења се и гласи</w:t>
      </w:r>
      <w:r w:rsidR="0086111D" w:rsidRPr="001B78B5">
        <w:rPr>
          <w:b w:val="0"/>
          <w:u w:val="none"/>
          <w:lang w:val="sr-Cyrl-RS"/>
        </w:rPr>
        <w:t>:</w:t>
      </w:r>
      <w:r w:rsidR="007423C2" w:rsidRPr="001B78B5">
        <w:rPr>
          <w:b w:val="0"/>
          <w:u w:val="none"/>
          <w:lang w:val="sr-Cyrl-RS"/>
        </w:rPr>
        <w:t xml:space="preserve"> </w:t>
      </w:r>
      <w:r w:rsidR="00594168" w:rsidRPr="001B78B5">
        <w:rPr>
          <w:b w:val="0"/>
          <w:u w:val="none"/>
          <w:lang w:val="sr-Cyrl-RS"/>
        </w:rPr>
        <w:t xml:space="preserve"> </w:t>
      </w:r>
    </w:p>
    <w:p w:rsidR="009D16ED" w:rsidRPr="001B78B5" w:rsidRDefault="006552D9" w:rsidP="0086111D">
      <w:pPr>
        <w:pStyle w:val="Osnovni"/>
        <w:rPr>
          <w:lang w:val="sr-Cyrl-RS" w:eastAsia="sr-Latn-RS"/>
        </w:rPr>
      </w:pPr>
      <w:r w:rsidRPr="001B78B5">
        <w:rPr>
          <w:lang w:val="sr-Cyrl-RS"/>
        </w:rPr>
        <w:t>„</w:t>
      </w:r>
      <w:r w:rsidR="00594168" w:rsidRPr="001B78B5">
        <w:rPr>
          <w:lang w:val="sr-Cyrl-RS"/>
        </w:rPr>
        <w:t xml:space="preserve">Укупна површина грађевинског земљишта износи </w:t>
      </w:r>
      <w:r w:rsidR="00EE72AA" w:rsidRPr="001B78B5">
        <w:rPr>
          <w:lang w:val="sr-Cyrl-RS"/>
        </w:rPr>
        <w:t>3.6</w:t>
      </w:r>
      <w:r w:rsidR="00CE1C15" w:rsidRPr="001B78B5">
        <w:rPr>
          <w:lang w:val="sr-Cyrl-RS"/>
        </w:rPr>
        <w:t>4</w:t>
      </w:r>
      <w:r w:rsidR="00EE5659" w:rsidRPr="001B78B5">
        <w:rPr>
          <w:lang w:val="sr-Cyrl-RS"/>
        </w:rPr>
        <w:t>4</w:t>
      </w:r>
      <w:r w:rsidR="00EE72AA" w:rsidRPr="001B78B5">
        <w:rPr>
          <w:lang w:val="sr-Cyrl-RS"/>
        </w:rPr>
        <w:t>ха</w:t>
      </w:r>
      <w:r w:rsidR="00594168" w:rsidRPr="001B78B5">
        <w:rPr>
          <w:lang w:val="sr-Cyrl-RS"/>
        </w:rPr>
        <w:t xml:space="preserve">, односно </w:t>
      </w:r>
      <w:r w:rsidR="00EE72AA" w:rsidRPr="001B78B5">
        <w:rPr>
          <w:lang w:val="sr-Cyrl-RS"/>
        </w:rPr>
        <w:t>48,</w:t>
      </w:r>
      <w:r w:rsidR="00CE1C15" w:rsidRPr="001B78B5">
        <w:rPr>
          <w:lang w:val="sr-Cyrl-RS"/>
        </w:rPr>
        <w:t>3</w:t>
      </w:r>
      <w:r w:rsidR="00EE72AA" w:rsidRPr="001B78B5">
        <w:rPr>
          <w:lang w:val="sr-Cyrl-RS"/>
        </w:rPr>
        <w:t xml:space="preserve">% </w:t>
      </w:r>
      <w:r w:rsidR="00594168" w:rsidRPr="001B78B5">
        <w:rPr>
          <w:lang w:val="sr-Cyrl-RS"/>
        </w:rPr>
        <w:t>од укупне</w:t>
      </w:r>
      <w:r w:rsidR="00594168" w:rsidRPr="001B78B5">
        <w:rPr>
          <w:lang w:val="sr-Cyrl-RS" w:eastAsia="sr-Latn-RS"/>
        </w:rPr>
        <w:t xml:space="preserve"> површине обухвата плана (</w:t>
      </w:r>
      <w:r w:rsidR="00594168" w:rsidRPr="001B78B5">
        <w:t>7.537ха</w:t>
      </w:r>
      <w:r w:rsidR="00594168" w:rsidRPr="001B78B5">
        <w:rPr>
          <w:lang w:val="sr-Cyrl-RS"/>
        </w:rPr>
        <w:t>)</w:t>
      </w:r>
      <w:r w:rsidRPr="001B78B5">
        <w:rPr>
          <w:lang w:val="sr-Cyrl-RS"/>
        </w:rPr>
        <w:t xml:space="preserve">. Површина грађевинског земљишта је повећана у односу на постојеће стање за </w:t>
      </w:r>
      <w:r w:rsidR="00EE72AA" w:rsidRPr="001B78B5">
        <w:rPr>
          <w:lang w:val="sr-Cyrl-RS"/>
        </w:rPr>
        <w:t>8</w:t>
      </w:r>
      <w:r w:rsidR="005A051D" w:rsidRPr="001B78B5">
        <w:rPr>
          <w:lang w:val="sr-Cyrl-RS"/>
        </w:rPr>
        <w:t>8</w:t>
      </w:r>
      <w:r w:rsidR="00EE72AA" w:rsidRPr="001B78B5">
        <w:rPr>
          <w:lang w:val="sr-Cyrl-RS"/>
        </w:rPr>
        <w:t>8ха</w:t>
      </w:r>
      <w:r w:rsidRPr="001B78B5">
        <w:rPr>
          <w:lang w:val="sr-Cyrl-RS" w:eastAsia="sr-Latn-RS"/>
        </w:rPr>
        <w:t>.“</w:t>
      </w:r>
      <w:r w:rsidR="00594168" w:rsidRPr="001B78B5">
        <w:rPr>
          <w:lang w:val="sr-Cyrl-RS" w:eastAsia="sr-Latn-RS"/>
        </w:rPr>
        <w:t xml:space="preserve"> </w:t>
      </w:r>
    </w:p>
    <w:p w:rsidR="00245242" w:rsidRPr="001B78B5" w:rsidRDefault="00FC2DCE" w:rsidP="001E7A25">
      <w:pPr>
        <w:pStyle w:val="Heading3"/>
        <w:rPr>
          <w:lang w:val="sr-Cyrl-RS"/>
        </w:rPr>
      </w:pPr>
      <w:r w:rsidRPr="006B0433">
        <w:rPr>
          <w:b w:val="0"/>
          <w:u w:val="none"/>
        </w:rPr>
        <w:t>У поглављу</w:t>
      </w:r>
      <w:r w:rsidRPr="006B0433">
        <w:rPr>
          <w:u w:val="none"/>
          <w:lang w:val="sr-Cyrl-RS"/>
        </w:rPr>
        <w:t xml:space="preserve"> </w:t>
      </w:r>
      <w:r w:rsidRPr="006B0433">
        <w:rPr>
          <w:b w:val="0"/>
          <w:u w:val="none"/>
          <w:lang w:val="sr-Cyrl-RS"/>
        </w:rPr>
        <w:t>„</w:t>
      </w:r>
      <w:r w:rsidRPr="006B0433">
        <w:rPr>
          <w:u w:val="none"/>
          <w:lang w:val="sr-Cyrl-RS"/>
        </w:rPr>
        <w:t>4. ГЕНЕРАЛНА УРБАНИСТИЧКА РЕШЕЊА</w:t>
      </w:r>
      <w:r w:rsidRPr="006B0433">
        <w:rPr>
          <w:b w:val="0"/>
          <w:u w:val="none"/>
          <w:lang w:val="sr-Cyrl-RS"/>
        </w:rPr>
        <w:t>“</w:t>
      </w:r>
      <w:r w:rsidRPr="006B0433">
        <w:rPr>
          <w:u w:val="none"/>
          <w:lang w:val="sr-Cyrl-RS"/>
        </w:rPr>
        <w:t xml:space="preserve">, </w:t>
      </w:r>
      <w:r w:rsidR="009F4C8B">
        <w:rPr>
          <w:b w:val="0"/>
          <w:u w:val="none"/>
          <w:lang w:val="sr-Cyrl-RS"/>
        </w:rPr>
        <w:t>тачка</w:t>
      </w:r>
      <w:r w:rsidRPr="006B0433">
        <w:rPr>
          <w:u w:val="none"/>
          <w:lang w:val="sr-Cyrl-RS"/>
        </w:rPr>
        <w:t xml:space="preserve"> „4.1. Основна </w:t>
      </w:r>
      <w:r w:rsidRPr="001B78B5">
        <w:rPr>
          <w:u w:val="none"/>
          <w:lang w:val="sr-Cyrl-RS"/>
        </w:rPr>
        <w:t xml:space="preserve">намена земљишта“, </w:t>
      </w:r>
      <w:r w:rsidR="009F4C8B" w:rsidRPr="001B78B5">
        <w:rPr>
          <w:b w:val="0"/>
          <w:u w:val="none"/>
          <w:lang w:val="sr-Cyrl-RS"/>
        </w:rPr>
        <w:t>подтачка</w:t>
      </w:r>
      <w:r w:rsidRPr="001B78B5">
        <w:rPr>
          <w:b w:val="0"/>
          <w:u w:val="none"/>
          <w:lang w:val="sr-Cyrl-RS"/>
        </w:rPr>
        <w:t xml:space="preserve"> </w:t>
      </w:r>
      <w:r w:rsidRPr="001B78B5">
        <w:rPr>
          <w:u w:val="none"/>
          <w:lang w:val="sr-Cyrl-RS"/>
        </w:rPr>
        <w:t>„</w:t>
      </w:r>
      <w:r w:rsidRPr="001B78B5">
        <w:rPr>
          <w:lang w:eastAsia="sr-Latn-RS"/>
        </w:rPr>
        <w:t>4.1.</w:t>
      </w:r>
      <w:r w:rsidRPr="001B78B5">
        <w:rPr>
          <w:lang w:val="sr-Cyrl-RS" w:eastAsia="sr-Latn-RS"/>
        </w:rPr>
        <w:t>2</w:t>
      </w:r>
      <w:r w:rsidRPr="001B78B5">
        <w:rPr>
          <w:lang w:eastAsia="sr-Latn-RS"/>
        </w:rPr>
        <w:t>. Пољопривредно земљиште</w:t>
      </w:r>
      <w:r w:rsidRPr="001B78B5">
        <w:rPr>
          <w:u w:val="none"/>
          <w:lang w:val="sr-Cyrl-RS" w:eastAsia="sr-Latn-RS"/>
        </w:rPr>
        <w:t>“</w:t>
      </w:r>
      <w:r w:rsidR="001E7A25" w:rsidRPr="001B78B5">
        <w:rPr>
          <w:u w:val="none"/>
          <w:lang w:val="sr-Cyrl-RS" w:eastAsia="sr-Latn-RS"/>
        </w:rPr>
        <w:t xml:space="preserve">, </w:t>
      </w:r>
      <w:r w:rsidR="00245242" w:rsidRPr="001B78B5">
        <w:rPr>
          <w:b w:val="0"/>
          <w:u w:val="none"/>
          <w:lang w:val="sr-Cyrl-RS"/>
        </w:rPr>
        <w:t>прв</w:t>
      </w:r>
      <w:r w:rsidR="00DB7C7C" w:rsidRPr="001B78B5">
        <w:rPr>
          <w:b w:val="0"/>
          <w:u w:val="none"/>
          <w:lang w:val="sr-Cyrl-RS"/>
        </w:rPr>
        <w:t>и</w:t>
      </w:r>
      <w:r w:rsidR="00245242" w:rsidRPr="001B78B5">
        <w:rPr>
          <w:b w:val="0"/>
          <w:u w:val="none"/>
          <w:lang w:val="sr-Cyrl-RS"/>
        </w:rPr>
        <w:t xml:space="preserve"> пасус</w:t>
      </w:r>
      <w:r w:rsidR="00DB7C7C" w:rsidRPr="001B78B5">
        <w:rPr>
          <w:b w:val="0"/>
          <w:u w:val="none"/>
          <w:lang w:val="sr-Cyrl-RS"/>
        </w:rPr>
        <w:t xml:space="preserve"> мења се и гласи:</w:t>
      </w:r>
    </w:p>
    <w:p w:rsidR="009D16ED" w:rsidRPr="001B78B5" w:rsidRDefault="00C05EEF" w:rsidP="00FC2DCE">
      <w:pPr>
        <w:pStyle w:val="Osnovni"/>
        <w:rPr>
          <w:lang w:val="sr-Cyrl-RS"/>
        </w:rPr>
      </w:pPr>
      <w:r w:rsidRPr="001B78B5">
        <w:rPr>
          <w:lang w:val="sr-Cyrl-RS"/>
        </w:rPr>
        <w:t>„</w:t>
      </w:r>
      <w:r w:rsidR="00245242" w:rsidRPr="001B78B5">
        <w:rPr>
          <w:lang w:val="sr-Cyrl-RS"/>
        </w:rPr>
        <w:t>Укупна површина пољопривредног земљишта је 3.0</w:t>
      </w:r>
      <w:r w:rsidR="005A051D" w:rsidRPr="001B78B5">
        <w:rPr>
          <w:lang w:val="sr-Cyrl-RS"/>
        </w:rPr>
        <w:t>4</w:t>
      </w:r>
      <w:r w:rsidR="00245242" w:rsidRPr="001B78B5">
        <w:rPr>
          <w:lang w:val="sr-Cyrl-RS"/>
        </w:rPr>
        <w:t>4ха, или 40,</w:t>
      </w:r>
      <w:r w:rsidR="005A051D" w:rsidRPr="001B78B5">
        <w:rPr>
          <w:lang w:val="sr-Cyrl-RS"/>
        </w:rPr>
        <w:t>4</w:t>
      </w:r>
      <w:r w:rsidR="00245242" w:rsidRPr="001B78B5">
        <w:rPr>
          <w:lang w:val="sr-Cyrl-RS"/>
        </w:rPr>
        <w:t xml:space="preserve">% од укупне површине </w:t>
      </w:r>
      <w:r w:rsidR="00D365E6" w:rsidRPr="001B78B5">
        <w:rPr>
          <w:lang w:val="sr-Cyrl-RS"/>
        </w:rPr>
        <w:t>у обухвату плана и заступљено је у рубним просторним зонама, између границе грађевинског подручја и границе плана</w:t>
      </w:r>
      <w:r w:rsidR="00C926D6" w:rsidRPr="001B78B5">
        <w:rPr>
          <w:lang w:val="sr-Cyrl-RS"/>
        </w:rPr>
        <w:t xml:space="preserve">. </w:t>
      </w:r>
      <w:r w:rsidR="0007395D" w:rsidRPr="001B78B5">
        <w:rPr>
          <w:lang w:val="sr-Cyrl-RS"/>
        </w:rPr>
        <w:t xml:space="preserve">Укупна површина пољопривредног земљишта </w:t>
      </w:r>
      <w:r w:rsidRPr="001B78B5">
        <w:rPr>
          <w:lang w:val="sr-Cyrl-RS"/>
        </w:rPr>
        <w:t xml:space="preserve">се смањује за око </w:t>
      </w:r>
      <w:r w:rsidR="00553F88" w:rsidRPr="001B78B5">
        <w:rPr>
          <w:lang w:val="sr-Cyrl-RS"/>
        </w:rPr>
        <w:t>8</w:t>
      </w:r>
      <w:r w:rsidR="005A051D" w:rsidRPr="001B78B5">
        <w:rPr>
          <w:lang w:val="sr-Cyrl-RS"/>
        </w:rPr>
        <w:t>7</w:t>
      </w:r>
      <w:r w:rsidR="002058A4" w:rsidRPr="001B78B5">
        <w:rPr>
          <w:lang w:val="sr-Cyrl-RS"/>
        </w:rPr>
        <w:t>6</w:t>
      </w:r>
      <w:r w:rsidRPr="001B78B5">
        <w:rPr>
          <w:lang w:val="sr-Cyrl-RS"/>
        </w:rPr>
        <w:t xml:space="preserve">ха у односу на постојеће </w:t>
      </w:r>
      <w:r w:rsidR="00553F88" w:rsidRPr="001B78B5">
        <w:rPr>
          <w:lang w:val="sr-Cyrl-RS"/>
        </w:rPr>
        <w:t>стање</w:t>
      </w:r>
      <w:r w:rsidR="001B78B5" w:rsidRPr="001B78B5">
        <w:rPr>
          <w:lang w:val="sr-Cyrl-RS"/>
        </w:rPr>
        <w:t>.</w:t>
      </w:r>
      <w:r w:rsidRPr="001B78B5">
        <w:rPr>
          <w:lang w:val="sr-Cyrl-RS"/>
        </w:rPr>
        <w:t xml:space="preserve">“ </w:t>
      </w:r>
    </w:p>
    <w:p w:rsidR="00A613A8" w:rsidRPr="001B78B5" w:rsidRDefault="00A613A8" w:rsidP="00DD2AD8">
      <w:pPr>
        <w:pStyle w:val="Heading3"/>
        <w:rPr>
          <w:b w:val="0"/>
          <w:u w:val="none"/>
          <w:lang w:val="sr-Cyrl-RS" w:eastAsia="sr-Latn-RS"/>
        </w:rPr>
      </w:pPr>
      <w:r w:rsidRPr="001B78B5">
        <w:rPr>
          <w:b w:val="0"/>
          <w:u w:val="none"/>
        </w:rPr>
        <w:t>У поглављу</w:t>
      </w:r>
      <w:r w:rsidRPr="001B78B5">
        <w:rPr>
          <w:u w:val="none"/>
          <w:lang w:val="sr-Cyrl-RS"/>
        </w:rPr>
        <w:t xml:space="preserve"> „</w:t>
      </w:r>
      <w:r w:rsidRPr="001B78B5">
        <w:rPr>
          <w:u w:val="none"/>
        </w:rPr>
        <w:t>4. ГЕНЕРАЛНА УРБАНИСТИЧКА РЕШЕЊА</w:t>
      </w:r>
      <w:r w:rsidRPr="001B78B5">
        <w:rPr>
          <w:b w:val="0"/>
          <w:u w:val="none"/>
        </w:rPr>
        <w:t xml:space="preserve">“, </w:t>
      </w:r>
      <w:r w:rsidR="009F4C8B" w:rsidRPr="001B78B5">
        <w:rPr>
          <w:b w:val="0"/>
          <w:u w:val="none"/>
          <w:lang w:val="sr-Cyrl-RS"/>
        </w:rPr>
        <w:t>тачка</w:t>
      </w:r>
      <w:r w:rsidRPr="001B78B5">
        <w:rPr>
          <w:b w:val="0"/>
          <w:u w:val="none"/>
        </w:rPr>
        <w:t xml:space="preserve"> „</w:t>
      </w:r>
      <w:r w:rsidRPr="001B78B5">
        <w:rPr>
          <w:u w:val="none"/>
        </w:rPr>
        <w:t>4.1. Основна намена земљишта</w:t>
      </w:r>
      <w:r w:rsidRPr="001B78B5">
        <w:rPr>
          <w:b w:val="0"/>
          <w:u w:val="none"/>
        </w:rPr>
        <w:t>“, под</w:t>
      </w:r>
      <w:r w:rsidR="009F4C8B" w:rsidRPr="001B78B5">
        <w:rPr>
          <w:b w:val="0"/>
          <w:u w:val="none"/>
          <w:lang w:val="sr-Cyrl-RS"/>
        </w:rPr>
        <w:t>тачка</w:t>
      </w:r>
      <w:r w:rsidRPr="001B78B5">
        <w:rPr>
          <w:b w:val="0"/>
          <w:u w:val="none"/>
        </w:rPr>
        <w:t xml:space="preserve"> „</w:t>
      </w:r>
      <w:r w:rsidRPr="001B78B5">
        <w:t>4.1.5. Биланс основних намена земљишта</w:t>
      </w:r>
      <w:r w:rsidRPr="001B78B5">
        <w:rPr>
          <w:b w:val="0"/>
          <w:u w:val="none"/>
        </w:rPr>
        <w:t>“,</w:t>
      </w:r>
      <w:r w:rsidR="003B23AA" w:rsidRPr="001B78B5">
        <w:rPr>
          <w:b w:val="0"/>
          <w:u w:val="none"/>
        </w:rPr>
        <w:t xml:space="preserve"> </w:t>
      </w:r>
      <w:r w:rsidR="003B23AA" w:rsidRPr="001B78B5">
        <w:rPr>
          <w:b w:val="0"/>
          <w:u w:val="none"/>
          <w:lang w:val="sr-Cyrl-RS" w:eastAsia="sr-Latn-RS"/>
        </w:rPr>
        <w:t>брише се „</w:t>
      </w:r>
      <w:r w:rsidRPr="001B78B5">
        <w:rPr>
          <w:b w:val="0"/>
          <w:lang w:eastAsia="sr-Latn-RS"/>
        </w:rPr>
        <w:t>Табел</w:t>
      </w:r>
      <w:r w:rsidR="00086991" w:rsidRPr="001B78B5">
        <w:rPr>
          <w:b w:val="0"/>
          <w:lang w:val="sr-Cyrl-RS" w:eastAsia="sr-Latn-RS"/>
        </w:rPr>
        <w:t>а</w:t>
      </w:r>
      <w:r w:rsidRPr="001B78B5">
        <w:rPr>
          <w:b w:val="0"/>
          <w:lang w:eastAsia="sr-Latn-RS"/>
        </w:rPr>
        <w:t xml:space="preserve"> бр. 4.1.</w:t>
      </w:r>
      <w:r w:rsidR="009F4C8B" w:rsidRPr="001B78B5">
        <w:rPr>
          <w:b w:val="0"/>
          <w:lang w:eastAsia="sr-Latn-RS"/>
        </w:rPr>
        <w:t xml:space="preserve"> </w:t>
      </w:r>
      <w:r w:rsidRPr="001B78B5">
        <w:rPr>
          <w:b w:val="0"/>
          <w:lang w:eastAsia="sr-Latn-RS"/>
        </w:rPr>
        <w:t>Биланс површина основних намена земљишта</w:t>
      </w:r>
      <w:r w:rsidR="00DD2AD8" w:rsidRPr="001B78B5">
        <w:rPr>
          <w:b w:val="0"/>
          <w:lang w:val="sr-Cyrl-RS" w:eastAsia="sr-Latn-RS"/>
        </w:rPr>
        <w:t>“</w:t>
      </w:r>
      <w:r w:rsidR="00DD2AD8" w:rsidRPr="001B78B5">
        <w:rPr>
          <w:b w:val="0"/>
          <w:u w:val="none"/>
          <w:lang w:val="sr-Cyrl-RS" w:eastAsia="sr-Latn-RS"/>
        </w:rPr>
        <w:t xml:space="preserve"> </w:t>
      </w:r>
      <w:r w:rsidR="00974E88" w:rsidRPr="001B78B5">
        <w:rPr>
          <w:b w:val="0"/>
          <w:u w:val="none"/>
          <w:lang w:val="sr-Cyrl-RS" w:eastAsia="sr-Latn-RS"/>
        </w:rPr>
        <w:t xml:space="preserve">и замењује </w:t>
      </w:r>
      <w:r w:rsidR="005C66D2" w:rsidRPr="001B78B5">
        <w:rPr>
          <w:b w:val="0"/>
          <w:u w:val="none"/>
          <w:lang w:val="sr-Cyrl-RS" w:eastAsia="sr-Latn-RS"/>
        </w:rPr>
        <w:t>табелом и текстом који гласи</w:t>
      </w:r>
      <w:r w:rsidR="00974E88" w:rsidRPr="001B78B5">
        <w:rPr>
          <w:b w:val="0"/>
          <w:u w:val="none"/>
          <w:lang w:val="sr-Cyrl-RS" w:eastAsia="sr-Latn-RS"/>
        </w:rPr>
        <w:t>:</w:t>
      </w:r>
      <w:r w:rsidR="00C83103" w:rsidRPr="001B78B5">
        <w:rPr>
          <w:b w:val="0"/>
          <w:u w:val="none"/>
          <w:lang w:val="sr-Cyrl-RS" w:eastAsia="sr-Latn-RS"/>
        </w:rPr>
        <w:t xml:space="preserve"> </w:t>
      </w:r>
      <w:r w:rsidR="00551BF2" w:rsidRPr="001B78B5">
        <w:rPr>
          <w:b w:val="0"/>
          <w:u w:val="none"/>
          <w:lang w:val="sr-Cyrl-RS" w:eastAsia="sr-Latn-RS"/>
        </w:rPr>
        <w:t xml:space="preserve"> </w:t>
      </w:r>
    </w:p>
    <w:p w:rsidR="00DD2AD8" w:rsidRPr="001B78B5" w:rsidRDefault="00DD2AD8" w:rsidP="009407AD">
      <w:pPr>
        <w:pStyle w:val="Tabelanaslov"/>
        <w:rPr>
          <w:lang w:val="sr-Cyrl-RS" w:eastAsia="sr-Latn-RS"/>
        </w:rPr>
      </w:pPr>
      <w:r w:rsidRPr="001B78B5">
        <w:rPr>
          <w:lang w:eastAsia="sr-Latn-RS"/>
        </w:rPr>
        <w:t>Табел</w:t>
      </w:r>
      <w:r w:rsidRPr="001B78B5">
        <w:rPr>
          <w:lang w:val="sr-Cyrl-RS" w:eastAsia="sr-Latn-RS"/>
        </w:rPr>
        <w:t>а</w:t>
      </w:r>
      <w:r w:rsidRPr="001B78B5">
        <w:rPr>
          <w:lang w:eastAsia="sr-Latn-RS"/>
        </w:rPr>
        <w:t xml:space="preserve"> бр. 4.1. Биланс површина основних намена земљишта</w:t>
      </w:r>
      <w:r w:rsidRPr="001B78B5">
        <w:rPr>
          <w:lang w:val="sr-Cyrl-RS" w:eastAsia="sr-Latn-RS"/>
        </w:rPr>
        <w:t>:</w:t>
      </w:r>
    </w:p>
    <w:tbl>
      <w:tblPr>
        <w:tblW w:w="8095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60" w:firstRow="1" w:lastRow="1" w:firstColumn="0" w:lastColumn="0" w:noHBand="0" w:noVBand="1"/>
      </w:tblPr>
      <w:tblGrid>
        <w:gridCol w:w="2665"/>
        <w:gridCol w:w="1550"/>
        <w:gridCol w:w="1090"/>
        <w:gridCol w:w="1530"/>
        <w:gridCol w:w="1260"/>
      </w:tblGrid>
      <w:tr w:rsidR="001B78B5" w:rsidRPr="001B78B5" w:rsidTr="00F33332">
        <w:trPr>
          <w:trHeight w:val="270"/>
          <w:jc w:val="center"/>
        </w:trPr>
        <w:tc>
          <w:tcPr>
            <w:tcW w:w="2665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646"/>
            <w:vAlign w:val="center"/>
          </w:tcPr>
          <w:p w:rsidR="00086991" w:rsidRPr="00F33332" w:rsidRDefault="00086991" w:rsidP="005617DA">
            <w:pPr>
              <w:pStyle w:val="Tabela"/>
              <w:rPr>
                <w:b/>
                <w:bCs/>
                <w:color w:val="FFFFFF" w:themeColor="background1"/>
                <w:highlight w:val="yellow"/>
              </w:rPr>
            </w:pPr>
            <w:r w:rsidRPr="00F33332">
              <w:rPr>
                <w:b/>
                <w:color w:val="FFFFFF" w:themeColor="background1"/>
              </w:rPr>
              <w:t xml:space="preserve">  Основна намена земљишта</w:t>
            </w:r>
          </w:p>
        </w:tc>
        <w:tc>
          <w:tcPr>
            <w:tcW w:w="5430" w:type="dxa"/>
            <w:gridSpan w:val="4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D7D31" w:themeColor="accent2"/>
            </w:tcBorders>
            <w:shd w:val="clear" w:color="auto" w:fill="F79646"/>
          </w:tcPr>
          <w:p w:rsidR="00086991" w:rsidRPr="00F33332" w:rsidRDefault="00086991" w:rsidP="005617DA">
            <w:pPr>
              <w:pStyle w:val="Tabela"/>
              <w:jc w:val="center"/>
              <w:rPr>
                <w:b/>
                <w:bCs/>
                <w:color w:val="FFFFFF" w:themeColor="background1"/>
                <w:highlight w:val="yellow"/>
                <w:lang w:val="sr-Latn-RS"/>
              </w:rPr>
            </w:pPr>
            <w:r w:rsidRPr="00F33332">
              <w:rPr>
                <w:b/>
                <w:color w:val="FFFFFF" w:themeColor="background1"/>
              </w:rPr>
              <w:t>Површина</w:t>
            </w:r>
          </w:p>
        </w:tc>
      </w:tr>
      <w:tr w:rsidR="001B78B5" w:rsidRPr="001B78B5" w:rsidTr="00F33332">
        <w:trPr>
          <w:trHeight w:val="270"/>
          <w:jc w:val="center"/>
        </w:trPr>
        <w:tc>
          <w:tcPr>
            <w:tcW w:w="2665" w:type="dxa"/>
            <w:vMerge/>
            <w:tcBorders>
              <w:top w:val="single" w:sz="4" w:space="0" w:color="FFFFFF" w:themeColor="background1"/>
              <w:left w:val="single" w:sz="4" w:space="0" w:color="ED7D31" w:themeColor="accent2"/>
            </w:tcBorders>
            <w:shd w:val="clear" w:color="auto" w:fill="FFFFFF"/>
            <w:vAlign w:val="center"/>
          </w:tcPr>
          <w:p w:rsidR="00086991" w:rsidRPr="001B78B5" w:rsidRDefault="00086991" w:rsidP="005617DA">
            <w:pPr>
              <w:pStyle w:val="Tabela"/>
              <w:rPr>
                <w:highlight w:val="yellow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FFFFFF" w:themeColor="background1"/>
            </w:tcBorders>
            <w:shd w:val="clear" w:color="auto" w:fill="FBE4D5" w:themeFill="accent2" w:themeFillTint="33"/>
          </w:tcPr>
          <w:p w:rsidR="00086991" w:rsidRPr="001B78B5" w:rsidRDefault="00086991" w:rsidP="00EE5659">
            <w:pPr>
              <w:pStyle w:val="Tabela"/>
              <w:jc w:val="center"/>
              <w:rPr>
                <w:highlight w:val="yellow"/>
                <w:lang w:val="sr-Latn-RS"/>
              </w:rPr>
            </w:pPr>
            <w:r w:rsidRPr="001B78B5">
              <w:t>постојеће</w:t>
            </w:r>
          </w:p>
        </w:tc>
        <w:tc>
          <w:tcPr>
            <w:tcW w:w="2790" w:type="dxa"/>
            <w:gridSpan w:val="2"/>
            <w:tcBorders>
              <w:top w:val="single" w:sz="4" w:space="0" w:color="FFFFFF" w:themeColor="background1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086991" w:rsidRPr="001B78B5" w:rsidRDefault="00086991" w:rsidP="00EE5659">
            <w:pPr>
              <w:pStyle w:val="Tabela"/>
              <w:jc w:val="center"/>
              <w:rPr>
                <w:highlight w:val="yellow"/>
                <w:lang w:val="sr-Latn-RS"/>
              </w:rPr>
            </w:pPr>
            <w:r w:rsidRPr="001B78B5">
              <w:t>планирано</w:t>
            </w:r>
          </w:p>
        </w:tc>
      </w:tr>
      <w:tr w:rsidR="001B78B5" w:rsidRPr="001B78B5" w:rsidTr="00F33332">
        <w:trPr>
          <w:trHeight w:val="270"/>
          <w:jc w:val="center"/>
        </w:trPr>
        <w:tc>
          <w:tcPr>
            <w:tcW w:w="2665" w:type="dxa"/>
            <w:vMerge/>
            <w:tcBorders>
              <w:left w:val="single" w:sz="4" w:space="0" w:color="ED7D31" w:themeColor="accent2"/>
            </w:tcBorders>
            <w:shd w:val="clear" w:color="auto" w:fill="FFFFFF"/>
            <w:vAlign w:val="center"/>
          </w:tcPr>
          <w:p w:rsidR="00086991" w:rsidRPr="001B78B5" w:rsidRDefault="00086991" w:rsidP="005617DA">
            <w:pPr>
              <w:pStyle w:val="Tabela"/>
              <w:rPr>
                <w:highlight w:val="yellow"/>
              </w:rPr>
            </w:pPr>
          </w:p>
        </w:tc>
        <w:tc>
          <w:tcPr>
            <w:tcW w:w="1550" w:type="dxa"/>
            <w:shd w:val="clear" w:color="auto" w:fill="FFFFFF"/>
          </w:tcPr>
          <w:p w:rsidR="00086991" w:rsidRPr="001B78B5" w:rsidRDefault="00270815" w:rsidP="005617DA">
            <w:pPr>
              <w:pStyle w:val="Tabela"/>
              <w:jc w:val="center"/>
              <w:rPr>
                <w:highlight w:val="yellow"/>
              </w:rPr>
            </w:pPr>
            <w:r w:rsidRPr="001B78B5">
              <w:t>(ха)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86991" w:rsidRPr="001B78B5" w:rsidRDefault="00270815" w:rsidP="005617DA">
            <w:pPr>
              <w:pStyle w:val="Tabela"/>
              <w:jc w:val="center"/>
              <w:rPr>
                <w:highlight w:val="yellow"/>
              </w:rPr>
            </w:pPr>
            <w:r w:rsidRPr="001B78B5">
              <w:t>(%)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086991" w:rsidRPr="001B78B5" w:rsidRDefault="00270815" w:rsidP="005617DA">
            <w:pPr>
              <w:pStyle w:val="Tabela"/>
              <w:jc w:val="center"/>
              <w:rPr>
                <w:highlight w:val="yellow"/>
              </w:rPr>
            </w:pPr>
            <w:r w:rsidRPr="001B78B5">
              <w:t>(ха)</w:t>
            </w:r>
          </w:p>
        </w:tc>
        <w:tc>
          <w:tcPr>
            <w:tcW w:w="1260" w:type="dxa"/>
            <w:tcBorders>
              <w:right w:val="single" w:sz="4" w:space="0" w:color="ED7D31" w:themeColor="accent2"/>
            </w:tcBorders>
            <w:shd w:val="clear" w:color="auto" w:fill="FFFFFF"/>
            <w:vAlign w:val="center"/>
          </w:tcPr>
          <w:p w:rsidR="00086991" w:rsidRPr="001B78B5" w:rsidRDefault="00270815" w:rsidP="005617DA">
            <w:pPr>
              <w:pStyle w:val="Tabela"/>
              <w:jc w:val="center"/>
              <w:rPr>
                <w:highlight w:val="yellow"/>
              </w:rPr>
            </w:pPr>
            <w:r w:rsidRPr="001B78B5">
              <w:t>(%)</w:t>
            </w:r>
          </w:p>
        </w:tc>
      </w:tr>
      <w:tr w:rsidR="001B78B5" w:rsidRPr="001B78B5" w:rsidTr="00F33332">
        <w:trPr>
          <w:trHeight w:val="270"/>
          <w:jc w:val="center"/>
        </w:trPr>
        <w:tc>
          <w:tcPr>
            <w:tcW w:w="2665" w:type="dxa"/>
            <w:tcBorders>
              <w:lef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086991" w:rsidRPr="001B78B5" w:rsidRDefault="00270815" w:rsidP="005617DA">
            <w:pPr>
              <w:pStyle w:val="Tabela"/>
              <w:rPr>
                <w:highlight w:val="yellow"/>
              </w:rPr>
            </w:pPr>
            <w:r w:rsidRPr="001B78B5">
              <w:t>Пољопривредно земљиште</w:t>
            </w:r>
          </w:p>
        </w:tc>
        <w:tc>
          <w:tcPr>
            <w:tcW w:w="1550" w:type="dxa"/>
            <w:shd w:val="clear" w:color="auto" w:fill="FBE4D5" w:themeFill="accent2" w:themeFillTint="33"/>
          </w:tcPr>
          <w:p w:rsidR="00086991" w:rsidRPr="001B78B5" w:rsidRDefault="00270815" w:rsidP="005617DA">
            <w:pPr>
              <w:pStyle w:val="Tabela"/>
              <w:jc w:val="center"/>
              <w:rPr>
                <w:highlight w:val="yellow"/>
              </w:rPr>
            </w:pPr>
            <w:r w:rsidRPr="001B78B5">
              <w:t>3.920</w:t>
            </w:r>
          </w:p>
        </w:tc>
        <w:tc>
          <w:tcPr>
            <w:tcW w:w="1090" w:type="dxa"/>
            <w:shd w:val="clear" w:color="auto" w:fill="FBE4D5" w:themeFill="accent2" w:themeFillTint="33"/>
            <w:vAlign w:val="center"/>
          </w:tcPr>
          <w:p w:rsidR="00086991" w:rsidRPr="001B78B5" w:rsidRDefault="00270815" w:rsidP="005617DA">
            <w:pPr>
              <w:pStyle w:val="Tabela"/>
              <w:jc w:val="center"/>
              <w:rPr>
                <w:highlight w:val="yellow"/>
              </w:rPr>
            </w:pPr>
            <w:r w:rsidRPr="001B78B5">
              <w:t>52,0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:rsidR="00086991" w:rsidRPr="001B78B5" w:rsidRDefault="00270815" w:rsidP="005A051D">
            <w:pPr>
              <w:pStyle w:val="Tabela"/>
              <w:jc w:val="center"/>
              <w:rPr>
                <w:lang w:val="sr-Cyrl-RS"/>
              </w:rPr>
            </w:pPr>
            <w:r w:rsidRPr="001B78B5">
              <w:rPr>
                <w:lang w:val="sr-Cyrl-RS"/>
              </w:rPr>
              <w:t>3</w:t>
            </w:r>
            <w:r w:rsidR="00EE5659" w:rsidRPr="001B78B5">
              <w:rPr>
                <w:lang w:val="sr-Cyrl-RS"/>
              </w:rPr>
              <w:t>.</w:t>
            </w:r>
            <w:r w:rsidRPr="001B78B5">
              <w:rPr>
                <w:lang w:val="sr-Cyrl-RS"/>
              </w:rPr>
              <w:t>0</w:t>
            </w:r>
            <w:r w:rsidR="005A051D" w:rsidRPr="001B78B5">
              <w:rPr>
                <w:lang w:val="sr-Cyrl-RS"/>
              </w:rPr>
              <w:t>4</w:t>
            </w:r>
            <w:r w:rsidRPr="001B78B5">
              <w:rPr>
                <w:lang w:val="sr-Cyrl-RS"/>
              </w:rPr>
              <w:t>4</w:t>
            </w:r>
          </w:p>
        </w:tc>
        <w:tc>
          <w:tcPr>
            <w:tcW w:w="1260" w:type="dxa"/>
            <w:tcBorders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086991" w:rsidRPr="001B78B5" w:rsidRDefault="00270815" w:rsidP="005A051D">
            <w:pPr>
              <w:pStyle w:val="Tabela"/>
              <w:jc w:val="center"/>
              <w:rPr>
                <w:lang w:val="sr-Cyrl-RS"/>
              </w:rPr>
            </w:pPr>
            <w:r w:rsidRPr="001B78B5">
              <w:rPr>
                <w:lang w:val="sr-Cyrl-RS"/>
              </w:rPr>
              <w:t>40,</w:t>
            </w:r>
            <w:r w:rsidR="005A051D" w:rsidRPr="001B78B5">
              <w:rPr>
                <w:lang w:val="sr-Cyrl-RS"/>
              </w:rPr>
              <w:t>4</w:t>
            </w:r>
          </w:p>
        </w:tc>
      </w:tr>
      <w:tr w:rsidR="001B78B5" w:rsidRPr="001B78B5" w:rsidTr="00F33332">
        <w:trPr>
          <w:trHeight w:val="270"/>
          <w:jc w:val="center"/>
        </w:trPr>
        <w:tc>
          <w:tcPr>
            <w:tcW w:w="2665" w:type="dxa"/>
            <w:tcBorders>
              <w:left w:val="single" w:sz="4" w:space="0" w:color="ED7D31" w:themeColor="accent2"/>
            </w:tcBorders>
            <w:shd w:val="clear" w:color="auto" w:fill="FFFFFF"/>
            <w:vAlign w:val="center"/>
          </w:tcPr>
          <w:p w:rsidR="00086991" w:rsidRPr="001B78B5" w:rsidRDefault="00270815" w:rsidP="005617DA">
            <w:pPr>
              <w:pStyle w:val="Tabela"/>
              <w:rPr>
                <w:highlight w:val="yellow"/>
              </w:rPr>
            </w:pPr>
            <w:r w:rsidRPr="001B78B5">
              <w:t>Шуме и шумско земљиште</w:t>
            </w:r>
          </w:p>
        </w:tc>
        <w:tc>
          <w:tcPr>
            <w:tcW w:w="1550" w:type="dxa"/>
            <w:shd w:val="clear" w:color="auto" w:fill="FFFFFF"/>
          </w:tcPr>
          <w:p w:rsidR="00086991" w:rsidRPr="001B78B5" w:rsidRDefault="00270815" w:rsidP="005617DA">
            <w:pPr>
              <w:pStyle w:val="Tabela"/>
              <w:jc w:val="center"/>
              <w:rPr>
                <w:highlight w:val="yellow"/>
              </w:rPr>
            </w:pPr>
            <w:r w:rsidRPr="001B78B5">
              <w:t>697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86991" w:rsidRPr="001B78B5" w:rsidRDefault="00270815" w:rsidP="005617DA">
            <w:pPr>
              <w:pStyle w:val="Tabela"/>
              <w:jc w:val="center"/>
              <w:rPr>
                <w:highlight w:val="yellow"/>
              </w:rPr>
            </w:pPr>
            <w:r w:rsidRPr="001B78B5">
              <w:t>9,2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086991" w:rsidRPr="001B78B5" w:rsidRDefault="00270815" w:rsidP="00270815">
            <w:pPr>
              <w:pStyle w:val="Tabela"/>
              <w:jc w:val="center"/>
            </w:pPr>
            <w:r w:rsidRPr="001B78B5">
              <w:t xml:space="preserve">685 </w:t>
            </w:r>
          </w:p>
        </w:tc>
        <w:tc>
          <w:tcPr>
            <w:tcW w:w="1260" w:type="dxa"/>
            <w:tcBorders>
              <w:right w:val="single" w:sz="4" w:space="0" w:color="ED7D31" w:themeColor="accent2"/>
            </w:tcBorders>
            <w:shd w:val="clear" w:color="auto" w:fill="FFFFFF"/>
            <w:vAlign w:val="center"/>
          </w:tcPr>
          <w:p w:rsidR="00086991" w:rsidRPr="001B78B5" w:rsidRDefault="00270815" w:rsidP="005617DA">
            <w:pPr>
              <w:pStyle w:val="Tabela"/>
              <w:jc w:val="center"/>
            </w:pPr>
            <w:r w:rsidRPr="001B78B5">
              <w:t>9,1</w:t>
            </w:r>
          </w:p>
        </w:tc>
      </w:tr>
      <w:tr w:rsidR="001B78B5" w:rsidRPr="001B78B5" w:rsidTr="00F33332">
        <w:trPr>
          <w:trHeight w:val="270"/>
          <w:jc w:val="center"/>
        </w:trPr>
        <w:tc>
          <w:tcPr>
            <w:tcW w:w="2665" w:type="dxa"/>
            <w:tcBorders>
              <w:lef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086991" w:rsidRPr="001B78B5" w:rsidRDefault="00270815" w:rsidP="005617DA">
            <w:pPr>
              <w:pStyle w:val="Tabela"/>
              <w:rPr>
                <w:highlight w:val="yellow"/>
              </w:rPr>
            </w:pPr>
            <w:r w:rsidRPr="001B78B5">
              <w:t>Воде и водно земљиште</w:t>
            </w:r>
          </w:p>
        </w:tc>
        <w:tc>
          <w:tcPr>
            <w:tcW w:w="1550" w:type="dxa"/>
            <w:shd w:val="clear" w:color="auto" w:fill="FBE4D5" w:themeFill="accent2" w:themeFillTint="33"/>
          </w:tcPr>
          <w:p w:rsidR="00086991" w:rsidRPr="001B78B5" w:rsidRDefault="00270815" w:rsidP="00270815">
            <w:pPr>
              <w:pStyle w:val="Tabela"/>
              <w:jc w:val="center"/>
              <w:rPr>
                <w:highlight w:val="yellow"/>
              </w:rPr>
            </w:pPr>
            <w:r w:rsidRPr="001B78B5">
              <w:t xml:space="preserve">164 </w:t>
            </w:r>
          </w:p>
        </w:tc>
        <w:tc>
          <w:tcPr>
            <w:tcW w:w="1090" w:type="dxa"/>
            <w:shd w:val="clear" w:color="auto" w:fill="FBE4D5" w:themeFill="accent2" w:themeFillTint="33"/>
            <w:vAlign w:val="center"/>
          </w:tcPr>
          <w:p w:rsidR="00086991" w:rsidRPr="001B78B5" w:rsidRDefault="00270815" w:rsidP="00270815">
            <w:pPr>
              <w:pStyle w:val="Tabela"/>
              <w:jc w:val="center"/>
              <w:rPr>
                <w:highlight w:val="yellow"/>
              </w:rPr>
            </w:pPr>
            <w:r w:rsidRPr="001B78B5">
              <w:t xml:space="preserve">2,2 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:rsidR="00086991" w:rsidRPr="001B78B5" w:rsidRDefault="00270815" w:rsidP="00270815">
            <w:pPr>
              <w:pStyle w:val="Tabela"/>
              <w:jc w:val="center"/>
            </w:pPr>
            <w:r w:rsidRPr="001B78B5">
              <w:t xml:space="preserve">164 </w:t>
            </w:r>
          </w:p>
        </w:tc>
        <w:tc>
          <w:tcPr>
            <w:tcW w:w="1260" w:type="dxa"/>
            <w:tcBorders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086991" w:rsidRPr="001B78B5" w:rsidRDefault="00270815" w:rsidP="005617DA">
            <w:pPr>
              <w:pStyle w:val="Tabela"/>
              <w:jc w:val="center"/>
            </w:pPr>
            <w:r w:rsidRPr="001B78B5">
              <w:t>2,2</w:t>
            </w:r>
          </w:p>
        </w:tc>
      </w:tr>
      <w:tr w:rsidR="001B78B5" w:rsidRPr="001B78B5" w:rsidTr="00F33332">
        <w:trPr>
          <w:trHeight w:val="270"/>
          <w:jc w:val="center"/>
        </w:trPr>
        <w:tc>
          <w:tcPr>
            <w:tcW w:w="2665" w:type="dxa"/>
            <w:tcBorders>
              <w:left w:val="single" w:sz="4" w:space="0" w:color="ED7D31" w:themeColor="accent2"/>
            </w:tcBorders>
            <w:shd w:val="clear" w:color="auto" w:fill="FFFFFF"/>
            <w:vAlign w:val="center"/>
          </w:tcPr>
          <w:p w:rsidR="00086991" w:rsidRPr="001B78B5" w:rsidRDefault="00270815" w:rsidP="005617DA">
            <w:pPr>
              <w:pStyle w:val="Tabela"/>
              <w:rPr>
                <w:highlight w:val="yellow"/>
              </w:rPr>
            </w:pPr>
            <w:r w:rsidRPr="001B78B5">
              <w:t>Грађевинско земљиште</w:t>
            </w:r>
          </w:p>
        </w:tc>
        <w:tc>
          <w:tcPr>
            <w:tcW w:w="1550" w:type="dxa"/>
            <w:shd w:val="clear" w:color="auto" w:fill="FFFFFF"/>
          </w:tcPr>
          <w:p w:rsidR="00086991" w:rsidRPr="001B78B5" w:rsidRDefault="00270815" w:rsidP="00270815">
            <w:pPr>
              <w:pStyle w:val="Tabela"/>
              <w:jc w:val="center"/>
              <w:rPr>
                <w:highlight w:val="yellow"/>
              </w:rPr>
            </w:pPr>
            <w:r w:rsidRPr="001B78B5">
              <w:t xml:space="preserve">2.756 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86991" w:rsidRPr="001B78B5" w:rsidRDefault="00270815" w:rsidP="005617DA">
            <w:pPr>
              <w:pStyle w:val="Tabela"/>
              <w:jc w:val="center"/>
              <w:rPr>
                <w:highlight w:val="yellow"/>
              </w:rPr>
            </w:pPr>
            <w:r w:rsidRPr="001B78B5">
              <w:t>36,6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086991" w:rsidRPr="001B78B5" w:rsidRDefault="00EE5659" w:rsidP="00CE1C15">
            <w:pPr>
              <w:pStyle w:val="Tabela"/>
              <w:jc w:val="center"/>
              <w:rPr>
                <w:lang w:val="sr-Cyrl-RS"/>
              </w:rPr>
            </w:pPr>
            <w:r w:rsidRPr="001B78B5">
              <w:rPr>
                <w:lang w:val="sr-Cyrl-RS"/>
              </w:rPr>
              <w:t>3.6</w:t>
            </w:r>
            <w:r w:rsidR="00CE1C15" w:rsidRPr="001B78B5">
              <w:rPr>
                <w:lang w:val="sr-Cyrl-RS"/>
              </w:rPr>
              <w:t>4</w:t>
            </w:r>
            <w:r w:rsidRPr="001B78B5">
              <w:rPr>
                <w:lang w:val="sr-Cyrl-RS"/>
              </w:rPr>
              <w:t>4</w:t>
            </w:r>
          </w:p>
        </w:tc>
        <w:tc>
          <w:tcPr>
            <w:tcW w:w="1260" w:type="dxa"/>
            <w:tcBorders>
              <w:right w:val="single" w:sz="4" w:space="0" w:color="ED7D31" w:themeColor="accent2"/>
            </w:tcBorders>
            <w:shd w:val="clear" w:color="auto" w:fill="FFFFFF"/>
            <w:vAlign w:val="center"/>
          </w:tcPr>
          <w:p w:rsidR="00086991" w:rsidRPr="001B78B5" w:rsidRDefault="00EE5659" w:rsidP="00CE1C15">
            <w:pPr>
              <w:pStyle w:val="Tabela"/>
              <w:jc w:val="center"/>
              <w:rPr>
                <w:lang w:val="sr-Cyrl-RS"/>
              </w:rPr>
            </w:pPr>
            <w:r w:rsidRPr="001B78B5">
              <w:rPr>
                <w:lang w:val="sr-Cyrl-RS"/>
              </w:rPr>
              <w:t>48,</w:t>
            </w:r>
            <w:r w:rsidR="00CE1C15" w:rsidRPr="001B78B5">
              <w:rPr>
                <w:lang w:val="sr-Cyrl-RS"/>
              </w:rPr>
              <w:t>3</w:t>
            </w:r>
          </w:p>
        </w:tc>
      </w:tr>
      <w:tr w:rsidR="00F33332" w:rsidRPr="00F33332" w:rsidTr="00F33332">
        <w:trPr>
          <w:trHeight w:val="270"/>
          <w:jc w:val="center"/>
        </w:trPr>
        <w:tc>
          <w:tcPr>
            <w:tcW w:w="2665" w:type="dxa"/>
            <w:tcBorders>
              <w:left w:val="single" w:sz="4" w:space="0" w:color="ED7D31" w:themeColor="accent2"/>
              <w:bottom w:val="single" w:sz="4" w:space="0" w:color="ED7D31" w:themeColor="accent2"/>
            </w:tcBorders>
            <w:shd w:val="clear" w:color="auto" w:fill="F79646"/>
            <w:vAlign w:val="center"/>
          </w:tcPr>
          <w:p w:rsidR="00086991" w:rsidRPr="00F33332" w:rsidRDefault="00086991" w:rsidP="005617DA">
            <w:pPr>
              <w:pStyle w:val="Tabela"/>
              <w:rPr>
                <w:b/>
                <w:bCs/>
                <w:color w:val="FFFFFF" w:themeColor="background1"/>
                <w:lang w:val="sr-Cyrl-RS"/>
              </w:rPr>
            </w:pPr>
            <w:r w:rsidRPr="00F33332">
              <w:rPr>
                <w:b/>
                <w:bCs/>
                <w:color w:val="FFFFFF" w:themeColor="background1"/>
                <w:lang w:val="sr-Cyrl-RS"/>
              </w:rPr>
              <w:t>Укупно</w:t>
            </w:r>
          </w:p>
        </w:tc>
        <w:tc>
          <w:tcPr>
            <w:tcW w:w="1550" w:type="dxa"/>
            <w:tcBorders>
              <w:bottom w:val="single" w:sz="4" w:space="0" w:color="ED7D31" w:themeColor="accent2"/>
            </w:tcBorders>
            <w:shd w:val="clear" w:color="auto" w:fill="F79646"/>
          </w:tcPr>
          <w:p w:rsidR="00086991" w:rsidRPr="00F33332" w:rsidRDefault="00270815" w:rsidP="005617DA">
            <w:pPr>
              <w:pStyle w:val="Tabela"/>
              <w:jc w:val="center"/>
              <w:rPr>
                <w:b/>
                <w:bCs/>
                <w:color w:val="FFFFFF" w:themeColor="background1"/>
                <w:lang w:val="sr-Latn-RS"/>
              </w:rPr>
            </w:pPr>
            <w:r w:rsidRPr="00F33332">
              <w:rPr>
                <w:b/>
                <w:color w:val="FFFFFF" w:themeColor="background1"/>
              </w:rPr>
              <w:t>7.537</w:t>
            </w:r>
          </w:p>
        </w:tc>
        <w:tc>
          <w:tcPr>
            <w:tcW w:w="1090" w:type="dxa"/>
            <w:tcBorders>
              <w:bottom w:val="single" w:sz="4" w:space="0" w:color="ED7D31" w:themeColor="accent2"/>
            </w:tcBorders>
            <w:shd w:val="clear" w:color="auto" w:fill="F79646"/>
            <w:vAlign w:val="center"/>
          </w:tcPr>
          <w:p w:rsidR="00086991" w:rsidRPr="00F33332" w:rsidRDefault="00270815" w:rsidP="005617DA">
            <w:pPr>
              <w:pStyle w:val="Tabela"/>
              <w:jc w:val="center"/>
              <w:rPr>
                <w:b/>
                <w:bCs/>
                <w:color w:val="FFFFFF" w:themeColor="background1"/>
                <w:lang w:val="sr-Latn-RS"/>
              </w:rPr>
            </w:pPr>
            <w:r w:rsidRPr="00F33332">
              <w:rPr>
                <w:b/>
                <w:color w:val="FFFFFF" w:themeColor="background1"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ED7D31" w:themeColor="accent2"/>
            </w:tcBorders>
            <w:shd w:val="clear" w:color="auto" w:fill="F79646"/>
            <w:vAlign w:val="center"/>
          </w:tcPr>
          <w:p w:rsidR="00086991" w:rsidRPr="00F33332" w:rsidRDefault="00270815" w:rsidP="005617DA">
            <w:pPr>
              <w:pStyle w:val="Tabela"/>
              <w:jc w:val="center"/>
              <w:rPr>
                <w:b/>
                <w:bCs/>
                <w:color w:val="FFFFFF" w:themeColor="background1"/>
                <w:lang w:val="sr-Latn-RS"/>
              </w:rPr>
            </w:pPr>
            <w:r w:rsidRPr="00F33332">
              <w:rPr>
                <w:b/>
                <w:color w:val="FFFFFF" w:themeColor="background1"/>
              </w:rPr>
              <w:t>7.537</w:t>
            </w:r>
          </w:p>
        </w:tc>
        <w:tc>
          <w:tcPr>
            <w:tcW w:w="1260" w:type="dxa"/>
            <w:tcBorders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9646"/>
            <w:vAlign w:val="center"/>
          </w:tcPr>
          <w:p w:rsidR="00086991" w:rsidRPr="00F33332" w:rsidRDefault="00270815" w:rsidP="005617DA">
            <w:pPr>
              <w:pStyle w:val="Tabela"/>
              <w:jc w:val="center"/>
              <w:rPr>
                <w:b/>
                <w:bCs/>
                <w:color w:val="FFFFFF" w:themeColor="background1"/>
                <w:lang w:val="sr-Latn-RS"/>
              </w:rPr>
            </w:pPr>
            <w:r w:rsidRPr="00F33332">
              <w:rPr>
                <w:b/>
                <w:color w:val="FFFFFF" w:themeColor="background1"/>
              </w:rPr>
              <w:t>100</w:t>
            </w:r>
          </w:p>
        </w:tc>
      </w:tr>
    </w:tbl>
    <w:p w:rsidR="00086991" w:rsidRPr="001B78B5" w:rsidRDefault="00270815" w:rsidP="00A613A8">
      <w:pPr>
        <w:pStyle w:val="Osnovni"/>
        <w:rPr>
          <w:lang w:val="sr-Cyrl-RS"/>
        </w:rPr>
      </w:pPr>
      <w:r w:rsidRPr="001B78B5">
        <w:rPr>
          <w:lang w:val="sr-Cyrl-RS"/>
        </w:rPr>
        <w:t xml:space="preserve"> </w:t>
      </w:r>
    </w:p>
    <w:p w:rsidR="00C10908" w:rsidRPr="001B78B5" w:rsidRDefault="009F382C" w:rsidP="009F382C">
      <w:pPr>
        <w:pStyle w:val="Osnovni"/>
        <w:rPr>
          <w:lang w:val="sr-Cyrl-RS"/>
        </w:rPr>
      </w:pPr>
      <w:r w:rsidRPr="001B78B5">
        <w:t>У поглављу</w:t>
      </w:r>
      <w:r w:rsidRPr="001B78B5">
        <w:rPr>
          <w:lang w:val="sr-Cyrl-RS"/>
        </w:rPr>
        <w:t xml:space="preserve"> „</w:t>
      </w:r>
      <w:r w:rsidRPr="001B78B5">
        <w:rPr>
          <w:b/>
          <w:lang w:val="sr-Cyrl-RS"/>
        </w:rPr>
        <w:t>4. ГЕНЕРАЛНА УРБАНИСТИЧКА РЕШЕЊА</w:t>
      </w:r>
      <w:r w:rsidRPr="001B78B5">
        <w:rPr>
          <w:lang w:val="sr-Cyrl-RS"/>
        </w:rPr>
        <w:t xml:space="preserve">“, тачка „4.2. </w:t>
      </w:r>
      <w:r w:rsidRPr="003F05CF">
        <w:rPr>
          <w:b/>
          <w:lang w:val="sr-Cyrl-RS"/>
        </w:rPr>
        <w:t>Г</w:t>
      </w:r>
      <w:r w:rsidRPr="003F05CF">
        <w:rPr>
          <w:b/>
        </w:rPr>
        <w:t>рађевин</w:t>
      </w:r>
      <w:r w:rsidRPr="001B78B5">
        <w:rPr>
          <w:b/>
        </w:rPr>
        <w:t>ско подручј</w:t>
      </w:r>
      <w:r w:rsidRPr="001B78B5">
        <w:rPr>
          <w:b/>
          <w:lang w:val="sr-Cyrl-RS"/>
        </w:rPr>
        <w:t>е</w:t>
      </w:r>
      <w:r w:rsidRPr="001B78B5">
        <w:rPr>
          <w:lang w:val="sr-Cyrl-RS"/>
        </w:rPr>
        <w:t>“, пасус</w:t>
      </w:r>
      <w:r w:rsidR="00237C70" w:rsidRPr="001B78B5">
        <w:rPr>
          <w:lang w:val="sr-Cyrl-RS"/>
        </w:rPr>
        <w:t xml:space="preserve"> </w:t>
      </w:r>
      <w:r w:rsidR="008354FB" w:rsidRPr="001B78B5">
        <w:rPr>
          <w:lang w:val="sr-Cyrl-RS"/>
        </w:rPr>
        <w:t>шест</w:t>
      </w:r>
      <w:r w:rsidR="009D16ED" w:rsidRPr="001B78B5">
        <w:rPr>
          <w:lang w:val="sr-Cyrl-RS"/>
        </w:rPr>
        <w:t>,</w:t>
      </w:r>
      <w:r w:rsidR="008354FB" w:rsidRPr="001B78B5">
        <w:rPr>
          <w:lang w:val="sr-Cyrl-RS"/>
        </w:rPr>
        <w:t xml:space="preserve"> мења се и гласи</w:t>
      </w:r>
      <w:r w:rsidRPr="001B78B5">
        <w:rPr>
          <w:lang w:val="sr-Cyrl-RS"/>
        </w:rPr>
        <w:t>:</w:t>
      </w:r>
      <w:r w:rsidR="008354FB" w:rsidRPr="001B78B5">
        <w:rPr>
          <w:lang w:val="sr-Cyrl-RS"/>
        </w:rPr>
        <w:t xml:space="preserve"> </w:t>
      </w:r>
      <w:r w:rsidRPr="001B78B5">
        <w:rPr>
          <w:lang w:val="sr-Cyrl-RS"/>
        </w:rPr>
        <w:t xml:space="preserve">  </w:t>
      </w:r>
    </w:p>
    <w:p w:rsidR="009F382C" w:rsidRDefault="009F382C" w:rsidP="009F382C">
      <w:pPr>
        <w:pStyle w:val="Osnovni"/>
        <w:rPr>
          <w:lang w:val="sr-Cyrl-RS"/>
        </w:rPr>
      </w:pPr>
      <w:r w:rsidRPr="001B78B5">
        <w:rPr>
          <w:lang w:val="sr-Cyrl-RS"/>
        </w:rPr>
        <w:t>„</w:t>
      </w:r>
      <w:r w:rsidR="00FB54FA" w:rsidRPr="001B78B5">
        <w:rPr>
          <w:lang w:val="sr-Cyrl-RS"/>
        </w:rPr>
        <w:t xml:space="preserve">Планирано </w:t>
      </w:r>
      <w:r w:rsidRPr="001B78B5">
        <w:t>грађевинско подручј</w:t>
      </w:r>
      <w:r w:rsidR="00FB54FA" w:rsidRPr="001B78B5">
        <w:rPr>
          <w:lang w:val="sr-Cyrl-RS"/>
        </w:rPr>
        <w:t>е</w:t>
      </w:r>
      <w:r w:rsidRPr="001B78B5">
        <w:t xml:space="preserve"> </w:t>
      </w:r>
      <w:r w:rsidR="00FB54FA" w:rsidRPr="001B78B5">
        <w:rPr>
          <w:lang w:val="sr-Cyrl-RS"/>
        </w:rPr>
        <w:t xml:space="preserve">повећано је за </w:t>
      </w:r>
      <w:r w:rsidR="004713F3" w:rsidRPr="001B78B5">
        <w:rPr>
          <w:lang w:val="sr-Cyrl-RS"/>
        </w:rPr>
        <w:t>9</w:t>
      </w:r>
      <w:r w:rsidR="005A051D" w:rsidRPr="001B78B5">
        <w:rPr>
          <w:lang w:val="sr-Cyrl-RS"/>
        </w:rPr>
        <w:t>6</w:t>
      </w:r>
      <w:r w:rsidR="004713F3" w:rsidRPr="001B78B5">
        <w:rPr>
          <w:lang w:val="sr-Cyrl-RS"/>
        </w:rPr>
        <w:t>5</w:t>
      </w:r>
      <w:r w:rsidR="00FB54FA" w:rsidRPr="001B78B5">
        <w:rPr>
          <w:lang w:val="sr-Cyrl-RS"/>
        </w:rPr>
        <w:t xml:space="preserve">ха, у односу на постојеће стање и заузима површину од </w:t>
      </w:r>
      <w:r w:rsidR="00B8584E" w:rsidRPr="001B78B5">
        <w:rPr>
          <w:lang w:val="sr-Cyrl-RS"/>
        </w:rPr>
        <w:t xml:space="preserve">око </w:t>
      </w:r>
      <w:r w:rsidR="00FB54FA" w:rsidRPr="001B78B5">
        <w:rPr>
          <w:lang w:val="sr-Cyrl-RS"/>
        </w:rPr>
        <w:t>3</w:t>
      </w:r>
      <w:r w:rsidR="00C50A1D" w:rsidRPr="001B78B5">
        <w:rPr>
          <w:lang w:val="sr-Cyrl-RS"/>
        </w:rPr>
        <w:t>.</w:t>
      </w:r>
      <w:r w:rsidR="00B8584E" w:rsidRPr="001B78B5">
        <w:rPr>
          <w:lang w:val="sr-Cyrl-RS"/>
        </w:rPr>
        <w:t>800</w:t>
      </w:r>
      <w:r w:rsidR="00FB54FA" w:rsidRPr="001B78B5">
        <w:rPr>
          <w:lang w:val="sr-Cyrl-RS"/>
        </w:rPr>
        <w:t xml:space="preserve">ха или </w:t>
      </w:r>
      <w:r w:rsidR="004713F3" w:rsidRPr="001B78B5">
        <w:rPr>
          <w:lang w:val="sr-Cyrl-RS"/>
        </w:rPr>
        <w:t>око</w:t>
      </w:r>
      <w:r w:rsidR="00FB54FA" w:rsidRPr="001B78B5">
        <w:rPr>
          <w:lang w:val="sr-Cyrl-RS"/>
        </w:rPr>
        <w:t xml:space="preserve"> </w:t>
      </w:r>
      <w:r w:rsidR="004713F3" w:rsidRPr="001B78B5">
        <w:rPr>
          <w:lang w:val="sr-Cyrl-RS"/>
        </w:rPr>
        <w:t xml:space="preserve">50% </w:t>
      </w:r>
      <w:r w:rsidR="00FB54FA" w:rsidRPr="001B78B5">
        <w:rPr>
          <w:lang w:val="sr-Cyrl-RS"/>
        </w:rPr>
        <w:t>од</w:t>
      </w:r>
      <w:r w:rsidR="00C50A1D" w:rsidRPr="001B78B5">
        <w:rPr>
          <w:lang w:val="sr-Cyrl-RS"/>
        </w:rPr>
        <w:t xml:space="preserve"> укупне површине плана.“ </w:t>
      </w:r>
    </w:p>
    <w:p w:rsidR="001B78B5" w:rsidRPr="001B78B5" w:rsidRDefault="001B78B5" w:rsidP="009F382C">
      <w:pPr>
        <w:pStyle w:val="Osnovni"/>
        <w:rPr>
          <w:lang w:val="sr-Cyrl-RS"/>
        </w:rPr>
      </w:pPr>
    </w:p>
    <w:p w:rsidR="002A3753" w:rsidRPr="00F33332" w:rsidRDefault="007F6615" w:rsidP="00485E25">
      <w:pPr>
        <w:pStyle w:val="Osnovni"/>
        <w:rPr>
          <w:lang w:val="sr-Cyrl-RS"/>
        </w:rPr>
      </w:pPr>
      <w:r w:rsidRPr="00F33332">
        <w:t>У поглављу</w:t>
      </w:r>
      <w:r w:rsidRPr="00F33332">
        <w:rPr>
          <w:lang w:val="sr-Cyrl-RS"/>
        </w:rPr>
        <w:t xml:space="preserve"> „</w:t>
      </w:r>
      <w:r w:rsidRPr="00F33332">
        <w:rPr>
          <w:b/>
          <w:lang w:val="sr-Cyrl-RS"/>
        </w:rPr>
        <w:t>4. ГЕНЕРАЛНА УРБАНИСТИЧКА РЕШЕЊА</w:t>
      </w:r>
      <w:r w:rsidRPr="00F33332">
        <w:rPr>
          <w:lang w:val="sr-Cyrl-RS"/>
        </w:rPr>
        <w:t xml:space="preserve">“, тачка „4.3. </w:t>
      </w:r>
      <w:r w:rsidRPr="00F33332">
        <w:rPr>
          <w:b/>
        </w:rPr>
        <w:t>Намене површина које су претежно планиране у грађевинском подручју</w:t>
      </w:r>
      <w:r w:rsidRPr="00F33332">
        <w:rPr>
          <w:lang w:val="sr-Cyrl-RS"/>
        </w:rPr>
        <w:t>“, подтачка „</w:t>
      </w:r>
      <w:r w:rsidRPr="00F33332">
        <w:rPr>
          <w:b/>
          <w:u w:val="single"/>
          <w:lang w:val="sr-Cyrl-RS"/>
        </w:rPr>
        <w:t>4.3.9. Спорт и рекреација“</w:t>
      </w:r>
      <w:r w:rsidRPr="00F33332">
        <w:rPr>
          <w:lang w:val="sr-Cyrl-RS"/>
        </w:rPr>
        <w:t xml:space="preserve"> </w:t>
      </w:r>
      <w:r w:rsidR="009D16ED" w:rsidRPr="00F33332">
        <w:rPr>
          <w:lang w:val="sr-Cyrl-RS"/>
        </w:rPr>
        <w:t>иза</w:t>
      </w:r>
      <w:r w:rsidRPr="00F33332">
        <w:rPr>
          <w:lang w:val="sr-Cyrl-RS"/>
        </w:rPr>
        <w:t xml:space="preserve"> </w:t>
      </w:r>
      <w:r w:rsidR="002C2EB5" w:rsidRPr="00F33332">
        <w:rPr>
          <w:lang w:val="sr-Cyrl-RS"/>
        </w:rPr>
        <w:t>првог става</w:t>
      </w:r>
      <w:r w:rsidRPr="00F33332">
        <w:rPr>
          <w:lang w:val="sr-Cyrl-RS"/>
        </w:rPr>
        <w:t xml:space="preserve">, додаје се нови став који гласи: </w:t>
      </w:r>
    </w:p>
    <w:p w:rsidR="00F33332" w:rsidRDefault="00F33332" w:rsidP="00F073B2">
      <w:pPr>
        <w:pStyle w:val="Osnovni"/>
        <w:rPr>
          <w:color w:val="7030A0"/>
          <w:lang w:val="sr-Cyrl-RS"/>
        </w:rPr>
      </w:pPr>
    </w:p>
    <w:p w:rsidR="00F33332" w:rsidRPr="00F33332" w:rsidRDefault="00F33332" w:rsidP="00F073B2">
      <w:pPr>
        <w:pStyle w:val="Osnovni"/>
        <w:rPr>
          <w:lang w:val="sr-Cyrl-RS"/>
        </w:rPr>
      </w:pPr>
      <w:r w:rsidRPr="00F33332">
        <w:rPr>
          <w:lang w:val="sr-Cyrl-RS"/>
        </w:rPr>
        <w:lastRenderedPageBreak/>
        <w:t>У јужном делу Рубне зоне „Исток“ планиран</w:t>
      </w:r>
      <w:r>
        <w:rPr>
          <w:lang w:val="sr-Cyrl-RS"/>
        </w:rPr>
        <w:t xml:space="preserve">а је </w:t>
      </w:r>
      <w:r w:rsidRPr="00F33332">
        <w:rPr>
          <w:lang w:val="sr-Cyrl-RS"/>
        </w:rPr>
        <w:t>површин</w:t>
      </w:r>
      <w:r>
        <w:rPr>
          <w:lang w:val="sr-Cyrl-RS"/>
        </w:rPr>
        <w:t>а</w:t>
      </w:r>
      <w:r w:rsidRPr="00F33332">
        <w:rPr>
          <w:lang w:val="sr-Cyrl-RS"/>
        </w:rPr>
        <w:t xml:space="preserve"> за спорт и рекреацију –</w:t>
      </w:r>
      <w:r>
        <w:rPr>
          <w:lang w:val="sr-Cyrl-RS"/>
        </w:rPr>
        <w:t xml:space="preserve"> хиподром</w:t>
      </w:r>
      <w:r w:rsidRPr="00F33332">
        <w:rPr>
          <w:lang w:val="sr-Cyrl-RS"/>
        </w:rPr>
        <w:t>, који поред спортско рекреативне има и едукативну, еколошку и туристичку сврху.</w:t>
      </w:r>
    </w:p>
    <w:p w:rsidR="005C66D2" w:rsidRPr="00F33332" w:rsidRDefault="007638CA" w:rsidP="00F073B2">
      <w:pPr>
        <w:pStyle w:val="Osnovni"/>
        <w:rPr>
          <w:lang w:val="sr-Cyrl-RS"/>
        </w:rPr>
      </w:pPr>
      <w:r w:rsidRPr="00F33332">
        <w:t>У поглављу</w:t>
      </w:r>
      <w:r w:rsidRPr="00F33332">
        <w:rPr>
          <w:lang w:val="sr-Cyrl-RS"/>
        </w:rPr>
        <w:t xml:space="preserve"> „</w:t>
      </w:r>
      <w:r w:rsidRPr="00F33332">
        <w:rPr>
          <w:b/>
          <w:lang w:val="sr-Cyrl-RS"/>
        </w:rPr>
        <w:t>4. ГЕНЕРАЛНА УРБАНИСТИЧКА РЕШЕЊА</w:t>
      </w:r>
      <w:r w:rsidRPr="00F33332">
        <w:rPr>
          <w:lang w:val="sr-Cyrl-RS"/>
        </w:rPr>
        <w:t xml:space="preserve">“, тачка „4.3. </w:t>
      </w:r>
      <w:r w:rsidRPr="00F33332">
        <w:rPr>
          <w:b/>
        </w:rPr>
        <w:t>Намене површина које су претежно планиране у грађевинском подручју</w:t>
      </w:r>
      <w:r w:rsidRPr="00F33332">
        <w:rPr>
          <w:lang w:val="sr-Cyrl-RS"/>
        </w:rPr>
        <w:t xml:space="preserve">“, подтачка </w:t>
      </w:r>
      <w:r w:rsidRPr="00F33332">
        <w:rPr>
          <w:b/>
          <w:u w:val="single"/>
          <w:lang w:val="sr-Cyrl-RS"/>
        </w:rPr>
        <w:t xml:space="preserve">„4.3.10. </w:t>
      </w:r>
      <w:r w:rsidR="00E16525" w:rsidRPr="00F33332">
        <w:rPr>
          <w:b/>
          <w:u w:val="single"/>
          <w:lang w:val="sr-Cyrl-RS"/>
        </w:rPr>
        <w:t>Б</w:t>
      </w:r>
      <w:r w:rsidRPr="00F33332">
        <w:rPr>
          <w:b/>
          <w:u w:val="single"/>
          <w:lang w:val="sr-Cyrl-RS"/>
        </w:rPr>
        <w:t>иланс површина грађевинског земљишта“,</w:t>
      </w:r>
      <w:r w:rsidRPr="00F33332">
        <w:rPr>
          <w:lang w:val="sr-Cyrl-RS"/>
        </w:rPr>
        <w:t xml:space="preserve"> </w:t>
      </w:r>
      <w:r w:rsidRPr="00F33332">
        <w:rPr>
          <w:u w:val="single"/>
          <w:lang w:val="sr-Cyrl-RS"/>
        </w:rPr>
        <w:t>Табела бр. 4.6. – Биланс површина грађевинског земљишта по претежним наменама</w:t>
      </w:r>
      <w:r w:rsidR="00FD36D5" w:rsidRPr="00F33332">
        <w:rPr>
          <w:lang w:val="sr-Cyrl-RS"/>
        </w:rPr>
        <w:t xml:space="preserve">, </w:t>
      </w:r>
      <w:r w:rsidRPr="00F33332">
        <w:rPr>
          <w:lang w:val="sr-Cyrl-RS"/>
        </w:rPr>
        <w:t>бриш</w:t>
      </w:r>
      <w:r w:rsidR="005C66D2" w:rsidRPr="00F33332">
        <w:rPr>
          <w:lang w:val="sr-Cyrl-RS"/>
        </w:rPr>
        <w:t xml:space="preserve">у се редови </w:t>
      </w:r>
      <w:r w:rsidR="00146806" w:rsidRPr="00F33332">
        <w:rPr>
          <w:lang w:val="sr-Cyrl-RS"/>
        </w:rPr>
        <w:t>табеле</w:t>
      </w:r>
      <w:r w:rsidR="005C66D2" w:rsidRPr="00F33332">
        <w:rPr>
          <w:lang w:val="sr-Cyrl-RS"/>
        </w:rPr>
        <w:t xml:space="preserve">: </w:t>
      </w:r>
      <w:r w:rsidR="005C66D2" w:rsidRPr="00F33332">
        <w:rPr>
          <w:b/>
          <w:lang w:val="sr-Cyrl-RS"/>
        </w:rPr>
        <w:t>Спорт и рекреација</w:t>
      </w:r>
      <w:r w:rsidR="005C66D2" w:rsidRPr="00F33332">
        <w:rPr>
          <w:lang w:val="sr-Cyrl-RS"/>
        </w:rPr>
        <w:t xml:space="preserve"> и </w:t>
      </w:r>
      <w:r w:rsidR="005C66D2" w:rsidRPr="00F33332">
        <w:rPr>
          <w:b/>
          <w:lang w:val="sr-Cyrl-RS"/>
        </w:rPr>
        <w:t xml:space="preserve">Укупно </w:t>
      </w:r>
      <w:r w:rsidR="005C66D2" w:rsidRPr="00F33332">
        <w:rPr>
          <w:lang w:val="sr-Cyrl-RS"/>
        </w:rPr>
        <w:t>и замењују текстом који гласи</w:t>
      </w:r>
      <w:r w:rsidR="00146806" w:rsidRPr="00F33332">
        <w:rPr>
          <w:lang w:val="sr-Cyrl-RS"/>
        </w:rPr>
        <w:t>:</w:t>
      </w:r>
    </w:p>
    <w:tbl>
      <w:tblPr>
        <w:tblW w:w="8099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shd w:val="clear" w:color="auto" w:fill="ED7D31" w:themeFill="accent2"/>
        <w:tblLook w:val="0460" w:firstRow="1" w:lastRow="1" w:firstColumn="0" w:lastColumn="0" w:noHBand="0" w:noVBand="1"/>
      </w:tblPr>
      <w:tblGrid>
        <w:gridCol w:w="1963"/>
        <w:gridCol w:w="1296"/>
        <w:gridCol w:w="1695"/>
        <w:gridCol w:w="1582"/>
        <w:gridCol w:w="1563"/>
      </w:tblGrid>
      <w:tr w:rsidR="00E5540D" w:rsidRPr="00E5540D" w:rsidTr="00E5540D">
        <w:trPr>
          <w:trHeight w:val="256"/>
          <w:jc w:val="center"/>
        </w:trPr>
        <w:tc>
          <w:tcPr>
            <w:tcW w:w="1963" w:type="dxa"/>
            <w:tcBorders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146806" w:rsidRPr="00E5540D" w:rsidRDefault="00146806" w:rsidP="005617DA">
            <w:pPr>
              <w:pStyle w:val="Tabela"/>
              <w:rPr>
                <w:highlight w:val="yellow"/>
              </w:rPr>
            </w:pPr>
            <w:r w:rsidRPr="00E5540D">
              <w:t>Спорт и рекреација</w:t>
            </w:r>
          </w:p>
        </w:tc>
        <w:tc>
          <w:tcPr>
            <w:tcW w:w="1296" w:type="dxa"/>
            <w:tcBorders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146806" w:rsidRPr="00E5540D" w:rsidRDefault="00146806" w:rsidP="005617DA">
            <w:pPr>
              <w:pStyle w:val="Tabela"/>
              <w:jc w:val="center"/>
              <w:rPr>
                <w:highlight w:val="yellow"/>
                <w:lang w:val="sr-Cyrl-RS"/>
              </w:rPr>
            </w:pPr>
            <w:r w:rsidRPr="00E5540D">
              <w:rPr>
                <w:lang w:val="sr-Cyrl-RS"/>
              </w:rPr>
              <w:t>23</w:t>
            </w:r>
          </w:p>
        </w:tc>
        <w:tc>
          <w:tcPr>
            <w:tcW w:w="1695" w:type="dxa"/>
            <w:tcBorders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146806" w:rsidRPr="00E5540D" w:rsidRDefault="00146806" w:rsidP="005617DA">
            <w:pPr>
              <w:pStyle w:val="Tabela"/>
              <w:jc w:val="center"/>
              <w:rPr>
                <w:lang w:val="sr-Cyrl-RS"/>
              </w:rPr>
            </w:pPr>
            <w:r w:rsidRPr="00E5540D">
              <w:rPr>
                <w:lang w:val="sr-Cyrl-RS"/>
              </w:rPr>
              <w:t>0,8</w:t>
            </w:r>
          </w:p>
        </w:tc>
        <w:tc>
          <w:tcPr>
            <w:tcW w:w="1582" w:type="dxa"/>
            <w:tcBorders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146806" w:rsidRPr="00E5540D" w:rsidRDefault="00146806" w:rsidP="005617DA">
            <w:pPr>
              <w:pStyle w:val="Tabela"/>
              <w:jc w:val="center"/>
              <w:rPr>
                <w:lang w:val="sr-Cyrl-RS"/>
              </w:rPr>
            </w:pPr>
            <w:r w:rsidRPr="00E5540D">
              <w:rPr>
                <w:lang w:val="sr-Cyrl-RS"/>
              </w:rPr>
              <w:t>62</w:t>
            </w:r>
          </w:p>
        </w:tc>
        <w:tc>
          <w:tcPr>
            <w:tcW w:w="1563" w:type="dxa"/>
            <w:tcBorders>
              <w:bottom w:val="single" w:sz="4" w:space="0" w:color="ED7D31" w:themeColor="accent2"/>
            </w:tcBorders>
            <w:shd w:val="clear" w:color="auto" w:fill="FBE4D5" w:themeFill="accent2" w:themeFillTint="33"/>
          </w:tcPr>
          <w:p w:rsidR="00146806" w:rsidRPr="00E5540D" w:rsidRDefault="00760179" w:rsidP="005617DA">
            <w:pPr>
              <w:pStyle w:val="Tabela"/>
              <w:jc w:val="center"/>
              <w:rPr>
                <w:lang w:val="sr-Cyrl-RS"/>
              </w:rPr>
            </w:pPr>
            <w:r w:rsidRPr="00E5540D">
              <w:rPr>
                <w:lang w:val="sr-Cyrl-RS"/>
              </w:rPr>
              <w:t>1</w:t>
            </w:r>
            <w:r w:rsidR="00146806" w:rsidRPr="00E5540D">
              <w:rPr>
                <w:lang w:val="sr-Cyrl-RS"/>
              </w:rPr>
              <w:t>,7</w:t>
            </w:r>
          </w:p>
        </w:tc>
      </w:tr>
      <w:tr w:rsidR="00FD36D5" w:rsidRPr="00FD36D5" w:rsidTr="00E5540D">
        <w:trPr>
          <w:trHeight w:val="256"/>
          <w:jc w:val="center"/>
        </w:trPr>
        <w:tc>
          <w:tcPr>
            <w:tcW w:w="1963" w:type="dxa"/>
            <w:tcBorders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:rsidR="00146806" w:rsidRPr="00E5540D" w:rsidRDefault="00146806" w:rsidP="005617DA">
            <w:pPr>
              <w:pStyle w:val="Tabela"/>
              <w:rPr>
                <w:b/>
                <w:bCs/>
                <w:color w:val="FFFFFF" w:themeColor="background1"/>
              </w:rPr>
            </w:pPr>
            <w:r w:rsidRPr="00E5540D">
              <w:rPr>
                <w:b/>
                <w:bCs/>
                <w:color w:val="FFFFFF" w:themeColor="background1"/>
              </w:rPr>
              <w:t>Укупно</w:t>
            </w:r>
          </w:p>
        </w:tc>
        <w:tc>
          <w:tcPr>
            <w:tcW w:w="12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:rsidR="00146806" w:rsidRPr="00E5540D" w:rsidRDefault="00146806" w:rsidP="00146806">
            <w:pPr>
              <w:pStyle w:val="Tabela"/>
              <w:jc w:val="center"/>
              <w:rPr>
                <w:b/>
                <w:bCs/>
                <w:color w:val="FFFFFF" w:themeColor="background1"/>
                <w:lang w:val="sr-Latn-RS"/>
              </w:rPr>
            </w:pPr>
            <w:r w:rsidRPr="00E5540D">
              <w:rPr>
                <w:b/>
                <w:bCs/>
                <w:color w:val="FFFFFF" w:themeColor="background1"/>
                <w:lang w:val="sr-Cyrl-RS"/>
              </w:rPr>
              <w:t>2.756</w:t>
            </w:r>
            <w:r w:rsidRPr="00E5540D">
              <w:rPr>
                <w:b/>
                <w:bCs/>
                <w:color w:val="FFFFFF" w:themeColor="background1"/>
                <w:lang w:val="sr-Latn-RS"/>
              </w:rPr>
              <w:t xml:space="preserve"> </w:t>
            </w:r>
          </w:p>
        </w:tc>
        <w:tc>
          <w:tcPr>
            <w:tcW w:w="16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:rsidR="00146806" w:rsidRPr="00E5540D" w:rsidRDefault="00146806" w:rsidP="005617DA">
            <w:pPr>
              <w:pStyle w:val="Tabela"/>
              <w:jc w:val="center"/>
              <w:rPr>
                <w:b/>
                <w:bCs/>
                <w:color w:val="FFFFFF" w:themeColor="background1"/>
                <w:lang w:val="sr-Latn-RS"/>
              </w:rPr>
            </w:pPr>
            <w:r w:rsidRPr="00E5540D">
              <w:rPr>
                <w:b/>
                <w:bCs/>
                <w:color w:val="FFFFFF" w:themeColor="background1"/>
                <w:lang w:val="sr-Cyrl-RS"/>
              </w:rPr>
              <w:t>100</w:t>
            </w:r>
            <w:r w:rsidRPr="00E5540D">
              <w:rPr>
                <w:b/>
                <w:bCs/>
                <w:color w:val="FFFFFF" w:themeColor="background1"/>
                <w:lang w:val="sr-Latn-RS"/>
              </w:rPr>
              <w:t xml:space="preserve"> </w:t>
            </w:r>
          </w:p>
        </w:tc>
        <w:tc>
          <w:tcPr>
            <w:tcW w:w="15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:rsidR="00146806" w:rsidRPr="00E5540D" w:rsidRDefault="00146806" w:rsidP="005617DA">
            <w:pPr>
              <w:pStyle w:val="Tabela"/>
              <w:jc w:val="center"/>
              <w:rPr>
                <w:b/>
                <w:bCs/>
                <w:color w:val="FFFFFF" w:themeColor="background1"/>
                <w:lang w:val="sr-Latn-RS"/>
              </w:rPr>
            </w:pPr>
            <w:r w:rsidRPr="00E5540D">
              <w:rPr>
                <w:b/>
                <w:bCs/>
                <w:color w:val="FFFFFF" w:themeColor="background1"/>
                <w:lang w:val="sr-Cyrl-RS"/>
              </w:rPr>
              <w:t>3.634</w:t>
            </w:r>
          </w:p>
        </w:tc>
        <w:tc>
          <w:tcPr>
            <w:tcW w:w="1563" w:type="dxa"/>
            <w:tcBorders>
              <w:left w:val="single" w:sz="4" w:space="0" w:color="FFFFFF" w:themeColor="background1"/>
            </w:tcBorders>
            <w:shd w:val="clear" w:color="auto" w:fill="ED7D31" w:themeFill="accent2"/>
          </w:tcPr>
          <w:p w:rsidR="00146806" w:rsidRPr="00E5540D" w:rsidRDefault="00146806" w:rsidP="005617DA">
            <w:pPr>
              <w:pStyle w:val="Tabela"/>
              <w:jc w:val="center"/>
              <w:rPr>
                <w:b/>
                <w:bCs/>
                <w:color w:val="FFFFFF" w:themeColor="background1"/>
                <w:highlight w:val="yellow"/>
                <w:lang w:val="sr-Cyrl-RS"/>
              </w:rPr>
            </w:pPr>
            <w:r w:rsidRPr="00E5540D">
              <w:rPr>
                <w:b/>
                <w:bCs/>
                <w:color w:val="FFFFFF" w:themeColor="background1"/>
                <w:lang w:val="sr-Cyrl-RS"/>
              </w:rPr>
              <w:t>100</w:t>
            </w:r>
          </w:p>
        </w:tc>
      </w:tr>
    </w:tbl>
    <w:p w:rsidR="007F6615" w:rsidRDefault="00146806" w:rsidP="00F073B2">
      <w:pPr>
        <w:pStyle w:val="Osnovni"/>
        <w:rPr>
          <w:color w:val="7030A0"/>
          <w:lang w:val="sr-Cyrl-RS"/>
        </w:rPr>
      </w:pPr>
      <w:r>
        <w:rPr>
          <w:color w:val="7030A0"/>
          <w:lang w:val="sr-Cyrl-RS"/>
        </w:rPr>
        <w:t xml:space="preserve"> </w:t>
      </w:r>
    </w:p>
    <w:p w:rsidR="00C412A3" w:rsidRPr="009206D1" w:rsidRDefault="00A059CA" w:rsidP="00F07693">
      <w:pPr>
        <w:pStyle w:val="Osnovni"/>
        <w:rPr>
          <w:shd w:val="clear" w:color="auto" w:fill="FFFFFF"/>
          <w:lang w:val="sr-Cyrl-RS"/>
        </w:rPr>
      </w:pPr>
      <w:bookmarkStart w:id="16" w:name="_Toc400960236"/>
      <w:r w:rsidRPr="009206D1">
        <w:rPr>
          <w:shd w:val="clear" w:color="auto" w:fill="FFFFFF"/>
          <w:lang w:val="sr-Cyrl-RS"/>
        </w:rPr>
        <w:t xml:space="preserve">У поглављу </w:t>
      </w:r>
      <w:r w:rsidRPr="009206D1">
        <w:rPr>
          <w:b/>
          <w:shd w:val="clear" w:color="auto" w:fill="FFFFFF"/>
          <w:lang w:val="sr-Cyrl-RS"/>
        </w:rPr>
        <w:t>„5. ОПШТИ УРБАНИСТИЧКИ УСЛОВИ</w:t>
      </w:r>
      <w:r w:rsidRPr="009206D1">
        <w:rPr>
          <w:shd w:val="clear" w:color="auto" w:fill="FFFFFF"/>
          <w:lang w:val="sr-Cyrl-RS"/>
        </w:rPr>
        <w:t xml:space="preserve">, тачка </w:t>
      </w:r>
      <w:r w:rsidRPr="009206D1">
        <w:rPr>
          <w:b/>
          <w:shd w:val="clear" w:color="auto" w:fill="FFFFFF"/>
          <w:lang w:val="sr-Cyrl-RS"/>
        </w:rPr>
        <w:t>5.2.</w:t>
      </w:r>
      <w:r w:rsidR="00727C6C" w:rsidRPr="009206D1">
        <w:rPr>
          <w:b/>
          <w:shd w:val="clear" w:color="auto" w:fill="FFFFFF"/>
          <w:lang w:val="sr-Cyrl-RS"/>
        </w:rPr>
        <w:t xml:space="preserve"> Општи урбанистички услови по наменама површина</w:t>
      </w:r>
      <w:r w:rsidR="00727C6C" w:rsidRPr="009206D1">
        <w:rPr>
          <w:shd w:val="clear" w:color="auto" w:fill="FFFFFF"/>
          <w:lang w:val="sr-Cyrl-RS"/>
        </w:rPr>
        <w:t>, подтачка</w:t>
      </w:r>
      <w:r w:rsidRPr="009206D1">
        <w:rPr>
          <w:shd w:val="clear" w:color="auto" w:fill="FFFFFF"/>
          <w:lang w:val="sr-Cyrl-RS"/>
        </w:rPr>
        <w:t xml:space="preserve"> </w:t>
      </w:r>
      <w:r w:rsidRPr="009206D1">
        <w:rPr>
          <w:b/>
          <w:u w:val="single"/>
          <w:shd w:val="clear" w:color="auto" w:fill="FFFFFF"/>
          <w:lang w:val="sr-Cyrl-RS"/>
        </w:rPr>
        <w:t>5.2.9. Спорт и рекреација</w:t>
      </w:r>
      <w:r w:rsidR="009206D1" w:rsidRPr="009206D1">
        <w:rPr>
          <w:b/>
          <w:u w:val="single"/>
          <w:shd w:val="clear" w:color="auto" w:fill="FFFFFF"/>
          <w:lang w:val="sr-Cyrl-RS"/>
        </w:rPr>
        <w:t xml:space="preserve">, </w:t>
      </w:r>
      <w:r w:rsidR="009206D1" w:rsidRPr="00941451">
        <w:rPr>
          <w:u w:val="single"/>
          <w:shd w:val="clear" w:color="auto" w:fill="FFFFFF"/>
          <w:lang w:val="sr-Cyrl-RS"/>
        </w:rPr>
        <w:t>Тип СР-03</w:t>
      </w:r>
    </w:p>
    <w:p w:rsidR="0041507E" w:rsidRPr="009206D1" w:rsidRDefault="0041507E" w:rsidP="00F07693">
      <w:pPr>
        <w:pStyle w:val="Osnovni"/>
        <w:rPr>
          <w:shd w:val="clear" w:color="auto" w:fill="FFFFFF"/>
          <w:lang w:val="sr-Cyrl-RS"/>
        </w:rPr>
      </w:pPr>
      <w:r w:rsidRPr="009206D1">
        <w:rPr>
          <w:shd w:val="clear" w:color="auto" w:fill="FFFFFF"/>
          <w:lang w:val="sr-Cyrl-RS"/>
        </w:rPr>
        <w:t>у првом ставу, иза речи „терени за мини голф“ додаје се реч „ хиподром“.</w:t>
      </w:r>
    </w:p>
    <w:p w:rsidR="0041507E" w:rsidRPr="009206D1" w:rsidRDefault="00C412A3" w:rsidP="00F07693">
      <w:pPr>
        <w:pStyle w:val="Osnovni"/>
        <w:rPr>
          <w:shd w:val="clear" w:color="auto" w:fill="FFFFFF"/>
          <w:lang w:val="sr-Cyrl-RS"/>
        </w:rPr>
      </w:pPr>
      <w:r w:rsidRPr="009206D1">
        <w:rPr>
          <w:shd w:val="clear" w:color="auto" w:fill="FFFFFF"/>
          <w:lang w:val="sr-Cyrl-RS"/>
        </w:rPr>
        <w:t>у другом ставу, иза речи „санитарни чвор“, додаје се реч „трибине на отвореном“.</w:t>
      </w:r>
    </w:p>
    <w:p w:rsidR="00C412A3" w:rsidRDefault="00C412A3" w:rsidP="00F07693">
      <w:pPr>
        <w:pStyle w:val="Osnovni"/>
        <w:rPr>
          <w:color w:val="7030A0"/>
          <w:lang w:val="sr-Cyrl-RS"/>
        </w:rPr>
      </w:pPr>
    </w:p>
    <w:p w:rsidR="00EC266B" w:rsidRPr="00941451" w:rsidRDefault="00A64EF4" w:rsidP="00F07693">
      <w:pPr>
        <w:pStyle w:val="Osnovni"/>
        <w:rPr>
          <w:shd w:val="clear" w:color="auto" w:fill="FFFFFF"/>
          <w:lang w:val="sr-Cyrl-RS"/>
        </w:rPr>
      </w:pPr>
      <w:r w:rsidRPr="00941451">
        <w:rPr>
          <w:lang w:val="sr-Cyrl-RS"/>
        </w:rPr>
        <w:t xml:space="preserve">У поглављу </w:t>
      </w:r>
      <w:r w:rsidRPr="00941451">
        <w:rPr>
          <w:b/>
          <w:shd w:val="clear" w:color="auto" w:fill="FFFFFF"/>
          <w:lang w:val="sr-Cyrl-RS"/>
        </w:rPr>
        <w:t>„5. ОПШТИ УРБАНИСТИЧКИ УСЛОВИ</w:t>
      </w:r>
      <w:r w:rsidRPr="00941451">
        <w:rPr>
          <w:shd w:val="clear" w:color="auto" w:fill="FFFFFF"/>
          <w:lang w:val="sr-Cyrl-RS"/>
        </w:rPr>
        <w:t xml:space="preserve">, тачка </w:t>
      </w:r>
      <w:r w:rsidRPr="00941451">
        <w:rPr>
          <w:b/>
          <w:shd w:val="clear" w:color="auto" w:fill="FFFFFF"/>
          <w:lang w:val="sr-Cyrl-RS"/>
        </w:rPr>
        <w:t>5.3. Преглед претежних, допунских и пратећих намена по урбанистичким целинама,</w:t>
      </w:r>
      <w:r w:rsidR="003D3F7B" w:rsidRPr="00941451">
        <w:rPr>
          <w:b/>
          <w:shd w:val="clear" w:color="auto" w:fill="FFFFFF"/>
          <w:lang w:val="sr-Cyrl-RS"/>
        </w:rPr>
        <w:t xml:space="preserve"> </w:t>
      </w:r>
      <w:r w:rsidRPr="00941451">
        <w:rPr>
          <w:u w:val="single"/>
          <w:shd w:val="clear" w:color="auto" w:fill="FFFFFF"/>
          <w:lang w:val="sr-Cyrl-RS"/>
        </w:rPr>
        <w:t xml:space="preserve">Табела бр. </w:t>
      </w:r>
      <w:r w:rsidRPr="00941451">
        <w:rPr>
          <w:b/>
          <w:u w:val="single"/>
          <w:shd w:val="clear" w:color="auto" w:fill="FFFFFF"/>
          <w:lang w:val="sr-Cyrl-RS"/>
        </w:rPr>
        <w:t>5.21.</w:t>
      </w:r>
      <w:r w:rsidRPr="00941451">
        <w:rPr>
          <w:u w:val="single"/>
          <w:shd w:val="clear" w:color="auto" w:fill="FFFFFF"/>
          <w:lang w:val="sr-Cyrl-RS"/>
        </w:rPr>
        <w:t xml:space="preserve"> – Просторна зона 8 - Рубна зона „ИСТОК“</w:t>
      </w:r>
      <w:r w:rsidR="003D3F7B" w:rsidRPr="00941451">
        <w:rPr>
          <w:shd w:val="clear" w:color="auto" w:fill="FFFFFF"/>
          <w:lang w:val="sr-Cyrl-RS"/>
        </w:rPr>
        <w:t>,</w:t>
      </w:r>
      <w:r w:rsidRPr="00941451">
        <w:rPr>
          <w:shd w:val="clear" w:color="auto" w:fill="FFFFFF"/>
          <w:lang w:val="sr-Cyrl-RS"/>
        </w:rPr>
        <w:t xml:space="preserve"> </w:t>
      </w:r>
      <w:r w:rsidR="0007416D" w:rsidRPr="00941451">
        <w:rPr>
          <w:shd w:val="clear" w:color="auto" w:fill="FFFFFF"/>
          <w:lang w:val="sr-Cyrl-RS"/>
        </w:rPr>
        <w:t xml:space="preserve">иза реда/ознаке </w:t>
      </w:r>
      <w:r w:rsidR="0007416D" w:rsidRPr="00941451">
        <w:rPr>
          <w:b/>
          <w:shd w:val="clear" w:color="auto" w:fill="FFFFFF"/>
          <w:lang w:val="sr-Cyrl-RS"/>
        </w:rPr>
        <w:t>8.7.</w:t>
      </w:r>
      <w:r w:rsidR="0007416D" w:rsidRPr="00941451">
        <w:rPr>
          <w:shd w:val="clear" w:color="auto" w:fill="FFFFFF"/>
          <w:lang w:val="sr-Cyrl-RS"/>
        </w:rPr>
        <w:t xml:space="preserve"> </w:t>
      </w:r>
      <w:r w:rsidR="003D3F7B" w:rsidRPr="00941451">
        <w:rPr>
          <w:shd w:val="clear" w:color="auto" w:fill="FFFFFF"/>
          <w:lang w:val="sr-Cyrl-RS"/>
        </w:rPr>
        <w:t xml:space="preserve">допуњује се новим </w:t>
      </w:r>
      <w:r w:rsidR="00EC266B" w:rsidRPr="00941451">
        <w:rPr>
          <w:shd w:val="clear" w:color="auto" w:fill="FFFFFF"/>
          <w:lang w:val="sr-Cyrl-RS"/>
        </w:rPr>
        <w:t>редом</w:t>
      </w:r>
      <w:r w:rsidR="0007416D" w:rsidRPr="00941451">
        <w:rPr>
          <w:shd w:val="clear" w:color="auto" w:fill="FFFFFF"/>
          <w:lang w:val="sr-Cyrl-RS"/>
        </w:rPr>
        <w:t xml:space="preserve"> и</w:t>
      </w:r>
      <w:r w:rsidR="00EC266B" w:rsidRPr="00941451">
        <w:rPr>
          <w:shd w:val="clear" w:color="auto" w:fill="FFFFFF"/>
          <w:lang w:val="sr-Cyrl-RS"/>
        </w:rPr>
        <w:t xml:space="preserve"> </w:t>
      </w:r>
      <w:r w:rsidR="003D3F7B" w:rsidRPr="00941451">
        <w:rPr>
          <w:shd w:val="clear" w:color="auto" w:fill="FFFFFF"/>
          <w:lang w:val="sr-Cyrl-RS"/>
        </w:rPr>
        <w:t>текстом</w:t>
      </w:r>
      <w:r w:rsidR="00EC266B" w:rsidRPr="00941451">
        <w:rPr>
          <w:shd w:val="clear" w:color="auto" w:fill="FFFFFF"/>
          <w:lang w:val="sr-Cyrl-RS"/>
        </w:rPr>
        <w:t xml:space="preserve"> који гласи:</w:t>
      </w:r>
    </w:p>
    <w:tbl>
      <w:tblPr>
        <w:tblStyle w:val="TableGrid"/>
        <w:tblW w:w="0" w:type="auto"/>
        <w:tblInd w:w="535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76"/>
        <w:gridCol w:w="1274"/>
        <w:gridCol w:w="990"/>
        <w:gridCol w:w="1711"/>
        <w:gridCol w:w="899"/>
        <w:gridCol w:w="1350"/>
        <w:gridCol w:w="900"/>
      </w:tblGrid>
      <w:tr w:rsidR="00941451" w:rsidRPr="00941451" w:rsidTr="00941451">
        <w:trPr>
          <w:trHeight w:val="721"/>
        </w:trPr>
        <w:tc>
          <w:tcPr>
            <w:tcW w:w="976" w:type="dxa"/>
            <w:shd w:val="clear" w:color="auto" w:fill="ED7D31" w:themeFill="accent2"/>
            <w:vAlign w:val="center"/>
          </w:tcPr>
          <w:p w:rsidR="00793E00" w:rsidRPr="00941451" w:rsidRDefault="00941451" w:rsidP="00793E00">
            <w:pPr>
              <w:pStyle w:val="Tabela"/>
              <w:rPr>
                <w:b/>
                <w:bCs/>
                <w:lang w:val="sr-Cyrl-RS"/>
              </w:rPr>
            </w:pPr>
            <w:r w:rsidRPr="00941451">
              <w:rPr>
                <w:b/>
                <w:bCs/>
                <w:color w:val="FFFFFF" w:themeColor="background1"/>
                <w:lang w:val="sr-Cyrl-RS"/>
              </w:rPr>
              <w:t>8.8.</w:t>
            </w:r>
          </w:p>
        </w:tc>
        <w:tc>
          <w:tcPr>
            <w:tcW w:w="1274" w:type="dxa"/>
            <w:shd w:val="clear" w:color="auto" w:fill="FBE4D5" w:themeFill="accent2" w:themeFillTint="33"/>
            <w:vAlign w:val="center"/>
          </w:tcPr>
          <w:p w:rsidR="00793E00" w:rsidRPr="00941451" w:rsidRDefault="0041507E" w:rsidP="00793E00">
            <w:pPr>
              <w:pStyle w:val="Tabela"/>
              <w:rPr>
                <w:highlight w:val="yellow"/>
              </w:rPr>
            </w:pPr>
            <w:r w:rsidRPr="00941451">
              <w:rPr>
                <w:lang w:val="sr-Cyrl-RS"/>
              </w:rPr>
              <w:t>с</w:t>
            </w:r>
            <w:r w:rsidR="00793E00" w:rsidRPr="00941451">
              <w:t>порт и рекреација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793E00" w:rsidRPr="00D13CE6" w:rsidRDefault="00793E00" w:rsidP="00D13CE6">
            <w:pPr>
              <w:pStyle w:val="Tabela"/>
              <w:rPr>
                <w:highlight w:val="yellow"/>
              </w:rPr>
            </w:pPr>
            <w:r w:rsidRPr="00941451">
              <w:rPr>
                <w:lang w:val="sr-Cyrl-RS"/>
              </w:rPr>
              <w:t>СР-0</w:t>
            </w:r>
            <w:r w:rsidR="00D13CE6">
              <w:t>3</w:t>
            </w:r>
          </w:p>
        </w:tc>
        <w:tc>
          <w:tcPr>
            <w:tcW w:w="1711" w:type="dxa"/>
            <w:shd w:val="clear" w:color="auto" w:fill="FBE4D5" w:themeFill="accent2" w:themeFillTint="33"/>
            <w:vAlign w:val="center"/>
          </w:tcPr>
          <w:p w:rsidR="007D3D23" w:rsidRPr="00941451" w:rsidRDefault="0041507E" w:rsidP="00762CB1">
            <w:pPr>
              <w:pStyle w:val="Tabela"/>
              <w:rPr>
                <w:lang w:val="sr-Cyrl-RS"/>
              </w:rPr>
            </w:pPr>
            <w:r w:rsidRPr="00941451">
              <w:rPr>
                <w:lang w:val="sr-Cyrl-RS"/>
              </w:rPr>
              <w:t>к</w:t>
            </w:r>
            <w:r w:rsidR="00762CB1" w:rsidRPr="00941451">
              <w:rPr>
                <w:lang w:val="sr-Cyrl-RS"/>
              </w:rPr>
              <w:t>омерцијалне делатности</w:t>
            </w:r>
          </w:p>
        </w:tc>
        <w:tc>
          <w:tcPr>
            <w:tcW w:w="899" w:type="dxa"/>
            <w:shd w:val="clear" w:color="auto" w:fill="FBE4D5" w:themeFill="accent2" w:themeFillTint="33"/>
            <w:vAlign w:val="center"/>
          </w:tcPr>
          <w:p w:rsidR="00793E00" w:rsidRPr="00941451" w:rsidRDefault="00793E00" w:rsidP="00793E00">
            <w:pPr>
              <w:pStyle w:val="Tabela"/>
              <w:rPr>
                <w:lang w:val="sr-Cyrl-RS"/>
              </w:rPr>
            </w:pPr>
            <w:r w:rsidRPr="00941451">
              <w:rPr>
                <w:lang w:val="sr-Cyrl-RS"/>
              </w:rPr>
              <w:t>КД-02</w:t>
            </w:r>
          </w:p>
          <w:p w:rsidR="0041507E" w:rsidRPr="00941451" w:rsidRDefault="0041507E" w:rsidP="00793E00">
            <w:pPr>
              <w:pStyle w:val="Tabela"/>
              <w:rPr>
                <w:highlight w:val="yellow"/>
                <w:lang w:val="sr-Cyrl-RS"/>
              </w:rPr>
            </w:pPr>
            <w:r w:rsidRPr="00941451">
              <w:rPr>
                <w:lang w:val="sr-Cyrl-RS"/>
              </w:rPr>
              <w:t>КД-041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:rsidR="00793E00" w:rsidRPr="00941451" w:rsidRDefault="0041507E" w:rsidP="00941451">
            <w:pPr>
              <w:pStyle w:val="Tabela"/>
              <w:rPr>
                <w:highlight w:val="yellow"/>
                <w:lang w:val="sr-Cyrl-RS"/>
              </w:rPr>
            </w:pPr>
            <w:r w:rsidRPr="00941451">
              <w:rPr>
                <w:lang w:val="sr-Cyrl-RS"/>
              </w:rPr>
              <w:t xml:space="preserve">заштитно </w:t>
            </w:r>
            <w:r w:rsidR="00793E00" w:rsidRPr="00941451">
              <w:rPr>
                <w:lang w:val="sr-Cyrl-RS"/>
              </w:rPr>
              <w:t>зелен</w:t>
            </w:r>
            <w:r w:rsidR="00941451">
              <w:rPr>
                <w:lang w:val="sr-Cyrl-RS"/>
              </w:rPr>
              <w:t>и</w:t>
            </w:r>
            <w:r w:rsidR="00793E00" w:rsidRPr="00941451">
              <w:rPr>
                <w:lang w:val="sr-Cyrl-RS"/>
              </w:rPr>
              <w:t>ло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793E00" w:rsidRPr="00941451" w:rsidRDefault="007D3D23" w:rsidP="00793E00">
            <w:pPr>
              <w:pStyle w:val="Tabela"/>
              <w:rPr>
                <w:lang w:val="sr-Cyrl-RS"/>
              </w:rPr>
            </w:pPr>
            <w:r w:rsidRPr="00941451">
              <w:rPr>
                <w:lang w:val="sr-Cyrl-RS"/>
              </w:rPr>
              <w:t>--</w:t>
            </w:r>
          </w:p>
        </w:tc>
      </w:tr>
    </w:tbl>
    <w:p w:rsidR="00C3191C" w:rsidRDefault="00086D2F" w:rsidP="007423C2">
      <w:pPr>
        <w:pStyle w:val="Osnovni"/>
        <w:ind w:left="0"/>
        <w:rPr>
          <w:color w:val="7030A0"/>
          <w:shd w:val="clear" w:color="auto" w:fill="FFFFFF"/>
          <w:lang w:val="sr-Cyrl-RS"/>
        </w:rPr>
      </w:pPr>
      <w:r>
        <w:rPr>
          <w:color w:val="7030A0"/>
          <w:lang w:val="sr-Cyrl-RS"/>
        </w:rPr>
        <w:t xml:space="preserve"> </w:t>
      </w:r>
      <w:r w:rsidR="00A059CA" w:rsidRPr="00F07693">
        <w:rPr>
          <w:color w:val="7030A0"/>
          <w:shd w:val="clear" w:color="auto" w:fill="FFFFFF"/>
          <w:lang w:val="sr-Cyrl-RS"/>
        </w:rPr>
        <w:t xml:space="preserve"> </w:t>
      </w:r>
    </w:p>
    <w:p w:rsidR="00E9390D" w:rsidRPr="00F07693" w:rsidRDefault="00E9390D" w:rsidP="007423C2">
      <w:pPr>
        <w:pStyle w:val="Osnovni"/>
        <w:ind w:left="0"/>
        <w:rPr>
          <w:color w:val="7030A0"/>
          <w:shd w:val="clear" w:color="auto" w:fill="FFFFFF"/>
        </w:rPr>
      </w:pPr>
      <w:r w:rsidRPr="00F07693">
        <w:rPr>
          <w:color w:val="7030A0"/>
          <w:shd w:val="clear" w:color="auto" w:fill="FFFFFF"/>
        </w:rPr>
        <w:br w:type="page"/>
      </w:r>
    </w:p>
    <w:p w:rsidR="00B564BB" w:rsidRPr="00AE0DCC" w:rsidRDefault="00CA61CB" w:rsidP="00941451">
      <w:pPr>
        <w:pStyle w:val="Heading1"/>
      </w:pPr>
      <w:bookmarkStart w:id="17" w:name="_Toc67060231"/>
      <w:bookmarkEnd w:id="16"/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21A41B" wp14:editId="08A165CC">
                <wp:simplePos x="0" y="0"/>
                <wp:positionH relativeFrom="margin">
                  <wp:posOffset>-288290</wp:posOffset>
                </wp:positionH>
                <wp:positionV relativeFrom="paragraph">
                  <wp:posOffset>-828040</wp:posOffset>
                </wp:positionV>
                <wp:extent cx="6085840" cy="187198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1871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58A" w:rsidRPr="003E0B0E" w:rsidRDefault="0082758A" w:rsidP="003E0B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A41B" id="Text Box 16" o:spid="_x0000_s1031" type="#_x0000_t202" style="position:absolute;left:0;text-align:left;margin-left:-22.7pt;margin-top:-65.2pt;width:479.2pt;height:147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" stroked="f">
                <v:fill color2="#fabf8f" rotate="t" focus="100%" type="gradient"/>
                <v:textbox inset="0,0,0,0">
                  <w:txbxContent>
                    <w:p w:rsidR="0082758A" w:rsidRPr="003E0B0E" w:rsidRDefault="0082758A" w:rsidP="003E0B0E"/>
                  </w:txbxContent>
                </v:textbox>
                <w10:wrap anchorx="margin"/>
              </v:shape>
            </w:pict>
          </mc:Fallback>
        </mc:AlternateContent>
      </w:r>
      <w:r w:rsidR="00B564BB" w:rsidRPr="00AE0DCC">
        <w:t>4.</w:t>
      </w:r>
      <w:r w:rsidR="00AE0DCC" w:rsidRPr="00AE0DCC">
        <w:t xml:space="preserve"> </w:t>
      </w:r>
      <w:r w:rsidR="00B564BB" w:rsidRPr="00AE0DCC">
        <w:t xml:space="preserve">СМЕРНИЦЕ ЗА СПРОВОЂЕЊЕ </w:t>
      </w:r>
      <w:r w:rsidR="009F4C8B">
        <w:rPr>
          <w:lang w:val="sr-Cyrl-RS"/>
        </w:rPr>
        <w:t>ИЗМЕН</w:t>
      </w:r>
      <w:r w:rsidR="004673E9">
        <w:rPr>
          <w:lang w:val="sr-Latn-RS"/>
        </w:rPr>
        <w:t>A</w:t>
      </w:r>
      <w:r w:rsidR="009F4C8B">
        <w:rPr>
          <w:lang w:val="sr-Cyrl-RS"/>
        </w:rPr>
        <w:t xml:space="preserve"> </w:t>
      </w:r>
      <w:r w:rsidR="00B564BB" w:rsidRPr="00941451">
        <w:t>ПЛАНА</w:t>
      </w:r>
      <w:bookmarkEnd w:id="17"/>
    </w:p>
    <w:p w:rsidR="001E7A25" w:rsidRPr="003E0B0E" w:rsidRDefault="001E7A25" w:rsidP="001E7A25">
      <w:pPr>
        <w:pStyle w:val="Heading2"/>
      </w:pPr>
      <w:bookmarkStart w:id="18" w:name="_Toc67060232"/>
      <w:r w:rsidRPr="003E0B0E">
        <w:t>4.</w:t>
      </w:r>
      <w:r>
        <w:rPr>
          <w:lang w:val="sr-Cyrl-RS"/>
        </w:rPr>
        <w:t>1</w:t>
      </w:r>
      <w:r w:rsidRPr="003E0B0E">
        <w:t>.</w:t>
      </w:r>
      <w:r w:rsidRPr="003E0B0E">
        <w:tab/>
      </w:r>
      <w:r>
        <w:rPr>
          <w:lang w:val="sr-Cyrl-RS"/>
        </w:rPr>
        <w:t>Примена</w:t>
      </w:r>
      <w:r w:rsidR="00560F48">
        <w:rPr>
          <w:lang w:val="sr-Cyrl-RS"/>
        </w:rPr>
        <w:t xml:space="preserve"> </w:t>
      </w:r>
      <w:r w:rsidR="007D3D23">
        <w:rPr>
          <w:lang w:val="sr-Cyrl-RS"/>
        </w:rPr>
        <w:t>Измена плана</w:t>
      </w:r>
      <w:bookmarkEnd w:id="18"/>
      <w:r w:rsidRPr="003E0B0E">
        <w:t xml:space="preserve"> </w:t>
      </w:r>
    </w:p>
    <w:p w:rsidR="00712BF3" w:rsidRPr="00E41CC1" w:rsidRDefault="00712BF3" w:rsidP="001E7A25">
      <w:pPr>
        <w:pStyle w:val="Osnovni"/>
        <w:rPr>
          <w:lang w:val="sr-Cyrl-RS"/>
        </w:rPr>
      </w:pPr>
      <w:r w:rsidRPr="00E41CC1">
        <w:rPr>
          <w:lang w:val="sr-Cyrl-RS"/>
        </w:rPr>
        <w:t xml:space="preserve">Доношењем ових Измена плана, основни плански документ Генерални урбанистички план Крушевац 2025 (Службени лист града Крушевца, бр. 3/15), као и Измене </w:t>
      </w:r>
      <w:r w:rsidR="00E41CC1" w:rsidRPr="00E41CC1">
        <w:rPr>
          <w:lang w:val="sr-Cyrl-RS"/>
        </w:rPr>
        <w:t>Генералног урбанистичког плана Крушевац 2025 у делу урбанистичких целина 5.10, 10.2 и 5.11</w:t>
      </w:r>
      <w:r w:rsidR="00560F48" w:rsidRPr="00E41CC1">
        <w:rPr>
          <w:lang w:val="sr-Cyrl-RS"/>
        </w:rPr>
        <w:t xml:space="preserve"> (Службени лист града Крушевца, бр. </w:t>
      </w:r>
      <w:r w:rsidR="00E41CC1" w:rsidRPr="00E41CC1">
        <w:rPr>
          <w:lang w:val="sr-Cyrl-RS"/>
        </w:rPr>
        <w:t>4</w:t>
      </w:r>
      <w:r w:rsidR="00560F48" w:rsidRPr="00E41CC1">
        <w:rPr>
          <w:lang w:val="sr-Cyrl-RS"/>
        </w:rPr>
        <w:t>/</w:t>
      </w:r>
      <w:r w:rsidR="00E41CC1" w:rsidRPr="00E41CC1">
        <w:rPr>
          <w:lang w:val="sr-Cyrl-RS"/>
        </w:rPr>
        <w:t>19</w:t>
      </w:r>
      <w:r w:rsidR="00560F48" w:rsidRPr="00E41CC1">
        <w:rPr>
          <w:lang w:val="sr-Cyrl-RS"/>
        </w:rPr>
        <w:t>)</w:t>
      </w:r>
      <w:r w:rsidRPr="00E41CC1">
        <w:rPr>
          <w:lang w:val="sr-Cyrl-RS"/>
        </w:rPr>
        <w:t xml:space="preserve"> остај</w:t>
      </w:r>
      <w:r w:rsidR="00560F48" w:rsidRPr="00E41CC1">
        <w:rPr>
          <w:lang w:val="sr-Cyrl-RS"/>
        </w:rPr>
        <w:t>у</w:t>
      </w:r>
      <w:r w:rsidRPr="00E41CC1">
        <w:rPr>
          <w:lang w:val="sr-Cyrl-RS"/>
        </w:rPr>
        <w:t xml:space="preserve"> на снази и примењуј</w:t>
      </w:r>
      <w:r w:rsidR="00560F48" w:rsidRPr="00E41CC1">
        <w:rPr>
          <w:lang w:val="sr-Cyrl-RS"/>
        </w:rPr>
        <w:t>у</w:t>
      </w:r>
      <w:r w:rsidRPr="00E41CC1">
        <w:rPr>
          <w:lang w:val="sr-Cyrl-RS"/>
        </w:rPr>
        <w:t xml:space="preserve"> се у свему, осим у делу који се односи на наведена поглавља и приложене графичке прилоге </w:t>
      </w:r>
      <w:r w:rsidR="00530F13" w:rsidRPr="00E41CC1">
        <w:rPr>
          <w:lang w:val="sr-Cyrl-RS"/>
        </w:rPr>
        <w:t xml:space="preserve">ових </w:t>
      </w:r>
      <w:r w:rsidRPr="00E41CC1">
        <w:rPr>
          <w:lang w:val="sr-Cyrl-RS"/>
        </w:rPr>
        <w:t>Измена и допуна</w:t>
      </w:r>
      <w:r w:rsidR="00E41CC1" w:rsidRPr="00E41CC1">
        <w:rPr>
          <w:lang w:val="sr-Cyrl-RS"/>
        </w:rPr>
        <w:t>.</w:t>
      </w:r>
      <w:r w:rsidR="00560F48" w:rsidRPr="00E41CC1">
        <w:rPr>
          <w:lang w:val="sr-Cyrl-RS"/>
        </w:rPr>
        <w:t xml:space="preserve"> </w:t>
      </w:r>
    </w:p>
    <w:p w:rsidR="00417CBE" w:rsidRPr="003E0B0E" w:rsidRDefault="00417CBE" w:rsidP="0096035F">
      <w:pPr>
        <w:pStyle w:val="Heading2"/>
      </w:pPr>
      <w:bookmarkStart w:id="19" w:name="_Toc67060233"/>
      <w:r w:rsidRPr="003E0B0E">
        <w:t>4.</w:t>
      </w:r>
      <w:r w:rsidR="001E7A25">
        <w:rPr>
          <w:lang w:val="sr-Cyrl-RS"/>
        </w:rPr>
        <w:t>2</w:t>
      </w:r>
      <w:r w:rsidRPr="003E0B0E">
        <w:t>.</w:t>
      </w:r>
      <w:r w:rsidRPr="003E0B0E">
        <w:tab/>
        <w:t>Ступање на снагу</w:t>
      </w:r>
      <w:bookmarkEnd w:id="19"/>
      <w:r w:rsidRPr="003E0B0E">
        <w:t xml:space="preserve"> </w:t>
      </w:r>
    </w:p>
    <w:p w:rsidR="005D3058" w:rsidRPr="003E0B0E" w:rsidRDefault="00B564BB" w:rsidP="0096035F">
      <w:pPr>
        <w:pStyle w:val="Osnovni"/>
      </w:pPr>
      <w:r w:rsidRPr="003E0B0E">
        <w:t>Ов</w:t>
      </w:r>
      <w:r w:rsidR="00727C6C">
        <w:rPr>
          <w:lang w:val="sr-Cyrl-RS"/>
        </w:rPr>
        <w:t>е</w:t>
      </w:r>
      <w:r w:rsidRPr="003E0B0E">
        <w:t xml:space="preserve"> </w:t>
      </w:r>
      <w:r w:rsidR="009F4C8B">
        <w:rPr>
          <w:lang w:val="sr-Cyrl-RS"/>
        </w:rPr>
        <w:t>Измен</w:t>
      </w:r>
      <w:r w:rsidR="00727C6C">
        <w:rPr>
          <w:lang w:val="sr-Cyrl-RS"/>
        </w:rPr>
        <w:t xml:space="preserve">е и допуне </w:t>
      </w:r>
      <w:r w:rsidR="009F4C8B">
        <w:rPr>
          <w:lang w:val="sr-Cyrl-RS"/>
        </w:rPr>
        <w:t>п</w:t>
      </w:r>
      <w:r w:rsidRPr="003E0B0E">
        <w:t>лан</w:t>
      </w:r>
      <w:r w:rsidR="009F4C8B">
        <w:rPr>
          <w:lang w:val="sr-Cyrl-RS"/>
        </w:rPr>
        <w:t>а</w:t>
      </w:r>
      <w:r w:rsidRPr="003E0B0E">
        <w:t xml:space="preserve"> ступа</w:t>
      </w:r>
      <w:r w:rsidR="00727C6C">
        <w:rPr>
          <w:lang w:val="sr-Cyrl-RS"/>
        </w:rPr>
        <w:t>ју</w:t>
      </w:r>
      <w:r w:rsidRPr="003E0B0E">
        <w:t xml:space="preserve"> на снагу ос</w:t>
      </w:r>
      <w:r w:rsidR="00417CBE" w:rsidRPr="003E0B0E">
        <w:t>мог дана од дана објављивања у „</w:t>
      </w:r>
      <w:r w:rsidRPr="003E0B0E">
        <w:t>Службеном листу града Крушевца”.</w:t>
      </w:r>
    </w:p>
    <w:p w:rsidR="001E7A25" w:rsidRDefault="001E7A25" w:rsidP="00CF12C8">
      <w:pPr>
        <w:widowControl w:val="0"/>
        <w:suppressAutoHyphens/>
        <w:spacing w:before="120" w:after="120"/>
        <w:jc w:val="right"/>
        <w:rPr>
          <w:rFonts w:eastAsia="SimSun" w:cs="Mangal"/>
          <w:kern w:val="1"/>
          <w:szCs w:val="24"/>
          <w:lang w:val="sr-Latn-CS" w:eastAsia="hi-IN" w:bidi="hi-IN"/>
        </w:rPr>
      </w:pPr>
    </w:p>
    <w:p w:rsidR="001E7A25" w:rsidRDefault="001E7A25" w:rsidP="00CF12C8">
      <w:pPr>
        <w:widowControl w:val="0"/>
        <w:suppressAutoHyphens/>
        <w:spacing w:before="120" w:after="120"/>
        <w:jc w:val="right"/>
        <w:rPr>
          <w:rFonts w:eastAsia="SimSun" w:cs="Mangal"/>
          <w:kern w:val="1"/>
          <w:szCs w:val="24"/>
          <w:lang w:val="sr-Latn-CS" w:eastAsia="hi-IN" w:bidi="hi-IN"/>
        </w:rPr>
      </w:pPr>
    </w:p>
    <w:p w:rsidR="00727C6C" w:rsidRPr="00E41CC1" w:rsidRDefault="008020BA" w:rsidP="00CF12C8">
      <w:pPr>
        <w:widowControl w:val="0"/>
        <w:suppressAutoHyphens/>
        <w:spacing w:before="120" w:after="120"/>
        <w:jc w:val="right"/>
        <w:rPr>
          <w:rFonts w:ascii="Times New Roman" w:eastAsia="SimSun" w:hAnsi="Times New Roman"/>
          <w:kern w:val="1"/>
          <w:sz w:val="22"/>
          <w:szCs w:val="22"/>
          <w:lang w:val="sr-Latn-CS" w:eastAsia="hi-IN" w:bidi="hi-IN"/>
        </w:rPr>
      </w:pPr>
      <w:r w:rsidRPr="00E41CC1">
        <w:rPr>
          <w:rFonts w:ascii="Times New Roman" w:eastAsia="SimSun" w:hAnsi="Times New Roman"/>
          <w:kern w:val="1"/>
          <w:sz w:val="22"/>
          <w:szCs w:val="22"/>
          <w:lang w:val="sr-Latn-CS" w:eastAsia="hi-IN" w:bidi="hi-IN"/>
        </w:rPr>
        <w:t xml:space="preserve">                                   </w:t>
      </w:r>
    </w:p>
    <w:p w:rsidR="007E6755" w:rsidRDefault="007E6755" w:rsidP="007E6755">
      <w:pPr>
        <w:pStyle w:val="Osnovni"/>
        <w:rPr>
          <w:lang w:eastAsia="sr-Latn-RS"/>
        </w:rPr>
      </w:pPr>
      <w:r w:rsidRPr="00B6026C">
        <w:rPr>
          <w:u w:val="single"/>
          <w:lang w:val="sr-Latn-RS" w:eastAsia="sr-Latn-RS"/>
        </w:rPr>
        <w:t>I</w:t>
      </w:r>
      <w:r>
        <w:rPr>
          <w:u w:val="single"/>
          <w:lang w:eastAsia="sr-Latn-RS"/>
        </w:rPr>
        <w:t xml:space="preserve"> Број:</w:t>
      </w:r>
      <w:r>
        <w:rPr>
          <w:lang w:eastAsia="sr-Latn-RS"/>
        </w:rPr>
        <w:t xml:space="preserve">                                                                                                     ПРЕДСЕДНИК ВЕЋА:                                                                                            </w:t>
      </w:r>
    </w:p>
    <w:p w:rsidR="007E6755" w:rsidRDefault="007E6755" w:rsidP="007E6755">
      <w:pPr>
        <w:pStyle w:val="Osnovni"/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Градоначелник</w:t>
      </w:r>
    </w:p>
    <w:p w:rsidR="007E6755" w:rsidRDefault="007E6755" w:rsidP="007E6755">
      <w:pPr>
        <w:pStyle w:val="Osnovni"/>
        <w:jc w:val="right"/>
        <w:rPr>
          <w:lang w:eastAsia="sr-Latn-RS"/>
        </w:rPr>
      </w:pPr>
    </w:p>
    <w:p w:rsidR="007E6755" w:rsidRDefault="007E6755" w:rsidP="007E6755">
      <w:pPr>
        <w:pStyle w:val="Osnovni"/>
        <w:jc w:val="right"/>
        <w:rPr>
          <w:lang w:eastAsia="sr-Latn-RS"/>
        </w:rPr>
      </w:pPr>
      <w:r>
        <w:rPr>
          <w:lang w:val="sr-Latn-RS" w:eastAsia="sr-Latn-RS"/>
        </w:rPr>
        <w:t xml:space="preserve">            </w:t>
      </w:r>
      <w:r w:rsidRPr="00EA510D">
        <w:rPr>
          <w:lang w:eastAsia="sr-Latn-RS"/>
        </w:rPr>
        <w:t>-----------------------------------</w:t>
      </w:r>
    </w:p>
    <w:p w:rsidR="007E6755" w:rsidRDefault="007E6755" w:rsidP="007E6755">
      <w:pPr>
        <w:pStyle w:val="Osnovni"/>
        <w:jc w:val="right"/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Јасмина Палуровић</w:t>
      </w:r>
    </w:p>
    <w:p w:rsidR="008020BA" w:rsidRPr="00E41CC1" w:rsidRDefault="008020BA" w:rsidP="007E6755">
      <w:pPr>
        <w:widowControl w:val="0"/>
        <w:suppressAutoHyphens/>
        <w:spacing w:before="120" w:after="120"/>
        <w:jc w:val="right"/>
        <w:rPr>
          <w:rFonts w:ascii="Times New Roman" w:eastAsia="SimSun" w:hAnsi="Times New Roman"/>
          <w:kern w:val="1"/>
          <w:sz w:val="22"/>
          <w:szCs w:val="22"/>
          <w:lang w:val="sr-Latn-CS" w:eastAsia="hi-IN" w:bidi="hi-IN"/>
        </w:rPr>
      </w:pPr>
      <w:bookmarkStart w:id="20" w:name="_GoBack"/>
      <w:bookmarkEnd w:id="20"/>
    </w:p>
    <w:sectPr w:rsidR="008020BA" w:rsidRPr="00E41CC1" w:rsidSect="00E4209A">
      <w:footerReference w:type="default" r:id="rId9"/>
      <w:footerReference w:type="first" r:id="rId10"/>
      <w:footnotePr>
        <w:pos w:val="beneathText"/>
      </w:footnotePr>
      <w:pgSz w:w="11905" w:h="16837" w:code="9"/>
      <w:pgMar w:top="2275" w:right="1138" w:bottom="1699" w:left="1699" w:header="1699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10" w:rsidRDefault="003A6810">
      <w:r>
        <w:separator/>
      </w:r>
    </w:p>
    <w:p w:rsidR="003A6810" w:rsidRDefault="003A6810"/>
    <w:p w:rsidR="003A6810" w:rsidRDefault="003A6810"/>
  </w:endnote>
  <w:endnote w:type="continuationSeparator" w:id="0">
    <w:p w:rsidR="003A6810" w:rsidRDefault="003A6810">
      <w:r>
        <w:continuationSeparator/>
      </w:r>
    </w:p>
    <w:p w:rsidR="003A6810" w:rsidRDefault="003A6810"/>
    <w:p w:rsidR="003A6810" w:rsidRDefault="003A6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0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Cirilic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-Cirilica"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eometric Bold YU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ograd">
    <w:altName w:val="Courier New"/>
    <w:charset w:val="00"/>
    <w:family w:val="decorative"/>
    <w:pitch w:val="variable"/>
  </w:font>
  <w:font w:name="YuKorin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88"/>
      <w:gridCol w:w="2033"/>
    </w:tblGrid>
    <w:tr w:rsidR="0082758A" w:rsidRPr="00EB6669" w:rsidTr="009407AD">
      <w:trPr>
        <w:trHeight w:val="283"/>
      </w:trPr>
      <w:tc>
        <w:tcPr>
          <w:tcW w:w="7088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82758A" w:rsidRPr="003A34A0" w:rsidRDefault="00D07AFC" w:rsidP="00D07AFC">
          <w:pPr>
            <w:pStyle w:val="Footer"/>
            <w:ind w:left="255" w:right="397" w:hanging="255"/>
            <w:rPr>
              <w:b/>
              <w:i/>
              <w:color w:val="7F7F7F"/>
              <w:sz w:val="20"/>
              <w:szCs w:val="20"/>
            </w:rPr>
          </w:pPr>
          <w:r>
            <w:rPr>
              <w:b/>
              <w:i/>
              <w:color w:val="7F7F7F"/>
              <w:sz w:val="20"/>
              <w:szCs w:val="20"/>
              <w:lang w:val="sr-Cyrl-RS"/>
            </w:rPr>
            <w:t>3</w:t>
          </w:r>
          <w:r w:rsidR="0082758A">
            <w:rPr>
              <w:b/>
              <w:i/>
              <w:color w:val="7F7F7F"/>
              <w:sz w:val="20"/>
              <w:szCs w:val="20"/>
            </w:rPr>
            <w:t xml:space="preserve">. </w:t>
          </w:r>
          <w:r>
            <w:rPr>
              <w:b/>
              <w:i/>
              <w:color w:val="7F7F7F"/>
              <w:sz w:val="20"/>
              <w:szCs w:val="20"/>
              <w:lang w:val="sr-Cyrl-RS"/>
            </w:rPr>
            <w:t>Измене у текстуалном делу</w:t>
          </w:r>
          <w:r w:rsidR="0082758A">
            <w:rPr>
              <w:b/>
              <w:i/>
              <w:color w:val="7F7F7F"/>
              <w:sz w:val="20"/>
              <w:szCs w:val="20"/>
            </w:rPr>
            <w:t xml:space="preserve"> плана</w:t>
          </w:r>
        </w:p>
      </w:tc>
      <w:tc>
        <w:tcPr>
          <w:tcW w:w="2033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82758A" w:rsidRPr="00D6152B" w:rsidRDefault="0082758A" w:rsidP="0066060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  <w:r w:rsidRPr="003A34A0">
            <w:rPr>
              <w:color w:val="7F7F7F"/>
              <w:sz w:val="20"/>
              <w:szCs w:val="20"/>
              <w:lang w:val="sr-Cyrl-CS"/>
            </w:rPr>
            <w:t xml:space="preserve">Страна </w:t>
          </w:r>
          <w:r w:rsidR="001552F8" w:rsidRPr="003A34A0">
            <w:rPr>
              <w:b/>
              <w:color w:val="7F7F7F"/>
              <w:sz w:val="20"/>
              <w:szCs w:val="20"/>
            </w:rPr>
            <w:fldChar w:fldCharType="begin"/>
          </w:r>
          <w:r w:rsidRPr="003A34A0">
            <w:rPr>
              <w:b/>
              <w:color w:val="7F7F7F"/>
              <w:sz w:val="20"/>
              <w:szCs w:val="20"/>
            </w:rPr>
            <w:instrText xml:space="preserve"> PAGE </w:instrText>
          </w:r>
          <w:r w:rsidR="001552F8" w:rsidRPr="003A34A0">
            <w:rPr>
              <w:b/>
              <w:color w:val="7F7F7F"/>
              <w:sz w:val="20"/>
              <w:szCs w:val="20"/>
            </w:rPr>
            <w:fldChar w:fldCharType="separate"/>
          </w:r>
          <w:r w:rsidR="007E6755">
            <w:rPr>
              <w:b/>
              <w:color w:val="7F7F7F"/>
              <w:sz w:val="20"/>
              <w:szCs w:val="20"/>
            </w:rPr>
            <w:t>9</w:t>
          </w:r>
          <w:r w:rsidR="001552F8" w:rsidRPr="003A34A0">
            <w:rPr>
              <w:color w:val="7F7F7F"/>
              <w:sz w:val="20"/>
              <w:szCs w:val="20"/>
            </w:rPr>
            <w:fldChar w:fldCharType="end"/>
          </w:r>
          <w:r w:rsidRPr="003A34A0">
            <w:rPr>
              <w:color w:val="7F7F7F"/>
              <w:sz w:val="20"/>
              <w:szCs w:val="20"/>
              <w:lang w:val="sr-Cyrl-CS"/>
            </w:rPr>
            <w:t xml:space="preserve"> </w:t>
          </w:r>
        </w:p>
      </w:tc>
    </w:tr>
  </w:tbl>
  <w:p w:rsidR="0082758A" w:rsidRPr="0069282E" w:rsidRDefault="0082758A" w:rsidP="0069282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21"/>
      <w:gridCol w:w="2600"/>
    </w:tblGrid>
    <w:tr w:rsidR="00430F3F" w:rsidRPr="00837703" w:rsidTr="009407AD">
      <w:trPr>
        <w:trHeight w:val="23"/>
      </w:trPr>
      <w:tc>
        <w:tcPr>
          <w:tcW w:w="6521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837703" w:rsidRPr="00DB1DC8" w:rsidRDefault="00837703" w:rsidP="00DB1DC8">
          <w:pPr>
            <w:pStyle w:val="Footer"/>
            <w:ind w:left="255" w:right="397" w:hanging="255"/>
            <w:rPr>
              <w:b/>
              <w:i/>
              <w:color w:val="7F7F7F"/>
              <w:sz w:val="20"/>
              <w:szCs w:val="20"/>
              <w:lang w:val="sr-Cyrl-RS"/>
            </w:rPr>
          </w:pPr>
        </w:p>
      </w:tc>
      <w:tc>
        <w:tcPr>
          <w:tcW w:w="2600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837703" w:rsidRPr="00837703" w:rsidRDefault="00837703" w:rsidP="00837703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  <w:r w:rsidRPr="00837703">
            <w:rPr>
              <w:color w:val="7F7F7F"/>
              <w:sz w:val="20"/>
              <w:szCs w:val="20"/>
              <w:lang w:val="sr-Cyrl-CS"/>
            </w:rPr>
            <w:t xml:space="preserve">Страна </w:t>
          </w:r>
          <w:r w:rsidRPr="00837703">
            <w:rPr>
              <w:b/>
              <w:color w:val="7F7F7F"/>
              <w:sz w:val="20"/>
              <w:szCs w:val="20"/>
            </w:rPr>
            <w:fldChar w:fldCharType="begin"/>
          </w:r>
          <w:r w:rsidRPr="00837703">
            <w:rPr>
              <w:b/>
              <w:color w:val="7F7F7F"/>
              <w:sz w:val="20"/>
              <w:szCs w:val="20"/>
            </w:rPr>
            <w:instrText xml:space="preserve"> PAGE </w:instrText>
          </w:r>
          <w:r w:rsidRPr="00837703">
            <w:rPr>
              <w:b/>
              <w:color w:val="7F7F7F"/>
              <w:sz w:val="20"/>
              <w:szCs w:val="20"/>
            </w:rPr>
            <w:fldChar w:fldCharType="separate"/>
          </w:r>
          <w:r w:rsidR="007E6755">
            <w:rPr>
              <w:b/>
              <w:color w:val="7F7F7F"/>
              <w:sz w:val="20"/>
              <w:szCs w:val="20"/>
            </w:rPr>
            <w:t>3</w:t>
          </w:r>
          <w:r w:rsidRPr="00837703">
            <w:rPr>
              <w:color w:val="7F7F7F"/>
              <w:sz w:val="20"/>
              <w:szCs w:val="20"/>
            </w:rPr>
            <w:fldChar w:fldCharType="end"/>
          </w:r>
          <w:r w:rsidRPr="00837703">
            <w:rPr>
              <w:color w:val="7F7F7F"/>
              <w:sz w:val="20"/>
              <w:szCs w:val="20"/>
              <w:lang w:val="sr-Cyrl-CS"/>
            </w:rPr>
            <w:t xml:space="preserve"> </w:t>
          </w:r>
        </w:p>
      </w:tc>
    </w:tr>
    <w:tr w:rsidR="00430F3F" w:rsidRPr="005D408D" w:rsidTr="009407AD">
      <w:trPr>
        <w:trHeight w:val="283"/>
      </w:trPr>
      <w:tc>
        <w:tcPr>
          <w:tcW w:w="652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82758A" w:rsidRPr="005D408D" w:rsidRDefault="0082758A" w:rsidP="002308BF">
          <w:pPr>
            <w:pStyle w:val="Footer"/>
            <w:ind w:right="397"/>
            <w:rPr>
              <w:b/>
              <w:i/>
              <w:color w:val="7F7F7F"/>
              <w:sz w:val="20"/>
              <w:szCs w:val="20"/>
            </w:rPr>
          </w:pPr>
        </w:p>
      </w:tc>
      <w:tc>
        <w:tcPr>
          <w:tcW w:w="2600" w:type="dxa"/>
          <w:tcBorders>
            <w:top w:val="single" w:sz="18" w:space="0" w:color="808080"/>
            <w:left w:val="nil"/>
            <w:bottom w:val="nil"/>
          </w:tcBorders>
          <w:shd w:val="clear" w:color="auto" w:fill="auto"/>
          <w:vAlign w:val="center"/>
        </w:tcPr>
        <w:p w:rsidR="0082758A" w:rsidRPr="005D408D" w:rsidRDefault="0082758A" w:rsidP="002D6A8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</w:p>
      </w:tc>
    </w:tr>
  </w:tbl>
  <w:p w:rsidR="0082758A" w:rsidRPr="007C7042" w:rsidRDefault="0082758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10" w:rsidRDefault="003A6810">
      <w:r>
        <w:separator/>
      </w:r>
    </w:p>
    <w:p w:rsidR="003A6810" w:rsidRDefault="003A6810"/>
    <w:p w:rsidR="003A6810" w:rsidRDefault="003A6810"/>
  </w:footnote>
  <w:footnote w:type="continuationSeparator" w:id="0">
    <w:p w:rsidR="003A6810" w:rsidRDefault="003A6810">
      <w:r>
        <w:continuationSeparator/>
      </w:r>
    </w:p>
    <w:p w:rsidR="003A6810" w:rsidRDefault="003A6810"/>
    <w:p w:rsidR="003A6810" w:rsidRDefault="003A68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5E2556B"/>
    <w:multiLevelType w:val="hybridMultilevel"/>
    <w:tmpl w:val="49CCAF4C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0EE341D4"/>
    <w:multiLevelType w:val="hybridMultilevel"/>
    <w:tmpl w:val="4148BDDC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12993B36"/>
    <w:multiLevelType w:val="hybridMultilevel"/>
    <w:tmpl w:val="717C1650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18EA76E7"/>
    <w:multiLevelType w:val="hybridMultilevel"/>
    <w:tmpl w:val="FFC8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1A991834"/>
    <w:multiLevelType w:val="hybridMultilevel"/>
    <w:tmpl w:val="A5B46104"/>
    <w:lvl w:ilvl="0" w:tplc="4FCE214C">
      <w:start w:val="3"/>
      <w:numFmt w:val="bullet"/>
      <w:lvlText w:val="-"/>
      <w:lvlJc w:val="left"/>
      <w:pPr>
        <w:ind w:left="814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20685BCF"/>
    <w:multiLevelType w:val="hybridMultilevel"/>
    <w:tmpl w:val="3E6E96F2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23745428"/>
    <w:multiLevelType w:val="hybridMultilevel"/>
    <w:tmpl w:val="9006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D37DF7"/>
    <w:multiLevelType w:val="hybridMultilevel"/>
    <w:tmpl w:val="5CE8BC36"/>
    <w:lvl w:ilvl="0" w:tplc="40149B16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8" w15:restartNumberingAfterBreak="0">
    <w:nsid w:val="23F362B5"/>
    <w:multiLevelType w:val="hybridMultilevel"/>
    <w:tmpl w:val="07C08BC4"/>
    <w:lvl w:ilvl="0" w:tplc="9150336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E17F0E"/>
    <w:multiLevelType w:val="hybridMultilevel"/>
    <w:tmpl w:val="02BC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046DE2"/>
    <w:multiLevelType w:val="hybridMultilevel"/>
    <w:tmpl w:val="9B766FAE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38DB730F"/>
    <w:multiLevelType w:val="hybridMultilevel"/>
    <w:tmpl w:val="4C9A42F2"/>
    <w:lvl w:ilvl="0" w:tplc="BD760B2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4" w:hanging="360"/>
      </w:pPr>
    </w:lvl>
    <w:lvl w:ilvl="2" w:tplc="241A001B" w:tentative="1">
      <w:start w:val="1"/>
      <w:numFmt w:val="lowerRoman"/>
      <w:lvlText w:val="%3."/>
      <w:lvlJc w:val="right"/>
      <w:pPr>
        <w:ind w:left="2254" w:hanging="180"/>
      </w:pPr>
    </w:lvl>
    <w:lvl w:ilvl="3" w:tplc="241A000F" w:tentative="1">
      <w:start w:val="1"/>
      <w:numFmt w:val="decimal"/>
      <w:lvlText w:val="%4."/>
      <w:lvlJc w:val="left"/>
      <w:pPr>
        <w:ind w:left="2974" w:hanging="360"/>
      </w:pPr>
    </w:lvl>
    <w:lvl w:ilvl="4" w:tplc="241A0019" w:tentative="1">
      <w:start w:val="1"/>
      <w:numFmt w:val="lowerLetter"/>
      <w:lvlText w:val="%5."/>
      <w:lvlJc w:val="left"/>
      <w:pPr>
        <w:ind w:left="3694" w:hanging="360"/>
      </w:pPr>
    </w:lvl>
    <w:lvl w:ilvl="5" w:tplc="241A001B" w:tentative="1">
      <w:start w:val="1"/>
      <w:numFmt w:val="lowerRoman"/>
      <w:lvlText w:val="%6."/>
      <w:lvlJc w:val="right"/>
      <w:pPr>
        <w:ind w:left="4414" w:hanging="180"/>
      </w:pPr>
    </w:lvl>
    <w:lvl w:ilvl="6" w:tplc="241A000F" w:tentative="1">
      <w:start w:val="1"/>
      <w:numFmt w:val="decimal"/>
      <w:lvlText w:val="%7."/>
      <w:lvlJc w:val="left"/>
      <w:pPr>
        <w:ind w:left="5134" w:hanging="360"/>
      </w:pPr>
    </w:lvl>
    <w:lvl w:ilvl="7" w:tplc="241A0019" w:tentative="1">
      <w:start w:val="1"/>
      <w:numFmt w:val="lowerLetter"/>
      <w:lvlText w:val="%8."/>
      <w:lvlJc w:val="left"/>
      <w:pPr>
        <w:ind w:left="5854" w:hanging="360"/>
      </w:pPr>
    </w:lvl>
    <w:lvl w:ilvl="8" w:tplc="2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 w15:restartNumberingAfterBreak="0">
    <w:nsid w:val="3A7F64E2"/>
    <w:multiLevelType w:val="hybridMultilevel"/>
    <w:tmpl w:val="0830990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3BAF63DF"/>
    <w:multiLevelType w:val="multilevel"/>
    <w:tmpl w:val="400691E8"/>
    <w:styleLink w:val="WW8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467950A8"/>
    <w:multiLevelType w:val="hybridMultilevel"/>
    <w:tmpl w:val="B112B4DC"/>
    <w:name w:val="WW8Num2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0000049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hAnsi="Aria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477D463C"/>
    <w:multiLevelType w:val="hybridMultilevel"/>
    <w:tmpl w:val="43D6BB9C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A2658CF"/>
    <w:multiLevelType w:val="hybridMultilevel"/>
    <w:tmpl w:val="6BC2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732B2"/>
    <w:multiLevelType w:val="hybridMultilevel"/>
    <w:tmpl w:val="2ADA3B44"/>
    <w:lvl w:ilvl="0" w:tplc="43323E1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67C6728E"/>
    <w:multiLevelType w:val="hybridMultilevel"/>
    <w:tmpl w:val="2346A09A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0" w15:restartNumberingAfterBreak="0">
    <w:nsid w:val="6CB0777F"/>
    <w:multiLevelType w:val="hybridMultilevel"/>
    <w:tmpl w:val="B13AA498"/>
    <w:name w:val="WW8Num682232222222"/>
    <w:lvl w:ilvl="0" w:tplc="22101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32459"/>
    <w:multiLevelType w:val="hybridMultilevel"/>
    <w:tmpl w:val="E46A3810"/>
    <w:lvl w:ilvl="0" w:tplc="49081F5E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 w15:restartNumberingAfterBreak="0">
    <w:nsid w:val="7481498A"/>
    <w:multiLevelType w:val="hybridMultilevel"/>
    <w:tmpl w:val="E5AC8FB4"/>
    <w:lvl w:ilvl="0" w:tplc="0D40C390">
      <w:start w:val="22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47CE6"/>
    <w:multiLevelType w:val="hybridMultilevel"/>
    <w:tmpl w:val="F5DA6A28"/>
    <w:lvl w:ilvl="0" w:tplc="F7728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22"/>
  </w:num>
  <w:num w:numId="4">
    <w:abstractNumId w:val="43"/>
  </w:num>
  <w:num w:numId="5">
    <w:abstractNumId w:val="31"/>
  </w:num>
  <w:num w:numId="6">
    <w:abstractNumId w:val="24"/>
  </w:num>
  <w:num w:numId="7">
    <w:abstractNumId w:val="35"/>
  </w:num>
  <w:num w:numId="8">
    <w:abstractNumId w:val="33"/>
  </w:num>
  <w:num w:numId="9">
    <w:abstractNumId w:val="38"/>
  </w:num>
  <w:num w:numId="10">
    <w:abstractNumId w:val="38"/>
  </w:num>
  <w:num w:numId="11">
    <w:abstractNumId w:val="38"/>
  </w:num>
  <w:num w:numId="12">
    <w:abstractNumId w:val="38"/>
  </w:num>
  <w:num w:numId="13">
    <w:abstractNumId w:val="34"/>
  </w:num>
  <w:num w:numId="14">
    <w:abstractNumId w:val="38"/>
  </w:num>
  <w:num w:numId="15">
    <w:abstractNumId w:val="38"/>
  </w:num>
  <w:num w:numId="16">
    <w:abstractNumId w:val="29"/>
  </w:num>
  <w:num w:numId="1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0"/>
  </w:num>
  <w:num w:numId="21">
    <w:abstractNumId w:val="25"/>
  </w:num>
  <w:num w:numId="22">
    <w:abstractNumId w:val="20"/>
  </w:num>
  <w:num w:numId="23">
    <w:abstractNumId w:val="19"/>
  </w:num>
  <w:num w:numId="24">
    <w:abstractNumId w:val="42"/>
  </w:num>
  <w:num w:numId="25">
    <w:abstractNumId w:val="32"/>
  </w:num>
  <w:num w:numId="26">
    <w:abstractNumId w:val="36"/>
  </w:num>
  <w:num w:numId="27">
    <w:abstractNumId w:val="38"/>
  </w:num>
  <w:num w:numId="28">
    <w:abstractNumId w:val="38"/>
  </w:num>
  <w:num w:numId="29">
    <w:abstractNumId w:val="38"/>
  </w:num>
  <w:num w:numId="30">
    <w:abstractNumId w:val="26"/>
  </w:num>
  <w:num w:numId="31">
    <w:abstractNumId w:val="21"/>
  </w:num>
  <w:num w:numId="32">
    <w:abstractNumId w:val="38"/>
  </w:num>
  <w:num w:numId="33">
    <w:abstractNumId w:val="38"/>
  </w:num>
  <w:num w:numId="34">
    <w:abstractNumId w:val="38"/>
  </w:num>
  <w:num w:numId="35">
    <w:abstractNumId w:val="38"/>
  </w:num>
  <w:num w:numId="36">
    <w:abstractNumId w:val="38"/>
  </w:num>
  <w:num w:numId="37">
    <w:abstractNumId w:val="38"/>
  </w:num>
  <w:num w:numId="38">
    <w:abstractNumId w:val="38"/>
  </w:num>
  <w:num w:numId="39">
    <w:abstractNumId w:val="38"/>
  </w:num>
  <w:num w:numId="40">
    <w:abstractNumId w:val="38"/>
  </w:num>
  <w:num w:numId="41">
    <w:abstractNumId w:val="28"/>
  </w:num>
  <w:num w:numId="42">
    <w:abstractNumId w:val="37"/>
  </w:num>
  <w:num w:numId="43">
    <w:abstractNumId w:val="27"/>
  </w:num>
  <w:num w:numId="44">
    <w:abstractNumId w:val="41"/>
  </w:num>
  <w:num w:numId="45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604"/>
    <w:rsid w:val="0000077B"/>
    <w:rsid w:val="000007FB"/>
    <w:rsid w:val="00000A33"/>
    <w:rsid w:val="00000ACB"/>
    <w:rsid w:val="00001177"/>
    <w:rsid w:val="000016C7"/>
    <w:rsid w:val="00001758"/>
    <w:rsid w:val="00001778"/>
    <w:rsid w:val="00001AA2"/>
    <w:rsid w:val="00001C71"/>
    <w:rsid w:val="00001FCE"/>
    <w:rsid w:val="00002131"/>
    <w:rsid w:val="00002438"/>
    <w:rsid w:val="000027F9"/>
    <w:rsid w:val="0000286D"/>
    <w:rsid w:val="00002BD2"/>
    <w:rsid w:val="000032BE"/>
    <w:rsid w:val="000032CE"/>
    <w:rsid w:val="00003383"/>
    <w:rsid w:val="000039AF"/>
    <w:rsid w:val="000039EA"/>
    <w:rsid w:val="00003B36"/>
    <w:rsid w:val="000041CE"/>
    <w:rsid w:val="0000437E"/>
    <w:rsid w:val="0000444F"/>
    <w:rsid w:val="000044B9"/>
    <w:rsid w:val="0000481A"/>
    <w:rsid w:val="00004E6D"/>
    <w:rsid w:val="00004EA9"/>
    <w:rsid w:val="00005200"/>
    <w:rsid w:val="000053FA"/>
    <w:rsid w:val="000055E8"/>
    <w:rsid w:val="00005771"/>
    <w:rsid w:val="00005A85"/>
    <w:rsid w:val="00006396"/>
    <w:rsid w:val="000065A0"/>
    <w:rsid w:val="000065C7"/>
    <w:rsid w:val="00006688"/>
    <w:rsid w:val="000066C1"/>
    <w:rsid w:val="000067F3"/>
    <w:rsid w:val="00006860"/>
    <w:rsid w:val="000068B0"/>
    <w:rsid w:val="0000761C"/>
    <w:rsid w:val="00007851"/>
    <w:rsid w:val="0000798C"/>
    <w:rsid w:val="00007AB8"/>
    <w:rsid w:val="00007DEF"/>
    <w:rsid w:val="00010251"/>
    <w:rsid w:val="000103B7"/>
    <w:rsid w:val="00010E57"/>
    <w:rsid w:val="00010FA5"/>
    <w:rsid w:val="00010FB8"/>
    <w:rsid w:val="0001112D"/>
    <w:rsid w:val="000111F6"/>
    <w:rsid w:val="00011399"/>
    <w:rsid w:val="00011512"/>
    <w:rsid w:val="000115F7"/>
    <w:rsid w:val="00011A52"/>
    <w:rsid w:val="00011BE5"/>
    <w:rsid w:val="00011D32"/>
    <w:rsid w:val="000122DB"/>
    <w:rsid w:val="000130D7"/>
    <w:rsid w:val="00014170"/>
    <w:rsid w:val="0001453D"/>
    <w:rsid w:val="00014A86"/>
    <w:rsid w:val="00014D90"/>
    <w:rsid w:val="00014E30"/>
    <w:rsid w:val="00014FC9"/>
    <w:rsid w:val="00015001"/>
    <w:rsid w:val="00015054"/>
    <w:rsid w:val="0001556B"/>
    <w:rsid w:val="00015845"/>
    <w:rsid w:val="00015A72"/>
    <w:rsid w:val="00015BCE"/>
    <w:rsid w:val="00015E93"/>
    <w:rsid w:val="00015F1D"/>
    <w:rsid w:val="00016B3C"/>
    <w:rsid w:val="00016B7C"/>
    <w:rsid w:val="00016C2C"/>
    <w:rsid w:val="00016DF3"/>
    <w:rsid w:val="00017207"/>
    <w:rsid w:val="0001728D"/>
    <w:rsid w:val="00017352"/>
    <w:rsid w:val="0001795F"/>
    <w:rsid w:val="000179C0"/>
    <w:rsid w:val="000179D8"/>
    <w:rsid w:val="00017A27"/>
    <w:rsid w:val="00017BEA"/>
    <w:rsid w:val="00017E3C"/>
    <w:rsid w:val="00017F9E"/>
    <w:rsid w:val="0002028C"/>
    <w:rsid w:val="00020331"/>
    <w:rsid w:val="000203D1"/>
    <w:rsid w:val="000206F4"/>
    <w:rsid w:val="0002091B"/>
    <w:rsid w:val="00020AC3"/>
    <w:rsid w:val="00020C4D"/>
    <w:rsid w:val="000210C0"/>
    <w:rsid w:val="0002112E"/>
    <w:rsid w:val="0002127F"/>
    <w:rsid w:val="00021440"/>
    <w:rsid w:val="00021645"/>
    <w:rsid w:val="000218BB"/>
    <w:rsid w:val="00021BDC"/>
    <w:rsid w:val="00021CA8"/>
    <w:rsid w:val="00022045"/>
    <w:rsid w:val="0002232D"/>
    <w:rsid w:val="000225D4"/>
    <w:rsid w:val="000228F4"/>
    <w:rsid w:val="00022F7A"/>
    <w:rsid w:val="000234BA"/>
    <w:rsid w:val="000238F0"/>
    <w:rsid w:val="0002391B"/>
    <w:rsid w:val="00023C1F"/>
    <w:rsid w:val="00023CC0"/>
    <w:rsid w:val="00023D5D"/>
    <w:rsid w:val="00023DF0"/>
    <w:rsid w:val="00023DF1"/>
    <w:rsid w:val="00023EF6"/>
    <w:rsid w:val="00024076"/>
    <w:rsid w:val="0002429E"/>
    <w:rsid w:val="000247C1"/>
    <w:rsid w:val="00024902"/>
    <w:rsid w:val="00024994"/>
    <w:rsid w:val="00025087"/>
    <w:rsid w:val="0002517B"/>
    <w:rsid w:val="00025436"/>
    <w:rsid w:val="00025829"/>
    <w:rsid w:val="00025F6D"/>
    <w:rsid w:val="0002619E"/>
    <w:rsid w:val="00026453"/>
    <w:rsid w:val="00026532"/>
    <w:rsid w:val="000266AD"/>
    <w:rsid w:val="00026884"/>
    <w:rsid w:val="000268A9"/>
    <w:rsid w:val="000269FC"/>
    <w:rsid w:val="00026A42"/>
    <w:rsid w:val="00026B44"/>
    <w:rsid w:val="00026DBF"/>
    <w:rsid w:val="000275A0"/>
    <w:rsid w:val="0002780A"/>
    <w:rsid w:val="00027B30"/>
    <w:rsid w:val="00027B9E"/>
    <w:rsid w:val="00027E9E"/>
    <w:rsid w:val="000301E9"/>
    <w:rsid w:val="00030279"/>
    <w:rsid w:val="0003035C"/>
    <w:rsid w:val="0003055E"/>
    <w:rsid w:val="00030627"/>
    <w:rsid w:val="00030BD6"/>
    <w:rsid w:val="00030C35"/>
    <w:rsid w:val="00031507"/>
    <w:rsid w:val="000315CE"/>
    <w:rsid w:val="000316B7"/>
    <w:rsid w:val="00031801"/>
    <w:rsid w:val="00031915"/>
    <w:rsid w:val="00031F92"/>
    <w:rsid w:val="00032032"/>
    <w:rsid w:val="00032089"/>
    <w:rsid w:val="000327AF"/>
    <w:rsid w:val="00032ADA"/>
    <w:rsid w:val="00032E5C"/>
    <w:rsid w:val="00032E8F"/>
    <w:rsid w:val="0003301E"/>
    <w:rsid w:val="000330ED"/>
    <w:rsid w:val="00033352"/>
    <w:rsid w:val="00033B6E"/>
    <w:rsid w:val="00033BCF"/>
    <w:rsid w:val="00033C24"/>
    <w:rsid w:val="0003420C"/>
    <w:rsid w:val="000345F1"/>
    <w:rsid w:val="00034BC3"/>
    <w:rsid w:val="00035051"/>
    <w:rsid w:val="000353D7"/>
    <w:rsid w:val="000355A6"/>
    <w:rsid w:val="00035624"/>
    <w:rsid w:val="00035810"/>
    <w:rsid w:val="00035D65"/>
    <w:rsid w:val="000362A7"/>
    <w:rsid w:val="000362DB"/>
    <w:rsid w:val="0003674F"/>
    <w:rsid w:val="00036796"/>
    <w:rsid w:val="000369E7"/>
    <w:rsid w:val="00036A6C"/>
    <w:rsid w:val="00036B85"/>
    <w:rsid w:val="00036C14"/>
    <w:rsid w:val="00036DBB"/>
    <w:rsid w:val="00036E6C"/>
    <w:rsid w:val="000373B7"/>
    <w:rsid w:val="000377E1"/>
    <w:rsid w:val="00037B80"/>
    <w:rsid w:val="00037EEC"/>
    <w:rsid w:val="00040263"/>
    <w:rsid w:val="00040340"/>
    <w:rsid w:val="00040360"/>
    <w:rsid w:val="00040D64"/>
    <w:rsid w:val="00040DF1"/>
    <w:rsid w:val="00040F99"/>
    <w:rsid w:val="0004150C"/>
    <w:rsid w:val="00041623"/>
    <w:rsid w:val="0004173F"/>
    <w:rsid w:val="000417AF"/>
    <w:rsid w:val="00041907"/>
    <w:rsid w:val="00041B7C"/>
    <w:rsid w:val="00041C57"/>
    <w:rsid w:val="00041D34"/>
    <w:rsid w:val="00041EA7"/>
    <w:rsid w:val="000420FD"/>
    <w:rsid w:val="000422EE"/>
    <w:rsid w:val="0004246F"/>
    <w:rsid w:val="0004288A"/>
    <w:rsid w:val="00042AEE"/>
    <w:rsid w:val="00042B14"/>
    <w:rsid w:val="00042B55"/>
    <w:rsid w:val="00042D2F"/>
    <w:rsid w:val="00043753"/>
    <w:rsid w:val="00043E04"/>
    <w:rsid w:val="00044182"/>
    <w:rsid w:val="000446D3"/>
    <w:rsid w:val="0004481F"/>
    <w:rsid w:val="0004495F"/>
    <w:rsid w:val="0004496A"/>
    <w:rsid w:val="00044A5F"/>
    <w:rsid w:val="00044A92"/>
    <w:rsid w:val="00044FC8"/>
    <w:rsid w:val="00044FCD"/>
    <w:rsid w:val="000459C7"/>
    <w:rsid w:val="00045B43"/>
    <w:rsid w:val="00045B64"/>
    <w:rsid w:val="00046A3D"/>
    <w:rsid w:val="00046DFF"/>
    <w:rsid w:val="00046E80"/>
    <w:rsid w:val="00046EBF"/>
    <w:rsid w:val="000470B9"/>
    <w:rsid w:val="00047482"/>
    <w:rsid w:val="000475A5"/>
    <w:rsid w:val="000478CF"/>
    <w:rsid w:val="00047960"/>
    <w:rsid w:val="000479FC"/>
    <w:rsid w:val="00047A88"/>
    <w:rsid w:val="00047D6A"/>
    <w:rsid w:val="000501B6"/>
    <w:rsid w:val="00050249"/>
    <w:rsid w:val="00050326"/>
    <w:rsid w:val="00050364"/>
    <w:rsid w:val="000505F8"/>
    <w:rsid w:val="00050936"/>
    <w:rsid w:val="00050BC3"/>
    <w:rsid w:val="00050C5E"/>
    <w:rsid w:val="000510B8"/>
    <w:rsid w:val="00051416"/>
    <w:rsid w:val="000517AB"/>
    <w:rsid w:val="000518BF"/>
    <w:rsid w:val="00051C72"/>
    <w:rsid w:val="000526F3"/>
    <w:rsid w:val="0005270B"/>
    <w:rsid w:val="0005274D"/>
    <w:rsid w:val="00052D25"/>
    <w:rsid w:val="00052F7A"/>
    <w:rsid w:val="00053369"/>
    <w:rsid w:val="00053390"/>
    <w:rsid w:val="0005374A"/>
    <w:rsid w:val="00053C64"/>
    <w:rsid w:val="000545E2"/>
    <w:rsid w:val="000547ED"/>
    <w:rsid w:val="0005497B"/>
    <w:rsid w:val="000550FD"/>
    <w:rsid w:val="000552F7"/>
    <w:rsid w:val="0005538A"/>
    <w:rsid w:val="000557C7"/>
    <w:rsid w:val="00055A23"/>
    <w:rsid w:val="00055A2B"/>
    <w:rsid w:val="00055ACE"/>
    <w:rsid w:val="00055C75"/>
    <w:rsid w:val="00055D71"/>
    <w:rsid w:val="00056190"/>
    <w:rsid w:val="0005658C"/>
    <w:rsid w:val="00056755"/>
    <w:rsid w:val="000568E2"/>
    <w:rsid w:val="00056EEF"/>
    <w:rsid w:val="00056FCB"/>
    <w:rsid w:val="00056FD5"/>
    <w:rsid w:val="00057139"/>
    <w:rsid w:val="00057269"/>
    <w:rsid w:val="0005747A"/>
    <w:rsid w:val="0005749A"/>
    <w:rsid w:val="00057762"/>
    <w:rsid w:val="00057A1F"/>
    <w:rsid w:val="00057CCB"/>
    <w:rsid w:val="000600C0"/>
    <w:rsid w:val="000603F1"/>
    <w:rsid w:val="00060499"/>
    <w:rsid w:val="000606DA"/>
    <w:rsid w:val="000608BF"/>
    <w:rsid w:val="000608EA"/>
    <w:rsid w:val="0006096C"/>
    <w:rsid w:val="00060B3B"/>
    <w:rsid w:val="00060EA2"/>
    <w:rsid w:val="000612BE"/>
    <w:rsid w:val="00061572"/>
    <w:rsid w:val="000617FA"/>
    <w:rsid w:val="00061855"/>
    <w:rsid w:val="00061C81"/>
    <w:rsid w:val="0006245A"/>
    <w:rsid w:val="000626C3"/>
    <w:rsid w:val="0006288C"/>
    <w:rsid w:val="00062CB0"/>
    <w:rsid w:val="000630D6"/>
    <w:rsid w:val="00063684"/>
    <w:rsid w:val="00063A4C"/>
    <w:rsid w:val="00063CDC"/>
    <w:rsid w:val="00063DEE"/>
    <w:rsid w:val="0006417C"/>
    <w:rsid w:val="00064205"/>
    <w:rsid w:val="00064629"/>
    <w:rsid w:val="00064716"/>
    <w:rsid w:val="000647D0"/>
    <w:rsid w:val="00064D93"/>
    <w:rsid w:val="00065288"/>
    <w:rsid w:val="000654AE"/>
    <w:rsid w:val="00065855"/>
    <w:rsid w:val="0006592D"/>
    <w:rsid w:val="00065CFE"/>
    <w:rsid w:val="00065D38"/>
    <w:rsid w:val="0006605B"/>
    <w:rsid w:val="000661BE"/>
    <w:rsid w:val="000664DE"/>
    <w:rsid w:val="0006662C"/>
    <w:rsid w:val="000666B4"/>
    <w:rsid w:val="00066887"/>
    <w:rsid w:val="00066894"/>
    <w:rsid w:val="0006719B"/>
    <w:rsid w:val="000671B7"/>
    <w:rsid w:val="0006750A"/>
    <w:rsid w:val="00067784"/>
    <w:rsid w:val="000678D4"/>
    <w:rsid w:val="000703C3"/>
    <w:rsid w:val="00070B7B"/>
    <w:rsid w:val="00070E09"/>
    <w:rsid w:val="00071051"/>
    <w:rsid w:val="000718DF"/>
    <w:rsid w:val="000719AC"/>
    <w:rsid w:val="00071AE3"/>
    <w:rsid w:val="00071E08"/>
    <w:rsid w:val="000722D7"/>
    <w:rsid w:val="0007233E"/>
    <w:rsid w:val="000723BB"/>
    <w:rsid w:val="00072BA7"/>
    <w:rsid w:val="00073477"/>
    <w:rsid w:val="000735D4"/>
    <w:rsid w:val="0007362C"/>
    <w:rsid w:val="0007395D"/>
    <w:rsid w:val="0007416D"/>
    <w:rsid w:val="000742E6"/>
    <w:rsid w:val="00074307"/>
    <w:rsid w:val="0007439B"/>
    <w:rsid w:val="000749A8"/>
    <w:rsid w:val="00074C51"/>
    <w:rsid w:val="00074DA6"/>
    <w:rsid w:val="00074F3A"/>
    <w:rsid w:val="00075027"/>
    <w:rsid w:val="000755BC"/>
    <w:rsid w:val="00075E3D"/>
    <w:rsid w:val="00076471"/>
    <w:rsid w:val="0007667D"/>
    <w:rsid w:val="000767A0"/>
    <w:rsid w:val="00076B23"/>
    <w:rsid w:val="00076B8A"/>
    <w:rsid w:val="00077091"/>
    <w:rsid w:val="00077167"/>
    <w:rsid w:val="000774FA"/>
    <w:rsid w:val="00077613"/>
    <w:rsid w:val="00077B0A"/>
    <w:rsid w:val="00077B7C"/>
    <w:rsid w:val="00077E4C"/>
    <w:rsid w:val="0008014E"/>
    <w:rsid w:val="0008030D"/>
    <w:rsid w:val="0008050B"/>
    <w:rsid w:val="000809F3"/>
    <w:rsid w:val="00080AC9"/>
    <w:rsid w:val="00080C8C"/>
    <w:rsid w:val="000811A1"/>
    <w:rsid w:val="000811BC"/>
    <w:rsid w:val="00081AA0"/>
    <w:rsid w:val="00081ABE"/>
    <w:rsid w:val="00081DA2"/>
    <w:rsid w:val="00081FD9"/>
    <w:rsid w:val="000822FC"/>
    <w:rsid w:val="000827A2"/>
    <w:rsid w:val="00082840"/>
    <w:rsid w:val="00082CD1"/>
    <w:rsid w:val="00082F07"/>
    <w:rsid w:val="00083019"/>
    <w:rsid w:val="00083311"/>
    <w:rsid w:val="000833C2"/>
    <w:rsid w:val="000833C4"/>
    <w:rsid w:val="000838A9"/>
    <w:rsid w:val="00083981"/>
    <w:rsid w:val="00083C98"/>
    <w:rsid w:val="00084097"/>
    <w:rsid w:val="000840D1"/>
    <w:rsid w:val="0008410D"/>
    <w:rsid w:val="000842CA"/>
    <w:rsid w:val="00084540"/>
    <w:rsid w:val="00084843"/>
    <w:rsid w:val="0008487D"/>
    <w:rsid w:val="00084BAB"/>
    <w:rsid w:val="00084E01"/>
    <w:rsid w:val="00084E39"/>
    <w:rsid w:val="00085098"/>
    <w:rsid w:val="000850F2"/>
    <w:rsid w:val="000853F4"/>
    <w:rsid w:val="00085826"/>
    <w:rsid w:val="000858F6"/>
    <w:rsid w:val="00086008"/>
    <w:rsid w:val="00086015"/>
    <w:rsid w:val="00086168"/>
    <w:rsid w:val="00086254"/>
    <w:rsid w:val="000863F8"/>
    <w:rsid w:val="00086530"/>
    <w:rsid w:val="00086574"/>
    <w:rsid w:val="000865CF"/>
    <w:rsid w:val="000868FF"/>
    <w:rsid w:val="00086991"/>
    <w:rsid w:val="00086B53"/>
    <w:rsid w:val="00086D02"/>
    <w:rsid w:val="00086D2F"/>
    <w:rsid w:val="00087680"/>
    <w:rsid w:val="00087CB6"/>
    <w:rsid w:val="00087DE2"/>
    <w:rsid w:val="00087F13"/>
    <w:rsid w:val="000901BA"/>
    <w:rsid w:val="0009025D"/>
    <w:rsid w:val="0009062A"/>
    <w:rsid w:val="00090701"/>
    <w:rsid w:val="00091345"/>
    <w:rsid w:val="000916BB"/>
    <w:rsid w:val="000917F0"/>
    <w:rsid w:val="0009221B"/>
    <w:rsid w:val="000922D8"/>
    <w:rsid w:val="000924FA"/>
    <w:rsid w:val="00092D44"/>
    <w:rsid w:val="00092D7D"/>
    <w:rsid w:val="00093013"/>
    <w:rsid w:val="00093351"/>
    <w:rsid w:val="00093397"/>
    <w:rsid w:val="000933CA"/>
    <w:rsid w:val="00093897"/>
    <w:rsid w:val="00093B06"/>
    <w:rsid w:val="00093CFB"/>
    <w:rsid w:val="00093F0C"/>
    <w:rsid w:val="00094034"/>
    <w:rsid w:val="000946FD"/>
    <w:rsid w:val="00094C3E"/>
    <w:rsid w:val="000963FE"/>
    <w:rsid w:val="00096527"/>
    <w:rsid w:val="0009653E"/>
    <w:rsid w:val="00096C5C"/>
    <w:rsid w:val="0009719B"/>
    <w:rsid w:val="000972A8"/>
    <w:rsid w:val="000976B5"/>
    <w:rsid w:val="00097885"/>
    <w:rsid w:val="000A004B"/>
    <w:rsid w:val="000A0423"/>
    <w:rsid w:val="000A05DF"/>
    <w:rsid w:val="000A0A30"/>
    <w:rsid w:val="000A0A96"/>
    <w:rsid w:val="000A0B81"/>
    <w:rsid w:val="000A0ED5"/>
    <w:rsid w:val="000A12C3"/>
    <w:rsid w:val="000A1373"/>
    <w:rsid w:val="000A1572"/>
    <w:rsid w:val="000A180B"/>
    <w:rsid w:val="000A1CCA"/>
    <w:rsid w:val="000A23A7"/>
    <w:rsid w:val="000A23BA"/>
    <w:rsid w:val="000A2553"/>
    <w:rsid w:val="000A281B"/>
    <w:rsid w:val="000A29AE"/>
    <w:rsid w:val="000A2AD1"/>
    <w:rsid w:val="000A2B56"/>
    <w:rsid w:val="000A2CAB"/>
    <w:rsid w:val="000A2CDE"/>
    <w:rsid w:val="000A2EC0"/>
    <w:rsid w:val="000A3254"/>
    <w:rsid w:val="000A3396"/>
    <w:rsid w:val="000A366B"/>
    <w:rsid w:val="000A3B87"/>
    <w:rsid w:val="000A3DAF"/>
    <w:rsid w:val="000A3E3B"/>
    <w:rsid w:val="000A409C"/>
    <w:rsid w:val="000A40AB"/>
    <w:rsid w:val="000A488A"/>
    <w:rsid w:val="000A4CCC"/>
    <w:rsid w:val="000A503A"/>
    <w:rsid w:val="000A559A"/>
    <w:rsid w:val="000A5699"/>
    <w:rsid w:val="000A6099"/>
    <w:rsid w:val="000A61D7"/>
    <w:rsid w:val="000A624E"/>
    <w:rsid w:val="000A624F"/>
    <w:rsid w:val="000A68E5"/>
    <w:rsid w:val="000A6E07"/>
    <w:rsid w:val="000A72BB"/>
    <w:rsid w:val="000A7772"/>
    <w:rsid w:val="000A79DA"/>
    <w:rsid w:val="000A7CA7"/>
    <w:rsid w:val="000B001B"/>
    <w:rsid w:val="000B0190"/>
    <w:rsid w:val="000B04E3"/>
    <w:rsid w:val="000B0802"/>
    <w:rsid w:val="000B08D7"/>
    <w:rsid w:val="000B0B53"/>
    <w:rsid w:val="000B0EDF"/>
    <w:rsid w:val="000B1FA5"/>
    <w:rsid w:val="000B22B6"/>
    <w:rsid w:val="000B23E2"/>
    <w:rsid w:val="000B2567"/>
    <w:rsid w:val="000B2624"/>
    <w:rsid w:val="000B2681"/>
    <w:rsid w:val="000B2942"/>
    <w:rsid w:val="000B2BCF"/>
    <w:rsid w:val="000B2E14"/>
    <w:rsid w:val="000B2EB9"/>
    <w:rsid w:val="000B2F58"/>
    <w:rsid w:val="000B3325"/>
    <w:rsid w:val="000B3754"/>
    <w:rsid w:val="000B380B"/>
    <w:rsid w:val="000B3BFC"/>
    <w:rsid w:val="000B3CD9"/>
    <w:rsid w:val="000B4120"/>
    <w:rsid w:val="000B42F7"/>
    <w:rsid w:val="000B4576"/>
    <w:rsid w:val="000B47D0"/>
    <w:rsid w:val="000B48A8"/>
    <w:rsid w:val="000B4A71"/>
    <w:rsid w:val="000B4E69"/>
    <w:rsid w:val="000B4F5B"/>
    <w:rsid w:val="000B5008"/>
    <w:rsid w:val="000B5696"/>
    <w:rsid w:val="000B5806"/>
    <w:rsid w:val="000B5BC0"/>
    <w:rsid w:val="000B5C6E"/>
    <w:rsid w:val="000B5E2D"/>
    <w:rsid w:val="000B626C"/>
    <w:rsid w:val="000B6A07"/>
    <w:rsid w:val="000B6E5B"/>
    <w:rsid w:val="000B705F"/>
    <w:rsid w:val="000B70D9"/>
    <w:rsid w:val="000B7263"/>
    <w:rsid w:val="000B7479"/>
    <w:rsid w:val="000B7B4F"/>
    <w:rsid w:val="000B7CDC"/>
    <w:rsid w:val="000B7E87"/>
    <w:rsid w:val="000C0165"/>
    <w:rsid w:val="000C0247"/>
    <w:rsid w:val="000C0C4E"/>
    <w:rsid w:val="000C0DAE"/>
    <w:rsid w:val="000C117B"/>
    <w:rsid w:val="000C12A9"/>
    <w:rsid w:val="000C12B6"/>
    <w:rsid w:val="000C13A2"/>
    <w:rsid w:val="000C14DE"/>
    <w:rsid w:val="000C176B"/>
    <w:rsid w:val="000C192F"/>
    <w:rsid w:val="000C1C90"/>
    <w:rsid w:val="000C2043"/>
    <w:rsid w:val="000C21EB"/>
    <w:rsid w:val="000C23E2"/>
    <w:rsid w:val="000C2577"/>
    <w:rsid w:val="000C28AB"/>
    <w:rsid w:val="000C28BB"/>
    <w:rsid w:val="000C2953"/>
    <w:rsid w:val="000C297C"/>
    <w:rsid w:val="000C2C21"/>
    <w:rsid w:val="000C2CDE"/>
    <w:rsid w:val="000C2DD7"/>
    <w:rsid w:val="000C30A9"/>
    <w:rsid w:val="000C3422"/>
    <w:rsid w:val="000C3C63"/>
    <w:rsid w:val="000C3DB6"/>
    <w:rsid w:val="000C40CE"/>
    <w:rsid w:val="000C40E1"/>
    <w:rsid w:val="000C42BB"/>
    <w:rsid w:val="000C456C"/>
    <w:rsid w:val="000C4797"/>
    <w:rsid w:val="000C5058"/>
    <w:rsid w:val="000C52F1"/>
    <w:rsid w:val="000C554F"/>
    <w:rsid w:val="000C55E9"/>
    <w:rsid w:val="000C5699"/>
    <w:rsid w:val="000C6257"/>
    <w:rsid w:val="000C62B2"/>
    <w:rsid w:val="000C62FF"/>
    <w:rsid w:val="000C639E"/>
    <w:rsid w:val="000C6409"/>
    <w:rsid w:val="000C6A8F"/>
    <w:rsid w:val="000C6F68"/>
    <w:rsid w:val="000C717F"/>
    <w:rsid w:val="000C7756"/>
    <w:rsid w:val="000C78D5"/>
    <w:rsid w:val="000C794E"/>
    <w:rsid w:val="000C7CB5"/>
    <w:rsid w:val="000C7D42"/>
    <w:rsid w:val="000C7E81"/>
    <w:rsid w:val="000D0375"/>
    <w:rsid w:val="000D0479"/>
    <w:rsid w:val="000D0529"/>
    <w:rsid w:val="000D07E5"/>
    <w:rsid w:val="000D0B98"/>
    <w:rsid w:val="000D0E8C"/>
    <w:rsid w:val="000D11C8"/>
    <w:rsid w:val="000D140A"/>
    <w:rsid w:val="000D140F"/>
    <w:rsid w:val="000D1969"/>
    <w:rsid w:val="000D2155"/>
    <w:rsid w:val="000D2471"/>
    <w:rsid w:val="000D24AE"/>
    <w:rsid w:val="000D2533"/>
    <w:rsid w:val="000D2815"/>
    <w:rsid w:val="000D34F4"/>
    <w:rsid w:val="000D4383"/>
    <w:rsid w:val="000D441E"/>
    <w:rsid w:val="000D4648"/>
    <w:rsid w:val="000D46E4"/>
    <w:rsid w:val="000D4B79"/>
    <w:rsid w:val="000D4C6E"/>
    <w:rsid w:val="000D4D77"/>
    <w:rsid w:val="000D4F60"/>
    <w:rsid w:val="000D5083"/>
    <w:rsid w:val="000D509B"/>
    <w:rsid w:val="000D50C0"/>
    <w:rsid w:val="000D5721"/>
    <w:rsid w:val="000D58D6"/>
    <w:rsid w:val="000D5A57"/>
    <w:rsid w:val="000D5B30"/>
    <w:rsid w:val="000D5DE0"/>
    <w:rsid w:val="000D6223"/>
    <w:rsid w:val="000D63FC"/>
    <w:rsid w:val="000D64A4"/>
    <w:rsid w:val="000D66EA"/>
    <w:rsid w:val="000D66F4"/>
    <w:rsid w:val="000D6AAD"/>
    <w:rsid w:val="000D6C46"/>
    <w:rsid w:val="000D6D86"/>
    <w:rsid w:val="000D7336"/>
    <w:rsid w:val="000D7410"/>
    <w:rsid w:val="000D7AD0"/>
    <w:rsid w:val="000D7ADB"/>
    <w:rsid w:val="000D7CC8"/>
    <w:rsid w:val="000E01BD"/>
    <w:rsid w:val="000E0318"/>
    <w:rsid w:val="000E0665"/>
    <w:rsid w:val="000E0E89"/>
    <w:rsid w:val="000E0F3F"/>
    <w:rsid w:val="000E135D"/>
    <w:rsid w:val="000E13DC"/>
    <w:rsid w:val="000E150F"/>
    <w:rsid w:val="000E1594"/>
    <w:rsid w:val="000E15D9"/>
    <w:rsid w:val="000E1BF2"/>
    <w:rsid w:val="000E1C14"/>
    <w:rsid w:val="000E1ECD"/>
    <w:rsid w:val="000E1F03"/>
    <w:rsid w:val="000E2055"/>
    <w:rsid w:val="000E2165"/>
    <w:rsid w:val="000E22C9"/>
    <w:rsid w:val="000E2422"/>
    <w:rsid w:val="000E24E0"/>
    <w:rsid w:val="000E24E2"/>
    <w:rsid w:val="000E25B8"/>
    <w:rsid w:val="000E27FF"/>
    <w:rsid w:val="000E289A"/>
    <w:rsid w:val="000E28C1"/>
    <w:rsid w:val="000E2A5D"/>
    <w:rsid w:val="000E2C0D"/>
    <w:rsid w:val="000E2D56"/>
    <w:rsid w:val="000E2FD3"/>
    <w:rsid w:val="000E307B"/>
    <w:rsid w:val="000E391A"/>
    <w:rsid w:val="000E3E1C"/>
    <w:rsid w:val="000E4383"/>
    <w:rsid w:val="000E48F2"/>
    <w:rsid w:val="000E4981"/>
    <w:rsid w:val="000E4A3C"/>
    <w:rsid w:val="000E4C35"/>
    <w:rsid w:val="000E4DAB"/>
    <w:rsid w:val="000E4FA7"/>
    <w:rsid w:val="000E4FFE"/>
    <w:rsid w:val="000E5287"/>
    <w:rsid w:val="000E558A"/>
    <w:rsid w:val="000E59BB"/>
    <w:rsid w:val="000E5A2C"/>
    <w:rsid w:val="000E5A80"/>
    <w:rsid w:val="000E5BD9"/>
    <w:rsid w:val="000E6294"/>
    <w:rsid w:val="000E63C1"/>
    <w:rsid w:val="000E6408"/>
    <w:rsid w:val="000E66CB"/>
    <w:rsid w:val="000E69F9"/>
    <w:rsid w:val="000E6B62"/>
    <w:rsid w:val="000E6B96"/>
    <w:rsid w:val="000E6CFD"/>
    <w:rsid w:val="000E6F07"/>
    <w:rsid w:val="000E6F25"/>
    <w:rsid w:val="000E7400"/>
    <w:rsid w:val="000E7654"/>
    <w:rsid w:val="000E7B2A"/>
    <w:rsid w:val="000E7CAC"/>
    <w:rsid w:val="000F002B"/>
    <w:rsid w:val="000F03E2"/>
    <w:rsid w:val="000F06AB"/>
    <w:rsid w:val="000F06AE"/>
    <w:rsid w:val="000F0920"/>
    <w:rsid w:val="000F0FA5"/>
    <w:rsid w:val="000F1200"/>
    <w:rsid w:val="000F145E"/>
    <w:rsid w:val="000F20B0"/>
    <w:rsid w:val="000F2204"/>
    <w:rsid w:val="000F269B"/>
    <w:rsid w:val="000F2A45"/>
    <w:rsid w:val="000F2E31"/>
    <w:rsid w:val="000F32C1"/>
    <w:rsid w:val="000F32F1"/>
    <w:rsid w:val="000F33B2"/>
    <w:rsid w:val="000F3931"/>
    <w:rsid w:val="000F3938"/>
    <w:rsid w:val="000F3A95"/>
    <w:rsid w:val="000F3CD8"/>
    <w:rsid w:val="000F419D"/>
    <w:rsid w:val="000F426B"/>
    <w:rsid w:val="000F4344"/>
    <w:rsid w:val="000F4436"/>
    <w:rsid w:val="000F44B7"/>
    <w:rsid w:val="000F44FD"/>
    <w:rsid w:val="000F49F3"/>
    <w:rsid w:val="000F4AFC"/>
    <w:rsid w:val="000F4D2A"/>
    <w:rsid w:val="000F4D86"/>
    <w:rsid w:val="000F4EBB"/>
    <w:rsid w:val="000F5389"/>
    <w:rsid w:val="000F56CE"/>
    <w:rsid w:val="000F5A2F"/>
    <w:rsid w:val="000F5AF7"/>
    <w:rsid w:val="000F5D6E"/>
    <w:rsid w:val="000F5DAB"/>
    <w:rsid w:val="000F5F15"/>
    <w:rsid w:val="000F5F8D"/>
    <w:rsid w:val="000F60D4"/>
    <w:rsid w:val="000F61A6"/>
    <w:rsid w:val="000F61EB"/>
    <w:rsid w:val="000F64D0"/>
    <w:rsid w:val="000F65B3"/>
    <w:rsid w:val="000F6A67"/>
    <w:rsid w:val="000F6AD0"/>
    <w:rsid w:val="000F6C6C"/>
    <w:rsid w:val="000F6D48"/>
    <w:rsid w:val="000F6DAA"/>
    <w:rsid w:val="000F6EA5"/>
    <w:rsid w:val="000F6ED1"/>
    <w:rsid w:val="000F7268"/>
    <w:rsid w:val="000F73CB"/>
    <w:rsid w:val="000F74E0"/>
    <w:rsid w:val="000F76DF"/>
    <w:rsid w:val="000F773C"/>
    <w:rsid w:val="000F7922"/>
    <w:rsid w:val="000F7A7E"/>
    <w:rsid w:val="000F7BE0"/>
    <w:rsid w:val="00100201"/>
    <w:rsid w:val="00100202"/>
    <w:rsid w:val="0010026C"/>
    <w:rsid w:val="001005E3"/>
    <w:rsid w:val="00100792"/>
    <w:rsid w:val="0010082E"/>
    <w:rsid w:val="00100C6B"/>
    <w:rsid w:val="00100FE7"/>
    <w:rsid w:val="001011C2"/>
    <w:rsid w:val="00101B54"/>
    <w:rsid w:val="00101D2A"/>
    <w:rsid w:val="0010203E"/>
    <w:rsid w:val="0010214D"/>
    <w:rsid w:val="001026FB"/>
    <w:rsid w:val="00102761"/>
    <w:rsid w:val="00102774"/>
    <w:rsid w:val="00102C82"/>
    <w:rsid w:val="0010323E"/>
    <w:rsid w:val="00103632"/>
    <w:rsid w:val="001036B9"/>
    <w:rsid w:val="00103ABD"/>
    <w:rsid w:val="00103D54"/>
    <w:rsid w:val="001041AB"/>
    <w:rsid w:val="001041D3"/>
    <w:rsid w:val="0010429A"/>
    <w:rsid w:val="0010440B"/>
    <w:rsid w:val="001044E3"/>
    <w:rsid w:val="00104567"/>
    <w:rsid w:val="00104C33"/>
    <w:rsid w:val="00104D45"/>
    <w:rsid w:val="00104FD5"/>
    <w:rsid w:val="00104FD8"/>
    <w:rsid w:val="00105054"/>
    <w:rsid w:val="0010520C"/>
    <w:rsid w:val="0010522B"/>
    <w:rsid w:val="001053AC"/>
    <w:rsid w:val="0010581D"/>
    <w:rsid w:val="00105CB6"/>
    <w:rsid w:val="00105D84"/>
    <w:rsid w:val="00105FED"/>
    <w:rsid w:val="001065C9"/>
    <w:rsid w:val="001066A3"/>
    <w:rsid w:val="0010675B"/>
    <w:rsid w:val="001068B8"/>
    <w:rsid w:val="001068FA"/>
    <w:rsid w:val="00106F65"/>
    <w:rsid w:val="00106FB6"/>
    <w:rsid w:val="001070CA"/>
    <w:rsid w:val="0010720B"/>
    <w:rsid w:val="001077BF"/>
    <w:rsid w:val="00107DFF"/>
    <w:rsid w:val="00107E80"/>
    <w:rsid w:val="00110350"/>
    <w:rsid w:val="00110E34"/>
    <w:rsid w:val="00111524"/>
    <w:rsid w:val="001116D9"/>
    <w:rsid w:val="00111A50"/>
    <w:rsid w:val="00112296"/>
    <w:rsid w:val="00112738"/>
    <w:rsid w:val="00112B6F"/>
    <w:rsid w:val="00112CE0"/>
    <w:rsid w:val="00112E84"/>
    <w:rsid w:val="0011306F"/>
    <w:rsid w:val="00113298"/>
    <w:rsid w:val="0011363E"/>
    <w:rsid w:val="00113647"/>
    <w:rsid w:val="00113749"/>
    <w:rsid w:val="00114109"/>
    <w:rsid w:val="001141FD"/>
    <w:rsid w:val="001142F5"/>
    <w:rsid w:val="00114333"/>
    <w:rsid w:val="00114632"/>
    <w:rsid w:val="00114965"/>
    <w:rsid w:val="00114A20"/>
    <w:rsid w:val="001156D9"/>
    <w:rsid w:val="001157E8"/>
    <w:rsid w:val="001157FB"/>
    <w:rsid w:val="00115A65"/>
    <w:rsid w:val="00115BE1"/>
    <w:rsid w:val="00115E83"/>
    <w:rsid w:val="00115F63"/>
    <w:rsid w:val="00116030"/>
    <w:rsid w:val="00116076"/>
    <w:rsid w:val="0011625A"/>
    <w:rsid w:val="001164B9"/>
    <w:rsid w:val="00116C22"/>
    <w:rsid w:val="0011718A"/>
    <w:rsid w:val="001172B8"/>
    <w:rsid w:val="00117733"/>
    <w:rsid w:val="00117ACD"/>
    <w:rsid w:val="00117E01"/>
    <w:rsid w:val="00117FD8"/>
    <w:rsid w:val="001200CA"/>
    <w:rsid w:val="001200FD"/>
    <w:rsid w:val="001201BF"/>
    <w:rsid w:val="00120244"/>
    <w:rsid w:val="001204AE"/>
    <w:rsid w:val="00120784"/>
    <w:rsid w:val="001209DD"/>
    <w:rsid w:val="00120A3F"/>
    <w:rsid w:val="00120E7F"/>
    <w:rsid w:val="00120F4C"/>
    <w:rsid w:val="0012119B"/>
    <w:rsid w:val="00121788"/>
    <w:rsid w:val="00121B89"/>
    <w:rsid w:val="00121E17"/>
    <w:rsid w:val="00121EBA"/>
    <w:rsid w:val="00121FA2"/>
    <w:rsid w:val="00122553"/>
    <w:rsid w:val="001225A3"/>
    <w:rsid w:val="0012286E"/>
    <w:rsid w:val="001229A7"/>
    <w:rsid w:val="00122B12"/>
    <w:rsid w:val="00122D9E"/>
    <w:rsid w:val="00123411"/>
    <w:rsid w:val="001237AF"/>
    <w:rsid w:val="00123884"/>
    <w:rsid w:val="001239E3"/>
    <w:rsid w:val="00123E91"/>
    <w:rsid w:val="00123FF9"/>
    <w:rsid w:val="001240E4"/>
    <w:rsid w:val="0012422A"/>
    <w:rsid w:val="00124439"/>
    <w:rsid w:val="001246D0"/>
    <w:rsid w:val="001249D4"/>
    <w:rsid w:val="00124A50"/>
    <w:rsid w:val="00124BF5"/>
    <w:rsid w:val="00124EB1"/>
    <w:rsid w:val="001251CC"/>
    <w:rsid w:val="001254C4"/>
    <w:rsid w:val="001257EC"/>
    <w:rsid w:val="00125A32"/>
    <w:rsid w:val="00125BB7"/>
    <w:rsid w:val="00126299"/>
    <w:rsid w:val="001264AF"/>
    <w:rsid w:val="0012660B"/>
    <w:rsid w:val="00126841"/>
    <w:rsid w:val="001268B1"/>
    <w:rsid w:val="00126E8C"/>
    <w:rsid w:val="0012721B"/>
    <w:rsid w:val="0012733D"/>
    <w:rsid w:val="001277C5"/>
    <w:rsid w:val="00127826"/>
    <w:rsid w:val="00130349"/>
    <w:rsid w:val="001306C9"/>
    <w:rsid w:val="00130786"/>
    <w:rsid w:val="00130D9B"/>
    <w:rsid w:val="00130F56"/>
    <w:rsid w:val="00131325"/>
    <w:rsid w:val="00131595"/>
    <w:rsid w:val="001319F1"/>
    <w:rsid w:val="00131B7B"/>
    <w:rsid w:val="00131D41"/>
    <w:rsid w:val="00131D82"/>
    <w:rsid w:val="00131EAA"/>
    <w:rsid w:val="0013222D"/>
    <w:rsid w:val="001324C6"/>
    <w:rsid w:val="001325F6"/>
    <w:rsid w:val="00132725"/>
    <w:rsid w:val="00132A74"/>
    <w:rsid w:val="00132B29"/>
    <w:rsid w:val="00132E28"/>
    <w:rsid w:val="00132F53"/>
    <w:rsid w:val="00132FC1"/>
    <w:rsid w:val="0013313C"/>
    <w:rsid w:val="001331D7"/>
    <w:rsid w:val="001339BD"/>
    <w:rsid w:val="00133A65"/>
    <w:rsid w:val="0013453E"/>
    <w:rsid w:val="001347F4"/>
    <w:rsid w:val="001349E8"/>
    <w:rsid w:val="00134AA6"/>
    <w:rsid w:val="00134DAB"/>
    <w:rsid w:val="00134E4A"/>
    <w:rsid w:val="00134E53"/>
    <w:rsid w:val="00135277"/>
    <w:rsid w:val="0013547E"/>
    <w:rsid w:val="0013585B"/>
    <w:rsid w:val="00135907"/>
    <w:rsid w:val="00135974"/>
    <w:rsid w:val="00135D28"/>
    <w:rsid w:val="00135F1D"/>
    <w:rsid w:val="00136068"/>
    <w:rsid w:val="001360B6"/>
    <w:rsid w:val="00136568"/>
    <w:rsid w:val="0013685A"/>
    <w:rsid w:val="0013705D"/>
    <w:rsid w:val="001370B1"/>
    <w:rsid w:val="001372FA"/>
    <w:rsid w:val="00137404"/>
    <w:rsid w:val="0013751E"/>
    <w:rsid w:val="0013775B"/>
    <w:rsid w:val="00137A1C"/>
    <w:rsid w:val="00137AEB"/>
    <w:rsid w:val="00137B85"/>
    <w:rsid w:val="00137EB1"/>
    <w:rsid w:val="00137FCC"/>
    <w:rsid w:val="001403D4"/>
    <w:rsid w:val="001405BC"/>
    <w:rsid w:val="001408DE"/>
    <w:rsid w:val="0014098F"/>
    <w:rsid w:val="00140E2B"/>
    <w:rsid w:val="00140E44"/>
    <w:rsid w:val="00141093"/>
    <w:rsid w:val="00141213"/>
    <w:rsid w:val="00141286"/>
    <w:rsid w:val="001413B3"/>
    <w:rsid w:val="00141E7B"/>
    <w:rsid w:val="00141FE8"/>
    <w:rsid w:val="00142837"/>
    <w:rsid w:val="001428F7"/>
    <w:rsid w:val="00142A19"/>
    <w:rsid w:val="001430D0"/>
    <w:rsid w:val="00143198"/>
    <w:rsid w:val="001432DF"/>
    <w:rsid w:val="00143451"/>
    <w:rsid w:val="001438A9"/>
    <w:rsid w:val="0014390F"/>
    <w:rsid w:val="00143DE2"/>
    <w:rsid w:val="001442F8"/>
    <w:rsid w:val="001443A2"/>
    <w:rsid w:val="00144715"/>
    <w:rsid w:val="0014471A"/>
    <w:rsid w:val="00144CC9"/>
    <w:rsid w:val="00144E67"/>
    <w:rsid w:val="00144FF5"/>
    <w:rsid w:val="001453BE"/>
    <w:rsid w:val="001454C6"/>
    <w:rsid w:val="00145630"/>
    <w:rsid w:val="001457C5"/>
    <w:rsid w:val="00145886"/>
    <w:rsid w:val="001461DC"/>
    <w:rsid w:val="00146246"/>
    <w:rsid w:val="001462C5"/>
    <w:rsid w:val="00146441"/>
    <w:rsid w:val="00146806"/>
    <w:rsid w:val="00147B00"/>
    <w:rsid w:val="00150052"/>
    <w:rsid w:val="001500C1"/>
    <w:rsid w:val="001507F9"/>
    <w:rsid w:val="001509B7"/>
    <w:rsid w:val="00150C75"/>
    <w:rsid w:val="00151045"/>
    <w:rsid w:val="00151343"/>
    <w:rsid w:val="001517C2"/>
    <w:rsid w:val="00151AD0"/>
    <w:rsid w:val="00152165"/>
    <w:rsid w:val="0015229E"/>
    <w:rsid w:val="001526A3"/>
    <w:rsid w:val="00152B2E"/>
    <w:rsid w:val="00152D76"/>
    <w:rsid w:val="0015312E"/>
    <w:rsid w:val="0015318B"/>
    <w:rsid w:val="001534DA"/>
    <w:rsid w:val="00153583"/>
    <w:rsid w:val="00153898"/>
    <w:rsid w:val="00153A42"/>
    <w:rsid w:val="00153C3F"/>
    <w:rsid w:val="00153F84"/>
    <w:rsid w:val="00153F86"/>
    <w:rsid w:val="001540A2"/>
    <w:rsid w:val="001540BB"/>
    <w:rsid w:val="00154165"/>
    <w:rsid w:val="001544CC"/>
    <w:rsid w:val="001547E4"/>
    <w:rsid w:val="00154BD6"/>
    <w:rsid w:val="00154BF3"/>
    <w:rsid w:val="00154E2F"/>
    <w:rsid w:val="001552F8"/>
    <w:rsid w:val="00155562"/>
    <w:rsid w:val="0015569D"/>
    <w:rsid w:val="00155965"/>
    <w:rsid w:val="00155D53"/>
    <w:rsid w:val="00155D6D"/>
    <w:rsid w:val="0015632E"/>
    <w:rsid w:val="001563E0"/>
    <w:rsid w:val="00156784"/>
    <w:rsid w:val="001567D5"/>
    <w:rsid w:val="00156827"/>
    <w:rsid w:val="00156B8B"/>
    <w:rsid w:val="00156BF7"/>
    <w:rsid w:val="00157063"/>
    <w:rsid w:val="001571B1"/>
    <w:rsid w:val="0015796F"/>
    <w:rsid w:val="00157E47"/>
    <w:rsid w:val="001605F7"/>
    <w:rsid w:val="001607AC"/>
    <w:rsid w:val="00160871"/>
    <w:rsid w:val="00160A91"/>
    <w:rsid w:val="00160B0F"/>
    <w:rsid w:val="0016125E"/>
    <w:rsid w:val="00161267"/>
    <w:rsid w:val="001616EB"/>
    <w:rsid w:val="00161D6B"/>
    <w:rsid w:val="00162100"/>
    <w:rsid w:val="00162F64"/>
    <w:rsid w:val="00163082"/>
    <w:rsid w:val="001638F9"/>
    <w:rsid w:val="001639FF"/>
    <w:rsid w:val="00163FBC"/>
    <w:rsid w:val="001640DA"/>
    <w:rsid w:val="001642B9"/>
    <w:rsid w:val="001644F8"/>
    <w:rsid w:val="0016462B"/>
    <w:rsid w:val="00164AE1"/>
    <w:rsid w:val="00164FB4"/>
    <w:rsid w:val="001653FB"/>
    <w:rsid w:val="001658D1"/>
    <w:rsid w:val="0016592B"/>
    <w:rsid w:val="0016599C"/>
    <w:rsid w:val="00165DE6"/>
    <w:rsid w:val="0016618C"/>
    <w:rsid w:val="0016676E"/>
    <w:rsid w:val="00166C35"/>
    <w:rsid w:val="00166DB0"/>
    <w:rsid w:val="00166DE6"/>
    <w:rsid w:val="00166E45"/>
    <w:rsid w:val="00166E54"/>
    <w:rsid w:val="001672D1"/>
    <w:rsid w:val="00167309"/>
    <w:rsid w:val="001673C7"/>
    <w:rsid w:val="001674D7"/>
    <w:rsid w:val="00167AD7"/>
    <w:rsid w:val="00167B62"/>
    <w:rsid w:val="00167EF4"/>
    <w:rsid w:val="00167FAC"/>
    <w:rsid w:val="00167FCE"/>
    <w:rsid w:val="00170412"/>
    <w:rsid w:val="00170562"/>
    <w:rsid w:val="001706F8"/>
    <w:rsid w:val="00170AEC"/>
    <w:rsid w:val="00170BC8"/>
    <w:rsid w:val="00170C9F"/>
    <w:rsid w:val="00170D63"/>
    <w:rsid w:val="00170FEF"/>
    <w:rsid w:val="00171003"/>
    <w:rsid w:val="00171572"/>
    <w:rsid w:val="0017184C"/>
    <w:rsid w:val="0017195F"/>
    <w:rsid w:val="00171986"/>
    <w:rsid w:val="001719B9"/>
    <w:rsid w:val="00171A22"/>
    <w:rsid w:val="00171A81"/>
    <w:rsid w:val="00171C11"/>
    <w:rsid w:val="00171EC0"/>
    <w:rsid w:val="00172085"/>
    <w:rsid w:val="001720A4"/>
    <w:rsid w:val="001726A3"/>
    <w:rsid w:val="00172869"/>
    <w:rsid w:val="00172B2C"/>
    <w:rsid w:val="0017318F"/>
    <w:rsid w:val="001731CA"/>
    <w:rsid w:val="00173253"/>
    <w:rsid w:val="001733B3"/>
    <w:rsid w:val="001737EB"/>
    <w:rsid w:val="00173A6E"/>
    <w:rsid w:val="0017408A"/>
    <w:rsid w:val="001742E8"/>
    <w:rsid w:val="001745F1"/>
    <w:rsid w:val="00174789"/>
    <w:rsid w:val="00174A0C"/>
    <w:rsid w:val="00174B0A"/>
    <w:rsid w:val="00174C76"/>
    <w:rsid w:val="00174FB4"/>
    <w:rsid w:val="00175189"/>
    <w:rsid w:val="001751B2"/>
    <w:rsid w:val="0017553E"/>
    <w:rsid w:val="001756A6"/>
    <w:rsid w:val="001757CB"/>
    <w:rsid w:val="00175879"/>
    <w:rsid w:val="00175B5E"/>
    <w:rsid w:val="00175FC4"/>
    <w:rsid w:val="00176586"/>
    <w:rsid w:val="001766C6"/>
    <w:rsid w:val="0017678C"/>
    <w:rsid w:val="00176C6F"/>
    <w:rsid w:val="00176CA8"/>
    <w:rsid w:val="00176D46"/>
    <w:rsid w:val="00176F18"/>
    <w:rsid w:val="00176F74"/>
    <w:rsid w:val="00177186"/>
    <w:rsid w:val="00177273"/>
    <w:rsid w:val="001774DE"/>
    <w:rsid w:val="001779F2"/>
    <w:rsid w:val="00177BC8"/>
    <w:rsid w:val="0018000E"/>
    <w:rsid w:val="001804F3"/>
    <w:rsid w:val="001808DA"/>
    <w:rsid w:val="00180C37"/>
    <w:rsid w:val="00180CCA"/>
    <w:rsid w:val="00180CFC"/>
    <w:rsid w:val="00180D45"/>
    <w:rsid w:val="00180D4C"/>
    <w:rsid w:val="00180E9F"/>
    <w:rsid w:val="00180FBD"/>
    <w:rsid w:val="00181063"/>
    <w:rsid w:val="001811AD"/>
    <w:rsid w:val="00181416"/>
    <w:rsid w:val="00181734"/>
    <w:rsid w:val="00181A5A"/>
    <w:rsid w:val="001821DF"/>
    <w:rsid w:val="00182537"/>
    <w:rsid w:val="00182766"/>
    <w:rsid w:val="001828A9"/>
    <w:rsid w:val="00182911"/>
    <w:rsid w:val="00182A80"/>
    <w:rsid w:val="00182D29"/>
    <w:rsid w:val="00182F00"/>
    <w:rsid w:val="00182F1C"/>
    <w:rsid w:val="001831EA"/>
    <w:rsid w:val="0018344F"/>
    <w:rsid w:val="001835A4"/>
    <w:rsid w:val="0018388B"/>
    <w:rsid w:val="001838F9"/>
    <w:rsid w:val="00183A9B"/>
    <w:rsid w:val="001840B2"/>
    <w:rsid w:val="001840C6"/>
    <w:rsid w:val="001840DA"/>
    <w:rsid w:val="001842F4"/>
    <w:rsid w:val="00184462"/>
    <w:rsid w:val="00184498"/>
    <w:rsid w:val="00184516"/>
    <w:rsid w:val="00184C08"/>
    <w:rsid w:val="00184E11"/>
    <w:rsid w:val="00184EFA"/>
    <w:rsid w:val="001850C8"/>
    <w:rsid w:val="0018553A"/>
    <w:rsid w:val="00185860"/>
    <w:rsid w:val="001858FC"/>
    <w:rsid w:val="001859E2"/>
    <w:rsid w:val="001859EE"/>
    <w:rsid w:val="0018601E"/>
    <w:rsid w:val="00186034"/>
    <w:rsid w:val="001862C5"/>
    <w:rsid w:val="001862F9"/>
    <w:rsid w:val="0018673A"/>
    <w:rsid w:val="00186951"/>
    <w:rsid w:val="00186B6B"/>
    <w:rsid w:val="00186C3B"/>
    <w:rsid w:val="00186CE0"/>
    <w:rsid w:val="00186D0A"/>
    <w:rsid w:val="00186E8D"/>
    <w:rsid w:val="00186E97"/>
    <w:rsid w:val="00187017"/>
    <w:rsid w:val="0018704A"/>
    <w:rsid w:val="00187499"/>
    <w:rsid w:val="001878D9"/>
    <w:rsid w:val="00187A88"/>
    <w:rsid w:val="00187B01"/>
    <w:rsid w:val="00187DEB"/>
    <w:rsid w:val="00190955"/>
    <w:rsid w:val="001911C2"/>
    <w:rsid w:val="0019155F"/>
    <w:rsid w:val="00191648"/>
    <w:rsid w:val="00191FEB"/>
    <w:rsid w:val="001921D6"/>
    <w:rsid w:val="00192391"/>
    <w:rsid w:val="001924AF"/>
    <w:rsid w:val="0019292D"/>
    <w:rsid w:val="00192D5E"/>
    <w:rsid w:val="0019333D"/>
    <w:rsid w:val="001935BB"/>
    <w:rsid w:val="001937B2"/>
    <w:rsid w:val="00193AFC"/>
    <w:rsid w:val="00193F0F"/>
    <w:rsid w:val="00193FF5"/>
    <w:rsid w:val="0019405D"/>
    <w:rsid w:val="00194650"/>
    <w:rsid w:val="001946BC"/>
    <w:rsid w:val="001947CC"/>
    <w:rsid w:val="001949EB"/>
    <w:rsid w:val="00194A59"/>
    <w:rsid w:val="00194EA7"/>
    <w:rsid w:val="0019542B"/>
    <w:rsid w:val="00195E60"/>
    <w:rsid w:val="00196104"/>
    <w:rsid w:val="0019611B"/>
    <w:rsid w:val="00196145"/>
    <w:rsid w:val="0019615D"/>
    <w:rsid w:val="00196604"/>
    <w:rsid w:val="0019666B"/>
    <w:rsid w:val="001967B1"/>
    <w:rsid w:val="00196FD4"/>
    <w:rsid w:val="00197246"/>
    <w:rsid w:val="00197525"/>
    <w:rsid w:val="00197647"/>
    <w:rsid w:val="001976E8"/>
    <w:rsid w:val="00197982"/>
    <w:rsid w:val="00197BBD"/>
    <w:rsid w:val="00197BFE"/>
    <w:rsid w:val="00197E6B"/>
    <w:rsid w:val="00197FA7"/>
    <w:rsid w:val="00197FF9"/>
    <w:rsid w:val="001A04A6"/>
    <w:rsid w:val="001A092F"/>
    <w:rsid w:val="001A0DCC"/>
    <w:rsid w:val="001A1848"/>
    <w:rsid w:val="001A192B"/>
    <w:rsid w:val="001A199A"/>
    <w:rsid w:val="001A1A97"/>
    <w:rsid w:val="001A1E1A"/>
    <w:rsid w:val="001A2013"/>
    <w:rsid w:val="001A2199"/>
    <w:rsid w:val="001A21EB"/>
    <w:rsid w:val="001A245A"/>
    <w:rsid w:val="001A251C"/>
    <w:rsid w:val="001A261A"/>
    <w:rsid w:val="001A28A7"/>
    <w:rsid w:val="001A2986"/>
    <w:rsid w:val="001A2B16"/>
    <w:rsid w:val="001A3198"/>
    <w:rsid w:val="001A3278"/>
    <w:rsid w:val="001A3287"/>
    <w:rsid w:val="001A34B0"/>
    <w:rsid w:val="001A3755"/>
    <w:rsid w:val="001A3A6A"/>
    <w:rsid w:val="001A3CFE"/>
    <w:rsid w:val="001A3E6C"/>
    <w:rsid w:val="001A4B1E"/>
    <w:rsid w:val="001A4D88"/>
    <w:rsid w:val="001A5231"/>
    <w:rsid w:val="001A5250"/>
    <w:rsid w:val="001A5827"/>
    <w:rsid w:val="001A5B71"/>
    <w:rsid w:val="001A6340"/>
    <w:rsid w:val="001A679D"/>
    <w:rsid w:val="001A7242"/>
    <w:rsid w:val="001A7301"/>
    <w:rsid w:val="001A758E"/>
    <w:rsid w:val="001A75F4"/>
    <w:rsid w:val="001A7DFB"/>
    <w:rsid w:val="001B007A"/>
    <w:rsid w:val="001B00F8"/>
    <w:rsid w:val="001B01C2"/>
    <w:rsid w:val="001B034B"/>
    <w:rsid w:val="001B0617"/>
    <w:rsid w:val="001B0E80"/>
    <w:rsid w:val="001B1316"/>
    <w:rsid w:val="001B15E2"/>
    <w:rsid w:val="001B176B"/>
    <w:rsid w:val="001B176C"/>
    <w:rsid w:val="001B1E89"/>
    <w:rsid w:val="001B1F36"/>
    <w:rsid w:val="001B207E"/>
    <w:rsid w:val="001B215E"/>
    <w:rsid w:val="001B21A6"/>
    <w:rsid w:val="001B21D1"/>
    <w:rsid w:val="001B23B1"/>
    <w:rsid w:val="001B28DD"/>
    <w:rsid w:val="001B2D8D"/>
    <w:rsid w:val="001B2DA2"/>
    <w:rsid w:val="001B2F53"/>
    <w:rsid w:val="001B3170"/>
    <w:rsid w:val="001B3344"/>
    <w:rsid w:val="001B3535"/>
    <w:rsid w:val="001B35F9"/>
    <w:rsid w:val="001B3C55"/>
    <w:rsid w:val="001B3F95"/>
    <w:rsid w:val="001B3FF5"/>
    <w:rsid w:val="001B40EF"/>
    <w:rsid w:val="001B40FC"/>
    <w:rsid w:val="001B41A2"/>
    <w:rsid w:val="001B49DA"/>
    <w:rsid w:val="001B4D9B"/>
    <w:rsid w:val="001B56EB"/>
    <w:rsid w:val="001B570F"/>
    <w:rsid w:val="001B5853"/>
    <w:rsid w:val="001B587B"/>
    <w:rsid w:val="001B5BEE"/>
    <w:rsid w:val="001B5D78"/>
    <w:rsid w:val="001B5E92"/>
    <w:rsid w:val="001B60F4"/>
    <w:rsid w:val="001B632D"/>
    <w:rsid w:val="001B6717"/>
    <w:rsid w:val="001B67C5"/>
    <w:rsid w:val="001B6CEB"/>
    <w:rsid w:val="001B6D6A"/>
    <w:rsid w:val="001B76B5"/>
    <w:rsid w:val="001B78B5"/>
    <w:rsid w:val="001C010E"/>
    <w:rsid w:val="001C0711"/>
    <w:rsid w:val="001C07F8"/>
    <w:rsid w:val="001C097A"/>
    <w:rsid w:val="001C0DDB"/>
    <w:rsid w:val="001C0F52"/>
    <w:rsid w:val="001C108B"/>
    <w:rsid w:val="001C11D7"/>
    <w:rsid w:val="001C157A"/>
    <w:rsid w:val="001C164C"/>
    <w:rsid w:val="001C16A3"/>
    <w:rsid w:val="001C17B1"/>
    <w:rsid w:val="001C2A99"/>
    <w:rsid w:val="001C32F5"/>
    <w:rsid w:val="001C3360"/>
    <w:rsid w:val="001C35D4"/>
    <w:rsid w:val="001C379F"/>
    <w:rsid w:val="001C37FE"/>
    <w:rsid w:val="001C3A2E"/>
    <w:rsid w:val="001C3ADE"/>
    <w:rsid w:val="001C3C8B"/>
    <w:rsid w:val="001C3D76"/>
    <w:rsid w:val="001C3E7A"/>
    <w:rsid w:val="001C3EAD"/>
    <w:rsid w:val="001C408B"/>
    <w:rsid w:val="001C4D72"/>
    <w:rsid w:val="001C4DA9"/>
    <w:rsid w:val="001C4E3B"/>
    <w:rsid w:val="001C5893"/>
    <w:rsid w:val="001C58E1"/>
    <w:rsid w:val="001C60B4"/>
    <w:rsid w:val="001C624A"/>
    <w:rsid w:val="001C632C"/>
    <w:rsid w:val="001C6414"/>
    <w:rsid w:val="001C64CC"/>
    <w:rsid w:val="001C6820"/>
    <w:rsid w:val="001C69A3"/>
    <w:rsid w:val="001C7328"/>
    <w:rsid w:val="001C742C"/>
    <w:rsid w:val="001C7A11"/>
    <w:rsid w:val="001D013C"/>
    <w:rsid w:val="001D0CEA"/>
    <w:rsid w:val="001D0E7E"/>
    <w:rsid w:val="001D1157"/>
    <w:rsid w:val="001D14EF"/>
    <w:rsid w:val="001D1544"/>
    <w:rsid w:val="001D15CC"/>
    <w:rsid w:val="001D17BE"/>
    <w:rsid w:val="001D1DAE"/>
    <w:rsid w:val="001D1E36"/>
    <w:rsid w:val="001D20B4"/>
    <w:rsid w:val="001D21E7"/>
    <w:rsid w:val="001D24AA"/>
    <w:rsid w:val="001D284F"/>
    <w:rsid w:val="001D2A2C"/>
    <w:rsid w:val="001D2C2E"/>
    <w:rsid w:val="001D2D3C"/>
    <w:rsid w:val="001D2E90"/>
    <w:rsid w:val="001D2FA8"/>
    <w:rsid w:val="001D33DA"/>
    <w:rsid w:val="001D3500"/>
    <w:rsid w:val="001D3564"/>
    <w:rsid w:val="001D433E"/>
    <w:rsid w:val="001D44E6"/>
    <w:rsid w:val="001D4586"/>
    <w:rsid w:val="001D4F11"/>
    <w:rsid w:val="001D5367"/>
    <w:rsid w:val="001D5A57"/>
    <w:rsid w:val="001D5F01"/>
    <w:rsid w:val="001D5FB0"/>
    <w:rsid w:val="001D64BE"/>
    <w:rsid w:val="001D655B"/>
    <w:rsid w:val="001D6598"/>
    <w:rsid w:val="001D6772"/>
    <w:rsid w:val="001D6C3A"/>
    <w:rsid w:val="001D6C76"/>
    <w:rsid w:val="001D71A5"/>
    <w:rsid w:val="001D71ED"/>
    <w:rsid w:val="001D71F2"/>
    <w:rsid w:val="001D736C"/>
    <w:rsid w:val="001D7560"/>
    <w:rsid w:val="001D76D1"/>
    <w:rsid w:val="001D773B"/>
    <w:rsid w:val="001D77C2"/>
    <w:rsid w:val="001D7AB4"/>
    <w:rsid w:val="001D7B27"/>
    <w:rsid w:val="001D7C76"/>
    <w:rsid w:val="001D7E15"/>
    <w:rsid w:val="001E01C9"/>
    <w:rsid w:val="001E07AB"/>
    <w:rsid w:val="001E07DD"/>
    <w:rsid w:val="001E09F4"/>
    <w:rsid w:val="001E1697"/>
    <w:rsid w:val="001E16BD"/>
    <w:rsid w:val="001E1978"/>
    <w:rsid w:val="001E1BB8"/>
    <w:rsid w:val="001E1BD5"/>
    <w:rsid w:val="001E1C83"/>
    <w:rsid w:val="001E1FDE"/>
    <w:rsid w:val="001E21E8"/>
    <w:rsid w:val="001E24CE"/>
    <w:rsid w:val="001E2BE8"/>
    <w:rsid w:val="001E2C4C"/>
    <w:rsid w:val="001E31FB"/>
    <w:rsid w:val="001E3297"/>
    <w:rsid w:val="001E338D"/>
    <w:rsid w:val="001E33E2"/>
    <w:rsid w:val="001E34FC"/>
    <w:rsid w:val="001E3690"/>
    <w:rsid w:val="001E3725"/>
    <w:rsid w:val="001E3845"/>
    <w:rsid w:val="001E39D7"/>
    <w:rsid w:val="001E401F"/>
    <w:rsid w:val="001E42DB"/>
    <w:rsid w:val="001E4344"/>
    <w:rsid w:val="001E442E"/>
    <w:rsid w:val="001E4684"/>
    <w:rsid w:val="001E46BA"/>
    <w:rsid w:val="001E4826"/>
    <w:rsid w:val="001E4CF8"/>
    <w:rsid w:val="001E531B"/>
    <w:rsid w:val="001E538F"/>
    <w:rsid w:val="001E55EA"/>
    <w:rsid w:val="001E582A"/>
    <w:rsid w:val="001E5C36"/>
    <w:rsid w:val="001E5E36"/>
    <w:rsid w:val="001E68FA"/>
    <w:rsid w:val="001E6F9C"/>
    <w:rsid w:val="001E7292"/>
    <w:rsid w:val="001E73ED"/>
    <w:rsid w:val="001E7434"/>
    <w:rsid w:val="001E74CB"/>
    <w:rsid w:val="001E7523"/>
    <w:rsid w:val="001E7604"/>
    <w:rsid w:val="001E7A25"/>
    <w:rsid w:val="001E7A38"/>
    <w:rsid w:val="001E7AD0"/>
    <w:rsid w:val="001F0040"/>
    <w:rsid w:val="001F0192"/>
    <w:rsid w:val="001F01EE"/>
    <w:rsid w:val="001F0224"/>
    <w:rsid w:val="001F078A"/>
    <w:rsid w:val="001F0A55"/>
    <w:rsid w:val="001F0A84"/>
    <w:rsid w:val="001F0B2D"/>
    <w:rsid w:val="001F0C88"/>
    <w:rsid w:val="001F0F91"/>
    <w:rsid w:val="001F103E"/>
    <w:rsid w:val="001F110E"/>
    <w:rsid w:val="001F19AE"/>
    <w:rsid w:val="001F1A04"/>
    <w:rsid w:val="001F1AB5"/>
    <w:rsid w:val="001F2307"/>
    <w:rsid w:val="001F262A"/>
    <w:rsid w:val="001F2961"/>
    <w:rsid w:val="001F29DB"/>
    <w:rsid w:val="001F2BE4"/>
    <w:rsid w:val="001F2D27"/>
    <w:rsid w:val="001F33D9"/>
    <w:rsid w:val="001F33E2"/>
    <w:rsid w:val="001F33F1"/>
    <w:rsid w:val="001F34EA"/>
    <w:rsid w:val="001F35C8"/>
    <w:rsid w:val="001F3B78"/>
    <w:rsid w:val="001F3D76"/>
    <w:rsid w:val="001F4336"/>
    <w:rsid w:val="001F4729"/>
    <w:rsid w:val="001F4981"/>
    <w:rsid w:val="001F4AC3"/>
    <w:rsid w:val="001F4AC9"/>
    <w:rsid w:val="001F4D00"/>
    <w:rsid w:val="001F4DFF"/>
    <w:rsid w:val="001F4F16"/>
    <w:rsid w:val="001F5589"/>
    <w:rsid w:val="001F576A"/>
    <w:rsid w:val="001F5CCA"/>
    <w:rsid w:val="001F5D0C"/>
    <w:rsid w:val="001F5F8B"/>
    <w:rsid w:val="001F6004"/>
    <w:rsid w:val="001F600F"/>
    <w:rsid w:val="001F6728"/>
    <w:rsid w:val="001F6880"/>
    <w:rsid w:val="001F695F"/>
    <w:rsid w:val="001F6D7A"/>
    <w:rsid w:val="001F6DC1"/>
    <w:rsid w:val="001F6DDD"/>
    <w:rsid w:val="001F6FFF"/>
    <w:rsid w:val="001F7015"/>
    <w:rsid w:val="001F71AD"/>
    <w:rsid w:val="001F7302"/>
    <w:rsid w:val="001F7348"/>
    <w:rsid w:val="001F754E"/>
    <w:rsid w:val="001F7649"/>
    <w:rsid w:val="001F7A48"/>
    <w:rsid w:val="001F7B99"/>
    <w:rsid w:val="001F7DDB"/>
    <w:rsid w:val="001F7E41"/>
    <w:rsid w:val="00200151"/>
    <w:rsid w:val="002007EA"/>
    <w:rsid w:val="00200920"/>
    <w:rsid w:val="0020093D"/>
    <w:rsid w:val="00200A5F"/>
    <w:rsid w:val="0020111D"/>
    <w:rsid w:val="002014F8"/>
    <w:rsid w:val="00201526"/>
    <w:rsid w:val="002015D6"/>
    <w:rsid w:val="0020199D"/>
    <w:rsid w:val="002021F7"/>
    <w:rsid w:val="0020263C"/>
    <w:rsid w:val="0020268F"/>
    <w:rsid w:val="00202B65"/>
    <w:rsid w:val="002030BB"/>
    <w:rsid w:val="002031F3"/>
    <w:rsid w:val="002034E7"/>
    <w:rsid w:val="00203888"/>
    <w:rsid w:val="00203B45"/>
    <w:rsid w:val="00203BC1"/>
    <w:rsid w:val="00203CD5"/>
    <w:rsid w:val="00204000"/>
    <w:rsid w:val="002040FB"/>
    <w:rsid w:val="0020459F"/>
    <w:rsid w:val="00204623"/>
    <w:rsid w:val="00204793"/>
    <w:rsid w:val="002047F3"/>
    <w:rsid w:val="0020487A"/>
    <w:rsid w:val="00204A04"/>
    <w:rsid w:val="00204B4F"/>
    <w:rsid w:val="00204CAF"/>
    <w:rsid w:val="00204EC9"/>
    <w:rsid w:val="00205148"/>
    <w:rsid w:val="0020528D"/>
    <w:rsid w:val="00205304"/>
    <w:rsid w:val="002053B1"/>
    <w:rsid w:val="0020549E"/>
    <w:rsid w:val="002054D4"/>
    <w:rsid w:val="002058A4"/>
    <w:rsid w:val="002059AE"/>
    <w:rsid w:val="00205AAD"/>
    <w:rsid w:val="00205BD6"/>
    <w:rsid w:val="00205CCB"/>
    <w:rsid w:val="00206142"/>
    <w:rsid w:val="00206233"/>
    <w:rsid w:val="002062C6"/>
    <w:rsid w:val="002064E5"/>
    <w:rsid w:val="0020657D"/>
    <w:rsid w:val="002065A3"/>
    <w:rsid w:val="00206D01"/>
    <w:rsid w:val="00206FFC"/>
    <w:rsid w:val="002071AE"/>
    <w:rsid w:val="002072D1"/>
    <w:rsid w:val="00207490"/>
    <w:rsid w:val="00207775"/>
    <w:rsid w:val="0020795E"/>
    <w:rsid w:val="00207AE0"/>
    <w:rsid w:val="00207D6E"/>
    <w:rsid w:val="00210101"/>
    <w:rsid w:val="002102F9"/>
    <w:rsid w:val="002105C3"/>
    <w:rsid w:val="00210615"/>
    <w:rsid w:val="00210ABF"/>
    <w:rsid w:val="00210D22"/>
    <w:rsid w:val="00211004"/>
    <w:rsid w:val="00211487"/>
    <w:rsid w:val="00211554"/>
    <w:rsid w:val="0021166D"/>
    <w:rsid w:val="00211922"/>
    <w:rsid w:val="00211FAA"/>
    <w:rsid w:val="00212224"/>
    <w:rsid w:val="002123E6"/>
    <w:rsid w:val="00212430"/>
    <w:rsid w:val="00212825"/>
    <w:rsid w:val="00212A46"/>
    <w:rsid w:val="00212F90"/>
    <w:rsid w:val="00213125"/>
    <w:rsid w:val="002131E4"/>
    <w:rsid w:val="00213829"/>
    <w:rsid w:val="00213A4D"/>
    <w:rsid w:val="00213B26"/>
    <w:rsid w:val="00213E29"/>
    <w:rsid w:val="002141D8"/>
    <w:rsid w:val="0021426A"/>
    <w:rsid w:val="00214480"/>
    <w:rsid w:val="00214B09"/>
    <w:rsid w:val="00214F6D"/>
    <w:rsid w:val="00214FA7"/>
    <w:rsid w:val="002152F8"/>
    <w:rsid w:val="002154C3"/>
    <w:rsid w:val="00215F73"/>
    <w:rsid w:val="002165CE"/>
    <w:rsid w:val="0021669F"/>
    <w:rsid w:val="002171EA"/>
    <w:rsid w:val="00217213"/>
    <w:rsid w:val="002174D2"/>
    <w:rsid w:val="00217780"/>
    <w:rsid w:val="002179FD"/>
    <w:rsid w:val="00217EAD"/>
    <w:rsid w:val="00217FE3"/>
    <w:rsid w:val="002201F4"/>
    <w:rsid w:val="00220241"/>
    <w:rsid w:val="002202F0"/>
    <w:rsid w:val="00220C42"/>
    <w:rsid w:val="00221049"/>
    <w:rsid w:val="00221058"/>
    <w:rsid w:val="00221061"/>
    <w:rsid w:val="002212C9"/>
    <w:rsid w:val="002213A3"/>
    <w:rsid w:val="002217A0"/>
    <w:rsid w:val="00221E88"/>
    <w:rsid w:val="002221F5"/>
    <w:rsid w:val="00222585"/>
    <w:rsid w:val="002226BA"/>
    <w:rsid w:val="00222C1A"/>
    <w:rsid w:val="00222FC5"/>
    <w:rsid w:val="00223173"/>
    <w:rsid w:val="002232B5"/>
    <w:rsid w:val="00223371"/>
    <w:rsid w:val="002234D8"/>
    <w:rsid w:val="00223883"/>
    <w:rsid w:val="002238CC"/>
    <w:rsid w:val="0022396C"/>
    <w:rsid w:val="00223E37"/>
    <w:rsid w:val="0022445C"/>
    <w:rsid w:val="00224972"/>
    <w:rsid w:val="00224BFB"/>
    <w:rsid w:val="002251AE"/>
    <w:rsid w:val="002255E6"/>
    <w:rsid w:val="00225A13"/>
    <w:rsid w:val="00225B69"/>
    <w:rsid w:val="00226511"/>
    <w:rsid w:val="0022696F"/>
    <w:rsid w:val="00226C53"/>
    <w:rsid w:val="00227269"/>
    <w:rsid w:val="002272B1"/>
    <w:rsid w:val="0022781D"/>
    <w:rsid w:val="00227B26"/>
    <w:rsid w:val="00227BEC"/>
    <w:rsid w:val="00227D0E"/>
    <w:rsid w:val="00227FE6"/>
    <w:rsid w:val="0023003B"/>
    <w:rsid w:val="002301A9"/>
    <w:rsid w:val="00230407"/>
    <w:rsid w:val="002308BF"/>
    <w:rsid w:val="002309CB"/>
    <w:rsid w:val="00230A29"/>
    <w:rsid w:val="00230A69"/>
    <w:rsid w:val="00230C7B"/>
    <w:rsid w:val="00230EAA"/>
    <w:rsid w:val="002312F8"/>
    <w:rsid w:val="00231891"/>
    <w:rsid w:val="002318CD"/>
    <w:rsid w:val="00231928"/>
    <w:rsid w:val="00232C49"/>
    <w:rsid w:val="00232CB2"/>
    <w:rsid w:val="00232D94"/>
    <w:rsid w:val="002330C3"/>
    <w:rsid w:val="002337AC"/>
    <w:rsid w:val="0023380A"/>
    <w:rsid w:val="00233DEE"/>
    <w:rsid w:val="002347A7"/>
    <w:rsid w:val="00234F94"/>
    <w:rsid w:val="00235068"/>
    <w:rsid w:val="0023554A"/>
    <w:rsid w:val="00235859"/>
    <w:rsid w:val="002359E9"/>
    <w:rsid w:val="00235C30"/>
    <w:rsid w:val="00235FF0"/>
    <w:rsid w:val="00236004"/>
    <w:rsid w:val="002360B2"/>
    <w:rsid w:val="00236770"/>
    <w:rsid w:val="00236A1D"/>
    <w:rsid w:val="00236B6B"/>
    <w:rsid w:val="00236E3D"/>
    <w:rsid w:val="00236F62"/>
    <w:rsid w:val="0023721C"/>
    <w:rsid w:val="0023723E"/>
    <w:rsid w:val="0023743C"/>
    <w:rsid w:val="00237448"/>
    <w:rsid w:val="00237718"/>
    <w:rsid w:val="00237897"/>
    <w:rsid w:val="00237905"/>
    <w:rsid w:val="00237A56"/>
    <w:rsid w:val="00237BDF"/>
    <w:rsid w:val="00237C70"/>
    <w:rsid w:val="00240039"/>
    <w:rsid w:val="00240560"/>
    <w:rsid w:val="002407EC"/>
    <w:rsid w:val="00240B6A"/>
    <w:rsid w:val="00240BAF"/>
    <w:rsid w:val="00240ED1"/>
    <w:rsid w:val="00240F46"/>
    <w:rsid w:val="00241BFE"/>
    <w:rsid w:val="00241EFB"/>
    <w:rsid w:val="00241F4D"/>
    <w:rsid w:val="0024282D"/>
    <w:rsid w:val="0024298D"/>
    <w:rsid w:val="00242A80"/>
    <w:rsid w:val="00242A84"/>
    <w:rsid w:val="00242C0D"/>
    <w:rsid w:val="00242F47"/>
    <w:rsid w:val="002432EB"/>
    <w:rsid w:val="00243593"/>
    <w:rsid w:val="00243C57"/>
    <w:rsid w:val="00243D69"/>
    <w:rsid w:val="00243E79"/>
    <w:rsid w:val="00243F94"/>
    <w:rsid w:val="00244027"/>
    <w:rsid w:val="002446E1"/>
    <w:rsid w:val="0024494E"/>
    <w:rsid w:val="00244963"/>
    <w:rsid w:val="00244CFA"/>
    <w:rsid w:val="00244D96"/>
    <w:rsid w:val="002451EB"/>
    <w:rsid w:val="00245242"/>
    <w:rsid w:val="002453D6"/>
    <w:rsid w:val="00245519"/>
    <w:rsid w:val="00245885"/>
    <w:rsid w:val="002459EB"/>
    <w:rsid w:val="00246073"/>
    <w:rsid w:val="002463B1"/>
    <w:rsid w:val="002468D6"/>
    <w:rsid w:val="00246CFD"/>
    <w:rsid w:val="00246E4A"/>
    <w:rsid w:val="00246F50"/>
    <w:rsid w:val="0024725A"/>
    <w:rsid w:val="00247299"/>
    <w:rsid w:val="002474D2"/>
    <w:rsid w:val="0024781B"/>
    <w:rsid w:val="0024782E"/>
    <w:rsid w:val="00247840"/>
    <w:rsid w:val="00247917"/>
    <w:rsid w:val="00250104"/>
    <w:rsid w:val="0025054D"/>
    <w:rsid w:val="00250908"/>
    <w:rsid w:val="00250BA4"/>
    <w:rsid w:val="00250D4B"/>
    <w:rsid w:val="00251004"/>
    <w:rsid w:val="0025128B"/>
    <w:rsid w:val="00251303"/>
    <w:rsid w:val="00251767"/>
    <w:rsid w:val="00252035"/>
    <w:rsid w:val="002520D3"/>
    <w:rsid w:val="002521E7"/>
    <w:rsid w:val="002525A5"/>
    <w:rsid w:val="002526EE"/>
    <w:rsid w:val="00252817"/>
    <w:rsid w:val="00252C80"/>
    <w:rsid w:val="00252F8D"/>
    <w:rsid w:val="002530C1"/>
    <w:rsid w:val="0025320A"/>
    <w:rsid w:val="00253454"/>
    <w:rsid w:val="00253DCC"/>
    <w:rsid w:val="0025411E"/>
    <w:rsid w:val="00254158"/>
    <w:rsid w:val="002542C2"/>
    <w:rsid w:val="00254531"/>
    <w:rsid w:val="0025457D"/>
    <w:rsid w:val="00254B80"/>
    <w:rsid w:val="00254E55"/>
    <w:rsid w:val="00254E90"/>
    <w:rsid w:val="002553FF"/>
    <w:rsid w:val="00255A9C"/>
    <w:rsid w:val="00255BDA"/>
    <w:rsid w:val="00255C88"/>
    <w:rsid w:val="0025606A"/>
    <w:rsid w:val="00256282"/>
    <w:rsid w:val="00256482"/>
    <w:rsid w:val="002564DC"/>
    <w:rsid w:val="00256601"/>
    <w:rsid w:val="0025686D"/>
    <w:rsid w:val="0025689F"/>
    <w:rsid w:val="00256D68"/>
    <w:rsid w:val="00256E01"/>
    <w:rsid w:val="00257995"/>
    <w:rsid w:val="00257AD7"/>
    <w:rsid w:val="00257E58"/>
    <w:rsid w:val="00260450"/>
    <w:rsid w:val="00260482"/>
    <w:rsid w:val="0026089D"/>
    <w:rsid w:val="00260D25"/>
    <w:rsid w:val="0026135C"/>
    <w:rsid w:val="00261589"/>
    <w:rsid w:val="0026158A"/>
    <w:rsid w:val="00261646"/>
    <w:rsid w:val="0026165A"/>
    <w:rsid w:val="00261706"/>
    <w:rsid w:val="00261AD8"/>
    <w:rsid w:val="00261CE2"/>
    <w:rsid w:val="00261DB5"/>
    <w:rsid w:val="00261DD3"/>
    <w:rsid w:val="00261E62"/>
    <w:rsid w:val="00261FD0"/>
    <w:rsid w:val="00262074"/>
    <w:rsid w:val="00262345"/>
    <w:rsid w:val="002623EE"/>
    <w:rsid w:val="002626AD"/>
    <w:rsid w:val="00262986"/>
    <w:rsid w:val="00262CF5"/>
    <w:rsid w:val="0026336D"/>
    <w:rsid w:val="0026380F"/>
    <w:rsid w:val="002639B9"/>
    <w:rsid w:val="002639CF"/>
    <w:rsid w:val="00263CA1"/>
    <w:rsid w:val="00263DC0"/>
    <w:rsid w:val="00263E14"/>
    <w:rsid w:val="002640F7"/>
    <w:rsid w:val="00264711"/>
    <w:rsid w:val="00264931"/>
    <w:rsid w:val="00264A6F"/>
    <w:rsid w:val="00264A86"/>
    <w:rsid w:val="0026530E"/>
    <w:rsid w:val="00265379"/>
    <w:rsid w:val="002661B0"/>
    <w:rsid w:val="00266279"/>
    <w:rsid w:val="00266539"/>
    <w:rsid w:val="002669CD"/>
    <w:rsid w:val="00266D82"/>
    <w:rsid w:val="00267641"/>
    <w:rsid w:val="00267ACD"/>
    <w:rsid w:val="00267B85"/>
    <w:rsid w:val="00267C00"/>
    <w:rsid w:val="0027009D"/>
    <w:rsid w:val="0027019F"/>
    <w:rsid w:val="00270284"/>
    <w:rsid w:val="00270815"/>
    <w:rsid w:val="0027099B"/>
    <w:rsid w:val="00270B2E"/>
    <w:rsid w:val="002713EF"/>
    <w:rsid w:val="00271768"/>
    <w:rsid w:val="0027192A"/>
    <w:rsid w:val="002719AB"/>
    <w:rsid w:val="00271BC5"/>
    <w:rsid w:val="00271D01"/>
    <w:rsid w:val="00272271"/>
    <w:rsid w:val="002722C9"/>
    <w:rsid w:val="002723C5"/>
    <w:rsid w:val="00272484"/>
    <w:rsid w:val="00272556"/>
    <w:rsid w:val="002727A9"/>
    <w:rsid w:val="0027298B"/>
    <w:rsid w:val="00272997"/>
    <w:rsid w:val="00272A48"/>
    <w:rsid w:val="00272B5F"/>
    <w:rsid w:val="00272BDA"/>
    <w:rsid w:val="00272C68"/>
    <w:rsid w:val="00273210"/>
    <w:rsid w:val="002734A7"/>
    <w:rsid w:val="002734D4"/>
    <w:rsid w:val="002736EB"/>
    <w:rsid w:val="002738AB"/>
    <w:rsid w:val="00273C9B"/>
    <w:rsid w:val="00273D5B"/>
    <w:rsid w:val="00273E82"/>
    <w:rsid w:val="0027420E"/>
    <w:rsid w:val="00274442"/>
    <w:rsid w:val="00274843"/>
    <w:rsid w:val="00274957"/>
    <w:rsid w:val="00274E94"/>
    <w:rsid w:val="002757FE"/>
    <w:rsid w:val="00275987"/>
    <w:rsid w:val="00275D79"/>
    <w:rsid w:val="00275E41"/>
    <w:rsid w:val="00275F76"/>
    <w:rsid w:val="00276045"/>
    <w:rsid w:val="00276354"/>
    <w:rsid w:val="00276416"/>
    <w:rsid w:val="00276C7F"/>
    <w:rsid w:val="00276E60"/>
    <w:rsid w:val="00276E70"/>
    <w:rsid w:val="00276FA6"/>
    <w:rsid w:val="002770CD"/>
    <w:rsid w:val="002775C9"/>
    <w:rsid w:val="002776B4"/>
    <w:rsid w:val="002777F4"/>
    <w:rsid w:val="00277CE7"/>
    <w:rsid w:val="0028057A"/>
    <w:rsid w:val="00280757"/>
    <w:rsid w:val="0028081C"/>
    <w:rsid w:val="00280ADB"/>
    <w:rsid w:val="00280AEA"/>
    <w:rsid w:val="00280DDF"/>
    <w:rsid w:val="00280EBD"/>
    <w:rsid w:val="002812D6"/>
    <w:rsid w:val="002815B9"/>
    <w:rsid w:val="00281806"/>
    <w:rsid w:val="00282015"/>
    <w:rsid w:val="00282082"/>
    <w:rsid w:val="00282100"/>
    <w:rsid w:val="00282409"/>
    <w:rsid w:val="00282711"/>
    <w:rsid w:val="002828C2"/>
    <w:rsid w:val="00282908"/>
    <w:rsid w:val="0028290C"/>
    <w:rsid w:val="00282956"/>
    <w:rsid w:val="00282999"/>
    <w:rsid w:val="00282CDF"/>
    <w:rsid w:val="00283164"/>
    <w:rsid w:val="0028324D"/>
    <w:rsid w:val="002832BD"/>
    <w:rsid w:val="00283880"/>
    <w:rsid w:val="00283AA4"/>
    <w:rsid w:val="00283ECF"/>
    <w:rsid w:val="00283FED"/>
    <w:rsid w:val="00284603"/>
    <w:rsid w:val="00284AFB"/>
    <w:rsid w:val="00284EA1"/>
    <w:rsid w:val="00284FDA"/>
    <w:rsid w:val="002853C9"/>
    <w:rsid w:val="0028555A"/>
    <w:rsid w:val="00285960"/>
    <w:rsid w:val="002860D6"/>
    <w:rsid w:val="00286249"/>
    <w:rsid w:val="0028658A"/>
    <w:rsid w:val="002868E7"/>
    <w:rsid w:val="00286E91"/>
    <w:rsid w:val="002875E8"/>
    <w:rsid w:val="0028760E"/>
    <w:rsid w:val="00287649"/>
    <w:rsid w:val="00287877"/>
    <w:rsid w:val="002878A6"/>
    <w:rsid w:val="00287E67"/>
    <w:rsid w:val="00290453"/>
    <w:rsid w:val="00290917"/>
    <w:rsid w:val="00290A8E"/>
    <w:rsid w:val="00291761"/>
    <w:rsid w:val="002919BB"/>
    <w:rsid w:val="00291AC6"/>
    <w:rsid w:val="00291B5A"/>
    <w:rsid w:val="00291CC5"/>
    <w:rsid w:val="00291F06"/>
    <w:rsid w:val="00292935"/>
    <w:rsid w:val="00292F49"/>
    <w:rsid w:val="00292FED"/>
    <w:rsid w:val="002930F9"/>
    <w:rsid w:val="002933BB"/>
    <w:rsid w:val="00293588"/>
    <w:rsid w:val="0029375D"/>
    <w:rsid w:val="00293CC3"/>
    <w:rsid w:val="00293D91"/>
    <w:rsid w:val="00293F1B"/>
    <w:rsid w:val="00294251"/>
    <w:rsid w:val="002945DA"/>
    <w:rsid w:val="002947DC"/>
    <w:rsid w:val="0029489A"/>
    <w:rsid w:val="00295391"/>
    <w:rsid w:val="00295C3D"/>
    <w:rsid w:val="00295F5F"/>
    <w:rsid w:val="00296233"/>
    <w:rsid w:val="00296727"/>
    <w:rsid w:val="0029694C"/>
    <w:rsid w:val="00296984"/>
    <w:rsid w:val="002969B2"/>
    <w:rsid w:val="00296A6E"/>
    <w:rsid w:val="00296E68"/>
    <w:rsid w:val="0029725F"/>
    <w:rsid w:val="0029735C"/>
    <w:rsid w:val="00297A19"/>
    <w:rsid w:val="00297BCF"/>
    <w:rsid w:val="002A03B6"/>
    <w:rsid w:val="002A03C5"/>
    <w:rsid w:val="002A0703"/>
    <w:rsid w:val="002A0775"/>
    <w:rsid w:val="002A08A3"/>
    <w:rsid w:val="002A0C8C"/>
    <w:rsid w:val="002A1333"/>
    <w:rsid w:val="002A1370"/>
    <w:rsid w:val="002A1529"/>
    <w:rsid w:val="002A16D2"/>
    <w:rsid w:val="002A1B25"/>
    <w:rsid w:val="002A229F"/>
    <w:rsid w:val="002A23A4"/>
    <w:rsid w:val="002A23BE"/>
    <w:rsid w:val="002A24A7"/>
    <w:rsid w:val="002A25D4"/>
    <w:rsid w:val="002A27C6"/>
    <w:rsid w:val="002A28CD"/>
    <w:rsid w:val="002A2AA7"/>
    <w:rsid w:val="002A2DBD"/>
    <w:rsid w:val="002A2E39"/>
    <w:rsid w:val="002A30AC"/>
    <w:rsid w:val="002A341C"/>
    <w:rsid w:val="002A3753"/>
    <w:rsid w:val="002A3EA1"/>
    <w:rsid w:val="002A3F72"/>
    <w:rsid w:val="002A4286"/>
    <w:rsid w:val="002A4662"/>
    <w:rsid w:val="002A488F"/>
    <w:rsid w:val="002A4C4A"/>
    <w:rsid w:val="002A4CC5"/>
    <w:rsid w:val="002A5116"/>
    <w:rsid w:val="002A5248"/>
    <w:rsid w:val="002A54BA"/>
    <w:rsid w:val="002A5B68"/>
    <w:rsid w:val="002A61BC"/>
    <w:rsid w:val="002A63EF"/>
    <w:rsid w:val="002A65E1"/>
    <w:rsid w:val="002A6E7F"/>
    <w:rsid w:val="002A70DA"/>
    <w:rsid w:val="002A72D2"/>
    <w:rsid w:val="002A730B"/>
    <w:rsid w:val="002A7546"/>
    <w:rsid w:val="002A780F"/>
    <w:rsid w:val="002A78F4"/>
    <w:rsid w:val="002A7A01"/>
    <w:rsid w:val="002A7D0E"/>
    <w:rsid w:val="002A7DC7"/>
    <w:rsid w:val="002A7FB3"/>
    <w:rsid w:val="002A7FC8"/>
    <w:rsid w:val="002B002E"/>
    <w:rsid w:val="002B019A"/>
    <w:rsid w:val="002B05B4"/>
    <w:rsid w:val="002B0BF7"/>
    <w:rsid w:val="002B0D56"/>
    <w:rsid w:val="002B0E3B"/>
    <w:rsid w:val="002B145B"/>
    <w:rsid w:val="002B15E0"/>
    <w:rsid w:val="002B16B0"/>
    <w:rsid w:val="002B1D50"/>
    <w:rsid w:val="002B1F4C"/>
    <w:rsid w:val="002B2125"/>
    <w:rsid w:val="002B228E"/>
    <w:rsid w:val="002B25EA"/>
    <w:rsid w:val="002B2971"/>
    <w:rsid w:val="002B2FD3"/>
    <w:rsid w:val="002B31E9"/>
    <w:rsid w:val="002B3310"/>
    <w:rsid w:val="002B38DB"/>
    <w:rsid w:val="002B3A6B"/>
    <w:rsid w:val="002B3B3E"/>
    <w:rsid w:val="002B3D04"/>
    <w:rsid w:val="002B448C"/>
    <w:rsid w:val="002B472F"/>
    <w:rsid w:val="002B484B"/>
    <w:rsid w:val="002B5D52"/>
    <w:rsid w:val="002B60DD"/>
    <w:rsid w:val="002B64C5"/>
    <w:rsid w:val="002B64E4"/>
    <w:rsid w:val="002B66F9"/>
    <w:rsid w:val="002B6B0C"/>
    <w:rsid w:val="002B6F2A"/>
    <w:rsid w:val="002B700F"/>
    <w:rsid w:val="002B73AD"/>
    <w:rsid w:val="002B749C"/>
    <w:rsid w:val="002B7693"/>
    <w:rsid w:val="002B7708"/>
    <w:rsid w:val="002C064B"/>
    <w:rsid w:val="002C06A4"/>
    <w:rsid w:val="002C06B9"/>
    <w:rsid w:val="002C0BCB"/>
    <w:rsid w:val="002C0FA0"/>
    <w:rsid w:val="002C1242"/>
    <w:rsid w:val="002C12EB"/>
    <w:rsid w:val="002C18B0"/>
    <w:rsid w:val="002C1D6A"/>
    <w:rsid w:val="002C1F6C"/>
    <w:rsid w:val="002C2321"/>
    <w:rsid w:val="002C233E"/>
    <w:rsid w:val="002C25AA"/>
    <w:rsid w:val="002C27A4"/>
    <w:rsid w:val="002C29B7"/>
    <w:rsid w:val="002C2A20"/>
    <w:rsid w:val="002C2A68"/>
    <w:rsid w:val="002C2BCD"/>
    <w:rsid w:val="002C2C5A"/>
    <w:rsid w:val="002C2D62"/>
    <w:rsid w:val="002C2EB5"/>
    <w:rsid w:val="002C2F5A"/>
    <w:rsid w:val="002C3779"/>
    <w:rsid w:val="002C39AF"/>
    <w:rsid w:val="002C3A9D"/>
    <w:rsid w:val="002C3AE9"/>
    <w:rsid w:val="002C3B3A"/>
    <w:rsid w:val="002C3E30"/>
    <w:rsid w:val="002C408B"/>
    <w:rsid w:val="002C420E"/>
    <w:rsid w:val="002C434D"/>
    <w:rsid w:val="002C4596"/>
    <w:rsid w:val="002C4D5F"/>
    <w:rsid w:val="002C4E0D"/>
    <w:rsid w:val="002C52C3"/>
    <w:rsid w:val="002C55B0"/>
    <w:rsid w:val="002C5650"/>
    <w:rsid w:val="002C5863"/>
    <w:rsid w:val="002C58C3"/>
    <w:rsid w:val="002C594D"/>
    <w:rsid w:val="002C5C05"/>
    <w:rsid w:val="002C5D0E"/>
    <w:rsid w:val="002C5D65"/>
    <w:rsid w:val="002C605A"/>
    <w:rsid w:val="002C6853"/>
    <w:rsid w:val="002C68A8"/>
    <w:rsid w:val="002C6C1D"/>
    <w:rsid w:val="002C6F8B"/>
    <w:rsid w:val="002C6FAA"/>
    <w:rsid w:val="002C6FE2"/>
    <w:rsid w:val="002C7075"/>
    <w:rsid w:val="002C7143"/>
    <w:rsid w:val="002C7347"/>
    <w:rsid w:val="002C79FC"/>
    <w:rsid w:val="002C7AC5"/>
    <w:rsid w:val="002C7B9A"/>
    <w:rsid w:val="002C7D08"/>
    <w:rsid w:val="002D0936"/>
    <w:rsid w:val="002D093A"/>
    <w:rsid w:val="002D0CB3"/>
    <w:rsid w:val="002D0D34"/>
    <w:rsid w:val="002D0DE7"/>
    <w:rsid w:val="002D1078"/>
    <w:rsid w:val="002D1270"/>
    <w:rsid w:val="002D149C"/>
    <w:rsid w:val="002D1884"/>
    <w:rsid w:val="002D1B7E"/>
    <w:rsid w:val="002D1CED"/>
    <w:rsid w:val="002D2286"/>
    <w:rsid w:val="002D249F"/>
    <w:rsid w:val="002D2C17"/>
    <w:rsid w:val="002D3033"/>
    <w:rsid w:val="002D3182"/>
    <w:rsid w:val="002D330E"/>
    <w:rsid w:val="002D340E"/>
    <w:rsid w:val="002D36E2"/>
    <w:rsid w:val="002D391F"/>
    <w:rsid w:val="002D3B3E"/>
    <w:rsid w:val="002D3D54"/>
    <w:rsid w:val="002D3EB3"/>
    <w:rsid w:val="002D4041"/>
    <w:rsid w:val="002D40C9"/>
    <w:rsid w:val="002D4561"/>
    <w:rsid w:val="002D45F6"/>
    <w:rsid w:val="002D4823"/>
    <w:rsid w:val="002D4909"/>
    <w:rsid w:val="002D4C20"/>
    <w:rsid w:val="002D4C23"/>
    <w:rsid w:val="002D4F3F"/>
    <w:rsid w:val="002D55D2"/>
    <w:rsid w:val="002D56BF"/>
    <w:rsid w:val="002D59D6"/>
    <w:rsid w:val="002D59F4"/>
    <w:rsid w:val="002D5A70"/>
    <w:rsid w:val="002D5B60"/>
    <w:rsid w:val="002D5D62"/>
    <w:rsid w:val="002D5D8B"/>
    <w:rsid w:val="002D5E82"/>
    <w:rsid w:val="002D5F6E"/>
    <w:rsid w:val="002D603C"/>
    <w:rsid w:val="002D60F6"/>
    <w:rsid w:val="002D6101"/>
    <w:rsid w:val="002D619B"/>
    <w:rsid w:val="002D6422"/>
    <w:rsid w:val="002D6A86"/>
    <w:rsid w:val="002D6B01"/>
    <w:rsid w:val="002D6C0A"/>
    <w:rsid w:val="002D7018"/>
    <w:rsid w:val="002D7398"/>
    <w:rsid w:val="002D74EC"/>
    <w:rsid w:val="002D7992"/>
    <w:rsid w:val="002D7E00"/>
    <w:rsid w:val="002E0493"/>
    <w:rsid w:val="002E04F0"/>
    <w:rsid w:val="002E0599"/>
    <w:rsid w:val="002E07D8"/>
    <w:rsid w:val="002E0964"/>
    <w:rsid w:val="002E0A72"/>
    <w:rsid w:val="002E0D44"/>
    <w:rsid w:val="002E1451"/>
    <w:rsid w:val="002E176C"/>
    <w:rsid w:val="002E17F7"/>
    <w:rsid w:val="002E1A6E"/>
    <w:rsid w:val="002E1B9F"/>
    <w:rsid w:val="002E1DCE"/>
    <w:rsid w:val="002E1DD2"/>
    <w:rsid w:val="002E27F7"/>
    <w:rsid w:val="002E29F7"/>
    <w:rsid w:val="002E3339"/>
    <w:rsid w:val="002E3454"/>
    <w:rsid w:val="002E3558"/>
    <w:rsid w:val="002E3A31"/>
    <w:rsid w:val="002E401D"/>
    <w:rsid w:val="002E438B"/>
    <w:rsid w:val="002E43B3"/>
    <w:rsid w:val="002E49AE"/>
    <w:rsid w:val="002E5086"/>
    <w:rsid w:val="002E50A9"/>
    <w:rsid w:val="002E5167"/>
    <w:rsid w:val="002E53BE"/>
    <w:rsid w:val="002E544A"/>
    <w:rsid w:val="002E5478"/>
    <w:rsid w:val="002E556D"/>
    <w:rsid w:val="002E5B75"/>
    <w:rsid w:val="002E6009"/>
    <w:rsid w:val="002E6101"/>
    <w:rsid w:val="002E6236"/>
    <w:rsid w:val="002E692B"/>
    <w:rsid w:val="002E6F13"/>
    <w:rsid w:val="002E7315"/>
    <w:rsid w:val="002E7365"/>
    <w:rsid w:val="002E7E6B"/>
    <w:rsid w:val="002F00C2"/>
    <w:rsid w:val="002F0539"/>
    <w:rsid w:val="002F058D"/>
    <w:rsid w:val="002F07B4"/>
    <w:rsid w:val="002F07FC"/>
    <w:rsid w:val="002F0B6A"/>
    <w:rsid w:val="002F0CD1"/>
    <w:rsid w:val="002F106D"/>
    <w:rsid w:val="002F10B9"/>
    <w:rsid w:val="002F1338"/>
    <w:rsid w:val="002F15EC"/>
    <w:rsid w:val="002F163B"/>
    <w:rsid w:val="002F16A7"/>
    <w:rsid w:val="002F16C1"/>
    <w:rsid w:val="002F16CB"/>
    <w:rsid w:val="002F1D53"/>
    <w:rsid w:val="002F1F7D"/>
    <w:rsid w:val="002F2307"/>
    <w:rsid w:val="002F2622"/>
    <w:rsid w:val="002F2688"/>
    <w:rsid w:val="002F27FE"/>
    <w:rsid w:val="002F28D8"/>
    <w:rsid w:val="002F2F08"/>
    <w:rsid w:val="002F2FAC"/>
    <w:rsid w:val="002F30D4"/>
    <w:rsid w:val="002F3243"/>
    <w:rsid w:val="002F3430"/>
    <w:rsid w:val="002F3BEB"/>
    <w:rsid w:val="002F42E8"/>
    <w:rsid w:val="002F4304"/>
    <w:rsid w:val="002F4566"/>
    <w:rsid w:val="002F4A7A"/>
    <w:rsid w:val="002F4AC7"/>
    <w:rsid w:val="002F4C21"/>
    <w:rsid w:val="002F53CC"/>
    <w:rsid w:val="002F56CD"/>
    <w:rsid w:val="002F57E9"/>
    <w:rsid w:val="002F599E"/>
    <w:rsid w:val="002F5D8A"/>
    <w:rsid w:val="002F611A"/>
    <w:rsid w:val="002F61B0"/>
    <w:rsid w:val="002F6343"/>
    <w:rsid w:val="002F6728"/>
    <w:rsid w:val="002F6A4F"/>
    <w:rsid w:val="002F6A51"/>
    <w:rsid w:val="002F6C86"/>
    <w:rsid w:val="002F7018"/>
    <w:rsid w:val="002F708E"/>
    <w:rsid w:val="002F7785"/>
    <w:rsid w:val="002F7BE0"/>
    <w:rsid w:val="002F7C0A"/>
    <w:rsid w:val="00300254"/>
    <w:rsid w:val="0030033C"/>
    <w:rsid w:val="003004FC"/>
    <w:rsid w:val="00300657"/>
    <w:rsid w:val="00300863"/>
    <w:rsid w:val="0030094C"/>
    <w:rsid w:val="003009CF"/>
    <w:rsid w:val="003009E8"/>
    <w:rsid w:val="00300A91"/>
    <w:rsid w:val="00300EAF"/>
    <w:rsid w:val="0030103B"/>
    <w:rsid w:val="00301A31"/>
    <w:rsid w:val="00301D9D"/>
    <w:rsid w:val="00301F91"/>
    <w:rsid w:val="00302392"/>
    <w:rsid w:val="0030240F"/>
    <w:rsid w:val="00302748"/>
    <w:rsid w:val="003027E9"/>
    <w:rsid w:val="00302844"/>
    <w:rsid w:val="00302901"/>
    <w:rsid w:val="00302A89"/>
    <w:rsid w:val="00302C83"/>
    <w:rsid w:val="00302C94"/>
    <w:rsid w:val="00302CF2"/>
    <w:rsid w:val="00302D0B"/>
    <w:rsid w:val="00302E36"/>
    <w:rsid w:val="00302FD2"/>
    <w:rsid w:val="0030384A"/>
    <w:rsid w:val="00303A80"/>
    <w:rsid w:val="00303A92"/>
    <w:rsid w:val="00303B28"/>
    <w:rsid w:val="00303EB6"/>
    <w:rsid w:val="00304040"/>
    <w:rsid w:val="0030409D"/>
    <w:rsid w:val="0030416D"/>
    <w:rsid w:val="003041BC"/>
    <w:rsid w:val="003045AE"/>
    <w:rsid w:val="003045D7"/>
    <w:rsid w:val="003047EF"/>
    <w:rsid w:val="003049EA"/>
    <w:rsid w:val="00304B5D"/>
    <w:rsid w:val="00304BEB"/>
    <w:rsid w:val="00304C74"/>
    <w:rsid w:val="00304FF2"/>
    <w:rsid w:val="003057D4"/>
    <w:rsid w:val="00305B14"/>
    <w:rsid w:val="00305EB1"/>
    <w:rsid w:val="00305F11"/>
    <w:rsid w:val="00305F72"/>
    <w:rsid w:val="0030627F"/>
    <w:rsid w:val="00306361"/>
    <w:rsid w:val="003064F7"/>
    <w:rsid w:val="003068AA"/>
    <w:rsid w:val="0030698D"/>
    <w:rsid w:val="003069ED"/>
    <w:rsid w:val="00306CE9"/>
    <w:rsid w:val="00306F92"/>
    <w:rsid w:val="00307210"/>
    <w:rsid w:val="0030728B"/>
    <w:rsid w:val="003073EA"/>
    <w:rsid w:val="0030741C"/>
    <w:rsid w:val="00307879"/>
    <w:rsid w:val="00307A17"/>
    <w:rsid w:val="00307A77"/>
    <w:rsid w:val="00307FA1"/>
    <w:rsid w:val="0031011D"/>
    <w:rsid w:val="00310567"/>
    <w:rsid w:val="0031078A"/>
    <w:rsid w:val="00310E86"/>
    <w:rsid w:val="00311169"/>
    <w:rsid w:val="00311218"/>
    <w:rsid w:val="003112AA"/>
    <w:rsid w:val="0031152A"/>
    <w:rsid w:val="00311716"/>
    <w:rsid w:val="00311AB3"/>
    <w:rsid w:val="00311DA4"/>
    <w:rsid w:val="00311DC3"/>
    <w:rsid w:val="0031216D"/>
    <w:rsid w:val="00312545"/>
    <w:rsid w:val="003129E4"/>
    <w:rsid w:val="00312DCF"/>
    <w:rsid w:val="00313518"/>
    <w:rsid w:val="00313574"/>
    <w:rsid w:val="0031398D"/>
    <w:rsid w:val="00313B3D"/>
    <w:rsid w:val="00313D40"/>
    <w:rsid w:val="003140C3"/>
    <w:rsid w:val="003141A2"/>
    <w:rsid w:val="00314291"/>
    <w:rsid w:val="00314837"/>
    <w:rsid w:val="00314B9A"/>
    <w:rsid w:val="00314F77"/>
    <w:rsid w:val="00315000"/>
    <w:rsid w:val="003150F0"/>
    <w:rsid w:val="003151EF"/>
    <w:rsid w:val="00315237"/>
    <w:rsid w:val="00315928"/>
    <w:rsid w:val="00315B8D"/>
    <w:rsid w:val="003160D3"/>
    <w:rsid w:val="00316160"/>
    <w:rsid w:val="0031640F"/>
    <w:rsid w:val="00316501"/>
    <w:rsid w:val="0031652A"/>
    <w:rsid w:val="00316623"/>
    <w:rsid w:val="003166D9"/>
    <w:rsid w:val="00316970"/>
    <w:rsid w:val="00316C46"/>
    <w:rsid w:val="003172B6"/>
    <w:rsid w:val="003173DD"/>
    <w:rsid w:val="003179BA"/>
    <w:rsid w:val="00317A19"/>
    <w:rsid w:val="00317D77"/>
    <w:rsid w:val="00317F82"/>
    <w:rsid w:val="00320B05"/>
    <w:rsid w:val="00320BD9"/>
    <w:rsid w:val="00320C78"/>
    <w:rsid w:val="00320D3D"/>
    <w:rsid w:val="00321184"/>
    <w:rsid w:val="0032219A"/>
    <w:rsid w:val="003223F0"/>
    <w:rsid w:val="00322941"/>
    <w:rsid w:val="00323029"/>
    <w:rsid w:val="00323278"/>
    <w:rsid w:val="003233EE"/>
    <w:rsid w:val="0032342A"/>
    <w:rsid w:val="003234EC"/>
    <w:rsid w:val="003235B0"/>
    <w:rsid w:val="00323D74"/>
    <w:rsid w:val="00323DA3"/>
    <w:rsid w:val="003249EF"/>
    <w:rsid w:val="00324D89"/>
    <w:rsid w:val="00324DEC"/>
    <w:rsid w:val="00324E55"/>
    <w:rsid w:val="00325208"/>
    <w:rsid w:val="00325537"/>
    <w:rsid w:val="00325BEE"/>
    <w:rsid w:val="00325FC4"/>
    <w:rsid w:val="0032696C"/>
    <w:rsid w:val="003269AA"/>
    <w:rsid w:val="00326A2A"/>
    <w:rsid w:val="00326E38"/>
    <w:rsid w:val="00326F17"/>
    <w:rsid w:val="00326F5B"/>
    <w:rsid w:val="0032731D"/>
    <w:rsid w:val="00327674"/>
    <w:rsid w:val="00327944"/>
    <w:rsid w:val="00327ADA"/>
    <w:rsid w:val="00327B8B"/>
    <w:rsid w:val="00327C0B"/>
    <w:rsid w:val="00327CBA"/>
    <w:rsid w:val="00327E61"/>
    <w:rsid w:val="00330173"/>
    <w:rsid w:val="00330196"/>
    <w:rsid w:val="00330291"/>
    <w:rsid w:val="00330A18"/>
    <w:rsid w:val="00330BCF"/>
    <w:rsid w:val="00330C11"/>
    <w:rsid w:val="00330F1C"/>
    <w:rsid w:val="00331093"/>
    <w:rsid w:val="00331180"/>
    <w:rsid w:val="00331371"/>
    <w:rsid w:val="00331412"/>
    <w:rsid w:val="003314C6"/>
    <w:rsid w:val="00331D31"/>
    <w:rsid w:val="00331DEC"/>
    <w:rsid w:val="0033231C"/>
    <w:rsid w:val="003323E2"/>
    <w:rsid w:val="00332534"/>
    <w:rsid w:val="00332688"/>
    <w:rsid w:val="0033268F"/>
    <w:rsid w:val="00332ABC"/>
    <w:rsid w:val="00332DF6"/>
    <w:rsid w:val="00332DFF"/>
    <w:rsid w:val="0033311A"/>
    <w:rsid w:val="00333142"/>
    <w:rsid w:val="0033351D"/>
    <w:rsid w:val="0033351E"/>
    <w:rsid w:val="003335F3"/>
    <w:rsid w:val="00333682"/>
    <w:rsid w:val="003336A2"/>
    <w:rsid w:val="003338EB"/>
    <w:rsid w:val="003345EF"/>
    <w:rsid w:val="003346E6"/>
    <w:rsid w:val="0033472A"/>
    <w:rsid w:val="00334758"/>
    <w:rsid w:val="00334898"/>
    <w:rsid w:val="00334901"/>
    <w:rsid w:val="00334C4A"/>
    <w:rsid w:val="00334C9E"/>
    <w:rsid w:val="00334DB2"/>
    <w:rsid w:val="00334DBE"/>
    <w:rsid w:val="00335081"/>
    <w:rsid w:val="00335225"/>
    <w:rsid w:val="0033543F"/>
    <w:rsid w:val="00335661"/>
    <w:rsid w:val="00335786"/>
    <w:rsid w:val="00335844"/>
    <w:rsid w:val="00335E9A"/>
    <w:rsid w:val="00336514"/>
    <w:rsid w:val="00336715"/>
    <w:rsid w:val="00336C72"/>
    <w:rsid w:val="00336FFA"/>
    <w:rsid w:val="003374AF"/>
    <w:rsid w:val="00337795"/>
    <w:rsid w:val="003379CD"/>
    <w:rsid w:val="003379ED"/>
    <w:rsid w:val="00337C00"/>
    <w:rsid w:val="00337E21"/>
    <w:rsid w:val="00337E8F"/>
    <w:rsid w:val="0034006F"/>
    <w:rsid w:val="003403FD"/>
    <w:rsid w:val="003407B3"/>
    <w:rsid w:val="00341548"/>
    <w:rsid w:val="003415AE"/>
    <w:rsid w:val="003417FE"/>
    <w:rsid w:val="00341837"/>
    <w:rsid w:val="00341A0C"/>
    <w:rsid w:val="00341E3F"/>
    <w:rsid w:val="00341EFF"/>
    <w:rsid w:val="00342108"/>
    <w:rsid w:val="00342162"/>
    <w:rsid w:val="003422E7"/>
    <w:rsid w:val="00342477"/>
    <w:rsid w:val="003434BE"/>
    <w:rsid w:val="003435BC"/>
    <w:rsid w:val="0034377C"/>
    <w:rsid w:val="00343D3A"/>
    <w:rsid w:val="00343D97"/>
    <w:rsid w:val="003442E7"/>
    <w:rsid w:val="003443B7"/>
    <w:rsid w:val="003444C0"/>
    <w:rsid w:val="003449F1"/>
    <w:rsid w:val="00344A85"/>
    <w:rsid w:val="00344D5D"/>
    <w:rsid w:val="00345560"/>
    <w:rsid w:val="003456AA"/>
    <w:rsid w:val="0034593C"/>
    <w:rsid w:val="00345C64"/>
    <w:rsid w:val="00345C82"/>
    <w:rsid w:val="003469B1"/>
    <w:rsid w:val="00346A8F"/>
    <w:rsid w:val="00346C4E"/>
    <w:rsid w:val="00346CE7"/>
    <w:rsid w:val="00346D2D"/>
    <w:rsid w:val="00347378"/>
    <w:rsid w:val="0034737F"/>
    <w:rsid w:val="003473FD"/>
    <w:rsid w:val="0034756E"/>
    <w:rsid w:val="00347669"/>
    <w:rsid w:val="0034768C"/>
    <w:rsid w:val="003476E1"/>
    <w:rsid w:val="00347923"/>
    <w:rsid w:val="003479AB"/>
    <w:rsid w:val="003479DC"/>
    <w:rsid w:val="00347AC3"/>
    <w:rsid w:val="00350041"/>
    <w:rsid w:val="00350064"/>
    <w:rsid w:val="00350300"/>
    <w:rsid w:val="00350303"/>
    <w:rsid w:val="003506ED"/>
    <w:rsid w:val="003507C5"/>
    <w:rsid w:val="00350C77"/>
    <w:rsid w:val="00350EE1"/>
    <w:rsid w:val="00351745"/>
    <w:rsid w:val="00351BEA"/>
    <w:rsid w:val="00351C00"/>
    <w:rsid w:val="00352177"/>
    <w:rsid w:val="0035217D"/>
    <w:rsid w:val="003521DF"/>
    <w:rsid w:val="00352223"/>
    <w:rsid w:val="003527A8"/>
    <w:rsid w:val="003528C5"/>
    <w:rsid w:val="003528FF"/>
    <w:rsid w:val="00352A29"/>
    <w:rsid w:val="00352C32"/>
    <w:rsid w:val="00352D98"/>
    <w:rsid w:val="00352E3F"/>
    <w:rsid w:val="003532C7"/>
    <w:rsid w:val="003533F0"/>
    <w:rsid w:val="00353604"/>
    <w:rsid w:val="00353644"/>
    <w:rsid w:val="00353E00"/>
    <w:rsid w:val="00353E48"/>
    <w:rsid w:val="003543BE"/>
    <w:rsid w:val="00354680"/>
    <w:rsid w:val="003546D7"/>
    <w:rsid w:val="0035474F"/>
    <w:rsid w:val="00354886"/>
    <w:rsid w:val="003549D0"/>
    <w:rsid w:val="00354AC5"/>
    <w:rsid w:val="00354EB6"/>
    <w:rsid w:val="0035512F"/>
    <w:rsid w:val="0035522E"/>
    <w:rsid w:val="00355619"/>
    <w:rsid w:val="00355751"/>
    <w:rsid w:val="00355828"/>
    <w:rsid w:val="00355A1B"/>
    <w:rsid w:val="00355A3A"/>
    <w:rsid w:val="00355AA3"/>
    <w:rsid w:val="00355B65"/>
    <w:rsid w:val="00355D58"/>
    <w:rsid w:val="003560CE"/>
    <w:rsid w:val="003562CD"/>
    <w:rsid w:val="003566C6"/>
    <w:rsid w:val="003567EB"/>
    <w:rsid w:val="00356C09"/>
    <w:rsid w:val="00356E96"/>
    <w:rsid w:val="00357498"/>
    <w:rsid w:val="00357692"/>
    <w:rsid w:val="003576B2"/>
    <w:rsid w:val="00360244"/>
    <w:rsid w:val="0036076E"/>
    <w:rsid w:val="0036078B"/>
    <w:rsid w:val="00362043"/>
    <w:rsid w:val="003620DB"/>
    <w:rsid w:val="00362132"/>
    <w:rsid w:val="00362138"/>
    <w:rsid w:val="003623F5"/>
    <w:rsid w:val="003624F5"/>
    <w:rsid w:val="0036271D"/>
    <w:rsid w:val="003627BA"/>
    <w:rsid w:val="00362CCA"/>
    <w:rsid w:val="0036300D"/>
    <w:rsid w:val="00363173"/>
    <w:rsid w:val="0036363F"/>
    <w:rsid w:val="0036370E"/>
    <w:rsid w:val="00363B01"/>
    <w:rsid w:val="00363B12"/>
    <w:rsid w:val="00363F5C"/>
    <w:rsid w:val="003640B6"/>
    <w:rsid w:val="003641DA"/>
    <w:rsid w:val="00364604"/>
    <w:rsid w:val="00364C75"/>
    <w:rsid w:val="00364E07"/>
    <w:rsid w:val="00364E3C"/>
    <w:rsid w:val="00364F0A"/>
    <w:rsid w:val="0036579C"/>
    <w:rsid w:val="00365819"/>
    <w:rsid w:val="003658C0"/>
    <w:rsid w:val="00365A90"/>
    <w:rsid w:val="00365B68"/>
    <w:rsid w:val="003668E0"/>
    <w:rsid w:val="00366B74"/>
    <w:rsid w:val="00366E16"/>
    <w:rsid w:val="003674F0"/>
    <w:rsid w:val="003676D8"/>
    <w:rsid w:val="0036777F"/>
    <w:rsid w:val="00367BD0"/>
    <w:rsid w:val="00367C54"/>
    <w:rsid w:val="003703DE"/>
    <w:rsid w:val="003704D8"/>
    <w:rsid w:val="003705B2"/>
    <w:rsid w:val="003708DD"/>
    <w:rsid w:val="0037097B"/>
    <w:rsid w:val="00370E48"/>
    <w:rsid w:val="00370FB3"/>
    <w:rsid w:val="00371175"/>
    <w:rsid w:val="00371535"/>
    <w:rsid w:val="003715C3"/>
    <w:rsid w:val="003717D0"/>
    <w:rsid w:val="00371880"/>
    <w:rsid w:val="00371A6E"/>
    <w:rsid w:val="00371DEA"/>
    <w:rsid w:val="00371EF8"/>
    <w:rsid w:val="0037202B"/>
    <w:rsid w:val="0037202F"/>
    <w:rsid w:val="00372259"/>
    <w:rsid w:val="003728A4"/>
    <w:rsid w:val="003728B4"/>
    <w:rsid w:val="003729D1"/>
    <w:rsid w:val="00372B0C"/>
    <w:rsid w:val="00372BE4"/>
    <w:rsid w:val="00372C65"/>
    <w:rsid w:val="00373081"/>
    <w:rsid w:val="00373244"/>
    <w:rsid w:val="00373294"/>
    <w:rsid w:val="00373516"/>
    <w:rsid w:val="00373588"/>
    <w:rsid w:val="003738DD"/>
    <w:rsid w:val="00373B22"/>
    <w:rsid w:val="00373C2C"/>
    <w:rsid w:val="00373C98"/>
    <w:rsid w:val="00373CB8"/>
    <w:rsid w:val="00374087"/>
    <w:rsid w:val="00374092"/>
    <w:rsid w:val="003742DD"/>
    <w:rsid w:val="0037459F"/>
    <w:rsid w:val="00374622"/>
    <w:rsid w:val="00374637"/>
    <w:rsid w:val="00374ACE"/>
    <w:rsid w:val="00375025"/>
    <w:rsid w:val="0037546D"/>
    <w:rsid w:val="0037568D"/>
    <w:rsid w:val="00375A48"/>
    <w:rsid w:val="00375B53"/>
    <w:rsid w:val="003761B4"/>
    <w:rsid w:val="0037659B"/>
    <w:rsid w:val="003765DA"/>
    <w:rsid w:val="0037684F"/>
    <w:rsid w:val="003768C3"/>
    <w:rsid w:val="00376ABA"/>
    <w:rsid w:val="00376D33"/>
    <w:rsid w:val="00377195"/>
    <w:rsid w:val="00377AA2"/>
    <w:rsid w:val="00377F13"/>
    <w:rsid w:val="003800A8"/>
    <w:rsid w:val="0038052E"/>
    <w:rsid w:val="00380619"/>
    <w:rsid w:val="0038140C"/>
    <w:rsid w:val="0038160A"/>
    <w:rsid w:val="00381950"/>
    <w:rsid w:val="00381976"/>
    <w:rsid w:val="00381AE9"/>
    <w:rsid w:val="00381FAE"/>
    <w:rsid w:val="0038201D"/>
    <w:rsid w:val="003825C6"/>
    <w:rsid w:val="0038276A"/>
    <w:rsid w:val="00382D0B"/>
    <w:rsid w:val="00382F4A"/>
    <w:rsid w:val="00382F8C"/>
    <w:rsid w:val="003831B0"/>
    <w:rsid w:val="003832E2"/>
    <w:rsid w:val="00383BED"/>
    <w:rsid w:val="00383C73"/>
    <w:rsid w:val="00383D9B"/>
    <w:rsid w:val="00384030"/>
    <w:rsid w:val="003840EF"/>
    <w:rsid w:val="00384136"/>
    <w:rsid w:val="0038419B"/>
    <w:rsid w:val="00384385"/>
    <w:rsid w:val="00384F4F"/>
    <w:rsid w:val="003855B3"/>
    <w:rsid w:val="00385618"/>
    <w:rsid w:val="00385CFD"/>
    <w:rsid w:val="00385D44"/>
    <w:rsid w:val="00385F16"/>
    <w:rsid w:val="00386026"/>
    <w:rsid w:val="00386194"/>
    <w:rsid w:val="00386619"/>
    <w:rsid w:val="00386CAF"/>
    <w:rsid w:val="00386DC7"/>
    <w:rsid w:val="003873A2"/>
    <w:rsid w:val="003873F4"/>
    <w:rsid w:val="00387F00"/>
    <w:rsid w:val="003903C1"/>
    <w:rsid w:val="0039079C"/>
    <w:rsid w:val="00390A55"/>
    <w:rsid w:val="003910C3"/>
    <w:rsid w:val="003912D6"/>
    <w:rsid w:val="003914F9"/>
    <w:rsid w:val="00391678"/>
    <w:rsid w:val="003916FE"/>
    <w:rsid w:val="00391908"/>
    <w:rsid w:val="00391AFA"/>
    <w:rsid w:val="00391B1F"/>
    <w:rsid w:val="00391DA3"/>
    <w:rsid w:val="00391E9B"/>
    <w:rsid w:val="00392890"/>
    <w:rsid w:val="003929E2"/>
    <w:rsid w:val="00392D2E"/>
    <w:rsid w:val="00392E03"/>
    <w:rsid w:val="00393051"/>
    <w:rsid w:val="0039354E"/>
    <w:rsid w:val="00393A2D"/>
    <w:rsid w:val="00393B36"/>
    <w:rsid w:val="00393B63"/>
    <w:rsid w:val="00393F4F"/>
    <w:rsid w:val="0039430D"/>
    <w:rsid w:val="003943E0"/>
    <w:rsid w:val="00394AF7"/>
    <w:rsid w:val="00394B6F"/>
    <w:rsid w:val="00394D94"/>
    <w:rsid w:val="0039512E"/>
    <w:rsid w:val="00395266"/>
    <w:rsid w:val="003952B3"/>
    <w:rsid w:val="003956C3"/>
    <w:rsid w:val="00395928"/>
    <w:rsid w:val="00395B1E"/>
    <w:rsid w:val="00395F8D"/>
    <w:rsid w:val="003962AC"/>
    <w:rsid w:val="00396386"/>
    <w:rsid w:val="003964F9"/>
    <w:rsid w:val="00396DC8"/>
    <w:rsid w:val="00396E73"/>
    <w:rsid w:val="003970E0"/>
    <w:rsid w:val="003970E3"/>
    <w:rsid w:val="00397293"/>
    <w:rsid w:val="003972B5"/>
    <w:rsid w:val="003973D3"/>
    <w:rsid w:val="00397736"/>
    <w:rsid w:val="0039781B"/>
    <w:rsid w:val="00397901"/>
    <w:rsid w:val="00397ABF"/>
    <w:rsid w:val="00397D97"/>
    <w:rsid w:val="00397DD8"/>
    <w:rsid w:val="003A011D"/>
    <w:rsid w:val="003A021D"/>
    <w:rsid w:val="003A0B1C"/>
    <w:rsid w:val="003A0BF7"/>
    <w:rsid w:val="003A0FF9"/>
    <w:rsid w:val="003A101B"/>
    <w:rsid w:val="003A11A8"/>
    <w:rsid w:val="003A14BC"/>
    <w:rsid w:val="003A1529"/>
    <w:rsid w:val="003A1B06"/>
    <w:rsid w:val="003A1B27"/>
    <w:rsid w:val="003A2125"/>
    <w:rsid w:val="003A22CA"/>
    <w:rsid w:val="003A22E8"/>
    <w:rsid w:val="003A235B"/>
    <w:rsid w:val="003A27E8"/>
    <w:rsid w:val="003A286E"/>
    <w:rsid w:val="003A29FD"/>
    <w:rsid w:val="003A2BE9"/>
    <w:rsid w:val="003A30BB"/>
    <w:rsid w:val="003A318D"/>
    <w:rsid w:val="003A3209"/>
    <w:rsid w:val="003A34A0"/>
    <w:rsid w:val="003A34D9"/>
    <w:rsid w:val="003A36D5"/>
    <w:rsid w:val="003A39EA"/>
    <w:rsid w:val="003A3A34"/>
    <w:rsid w:val="003A3A4A"/>
    <w:rsid w:val="003A421C"/>
    <w:rsid w:val="003A4226"/>
    <w:rsid w:val="003A449C"/>
    <w:rsid w:val="003A4C01"/>
    <w:rsid w:val="003A4C29"/>
    <w:rsid w:val="003A4DD4"/>
    <w:rsid w:val="003A55E6"/>
    <w:rsid w:val="003A56D1"/>
    <w:rsid w:val="003A57D2"/>
    <w:rsid w:val="003A5C56"/>
    <w:rsid w:val="003A5E7F"/>
    <w:rsid w:val="003A5EDF"/>
    <w:rsid w:val="003A643B"/>
    <w:rsid w:val="003A6470"/>
    <w:rsid w:val="003A647D"/>
    <w:rsid w:val="003A666A"/>
    <w:rsid w:val="003A6810"/>
    <w:rsid w:val="003A68AB"/>
    <w:rsid w:val="003A6913"/>
    <w:rsid w:val="003A6A19"/>
    <w:rsid w:val="003A6B01"/>
    <w:rsid w:val="003A7128"/>
    <w:rsid w:val="003A75AA"/>
    <w:rsid w:val="003A76A4"/>
    <w:rsid w:val="003A7A7E"/>
    <w:rsid w:val="003A7D79"/>
    <w:rsid w:val="003B00B0"/>
    <w:rsid w:val="003B06C2"/>
    <w:rsid w:val="003B06E7"/>
    <w:rsid w:val="003B06F2"/>
    <w:rsid w:val="003B09FE"/>
    <w:rsid w:val="003B0B5F"/>
    <w:rsid w:val="003B0BE4"/>
    <w:rsid w:val="003B0C5D"/>
    <w:rsid w:val="003B0CE1"/>
    <w:rsid w:val="003B1BBA"/>
    <w:rsid w:val="003B1BE7"/>
    <w:rsid w:val="003B216C"/>
    <w:rsid w:val="003B224B"/>
    <w:rsid w:val="003B2346"/>
    <w:rsid w:val="003B23AA"/>
    <w:rsid w:val="003B24EF"/>
    <w:rsid w:val="003B2556"/>
    <w:rsid w:val="003B2841"/>
    <w:rsid w:val="003B2C87"/>
    <w:rsid w:val="003B2D8E"/>
    <w:rsid w:val="003B3184"/>
    <w:rsid w:val="003B31A3"/>
    <w:rsid w:val="003B3A7F"/>
    <w:rsid w:val="003B3CF9"/>
    <w:rsid w:val="003B3D2D"/>
    <w:rsid w:val="003B3E75"/>
    <w:rsid w:val="003B3F5B"/>
    <w:rsid w:val="003B4012"/>
    <w:rsid w:val="003B4020"/>
    <w:rsid w:val="003B43E0"/>
    <w:rsid w:val="003B4886"/>
    <w:rsid w:val="003B4C9F"/>
    <w:rsid w:val="003B4FA5"/>
    <w:rsid w:val="003B543E"/>
    <w:rsid w:val="003B5CAC"/>
    <w:rsid w:val="003B618D"/>
    <w:rsid w:val="003B645A"/>
    <w:rsid w:val="003B6719"/>
    <w:rsid w:val="003B67F2"/>
    <w:rsid w:val="003B694E"/>
    <w:rsid w:val="003B6960"/>
    <w:rsid w:val="003B6DCA"/>
    <w:rsid w:val="003B752D"/>
    <w:rsid w:val="003B776F"/>
    <w:rsid w:val="003B7BA6"/>
    <w:rsid w:val="003B7CFE"/>
    <w:rsid w:val="003B7DB3"/>
    <w:rsid w:val="003C0100"/>
    <w:rsid w:val="003C0443"/>
    <w:rsid w:val="003C0566"/>
    <w:rsid w:val="003C089D"/>
    <w:rsid w:val="003C0A8B"/>
    <w:rsid w:val="003C0B6D"/>
    <w:rsid w:val="003C13C0"/>
    <w:rsid w:val="003C19E4"/>
    <w:rsid w:val="003C1AE1"/>
    <w:rsid w:val="003C1B2E"/>
    <w:rsid w:val="003C1CDF"/>
    <w:rsid w:val="003C1D79"/>
    <w:rsid w:val="003C2227"/>
    <w:rsid w:val="003C2325"/>
    <w:rsid w:val="003C25DC"/>
    <w:rsid w:val="003C264E"/>
    <w:rsid w:val="003C26D6"/>
    <w:rsid w:val="003C2A03"/>
    <w:rsid w:val="003C2AC0"/>
    <w:rsid w:val="003C2B86"/>
    <w:rsid w:val="003C342A"/>
    <w:rsid w:val="003C3A5B"/>
    <w:rsid w:val="003C3B0C"/>
    <w:rsid w:val="003C3C29"/>
    <w:rsid w:val="003C3EF7"/>
    <w:rsid w:val="003C4010"/>
    <w:rsid w:val="003C465F"/>
    <w:rsid w:val="003C4CD1"/>
    <w:rsid w:val="003C4DB5"/>
    <w:rsid w:val="003C4E0B"/>
    <w:rsid w:val="003C572F"/>
    <w:rsid w:val="003C57B0"/>
    <w:rsid w:val="003C5CB0"/>
    <w:rsid w:val="003C625B"/>
    <w:rsid w:val="003C625D"/>
    <w:rsid w:val="003C65CF"/>
    <w:rsid w:val="003C6C6C"/>
    <w:rsid w:val="003C712C"/>
    <w:rsid w:val="003C722E"/>
    <w:rsid w:val="003C738D"/>
    <w:rsid w:val="003C7758"/>
    <w:rsid w:val="003C7773"/>
    <w:rsid w:val="003C79E9"/>
    <w:rsid w:val="003C7A07"/>
    <w:rsid w:val="003C7ACD"/>
    <w:rsid w:val="003D014B"/>
    <w:rsid w:val="003D03BC"/>
    <w:rsid w:val="003D042C"/>
    <w:rsid w:val="003D0A95"/>
    <w:rsid w:val="003D0D43"/>
    <w:rsid w:val="003D0E92"/>
    <w:rsid w:val="003D11EC"/>
    <w:rsid w:val="003D1416"/>
    <w:rsid w:val="003D1442"/>
    <w:rsid w:val="003D1585"/>
    <w:rsid w:val="003D17D1"/>
    <w:rsid w:val="003D1C90"/>
    <w:rsid w:val="003D22ED"/>
    <w:rsid w:val="003D2D81"/>
    <w:rsid w:val="003D2E60"/>
    <w:rsid w:val="003D32E4"/>
    <w:rsid w:val="003D3C11"/>
    <w:rsid w:val="003D3F7B"/>
    <w:rsid w:val="003D4151"/>
    <w:rsid w:val="003D416F"/>
    <w:rsid w:val="003D434B"/>
    <w:rsid w:val="003D44F3"/>
    <w:rsid w:val="003D4C91"/>
    <w:rsid w:val="003D50D2"/>
    <w:rsid w:val="003D513F"/>
    <w:rsid w:val="003D546F"/>
    <w:rsid w:val="003D5582"/>
    <w:rsid w:val="003D59D1"/>
    <w:rsid w:val="003D5A2E"/>
    <w:rsid w:val="003D5C2E"/>
    <w:rsid w:val="003D5D90"/>
    <w:rsid w:val="003D5EBF"/>
    <w:rsid w:val="003D6238"/>
    <w:rsid w:val="003D6351"/>
    <w:rsid w:val="003D6399"/>
    <w:rsid w:val="003D64D3"/>
    <w:rsid w:val="003D660E"/>
    <w:rsid w:val="003D6C37"/>
    <w:rsid w:val="003D709A"/>
    <w:rsid w:val="003D7887"/>
    <w:rsid w:val="003D7B72"/>
    <w:rsid w:val="003D7D44"/>
    <w:rsid w:val="003E00D9"/>
    <w:rsid w:val="003E024E"/>
    <w:rsid w:val="003E063E"/>
    <w:rsid w:val="003E0B0E"/>
    <w:rsid w:val="003E0D16"/>
    <w:rsid w:val="003E0D44"/>
    <w:rsid w:val="003E0F4E"/>
    <w:rsid w:val="003E10B1"/>
    <w:rsid w:val="003E12AE"/>
    <w:rsid w:val="003E1685"/>
    <w:rsid w:val="003E16D3"/>
    <w:rsid w:val="003E1EFD"/>
    <w:rsid w:val="003E1FD4"/>
    <w:rsid w:val="003E242E"/>
    <w:rsid w:val="003E247A"/>
    <w:rsid w:val="003E252A"/>
    <w:rsid w:val="003E2757"/>
    <w:rsid w:val="003E2826"/>
    <w:rsid w:val="003E2A41"/>
    <w:rsid w:val="003E2B59"/>
    <w:rsid w:val="003E2CC0"/>
    <w:rsid w:val="003E2FC3"/>
    <w:rsid w:val="003E30C9"/>
    <w:rsid w:val="003E336C"/>
    <w:rsid w:val="003E374B"/>
    <w:rsid w:val="003E3CFB"/>
    <w:rsid w:val="003E3E1E"/>
    <w:rsid w:val="003E4195"/>
    <w:rsid w:val="003E4B94"/>
    <w:rsid w:val="003E4D8B"/>
    <w:rsid w:val="003E4E34"/>
    <w:rsid w:val="003E4E63"/>
    <w:rsid w:val="003E4E81"/>
    <w:rsid w:val="003E4FC5"/>
    <w:rsid w:val="003E53CD"/>
    <w:rsid w:val="003E594F"/>
    <w:rsid w:val="003E5EE8"/>
    <w:rsid w:val="003E5FDB"/>
    <w:rsid w:val="003E6133"/>
    <w:rsid w:val="003E6347"/>
    <w:rsid w:val="003E64C9"/>
    <w:rsid w:val="003E670D"/>
    <w:rsid w:val="003E69AB"/>
    <w:rsid w:val="003E6B78"/>
    <w:rsid w:val="003E6DE9"/>
    <w:rsid w:val="003E6F0E"/>
    <w:rsid w:val="003E6F74"/>
    <w:rsid w:val="003E6FF2"/>
    <w:rsid w:val="003E7178"/>
    <w:rsid w:val="003E73F4"/>
    <w:rsid w:val="003E7656"/>
    <w:rsid w:val="003E7A23"/>
    <w:rsid w:val="003E7F0F"/>
    <w:rsid w:val="003F0050"/>
    <w:rsid w:val="003F009E"/>
    <w:rsid w:val="003F00E1"/>
    <w:rsid w:val="003F027A"/>
    <w:rsid w:val="003F02A5"/>
    <w:rsid w:val="003F04E3"/>
    <w:rsid w:val="003F05CF"/>
    <w:rsid w:val="003F0FC7"/>
    <w:rsid w:val="003F0FF3"/>
    <w:rsid w:val="003F1436"/>
    <w:rsid w:val="003F15AD"/>
    <w:rsid w:val="003F167E"/>
    <w:rsid w:val="003F16AC"/>
    <w:rsid w:val="003F20A9"/>
    <w:rsid w:val="003F2356"/>
    <w:rsid w:val="003F2D58"/>
    <w:rsid w:val="003F2D8A"/>
    <w:rsid w:val="003F2E7F"/>
    <w:rsid w:val="003F3334"/>
    <w:rsid w:val="003F33AF"/>
    <w:rsid w:val="003F3642"/>
    <w:rsid w:val="003F36C5"/>
    <w:rsid w:val="003F373F"/>
    <w:rsid w:val="003F38D2"/>
    <w:rsid w:val="003F3B54"/>
    <w:rsid w:val="003F3D94"/>
    <w:rsid w:val="003F4033"/>
    <w:rsid w:val="003F4291"/>
    <w:rsid w:val="003F4378"/>
    <w:rsid w:val="003F4389"/>
    <w:rsid w:val="003F4557"/>
    <w:rsid w:val="003F45C2"/>
    <w:rsid w:val="003F4A39"/>
    <w:rsid w:val="003F4EEE"/>
    <w:rsid w:val="003F505D"/>
    <w:rsid w:val="003F5573"/>
    <w:rsid w:val="003F5672"/>
    <w:rsid w:val="003F5E70"/>
    <w:rsid w:val="003F5FC2"/>
    <w:rsid w:val="003F61D1"/>
    <w:rsid w:val="003F6431"/>
    <w:rsid w:val="003F64BA"/>
    <w:rsid w:val="003F6B48"/>
    <w:rsid w:val="003F70D7"/>
    <w:rsid w:val="003F7222"/>
    <w:rsid w:val="003F760F"/>
    <w:rsid w:val="003F76A9"/>
    <w:rsid w:val="003F7721"/>
    <w:rsid w:val="003F7847"/>
    <w:rsid w:val="003F7A61"/>
    <w:rsid w:val="003F7C1C"/>
    <w:rsid w:val="003F7DD2"/>
    <w:rsid w:val="003F7DEC"/>
    <w:rsid w:val="00400293"/>
    <w:rsid w:val="0040040D"/>
    <w:rsid w:val="00400410"/>
    <w:rsid w:val="004004C7"/>
    <w:rsid w:val="00400533"/>
    <w:rsid w:val="00400553"/>
    <w:rsid w:val="0040086B"/>
    <w:rsid w:val="00400CC3"/>
    <w:rsid w:val="00400CCE"/>
    <w:rsid w:val="00400E81"/>
    <w:rsid w:val="00401216"/>
    <w:rsid w:val="004012E9"/>
    <w:rsid w:val="00401499"/>
    <w:rsid w:val="004017C4"/>
    <w:rsid w:val="00401B42"/>
    <w:rsid w:val="00401D57"/>
    <w:rsid w:val="0040216D"/>
    <w:rsid w:val="0040235B"/>
    <w:rsid w:val="0040264C"/>
    <w:rsid w:val="0040295C"/>
    <w:rsid w:val="004029CD"/>
    <w:rsid w:val="00402ABE"/>
    <w:rsid w:val="00402D1D"/>
    <w:rsid w:val="00402E4A"/>
    <w:rsid w:val="004031EC"/>
    <w:rsid w:val="0040375E"/>
    <w:rsid w:val="00404001"/>
    <w:rsid w:val="004040F0"/>
    <w:rsid w:val="00404172"/>
    <w:rsid w:val="0040422F"/>
    <w:rsid w:val="004042ED"/>
    <w:rsid w:val="00404854"/>
    <w:rsid w:val="00404AF6"/>
    <w:rsid w:val="00404B5C"/>
    <w:rsid w:val="00404BEA"/>
    <w:rsid w:val="00404D94"/>
    <w:rsid w:val="00404F89"/>
    <w:rsid w:val="00404F8F"/>
    <w:rsid w:val="004050CB"/>
    <w:rsid w:val="0040512A"/>
    <w:rsid w:val="004054BF"/>
    <w:rsid w:val="004058F1"/>
    <w:rsid w:val="00405909"/>
    <w:rsid w:val="00406267"/>
    <w:rsid w:val="0040629F"/>
    <w:rsid w:val="0040643D"/>
    <w:rsid w:val="004066CB"/>
    <w:rsid w:val="00406825"/>
    <w:rsid w:val="00406884"/>
    <w:rsid w:val="00406983"/>
    <w:rsid w:val="00406E3D"/>
    <w:rsid w:val="00406E6A"/>
    <w:rsid w:val="0040754D"/>
    <w:rsid w:val="004079E2"/>
    <w:rsid w:val="004079ED"/>
    <w:rsid w:val="00407BF0"/>
    <w:rsid w:val="00410089"/>
    <w:rsid w:val="00410194"/>
    <w:rsid w:val="004102E4"/>
    <w:rsid w:val="004102EA"/>
    <w:rsid w:val="0041040E"/>
    <w:rsid w:val="00410A4A"/>
    <w:rsid w:val="00410B2B"/>
    <w:rsid w:val="00410E23"/>
    <w:rsid w:val="00410FAA"/>
    <w:rsid w:val="0041114E"/>
    <w:rsid w:val="004115A7"/>
    <w:rsid w:val="00411860"/>
    <w:rsid w:val="00411895"/>
    <w:rsid w:val="004119E9"/>
    <w:rsid w:val="00411DF0"/>
    <w:rsid w:val="00411EBE"/>
    <w:rsid w:val="0041216A"/>
    <w:rsid w:val="004126BE"/>
    <w:rsid w:val="0041282A"/>
    <w:rsid w:val="00412898"/>
    <w:rsid w:val="00412A69"/>
    <w:rsid w:val="00412DAA"/>
    <w:rsid w:val="00413CA8"/>
    <w:rsid w:val="00413E17"/>
    <w:rsid w:val="00413F12"/>
    <w:rsid w:val="004142B6"/>
    <w:rsid w:val="00414311"/>
    <w:rsid w:val="004144DF"/>
    <w:rsid w:val="00414616"/>
    <w:rsid w:val="00414703"/>
    <w:rsid w:val="00414975"/>
    <w:rsid w:val="00414C06"/>
    <w:rsid w:val="00414D5F"/>
    <w:rsid w:val="0041507E"/>
    <w:rsid w:val="004150EF"/>
    <w:rsid w:val="00415295"/>
    <w:rsid w:val="0041530E"/>
    <w:rsid w:val="004156D4"/>
    <w:rsid w:val="0041570D"/>
    <w:rsid w:val="00415A59"/>
    <w:rsid w:val="004161B1"/>
    <w:rsid w:val="004164EA"/>
    <w:rsid w:val="0041655B"/>
    <w:rsid w:val="0041662B"/>
    <w:rsid w:val="004166C4"/>
    <w:rsid w:val="00416800"/>
    <w:rsid w:val="00416D12"/>
    <w:rsid w:val="0041701D"/>
    <w:rsid w:val="004170B4"/>
    <w:rsid w:val="00417279"/>
    <w:rsid w:val="004172D8"/>
    <w:rsid w:val="00417507"/>
    <w:rsid w:val="004178C1"/>
    <w:rsid w:val="00417B40"/>
    <w:rsid w:val="00417C49"/>
    <w:rsid w:val="00417CBE"/>
    <w:rsid w:val="00417F3D"/>
    <w:rsid w:val="00420484"/>
    <w:rsid w:val="00420CEF"/>
    <w:rsid w:val="00420F2E"/>
    <w:rsid w:val="0042117B"/>
    <w:rsid w:val="004213C3"/>
    <w:rsid w:val="00421A5F"/>
    <w:rsid w:val="00421AD8"/>
    <w:rsid w:val="00421C1D"/>
    <w:rsid w:val="00421C2B"/>
    <w:rsid w:val="004220AC"/>
    <w:rsid w:val="00422199"/>
    <w:rsid w:val="0042284E"/>
    <w:rsid w:val="00422A58"/>
    <w:rsid w:val="00422AE1"/>
    <w:rsid w:val="00422C59"/>
    <w:rsid w:val="00422E17"/>
    <w:rsid w:val="00423499"/>
    <w:rsid w:val="00423DE4"/>
    <w:rsid w:val="00423E39"/>
    <w:rsid w:val="0042422D"/>
    <w:rsid w:val="00424412"/>
    <w:rsid w:val="004244B5"/>
    <w:rsid w:val="00424A82"/>
    <w:rsid w:val="0042510E"/>
    <w:rsid w:val="0042526F"/>
    <w:rsid w:val="004253BF"/>
    <w:rsid w:val="0042544C"/>
    <w:rsid w:val="0042563B"/>
    <w:rsid w:val="00425749"/>
    <w:rsid w:val="00425D6A"/>
    <w:rsid w:val="00425F20"/>
    <w:rsid w:val="0042629D"/>
    <w:rsid w:val="00426443"/>
    <w:rsid w:val="0042649E"/>
    <w:rsid w:val="004268E5"/>
    <w:rsid w:val="00426D52"/>
    <w:rsid w:val="00426F98"/>
    <w:rsid w:val="004274EE"/>
    <w:rsid w:val="004279F2"/>
    <w:rsid w:val="00427A30"/>
    <w:rsid w:val="00427B14"/>
    <w:rsid w:val="00430265"/>
    <w:rsid w:val="00430F3F"/>
    <w:rsid w:val="004311B3"/>
    <w:rsid w:val="00431369"/>
    <w:rsid w:val="004313D0"/>
    <w:rsid w:val="00432077"/>
    <w:rsid w:val="004324DE"/>
    <w:rsid w:val="004324EB"/>
    <w:rsid w:val="004328E0"/>
    <w:rsid w:val="0043296E"/>
    <w:rsid w:val="004332A8"/>
    <w:rsid w:val="00433338"/>
    <w:rsid w:val="00433449"/>
    <w:rsid w:val="00433495"/>
    <w:rsid w:val="0043395F"/>
    <w:rsid w:val="00433965"/>
    <w:rsid w:val="00433E03"/>
    <w:rsid w:val="00434007"/>
    <w:rsid w:val="00434475"/>
    <w:rsid w:val="0043483E"/>
    <w:rsid w:val="00434A51"/>
    <w:rsid w:val="00434B82"/>
    <w:rsid w:val="00434F1A"/>
    <w:rsid w:val="004353D3"/>
    <w:rsid w:val="0043545A"/>
    <w:rsid w:val="004357D6"/>
    <w:rsid w:val="00435A14"/>
    <w:rsid w:val="00435ABF"/>
    <w:rsid w:val="00435C10"/>
    <w:rsid w:val="00435D6C"/>
    <w:rsid w:val="00435E24"/>
    <w:rsid w:val="00436189"/>
    <w:rsid w:val="0043671C"/>
    <w:rsid w:val="004367AE"/>
    <w:rsid w:val="004368D9"/>
    <w:rsid w:val="00436CE4"/>
    <w:rsid w:val="00437074"/>
    <w:rsid w:val="0043738F"/>
    <w:rsid w:val="004373EF"/>
    <w:rsid w:val="004379D8"/>
    <w:rsid w:val="00437BD6"/>
    <w:rsid w:val="00437E25"/>
    <w:rsid w:val="00437E7F"/>
    <w:rsid w:val="00437EFF"/>
    <w:rsid w:val="004400C8"/>
    <w:rsid w:val="0044021D"/>
    <w:rsid w:val="00440367"/>
    <w:rsid w:val="004406E4"/>
    <w:rsid w:val="004408C3"/>
    <w:rsid w:val="004409CA"/>
    <w:rsid w:val="00440DBC"/>
    <w:rsid w:val="004410C7"/>
    <w:rsid w:val="00441118"/>
    <w:rsid w:val="0044141B"/>
    <w:rsid w:val="004415AC"/>
    <w:rsid w:val="004416D3"/>
    <w:rsid w:val="00441782"/>
    <w:rsid w:val="0044182D"/>
    <w:rsid w:val="00441E24"/>
    <w:rsid w:val="00442214"/>
    <w:rsid w:val="004424F3"/>
    <w:rsid w:val="004429FA"/>
    <w:rsid w:val="00442E19"/>
    <w:rsid w:val="00443055"/>
    <w:rsid w:val="00443268"/>
    <w:rsid w:val="00443834"/>
    <w:rsid w:val="0044386C"/>
    <w:rsid w:val="00443B37"/>
    <w:rsid w:val="00443B85"/>
    <w:rsid w:val="00443BEC"/>
    <w:rsid w:val="00444094"/>
    <w:rsid w:val="0044416B"/>
    <w:rsid w:val="004442F8"/>
    <w:rsid w:val="00444617"/>
    <w:rsid w:val="00444A14"/>
    <w:rsid w:val="00444BA2"/>
    <w:rsid w:val="00444D7D"/>
    <w:rsid w:val="00444F94"/>
    <w:rsid w:val="004451C7"/>
    <w:rsid w:val="004451CA"/>
    <w:rsid w:val="004454A8"/>
    <w:rsid w:val="0044553F"/>
    <w:rsid w:val="00445871"/>
    <w:rsid w:val="00445F54"/>
    <w:rsid w:val="004460DA"/>
    <w:rsid w:val="00446508"/>
    <w:rsid w:val="00446700"/>
    <w:rsid w:val="00446CEB"/>
    <w:rsid w:val="00446D0E"/>
    <w:rsid w:val="00446D2D"/>
    <w:rsid w:val="0044740E"/>
    <w:rsid w:val="0044764B"/>
    <w:rsid w:val="004476A5"/>
    <w:rsid w:val="0044798B"/>
    <w:rsid w:val="00447D02"/>
    <w:rsid w:val="00447D36"/>
    <w:rsid w:val="004500DF"/>
    <w:rsid w:val="004503FB"/>
    <w:rsid w:val="00450CFD"/>
    <w:rsid w:val="00450E55"/>
    <w:rsid w:val="00451271"/>
    <w:rsid w:val="004523B5"/>
    <w:rsid w:val="004524FB"/>
    <w:rsid w:val="004527E0"/>
    <w:rsid w:val="004529FE"/>
    <w:rsid w:val="00452A7D"/>
    <w:rsid w:val="00452BD2"/>
    <w:rsid w:val="00453290"/>
    <w:rsid w:val="004535F3"/>
    <w:rsid w:val="004536BE"/>
    <w:rsid w:val="0045374B"/>
    <w:rsid w:val="00453818"/>
    <w:rsid w:val="0045383C"/>
    <w:rsid w:val="004538C2"/>
    <w:rsid w:val="00453C46"/>
    <w:rsid w:val="00453C93"/>
    <w:rsid w:val="0045405F"/>
    <w:rsid w:val="0045412A"/>
    <w:rsid w:val="004543AA"/>
    <w:rsid w:val="00454876"/>
    <w:rsid w:val="00454A29"/>
    <w:rsid w:val="00454D6B"/>
    <w:rsid w:val="004551AA"/>
    <w:rsid w:val="004553BD"/>
    <w:rsid w:val="0045553B"/>
    <w:rsid w:val="004558F6"/>
    <w:rsid w:val="004559F3"/>
    <w:rsid w:val="00455DF7"/>
    <w:rsid w:val="0045614D"/>
    <w:rsid w:val="00456158"/>
    <w:rsid w:val="004564D4"/>
    <w:rsid w:val="00456900"/>
    <w:rsid w:val="004569C0"/>
    <w:rsid w:val="00456C77"/>
    <w:rsid w:val="00456D13"/>
    <w:rsid w:val="004574E0"/>
    <w:rsid w:val="004576CA"/>
    <w:rsid w:val="00457AAF"/>
    <w:rsid w:val="00457C55"/>
    <w:rsid w:val="00457C7D"/>
    <w:rsid w:val="0046034F"/>
    <w:rsid w:val="00460ABB"/>
    <w:rsid w:val="00460BAE"/>
    <w:rsid w:val="00460CDA"/>
    <w:rsid w:val="00460F22"/>
    <w:rsid w:val="004617F2"/>
    <w:rsid w:val="00461847"/>
    <w:rsid w:val="00461A26"/>
    <w:rsid w:val="004620E5"/>
    <w:rsid w:val="004629B1"/>
    <w:rsid w:val="00462BF9"/>
    <w:rsid w:val="00462E0F"/>
    <w:rsid w:val="00462E10"/>
    <w:rsid w:val="00462E6E"/>
    <w:rsid w:val="0046309A"/>
    <w:rsid w:val="004631B4"/>
    <w:rsid w:val="0046321A"/>
    <w:rsid w:val="0046329B"/>
    <w:rsid w:val="004633F7"/>
    <w:rsid w:val="00463704"/>
    <w:rsid w:val="00463839"/>
    <w:rsid w:val="00463CAC"/>
    <w:rsid w:val="00464190"/>
    <w:rsid w:val="00464235"/>
    <w:rsid w:val="004644FC"/>
    <w:rsid w:val="00464C96"/>
    <w:rsid w:val="00464D4F"/>
    <w:rsid w:val="00464F4A"/>
    <w:rsid w:val="004650AB"/>
    <w:rsid w:val="0046531F"/>
    <w:rsid w:val="004654E2"/>
    <w:rsid w:val="00465570"/>
    <w:rsid w:val="004655BE"/>
    <w:rsid w:val="0046572F"/>
    <w:rsid w:val="00465958"/>
    <w:rsid w:val="00465AE7"/>
    <w:rsid w:val="00465D56"/>
    <w:rsid w:val="00465E02"/>
    <w:rsid w:val="004662DD"/>
    <w:rsid w:val="00466390"/>
    <w:rsid w:val="0046678F"/>
    <w:rsid w:val="00466A36"/>
    <w:rsid w:val="00466A51"/>
    <w:rsid w:val="00466CEA"/>
    <w:rsid w:val="00466F21"/>
    <w:rsid w:val="004673E9"/>
    <w:rsid w:val="004674A8"/>
    <w:rsid w:val="004674FB"/>
    <w:rsid w:val="0046750A"/>
    <w:rsid w:val="004675F2"/>
    <w:rsid w:val="0047028C"/>
    <w:rsid w:val="00470409"/>
    <w:rsid w:val="004705D1"/>
    <w:rsid w:val="00470982"/>
    <w:rsid w:val="00470ABB"/>
    <w:rsid w:val="00470B28"/>
    <w:rsid w:val="00470F85"/>
    <w:rsid w:val="00470F9A"/>
    <w:rsid w:val="00471058"/>
    <w:rsid w:val="00471310"/>
    <w:rsid w:val="00471346"/>
    <w:rsid w:val="004713F3"/>
    <w:rsid w:val="00471AD3"/>
    <w:rsid w:val="00471E96"/>
    <w:rsid w:val="00471F97"/>
    <w:rsid w:val="00471FC6"/>
    <w:rsid w:val="004728B5"/>
    <w:rsid w:val="00472E65"/>
    <w:rsid w:val="00472FA5"/>
    <w:rsid w:val="00472FAD"/>
    <w:rsid w:val="00473106"/>
    <w:rsid w:val="0047355D"/>
    <w:rsid w:val="00473561"/>
    <w:rsid w:val="004737FD"/>
    <w:rsid w:val="004738A9"/>
    <w:rsid w:val="004739CB"/>
    <w:rsid w:val="00473B35"/>
    <w:rsid w:val="00473B8A"/>
    <w:rsid w:val="00473C4C"/>
    <w:rsid w:val="00473C7E"/>
    <w:rsid w:val="004740EF"/>
    <w:rsid w:val="004741D0"/>
    <w:rsid w:val="00474254"/>
    <w:rsid w:val="0047440C"/>
    <w:rsid w:val="00474604"/>
    <w:rsid w:val="00474674"/>
    <w:rsid w:val="00474813"/>
    <w:rsid w:val="00474B5F"/>
    <w:rsid w:val="00474D5F"/>
    <w:rsid w:val="00474E4A"/>
    <w:rsid w:val="00474FE8"/>
    <w:rsid w:val="00475753"/>
    <w:rsid w:val="0047657D"/>
    <w:rsid w:val="0047673A"/>
    <w:rsid w:val="0047673B"/>
    <w:rsid w:val="00476996"/>
    <w:rsid w:val="004769AA"/>
    <w:rsid w:val="00476B47"/>
    <w:rsid w:val="004771D3"/>
    <w:rsid w:val="004775A2"/>
    <w:rsid w:val="00480007"/>
    <w:rsid w:val="00480768"/>
    <w:rsid w:val="004813FC"/>
    <w:rsid w:val="00481732"/>
    <w:rsid w:val="00481760"/>
    <w:rsid w:val="00482126"/>
    <w:rsid w:val="00482249"/>
    <w:rsid w:val="00482451"/>
    <w:rsid w:val="00482ADD"/>
    <w:rsid w:val="00482F6C"/>
    <w:rsid w:val="0048300F"/>
    <w:rsid w:val="004834D4"/>
    <w:rsid w:val="004836D5"/>
    <w:rsid w:val="004838C2"/>
    <w:rsid w:val="00483ADA"/>
    <w:rsid w:val="00483BB4"/>
    <w:rsid w:val="00483C51"/>
    <w:rsid w:val="00483D06"/>
    <w:rsid w:val="00484064"/>
    <w:rsid w:val="00484172"/>
    <w:rsid w:val="0048443D"/>
    <w:rsid w:val="0048448A"/>
    <w:rsid w:val="0048449A"/>
    <w:rsid w:val="004846E0"/>
    <w:rsid w:val="00484794"/>
    <w:rsid w:val="004847C3"/>
    <w:rsid w:val="004850CC"/>
    <w:rsid w:val="0048519A"/>
    <w:rsid w:val="00485325"/>
    <w:rsid w:val="0048552B"/>
    <w:rsid w:val="00485645"/>
    <w:rsid w:val="00485649"/>
    <w:rsid w:val="00485669"/>
    <w:rsid w:val="00485757"/>
    <w:rsid w:val="00485A8F"/>
    <w:rsid w:val="00485C55"/>
    <w:rsid w:val="00485CA4"/>
    <w:rsid w:val="00485E25"/>
    <w:rsid w:val="00485EE7"/>
    <w:rsid w:val="00485EF7"/>
    <w:rsid w:val="004863AF"/>
    <w:rsid w:val="004864DA"/>
    <w:rsid w:val="004865AC"/>
    <w:rsid w:val="0048694B"/>
    <w:rsid w:val="0048698A"/>
    <w:rsid w:val="00486A43"/>
    <w:rsid w:val="00486B26"/>
    <w:rsid w:val="00486E64"/>
    <w:rsid w:val="00486FDE"/>
    <w:rsid w:val="004870D6"/>
    <w:rsid w:val="0048714A"/>
    <w:rsid w:val="00487371"/>
    <w:rsid w:val="0048785C"/>
    <w:rsid w:val="004878ED"/>
    <w:rsid w:val="00487B26"/>
    <w:rsid w:val="00487C9E"/>
    <w:rsid w:val="00487CB5"/>
    <w:rsid w:val="00487D13"/>
    <w:rsid w:val="00487FF2"/>
    <w:rsid w:val="0049032B"/>
    <w:rsid w:val="0049066F"/>
    <w:rsid w:val="00490700"/>
    <w:rsid w:val="00490874"/>
    <w:rsid w:val="004908D3"/>
    <w:rsid w:val="0049090F"/>
    <w:rsid w:val="004909B9"/>
    <w:rsid w:val="00490A9F"/>
    <w:rsid w:val="00490FDD"/>
    <w:rsid w:val="004912F0"/>
    <w:rsid w:val="0049185F"/>
    <w:rsid w:val="00491DDD"/>
    <w:rsid w:val="00491E38"/>
    <w:rsid w:val="00491EB6"/>
    <w:rsid w:val="00491EB7"/>
    <w:rsid w:val="00491FA0"/>
    <w:rsid w:val="00492021"/>
    <w:rsid w:val="00492051"/>
    <w:rsid w:val="00492253"/>
    <w:rsid w:val="00492B4C"/>
    <w:rsid w:val="00492B7B"/>
    <w:rsid w:val="00492FD8"/>
    <w:rsid w:val="00493010"/>
    <w:rsid w:val="0049304A"/>
    <w:rsid w:val="004931B2"/>
    <w:rsid w:val="00493A5E"/>
    <w:rsid w:val="00493FEA"/>
    <w:rsid w:val="0049408F"/>
    <w:rsid w:val="004941A9"/>
    <w:rsid w:val="00494514"/>
    <w:rsid w:val="00494A76"/>
    <w:rsid w:val="00494D9C"/>
    <w:rsid w:val="00494EF6"/>
    <w:rsid w:val="00495674"/>
    <w:rsid w:val="00495EB9"/>
    <w:rsid w:val="004961B5"/>
    <w:rsid w:val="00496272"/>
    <w:rsid w:val="0049649E"/>
    <w:rsid w:val="00496794"/>
    <w:rsid w:val="00496D7F"/>
    <w:rsid w:val="004977EF"/>
    <w:rsid w:val="004979C3"/>
    <w:rsid w:val="00497F26"/>
    <w:rsid w:val="00497F5A"/>
    <w:rsid w:val="004A051F"/>
    <w:rsid w:val="004A0CA1"/>
    <w:rsid w:val="004A1201"/>
    <w:rsid w:val="004A1495"/>
    <w:rsid w:val="004A1AC6"/>
    <w:rsid w:val="004A1C69"/>
    <w:rsid w:val="004A1F86"/>
    <w:rsid w:val="004A2019"/>
    <w:rsid w:val="004A220D"/>
    <w:rsid w:val="004A2237"/>
    <w:rsid w:val="004A23B3"/>
    <w:rsid w:val="004A23C8"/>
    <w:rsid w:val="004A24EB"/>
    <w:rsid w:val="004A262A"/>
    <w:rsid w:val="004A2AC2"/>
    <w:rsid w:val="004A2B06"/>
    <w:rsid w:val="004A2CAD"/>
    <w:rsid w:val="004A2E0B"/>
    <w:rsid w:val="004A3205"/>
    <w:rsid w:val="004A34E7"/>
    <w:rsid w:val="004A3610"/>
    <w:rsid w:val="004A36EA"/>
    <w:rsid w:val="004A3B70"/>
    <w:rsid w:val="004A4030"/>
    <w:rsid w:val="004A4098"/>
    <w:rsid w:val="004A41AF"/>
    <w:rsid w:val="004A4219"/>
    <w:rsid w:val="004A479C"/>
    <w:rsid w:val="004A48F9"/>
    <w:rsid w:val="004A4E26"/>
    <w:rsid w:val="004A4EC8"/>
    <w:rsid w:val="004A52C8"/>
    <w:rsid w:val="004A5FDA"/>
    <w:rsid w:val="004A62EA"/>
    <w:rsid w:val="004A6682"/>
    <w:rsid w:val="004A678F"/>
    <w:rsid w:val="004A6882"/>
    <w:rsid w:val="004A6B47"/>
    <w:rsid w:val="004A6C39"/>
    <w:rsid w:val="004A6C61"/>
    <w:rsid w:val="004A6D95"/>
    <w:rsid w:val="004A6FB9"/>
    <w:rsid w:val="004A7329"/>
    <w:rsid w:val="004A73E6"/>
    <w:rsid w:val="004A73F4"/>
    <w:rsid w:val="004A748F"/>
    <w:rsid w:val="004A7564"/>
    <w:rsid w:val="004A78E3"/>
    <w:rsid w:val="004A7BD0"/>
    <w:rsid w:val="004A7E11"/>
    <w:rsid w:val="004B042D"/>
    <w:rsid w:val="004B060D"/>
    <w:rsid w:val="004B0780"/>
    <w:rsid w:val="004B0AC0"/>
    <w:rsid w:val="004B0AFE"/>
    <w:rsid w:val="004B0CB7"/>
    <w:rsid w:val="004B0D09"/>
    <w:rsid w:val="004B0EF3"/>
    <w:rsid w:val="004B1437"/>
    <w:rsid w:val="004B176A"/>
    <w:rsid w:val="004B1AC3"/>
    <w:rsid w:val="004B1FA7"/>
    <w:rsid w:val="004B1FA9"/>
    <w:rsid w:val="004B1FB8"/>
    <w:rsid w:val="004B208B"/>
    <w:rsid w:val="004B20FB"/>
    <w:rsid w:val="004B232A"/>
    <w:rsid w:val="004B24FE"/>
    <w:rsid w:val="004B28DC"/>
    <w:rsid w:val="004B2BCE"/>
    <w:rsid w:val="004B2EF2"/>
    <w:rsid w:val="004B3765"/>
    <w:rsid w:val="004B38D4"/>
    <w:rsid w:val="004B3E6E"/>
    <w:rsid w:val="004B40C9"/>
    <w:rsid w:val="004B424E"/>
    <w:rsid w:val="004B48DF"/>
    <w:rsid w:val="004B508F"/>
    <w:rsid w:val="004B53A2"/>
    <w:rsid w:val="004B5455"/>
    <w:rsid w:val="004B54F8"/>
    <w:rsid w:val="004B568A"/>
    <w:rsid w:val="004B58A0"/>
    <w:rsid w:val="004B5E3D"/>
    <w:rsid w:val="004B6080"/>
    <w:rsid w:val="004B61E4"/>
    <w:rsid w:val="004B62B1"/>
    <w:rsid w:val="004B64B4"/>
    <w:rsid w:val="004B6C24"/>
    <w:rsid w:val="004B6E2A"/>
    <w:rsid w:val="004B6FF4"/>
    <w:rsid w:val="004B7886"/>
    <w:rsid w:val="004B7931"/>
    <w:rsid w:val="004B79BC"/>
    <w:rsid w:val="004B7B5A"/>
    <w:rsid w:val="004B7E9D"/>
    <w:rsid w:val="004C0674"/>
    <w:rsid w:val="004C0E3A"/>
    <w:rsid w:val="004C1070"/>
    <w:rsid w:val="004C1115"/>
    <w:rsid w:val="004C124A"/>
    <w:rsid w:val="004C1670"/>
    <w:rsid w:val="004C16E5"/>
    <w:rsid w:val="004C1970"/>
    <w:rsid w:val="004C1DF7"/>
    <w:rsid w:val="004C2388"/>
    <w:rsid w:val="004C23D6"/>
    <w:rsid w:val="004C24D0"/>
    <w:rsid w:val="004C2586"/>
    <w:rsid w:val="004C259F"/>
    <w:rsid w:val="004C2607"/>
    <w:rsid w:val="004C2716"/>
    <w:rsid w:val="004C2801"/>
    <w:rsid w:val="004C2877"/>
    <w:rsid w:val="004C2B87"/>
    <w:rsid w:val="004C2BD2"/>
    <w:rsid w:val="004C2D65"/>
    <w:rsid w:val="004C2D99"/>
    <w:rsid w:val="004C3020"/>
    <w:rsid w:val="004C3242"/>
    <w:rsid w:val="004C332C"/>
    <w:rsid w:val="004C336B"/>
    <w:rsid w:val="004C3572"/>
    <w:rsid w:val="004C3668"/>
    <w:rsid w:val="004C3744"/>
    <w:rsid w:val="004C3F99"/>
    <w:rsid w:val="004C402B"/>
    <w:rsid w:val="004C40A4"/>
    <w:rsid w:val="004C40F7"/>
    <w:rsid w:val="004C4CA8"/>
    <w:rsid w:val="004C4E3A"/>
    <w:rsid w:val="004C4E7E"/>
    <w:rsid w:val="004C5361"/>
    <w:rsid w:val="004C5707"/>
    <w:rsid w:val="004C5821"/>
    <w:rsid w:val="004C5A0A"/>
    <w:rsid w:val="004C5A7F"/>
    <w:rsid w:val="004C5B20"/>
    <w:rsid w:val="004C5CBD"/>
    <w:rsid w:val="004C5DD8"/>
    <w:rsid w:val="004C5EEA"/>
    <w:rsid w:val="004C6561"/>
    <w:rsid w:val="004C689A"/>
    <w:rsid w:val="004C696B"/>
    <w:rsid w:val="004C69B5"/>
    <w:rsid w:val="004C6FC5"/>
    <w:rsid w:val="004C72D4"/>
    <w:rsid w:val="004C73C1"/>
    <w:rsid w:val="004C758C"/>
    <w:rsid w:val="004C7599"/>
    <w:rsid w:val="004C7AA3"/>
    <w:rsid w:val="004C7E56"/>
    <w:rsid w:val="004D0096"/>
    <w:rsid w:val="004D0402"/>
    <w:rsid w:val="004D0A01"/>
    <w:rsid w:val="004D0C13"/>
    <w:rsid w:val="004D0EC6"/>
    <w:rsid w:val="004D0EF8"/>
    <w:rsid w:val="004D0F17"/>
    <w:rsid w:val="004D1691"/>
    <w:rsid w:val="004D1714"/>
    <w:rsid w:val="004D1AF9"/>
    <w:rsid w:val="004D1C23"/>
    <w:rsid w:val="004D1E04"/>
    <w:rsid w:val="004D21F2"/>
    <w:rsid w:val="004D2598"/>
    <w:rsid w:val="004D281B"/>
    <w:rsid w:val="004D29CF"/>
    <w:rsid w:val="004D2DFA"/>
    <w:rsid w:val="004D2E23"/>
    <w:rsid w:val="004D2F95"/>
    <w:rsid w:val="004D320B"/>
    <w:rsid w:val="004D35CE"/>
    <w:rsid w:val="004D36F7"/>
    <w:rsid w:val="004D3F7F"/>
    <w:rsid w:val="004D407A"/>
    <w:rsid w:val="004D40DC"/>
    <w:rsid w:val="004D43D1"/>
    <w:rsid w:val="004D4486"/>
    <w:rsid w:val="004D4524"/>
    <w:rsid w:val="004D4A8D"/>
    <w:rsid w:val="004D4ACB"/>
    <w:rsid w:val="004D4B41"/>
    <w:rsid w:val="004D4B97"/>
    <w:rsid w:val="004D4E2F"/>
    <w:rsid w:val="004D4E91"/>
    <w:rsid w:val="004D52CF"/>
    <w:rsid w:val="004D53B6"/>
    <w:rsid w:val="004D556F"/>
    <w:rsid w:val="004D57AD"/>
    <w:rsid w:val="004D5CEC"/>
    <w:rsid w:val="004D607A"/>
    <w:rsid w:val="004D60D8"/>
    <w:rsid w:val="004D677E"/>
    <w:rsid w:val="004D68BC"/>
    <w:rsid w:val="004D694C"/>
    <w:rsid w:val="004D6E33"/>
    <w:rsid w:val="004D6E9A"/>
    <w:rsid w:val="004D702E"/>
    <w:rsid w:val="004D753D"/>
    <w:rsid w:val="004D774B"/>
    <w:rsid w:val="004D796E"/>
    <w:rsid w:val="004D7DEB"/>
    <w:rsid w:val="004D7E00"/>
    <w:rsid w:val="004D7E06"/>
    <w:rsid w:val="004E036D"/>
    <w:rsid w:val="004E0745"/>
    <w:rsid w:val="004E07D2"/>
    <w:rsid w:val="004E0F02"/>
    <w:rsid w:val="004E102A"/>
    <w:rsid w:val="004E13F1"/>
    <w:rsid w:val="004E1440"/>
    <w:rsid w:val="004E14B2"/>
    <w:rsid w:val="004E1542"/>
    <w:rsid w:val="004E15C2"/>
    <w:rsid w:val="004E1B57"/>
    <w:rsid w:val="004E1C36"/>
    <w:rsid w:val="004E1C38"/>
    <w:rsid w:val="004E1C90"/>
    <w:rsid w:val="004E1ED0"/>
    <w:rsid w:val="004E21AD"/>
    <w:rsid w:val="004E232F"/>
    <w:rsid w:val="004E248F"/>
    <w:rsid w:val="004E2590"/>
    <w:rsid w:val="004E26BB"/>
    <w:rsid w:val="004E27E8"/>
    <w:rsid w:val="004E2AE9"/>
    <w:rsid w:val="004E2F7E"/>
    <w:rsid w:val="004E3246"/>
    <w:rsid w:val="004E3524"/>
    <w:rsid w:val="004E38FD"/>
    <w:rsid w:val="004E4217"/>
    <w:rsid w:val="004E4294"/>
    <w:rsid w:val="004E442D"/>
    <w:rsid w:val="004E444F"/>
    <w:rsid w:val="004E4BAE"/>
    <w:rsid w:val="004E5040"/>
    <w:rsid w:val="004E5079"/>
    <w:rsid w:val="004E513E"/>
    <w:rsid w:val="004E516F"/>
    <w:rsid w:val="004E51D5"/>
    <w:rsid w:val="004E542E"/>
    <w:rsid w:val="004E54AF"/>
    <w:rsid w:val="004E574D"/>
    <w:rsid w:val="004E5A96"/>
    <w:rsid w:val="004E5BF8"/>
    <w:rsid w:val="004E5D37"/>
    <w:rsid w:val="004E5F8D"/>
    <w:rsid w:val="004E65C3"/>
    <w:rsid w:val="004E66B4"/>
    <w:rsid w:val="004E69A5"/>
    <w:rsid w:val="004E6A3E"/>
    <w:rsid w:val="004E6C0D"/>
    <w:rsid w:val="004E6F66"/>
    <w:rsid w:val="004E7019"/>
    <w:rsid w:val="004E70F4"/>
    <w:rsid w:val="004E724F"/>
    <w:rsid w:val="004E7822"/>
    <w:rsid w:val="004E79B6"/>
    <w:rsid w:val="004E7B31"/>
    <w:rsid w:val="004E7CB5"/>
    <w:rsid w:val="004E7D6B"/>
    <w:rsid w:val="004F01B0"/>
    <w:rsid w:val="004F0460"/>
    <w:rsid w:val="004F0B39"/>
    <w:rsid w:val="004F1989"/>
    <w:rsid w:val="004F1FD5"/>
    <w:rsid w:val="004F2117"/>
    <w:rsid w:val="004F219C"/>
    <w:rsid w:val="004F2486"/>
    <w:rsid w:val="004F2525"/>
    <w:rsid w:val="004F25E5"/>
    <w:rsid w:val="004F26FD"/>
    <w:rsid w:val="004F28EF"/>
    <w:rsid w:val="004F295E"/>
    <w:rsid w:val="004F2A1D"/>
    <w:rsid w:val="004F2E1A"/>
    <w:rsid w:val="004F2F18"/>
    <w:rsid w:val="004F30AF"/>
    <w:rsid w:val="004F3211"/>
    <w:rsid w:val="004F3286"/>
    <w:rsid w:val="004F366D"/>
    <w:rsid w:val="004F3854"/>
    <w:rsid w:val="004F39BB"/>
    <w:rsid w:val="004F3F63"/>
    <w:rsid w:val="004F47BB"/>
    <w:rsid w:val="004F48B6"/>
    <w:rsid w:val="004F49DD"/>
    <w:rsid w:val="004F5074"/>
    <w:rsid w:val="004F54E2"/>
    <w:rsid w:val="004F554B"/>
    <w:rsid w:val="004F5A95"/>
    <w:rsid w:val="004F5AAA"/>
    <w:rsid w:val="004F5E67"/>
    <w:rsid w:val="004F5E75"/>
    <w:rsid w:val="004F5EC7"/>
    <w:rsid w:val="004F64E9"/>
    <w:rsid w:val="004F65EC"/>
    <w:rsid w:val="004F688D"/>
    <w:rsid w:val="004F68AC"/>
    <w:rsid w:val="004F6CE0"/>
    <w:rsid w:val="004F6EF0"/>
    <w:rsid w:val="004F749A"/>
    <w:rsid w:val="004F78BA"/>
    <w:rsid w:val="004F79FF"/>
    <w:rsid w:val="004F7A9B"/>
    <w:rsid w:val="004F7D82"/>
    <w:rsid w:val="004F7DD6"/>
    <w:rsid w:val="004F7EB9"/>
    <w:rsid w:val="005006D4"/>
    <w:rsid w:val="00500895"/>
    <w:rsid w:val="00500B60"/>
    <w:rsid w:val="00500C46"/>
    <w:rsid w:val="005011CB"/>
    <w:rsid w:val="005012CD"/>
    <w:rsid w:val="005014F7"/>
    <w:rsid w:val="00501C6A"/>
    <w:rsid w:val="00501C83"/>
    <w:rsid w:val="0050280E"/>
    <w:rsid w:val="00502A98"/>
    <w:rsid w:val="00502B42"/>
    <w:rsid w:val="00502BA5"/>
    <w:rsid w:val="005034B3"/>
    <w:rsid w:val="00503617"/>
    <w:rsid w:val="005036B2"/>
    <w:rsid w:val="00503840"/>
    <w:rsid w:val="00503BB7"/>
    <w:rsid w:val="00503BC6"/>
    <w:rsid w:val="00503C35"/>
    <w:rsid w:val="00503D36"/>
    <w:rsid w:val="00504171"/>
    <w:rsid w:val="005041A7"/>
    <w:rsid w:val="00504425"/>
    <w:rsid w:val="00504662"/>
    <w:rsid w:val="00504A53"/>
    <w:rsid w:val="00504CEF"/>
    <w:rsid w:val="005052EA"/>
    <w:rsid w:val="00505382"/>
    <w:rsid w:val="0050538D"/>
    <w:rsid w:val="00505498"/>
    <w:rsid w:val="005055C3"/>
    <w:rsid w:val="00505C1F"/>
    <w:rsid w:val="005066D9"/>
    <w:rsid w:val="00506750"/>
    <w:rsid w:val="005067EB"/>
    <w:rsid w:val="00506AF5"/>
    <w:rsid w:val="00506C99"/>
    <w:rsid w:val="00506DC2"/>
    <w:rsid w:val="00506EA4"/>
    <w:rsid w:val="00507153"/>
    <w:rsid w:val="005079BE"/>
    <w:rsid w:val="00507BEB"/>
    <w:rsid w:val="00507C4A"/>
    <w:rsid w:val="00507CEB"/>
    <w:rsid w:val="00507DDA"/>
    <w:rsid w:val="00507F2D"/>
    <w:rsid w:val="005102BD"/>
    <w:rsid w:val="00510C45"/>
    <w:rsid w:val="00510EE6"/>
    <w:rsid w:val="00511298"/>
    <w:rsid w:val="0051154A"/>
    <w:rsid w:val="00511605"/>
    <w:rsid w:val="005119E1"/>
    <w:rsid w:val="00511AC3"/>
    <w:rsid w:val="00511CA1"/>
    <w:rsid w:val="00511CE3"/>
    <w:rsid w:val="00511FFF"/>
    <w:rsid w:val="00512243"/>
    <w:rsid w:val="00512331"/>
    <w:rsid w:val="005129FB"/>
    <w:rsid w:val="00512A0C"/>
    <w:rsid w:val="00512BE8"/>
    <w:rsid w:val="00512EC4"/>
    <w:rsid w:val="0051334C"/>
    <w:rsid w:val="0051341A"/>
    <w:rsid w:val="005135ED"/>
    <w:rsid w:val="005136BF"/>
    <w:rsid w:val="005138BF"/>
    <w:rsid w:val="005139F5"/>
    <w:rsid w:val="00513BAB"/>
    <w:rsid w:val="00513C82"/>
    <w:rsid w:val="00513D65"/>
    <w:rsid w:val="005140AB"/>
    <w:rsid w:val="00514134"/>
    <w:rsid w:val="005141D3"/>
    <w:rsid w:val="005141D8"/>
    <w:rsid w:val="005142E4"/>
    <w:rsid w:val="00514465"/>
    <w:rsid w:val="0051498A"/>
    <w:rsid w:val="00514A55"/>
    <w:rsid w:val="00514DDC"/>
    <w:rsid w:val="0051558E"/>
    <w:rsid w:val="0051582F"/>
    <w:rsid w:val="00515850"/>
    <w:rsid w:val="005159B0"/>
    <w:rsid w:val="00515BC6"/>
    <w:rsid w:val="00515CA0"/>
    <w:rsid w:val="00515DFC"/>
    <w:rsid w:val="00515F36"/>
    <w:rsid w:val="00515F60"/>
    <w:rsid w:val="00515FFC"/>
    <w:rsid w:val="005161CE"/>
    <w:rsid w:val="005162E5"/>
    <w:rsid w:val="0051645E"/>
    <w:rsid w:val="00516535"/>
    <w:rsid w:val="00516580"/>
    <w:rsid w:val="00516695"/>
    <w:rsid w:val="00516F83"/>
    <w:rsid w:val="005170E3"/>
    <w:rsid w:val="00517252"/>
    <w:rsid w:val="005174D9"/>
    <w:rsid w:val="00517661"/>
    <w:rsid w:val="00517BAB"/>
    <w:rsid w:val="00517CD1"/>
    <w:rsid w:val="00517EA4"/>
    <w:rsid w:val="00520349"/>
    <w:rsid w:val="00520E57"/>
    <w:rsid w:val="00520F22"/>
    <w:rsid w:val="005212F4"/>
    <w:rsid w:val="0052147C"/>
    <w:rsid w:val="00521555"/>
    <w:rsid w:val="00521B43"/>
    <w:rsid w:val="00521E7F"/>
    <w:rsid w:val="00522086"/>
    <w:rsid w:val="00522104"/>
    <w:rsid w:val="00522256"/>
    <w:rsid w:val="00522278"/>
    <w:rsid w:val="0052260F"/>
    <w:rsid w:val="005227E0"/>
    <w:rsid w:val="00522A11"/>
    <w:rsid w:val="00522B71"/>
    <w:rsid w:val="00522C6E"/>
    <w:rsid w:val="00522EA4"/>
    <w:rsid w:val="0052347C"/>
    <w:rsid w:val="005235B4"/>
    <w:rsid w:val="00523C91"/>
    <w:rsid w:val="005241B1"/>
    <w:rsid w:val="0052484F"/>
    <w:rsid w:val="0052507D"/>
    <w:rsid w:val="00525262"/>
    <w:rsid w:val="00525A65"/>
    <w:rsid w:val="00525CAC"/>
    <w:rsid w:val="00525E1A"/>
    <w:rsid w:val="00525F9A"/>
    <w:rsid w:val="00525FA0"/>
    <w:rsid w:val="005260E8"/>
    <w:rsid w:val="0052615D"/>
    <w:rsid w:val="0052650D"/>
    <w:rsid w:val="00526576"/>
    <w:rsid w:val="00526E2E"/>
    <w:rsid w:val="0052725B"/>
    <w:rsid w:val="0052725F"/>
    <w:rsid w:val="0052787A"/>
    <w:rsid w:val="00527DA2"/>
    <w:rsid w:val="00527F33"/>
    <w:rsid w:val="00527F8C"/>
    <w:rsid w:val="00527FAB"/>
    <w:rsid w:val="005303F1"/>
    <w:rsid w:val="00530438"/>
    <w:rsid w:val="0053072F"/>
    <w:rsid w:val="0053073C"/>
    <w:rsid w:val="00530C85"/>
    <w:rsid w:val="00530F13"/>
    <w:rsid w:val="0053169F"/>
    <w:rsid w:val="00531B22"/>
    <w:rsid w:val="00532369"/>
    <w:rsid w:val="0053285A"/>
    <w:rsid w:val="005330C2"/>
    <w:rsid w:val="005332A0"/>
    <w:rsid w:val="005334D3"/>
    <w:rsid w:val="00533548"/>
    <w:rsid w:val="005335A8"/>
    <w:rsid w:val="005336EF"/>
    <w:rsid w:val="00533917"/>
    <w:rsid w:val="0053393C"/>
    <w:rsid w:val="00533983"/>
    <w:rsid w:val="00533C39"/>
    <w:rsid w:val="00533CB9"/>
    <w:rsid w:val="00533F1E"/>
    <w:rsid w:val="005341E8"/>
    <w:rsid w:val="0053432E"/>
    <w:rsid w:val="00534E84"/>
    <w:rsid w:val="005353E9"/>
    <w:rsid w:val="00535934"/>
    <w:rsid w:val="00535AE9"/>
    <w:rsid w:val="00535DB1"/>
    <w:rsid w:val="00535DDE"/>
    <w:rsid w:val="00535F02"/>
    <w:rsid w:val="00536021"/>
    <w:rsid w:val="0053627E"/>
    <w:rsid w:val="005364FA"/>
    <w:rsid w:val="00536537"/>
    <w:rsid w:val="00536BEF"/>
    <w:rsid w:val="00536DB3"/>
    <w:rsid w:val="00536FB6"/>
    <w:rsid w:val="005373C2"/>
    <w:rsid w:val="0053774A"/>
    <w:rsid w:val="00537DD3"/>
    <w:rsid w:val="00537DDF"/>
    <w:rsid w:val="0054059E"/>
    <w:rsid w:val="00540C14"/>
    <w:rsid w:val="005410A8"/>
    <w:rsid w:val="005413DD"/>
    <w:rsid w:val="0054158A"/>
    <w:rsid w:val="005416A3"/>
    <w:rsid w:val="005416DF"/>
    <w:rsid w:val="005417D8"/>
    <w:rsid w:val="00541DC6"/>
    <w:rsid w:val="00541F04"/>
    <w:rsid w:val="00542245"/>
    <w:rsid w:val="0054227A"/>
    <w:rsid w:val="00542589"/>
    <w:rsid w:val="005425FD"/>
    <w:rsid w:val="00542B6A"/>
    <w:rsid w:val="00542C22"/>
    <w:rsid w:val="00542EE3"/>
    <w:rsid w:val="00542EFC"/>
    <w:rsid w:val="00542F03"/>
    <w:rsid w:val="00543CCC"/>
    <w:rsid w:val="00543D85"/>
    <w:rsid w:val="00544418"/>
    <w:rsid w:val="005445A1"/>
    <w:rsid w:val="005447D3"/>
    <w:rsid w:val="005449A7"/>
    <w:rsid w:val="00544A00"/>
    <w:rsid w:val="00544C0C"/>
    <w:rsid w:val="00544FCB"/>
    <w:rsid w:val="005450C3"/>
    <w:rsid w:val="005455FF"/>
    <w:rsid w:val="00545F8D"/>
    <w:rsid w:val="00546462"/>
    <w:rsid w:val="0054650A"/>
    <w:rsid w:val="005467B8"/>
    <w:rsid w:val="005467DA"/>
    <w:rsid w:val="005469A5"/>
    <w:rsid w:val="00546C02"/>
    <w:rsid w:val="00546C3B"/>
    <w:rsid w:val="00546D93"/>
    <w:rsid w:val="00546DD0"/>
    <w:rsid w:val="00547460"/>
    <w:rsid w:val="0054754B"/>
    <w:rsid w:val="0054770F"/>
    <w:rsid w:val="0054799C"/>
    <w:rsid w:val="00547BD5"/>
    <w:rsid w:val="0055001D"/>
    <w:rsid w:val="00550203"/>
    <w:rsid w:val="00550506"/>
    <w:rsid w:val="00550795"/>
    <w:rsid w:val="00550907"/>
    <w:rsid w:val="00550B0C"/>
    <w:rsid w:val="00550E8A"/>
    <w:rsid w:val="00551277"/>
    <w:rsid w:val="0055154D"/>
    <w:rsid w:val="00551649"/>
    <w:rsid w:val="005517FB"/>
    <w:rsid w:val="00551BC4"/>
    <w:rsid w:val="00551BF2"/>
    <w:rsid w:val="005522C5"/>
    <w:rsid w:val="00552499"/>
    <w:rsid w:val="005525F6"/>
    <w:rsid w:val="005526B2"/>
    <w:rsid w:val="005528BB"/>
    <w:rsid w:val="0055294C"/>
    <w:rsid w:val="00552A5B"/>
    <w:rsid w:val="00552F66"/>
    <w:rsid w:val="00553028"/>
    <w:rsid w:val="0055326F"/>
    <w:rsid w:val="005533B5"/>
    <w:rsid w:val="00553F88"/>
    <w:rsid w:val="005540C9"/>
    <w:rsid w:val="0055417C"/>
    <w:rsid w:val="005545BE"/>
    <w:rsid w:val="005545C5"/>
    <w:rsid w:val="00554674"/>
    <w:rsid w:val="00554676"/>
    <w:rsid w:val="00554783"/>
    <w:rsid w:val="0055478D"/>
    <w:rsid w:val="005547B5"/>
    <w:rsid w:val="005549A9"/>
    <w:rsid w:val="00554B33"/>
    <w:rsid w:val="00554C60"/>
    <w:rsid w:val="00554D0F"/>
    <w:rsid w:val="00554D99"/>
    <w:rsid w:val="00554EA5"/>
    <w:rsid w:val="0055504E"/>
    <w:rsid w:val="00555235"/>
    <w:rsid w:val="005552D2"/>
    <w:rsid w:val="005554F6"/>
    <w:rsid w:val="00555D6E"/>
    <w:rsid w:val="00555D9D"/>
    <w:rsid w:val="00555DC7"/>
    <w:rsid w:val="00555DDF"/>
    <w:rsid w:val="0055604E"/>
    <w:rsid w:val="00556694"/>
    <w:rsid w:val="00556958"/>
    <w:rsid w:val="00556A22"/>
    <w:rsid w:val="00556DC8"/>
    <w:rsid w:val="00556DDA"/>
    <w:rsid w:val="005570E6"/>
    <w:rsid w:val="0055746A"/>
    <w:rsid w:val="00557B27"/>
    <w:rsid w:val="00557BE1"/>
    <w:rsid w:val="00557F39"/>
    <w:rsid w:val="00560043"/>
    <w:rsid w:val="00560078"/>
    <w:rsid w:val="005605D6"/>
    <w:rsid w:val="00560A1E"/>
    <w:rsid w:val="00560AE9"/>
    <w:rsid w:val="00560D0D"/>
    <w:rsid w:val="00560F48"/>
    <w:rsid w:val="00560F7F"/>
    <w:rsid w:val="005611C5"/>
    <w:rsid w:val="0056171E"/>
    <w:rsid w:val="005617B8"/>
    <w:rsid w:val="005617C2"/>
    <w:rsid w:val="00561997"/>
    <w:rsid w:val="005619A5"/>
    <w:rsid w:val="005619B2"/>
    <w:rsid w:val="00561A2C"/>
    <w:rsid w:val="00561C26"/>
    <w:rsid w:val="00561D7A"/>
    <w:rsid w:val="00561F22"/>
    <w:rsid w:val="0056258A"/>
    <w:rsid w:val="005627A4"/>
    <w:rsid w:val="005628A4"/>
    <w:rsid w:val="005628AE"/>
    <w:rsid w:val="00562CD6"/>
    <w:rsid w:val="0056310E"/>
    <w:rsid w:val="0056322A"/>
    <w:rsid w:val="00563799"/>
    <w:rsid w:val="005638AA"/>
    <w:rsid w:val="00563A7B"/>
    <w:rsid w:val="00563F85"/>
    <w:rsid w:val="005640D2"/>
    <w:rsid w:val="00564171"/>
    <w:rsid w:val="005643C8"/>
    <w:rsid w:val="00564585"/>
    <w:rsid w:val="005645E4"/>
    <w:rsid w:val="0056465D"/>
    <w:rsid w:val="00564E27"/>
    <w:rsid w:val="00564EB2"/>
    <w:rsid w:val="00564EE1"/>
    <w:rsid w:val="005650C2"/>
    <w:rsid w:val="005650D6"/>
    <w:rsid w:val="00565142"/>
    <w:rsid w:val="00565406"/>
    <w:rsid w:val="0056547F"/>
    <w:rsid w:val="00565795"/>
    <w:rsid w:val="00565FFB"/>
    <w:rsid w:val="00566311"/>
    <w:rsid w:val="00566772"/>
    <w:rsid w:val="00566E41"/>
    <w:rsid w:val="00566F8B"/>
    <w:rsid w:val="005670A6"/>
    <w:rsid w:val="00567158"/>
    <w:rsid w:val="00567221"/>
    <w:rsid w:val="005673B9"/>
    <w:rsid w:val="00567401"/>
    <w:rsid w:val="00567B68"/>
    <w:rsid w:val="00567DE4"/>
    <w:rsid w:val="00567E05"/>
    <w:rsid w:val="005701C2"/>
    <w:rsid w:val="00570449"/>
    <w:rsid w:val="005705B1"/>
    <w:rsid w:val="0057072F"/>
    <w:rsid w:val="00570752"/>
    <w:rsid w:val="0057098B"/>
    <w:rsid w:val="00570B39"/>
    <w:rsid w:val="00570B48"/>
    <w:rsid w:val="00570C06"/>
    <w:rsid w:val="005710D2"/>
    <w:rsid w:val="005711DD"/>
    <w:rsid w:val="00571335"/>
    <w:rsid w:val="0057141E"/>
    <w:rsid w:val="0057154C"/>
    <w:rsid w:val="00571988"/>
    <w:rsid w:val="0057222F"/>
    <w:rsid w:val="0057271F"/>
    <w:rsid w:val="00572AC9"/>
    <w:rsid w:val="00572E1F"/>
    <w:rsid w:val="0057313D"/>
    <w:rsid w:val="00573145"/>
    <w:rsid w:val="00573177"/>
    <w:rsid w:val="00573464"/>
    <w:rsid w:val="0057360A"/>
    <w:rsid w:val="00573B00"/>
    <w:rsid w:val="00573BF0"/>
    <w:rsid w:val="00573CBF"/>
    <w:rsid w:val="00573EBB"/>
    <w:rsid w:val="00574313"/>
    <w:rsid w:val="005746C9"/>
    <w:rsid w:val="005747B2"/>
    <w:rsid w:val="00574F91"/>
    <w:rsid w:val="00575083"/>
    <w:rsid w:val="0057517B"/>
    <w:rsid w:val="00575214"/>
    <w:rsid w:val="00575272"/>
    <w:rsid w:val="00575373"/>
    <w:rsid w:val="005753BB"/>
    <w:rsid w:val="005753D5"/>
    <w:rsid w:val="005754AF"/>
    <w:rsid w:val="00575F5F"/>
    <w:rsid w:val="005761C1"/>
    <w:rsid w:val="00576256"/>
    <w:rsid w:val="00576798"/>
    <w:rsid w:val="00576826"/>
    <w:rsid w:val="00576A3B"/>
    <w:rsid w:val="00576D0F"/>
    <w:rsid w:val="00576D6D"/>
    <w:rsid w:val="00576E70"/>
    <w:rsid w:val="00576E7E"/>
    <w:rsid w:val="00576EA6"/>
    <w:rsid w:val="005772B2"/>
    <w:rsid w:val="0057746E"/>
    <w:rsid w:val="00577498"/>
    <w:rsid w:val="0057766A"/>
    <w:rsid w:val="005777B8"/>
    <w:rsid w:val="005779E8"/>
    <w:rsid w:val="00577CEB"/>
    <w:rsid w:val="00577CF9"/>
    <w:rsid w:val="00577F70"/>
    <w:rsid w:val="005800D2"/>
    <w:rsid w:val="00580150"/>
    <w:rsid w:val="0058020C"/>
    <w:rsid w:val="00580817"/>
    <w:rsid w:val="005808AF"/>
    <w:rsid w:val="005808BB"/>
    <w:rsid w:val="005808C3"/>
    <w:rsid w:val="00580AD6"/>
    <w:rsid w:val="00580DB5"/>
    <w:rsid w:val="00580DBE"/>
    <w:rsid w:val="00581137"/>
    <w:rsid w:val="0058122D"/>
    <w:rsid w:val="0058153A"/>
    <w:rsid w:val="00581AF8"/>
    <w:rsid w:val="0058293C"/>
    <w:rsid w:val="0058296E"/>
    <w:rsid w:val="00582979"/>
    <w:rsid w:val="00582CEA"/>
    <w:rsid w:val="00582D46"/>
    <w:rsid w:val="00582DA1"/>
    <w:rsid w:val="00582E60"/>
    <w:rsid w:val="00583364"/>
    <w:rsid w:val="00583413"/>
    <w:rsid w:val="005835E8"/>
    <w:rsid w:val="00583781"/>
    <w:rsid w:val="0058411C"/>
    <w:rsid w:val="005841B2"/>
    <w:rsid w:val="005841E4"/>
    <w:rsid w:val="00584345"/>
    <w:rsid w:val="00584538"/>
    <w:rsid w:val="0058473D"/>
    <w:rsid w:val="00584775"/>
    <w:rsid w:val="00585282"/>
    <w:rsid w:val="005852ED"/>
    <w:rsid w:val="0058547B"/>
    <w:rsid w:val="00585629"/>
    <w:rsid w:val="00585D34"/>
    <w:rsid w:val="00586618"/>
    <w:rsid w:val="005867B8"/>
    <w:rsid w:val="00586804"/>
    <w:rsid w:val="00586B08"/>
    <w:rsid w:val="00587210"/>
    <w:rsid w:val="005876A9"/>
    <w:rsid w:val="00587F9C"/>
    <w:rsid w:val="005900ED"/>
    <w:rsid w:val="00590691"/>
    <w:rsid w:val="005906C8"/>
    <w:rsid w:val="005906E3"/>
    <w:rsid w:val="00590732"/>
    <w:rsid w:val="00590AD5"/>
    <w:rsid w:val="00590AFA"/>
    <w:rsid w:val="00590E50"/>
    <w:rsid w:val="00590EFB"/>
    <w:rsid w:val="005912A1"/>
    <w:rsid w:val="00591371"/>
    <w:rsid w:val="00591586"/>
    <w:rsid w:val="005915BF"/>
    <w:rsid w:val="00591856"/>
    <w:rsid w:val="0059189E"/>
    <w:rsid w:val="0059198D"/>
    <w:rsid w:val="00591DFB"/>
    <w:rsid w:val="005923BF"/>
    <w:rsid w:val="0059249C"/>
    <w:rsid w:val="0059251C"/>
    <w:rsid w:val="0059268F"/>
    <w:rsid w:val="00592709"/>
    <w:rsid w:val="005927B6"/>
    <w:rsid w:val="00592867"/>
    <w:rsid w:val="00592E2E"/>
    <w:rsid w:val="00592ECF"/>
    <w:rsid w:val="0059324D"/>
    <w:rsid w:val="00593635"/>
    <w:rsid w:val="00593765"/>
    <w:rsid w:val="00594102"/>
    <w:rsid w:val="00594168"/>
    <w:rsid w:val="00594565"/>
    <w:rsid w:val="00594599"/>
    <w:rsid w:val="00594669"/>
    <w:rsid w:val="00594A06"/>
    <w:rsid w:val="00594F03"/>
    <w:rsid w:val="00594FCE"/>
    <w:rsid w:val="00595394"/>
    <w:rsid w:val="005953CA"/>
    <w:rsid w:val="00595502"/>
    <w:rsid w:val="00595766"/>
    <w:rsid w:val="00596179"/>
    <w:rsid w:val="0059626A"/>
    <w:rsid w:val="0059629B"/>
    <w:rsid w:val="00596406"/>
    <w:rsid w:val="00596453"/>
    <w:rsid w:val="00596502"/>
    <w:rsid w:val="005965C8"/>
    <w:rsid w:val="00596744"/>
    <w:rsid w:val="0059684C"/>
    <w:rsid w:val="005971D8"/>
    <w:rsid w:val="005973EC"/>
    <w:rsid w:val="00597753"/>
    <w:rsid w:val="0059788E"/>
    <w:rsid w:val="00597A09"/>
    <w:rsid w:val="00597B14"/>
    <w:rsid w:val="005A0040"/>
    <w:rsid w:val="005A02CD"/>
    <w:rsid w:val="005A03BB"/>
    <w:rsid w:val="005A051D"/>
    <w:rsid w:val="005A098A"/>
    <w:rsid w:val="005A0A8B"/>
    <w:rsid w:val="005A0AAA"/>
    <w:rsid w:val="005A0C37"/>
    <w:rsid w:val="005A1100"/>
    <w:rsid w:val="005A1624"/>
    <w:rsid w:val="005A1658"/>
    <w:rsid w:val="005A1704"/>
    <w:rsid w:val="005A170F"/>
    <w:rsid w:val="005A1792"/>
    <w:rsid w:val="005A1A8C"/>
    <w:rsid w:val="005A1BAB"/>
    <w:rsid w:val="005A1C27"/>
    <w:rsid w:val="005A1E10"/>
    <w:rsid w:val="005A2068"/>
    <w:rsid w:val="005A2224"/>
    <w:rsid w:val="005A22E1"/>
    <w:rsid w:val="005A2376"/>
    <w:rsid w:val="005A247E"/>
    <w:rsid w:val="005A28A8"/>
    <w:rsid w:val="005A2903"/>
    <w:rsid w:val="005A295C"/>
    <w:rsid w:val="005A3159"/>
    <w:rsid w:val="005A32A0"/>
    <w:rsid w:val="005A347D"/>
    <w:rsid w:val="005A3A3B"/>
    <w:rsid w:val="005A3AD7"/>
    <w:rsid w:val="005A3B30"/>
    <w:rsid w:val="005A3B75"/>
    <w:rsid w:val="005A3B9A"/>
    <w:rsid w:val="005A3C30"/>
    <w:rsid w:val="005A3C89"/>
    <w:rsid w:val="005A3DCB"/>
    <w:rsid w:val="005A3F0E"/>
    <w:rsid w:val="005A3F1A"/>
    <w:rsid w:val="005A3F92"/>
    <w:rsid w:val="005A3FCD"/>
    <w:rsid w:val="005A4ECB"/>
    <w:rsid w:val="005A4F32"/>
    <w:rsid w:val="005A5231"/>
    <w:rsid w:val="005A52A2"/>
    <w:rsid w:val="005A586F"/>
    <w:rsid w:val="005A5DE7"/>
    <w:rsid w:val="005A6340"/>
    <w:rsid w:val="005A6632"/>
    <w:rsid w:val="005A6AEA"/>
    <w:rsid w:val="005A6C61"/>
    <w:rsid w:val="005A6CE9"/>
    <w:rsid w:val="005A733F"/>
    <w:rsid w:val="005A75D9"/>
    <w:rsid w:val="005A7602"/>
    <w:rsid w:val="005A7CF7"/>
    <w:rsid w:val="005B0A4F"/>
    <w:rsid w:val="005B0D42"/>
    <w:rsid w:val="005B1031"/>
    <w:rsid w:val="005B1154"/>
    <w:rsid w:val="005B12FF"/>
    <w:rsid w:val="005B178C"/>
    <w:rsid w:val="005B1BD0"/>
    <w:rsid w:val="005B1BD4"/>
    <w:rsid w:val="005B22AF"/>
    <w:rsid w:val="005B25E8"/>
    <w:rsid w:val="005B29D7"/>
    <w:rsid w:val="005B2FEA"/>
    <w:rsid w:val="005B3366"/>
    <w:rsid w:val="005B34A2"/>
    <w:rsid w:val="005B35E4"/>
    <w:rsid w:val="005B375C"/>
    <w:rsid w:val="005B382B"/>
    <w:rsid w:val="005B3CF9"/>
    <w:rsid w:val="005B42ED"/>
    <w:rsid w:val="005B431F"/>
    <w:rsid w:val="005B4367"/>
    <w:rsid w:val="005B44F5"/>
    <w:rsid w:val="005B45E0"/>
    <w:rsid w:val="005B4903"/>
    <w:rsid w:val="005B4B93"/>
    <w:rsid w:val="005B4E03"/>
    <w:rsid w:val="005B5348"/>
    <w:rsid w:val="005B53E3"/>
    <w:rsid w:val="005B5439"/>
    <w:rsid w:val="005B5CA3"/>
    <w:rsid w:val="005B63EA"/>
    <w:rsid w:val="005B6458"/>
    <w:rsid w:val="005B648C"/>
    <w:rsid w:val="005B6502"/>
    <w:rsid w:val="005B674E"/>
    <w:rsid w:val="005B68DC"/>
    <w:rsid w:val="005B6901"/>
    <w:rsid w:val="005B6DFB"/>
    <w:rsid w:val="005B6FD4"/>
    <w:rsid w:val="005B7820"/>
    <w:rsid w:val="005B7842"/>
    <w:rsid w:val="005B79C2"/>
    <w:rsid w:val="005B7C4A"/>
    <w:rsid w:val="005B7D8F"/>
    <w:rsid w:val="005B7DE4"/>
    <w:rsid w:val="005B7F95"/>
    <w:rsid w:val="005C0156"/>
    <w:rsid w:val="005C0423"/>
    <w:rsid w:val="005C0B04"/>
    <w:rsid w:val="005C1108"/>
    <w:rsid w:val="005C1257"/>
    <w:rsid w:val="005C12CA"/>
    <w:rsid w:val="005C1848"/>
    <w:rsid w:val="005C21C7"/>
    <w:rsid w:val="005C2333"/>
    <w:rsid w:val="005C2402"/>
    <w:rsid w:val="005C2AF6"/>
    <w:rsid w:val="005C2F74"/>
    <w:rsid w:val="005C2FB1"/>
    <w:rsid w:val="005C330E"/>
    <w:rsid w:val="005C337C"/>
    <w:rsid w:val="005C338C"/>
    <w:rsid w:val="005C371B"/>
    <w:rsid w:val="005C3754"/>
    <w:rsid w:val="005C3CA1"/>
    <w:rsid w:val="005C3CA6"/>
    <w:rsid w:val="005C4012"/>
    <w:rsid w:val="005C40AA"/>
    <w:rsid w:val="005C4491"/>
    <w:rsid w:val="005C4793"/>
    <w:rsid w:val="005C4C09"/>
    <w:rsid w:val="005C4FF5"/>
    <w:rsid w:val="005C51C1"/>
    <w:rsid w:val="005C525C"/>
    <w:rsid w:val="005C55C6"/>
    <w:rsid w:val="005C567D"/>
    <w:rsid w:val="005C5738"/>
    <w:rsid w:val="005C5777"/>
    <w:rsid w:val="005C5930"/>
    <w:rsid w:val="005C5E92"/>
    <w:rsid w:val="005C5FC4"/>
    <w:rsid w:val="005C66D2"/>
    <w:rsid w:val="005C6E7C"/>
    <w:rsid w:val="005C7269"/>
    <w:rsid w:val="005C7272"/>
    <w:rsid w:val="005C752A"/>
    <w:rsid w:val="005C759A"/>
    <w:rsid w:val="005C77DC"/>
    <w:rsid w:val="005C7BD6"/>
    <w:rsid w:val="005C7F8E"/>
    <w:rsid w:val="005D01B5"/>
    <w:rsid w:val="005D03B5"/>
    <w:rsid w:val="005D06AF"/>
    <w:rsid w:val="005D0A68"/>
    <w:rsid w:val="005D0A7D"/>
    <w:rsid w:val="005D0AE0"/>
    <w:rsid w:val="005D0D32"/>
    <w:rsid w:val="005D0DC3"/>
    <w:rsid w:val="005D1160"/>
    <w:rsid w:val="005D1279"/>
    <w:rsid w:val="005D141B"/>
    <w:rsid w:val="005D1693"/>
    <w:rsid w:val="005D183C"/>
    <w:rsid w:val="005D19D1"/>
    <w:rsid w:val="005D19E6"/>
    <w:rsid w:val="005D1BF1"/>
    <w:rsid w:val="005D1C50"/>
    <w:rsid w:val="005D2108"/>
    <w:rsid w:val="005D2639"/>
    <w:rsid w:val="005D3058"/>
    <w:rsid w:val="005D31E2"/>
    <w:rsid w:val="005D36E4"/>
    <w:rsid w:val="005D3713"/>
    <w:rsid w:val="005D37D2"/>
    <w:rsid w:val="005D37DB"/>
    <w:rsid w:val="005D3944"/>
    <w:rsid w:val="005D39EE"/>
    <w:rsid w:val="005D3C6C"/>
    <w:rsid w:val="005D3E1D"/>
    <w:rsid w:val="005D3F7B"/>
    <w:rsid w:val="005D408D"/>
    <w:rsid w:val="005D4383"/>
    <w:rsid w:val="005D4609"/>
    <w:rsid w:val="005D48B4"/>
    <w:rsid w:val="005D5207"/>
    <w:rsid w:val="005D5246"/>
    <w:rsid w:val="005D54CF"/>
    <w:rsid w:val="005D5B81"/>
    <w:rsid w:val="005D5E85"/>
    <w:rsid w:val="005D5FCA"/>
    <w:rsid w:val="005D62B0"/>
    <w:rsid w:val="005D6621"/>
    <w:rsid w:val="005D66EE"/>
    <w:rsid w:val="005D6792"/>
    <w:rsid w:val="005D681A"/>
    <w:rsid w:val="005D68CF"/>
    <w:rsid w:val="005D6980"/>
    <w:rsid w:val="005D6CBC"/>
    <w:rsid w:val="005D6CC0"/>
    <w:rsid w:val="005D6CDC"/>
    <w:rsid w:val="005D6D62"/>
    <w:rsid w:val="005D6DED"/>
    <w:rsid w:val="005D6ED4"/>
    <w:rsid w:val="005D713E"/>
    <w:rsid w:val="005D7258"/>
    <w:rsid w:val="005D7305"/>
    <w:rsid w:val="005D757A"/>
    <w:rsid w:val="005D7DCA"/>
    <w:rsid w:val="005E0150"/>
    <w:rsid w:val="005E0545"/>
    <w:rsid w:val="005E05A3"/>
    <w:rsid w:val="005E0A0C"/>
    <w:rsid w:val="005E0EE2"/>
    <w:rsid w:val="005E176C"/>
    <w:rsid w:val="005E1B42"/>
    <w:rsid w:val="005E1CF5"/>
    <w:rsid w:val="005E24BA"/>
    <w:rsid w:val="005E2758"/>
    <w:rsid w:val="005E2830"/>
    <w:rsid w:val="005E2C72"/>
    <w:rsid w:val="005E2C95"/>
    <w:rsid w:val="005E2CCA"/>
    <w:rsid w:val="005E2F73"/>
    <w:rsid w:val="005E3037"/>
    <w:rsid w:val="005E31E1"/>
    <w:rsid w:val="005E334C"/>
    <w:rsid w:val="005E335B"/>
    <w:rsid w:val="005E33A0"/>
    <w:rsid w:val="005E37DC"/>
    <w:rsid w:val="005E3F76"/>
    <w:rsid w:val="005E409B"/>
    <w:rsid w:val="005E415E"/>
    <w:rsid w:val="005E41A4"/>
    <w:rsid w:val="005E4402"/>
    <w:rsid w:val="005E491B"/>
    <w:rsid w:val="005E4E19"/>
    <w:rsid w:val="005E4F2E"/>
    <w:rsid w:val="005E527B"/>
    <w:rsid w:val="005E5557"/>
    <w:rsid w:val="005E575D"/>
    <w:rsid w:val="005E5A1F"/>
    <w:rsid w:val="005E5B6D"/>
    <w:rsid w:val="005E5BCA"/>
    <w:rsid w:val="005E5C4F"/>
    <w:rsid w:val="005E5DEA"/>
    <w:rsid w:val="005E6339"/>
    <w:rsid w:val="005E63E6"/>
    <w:rsid w:val="005E6DD5"/>
    <w:rsid w:val="005E6E27"/>
    <w:rsid w:val="005E6F96"/>
    <w:rsid w:val="005E7400"/>
    <w:rsid w:val="005E7EC3"/>
    <w:rsid w:val="005F0021"/>
    <w:rsid w:val="005F0113"/>
    <w:rsid w:val="005F05C5"/>
    <w:rsid w:val="005F0666"/>
    <w:rsid w:val="005F06E9"/>
    <w:rsid w:val="005F0742"/>
    <w:rsid w:val="005F07B3"/>
    <w:rsid w:val="005F0E49"/>
    <w:rsid w:val="005F150A"/>
    <w:rsid w:val="005F1516"/>
    <w:rsid w:val="005F167A"/>
    <w:rsid w:val="005F1AA5"/>
    <w:rsid w:val="005F1C45"/>
    <w:rsid w:val="005F2104"/>
    <w:rsid w:val="005F2261"/>
    <w:rsid w:val="005F2432"/>
    <w:rsid w:val="005F2598"/>
    <w:rsid w:val="005F2EEC"/>
    <w:rsid w:val="005F30EC"/>
    <w:rsid w:val="005F37D7"/>
    <w:rsid w:val="005F3A94"/>
    <w:rsid w:val="005F4333"/>
    <w:rsid w:val="005F440D"/>
    <w:rsid w:val="005F490C"/>
    <w:rsid w:val="005F4AD0"/>
    <w:rsid w:val="005F4C0D"/>
    <w:rsid w:val="005F4D4E"/>
    <w:rsid w:val="005F4E27"/>
    <w:rsid w:val="005F50C4"/>
    <w:rsid w:val="005F5151"/>
    <w:rsid w:val="005F519A"/>
    <w:rsid w:val="005F53EA"/>
    <w:rsid w:val="005F54DA"/>
    <w:rsid w:val="005F55D8"/>
    <w:rsid w:val="005F5894"/>
    <w:rsid w:val="005F5926"/>
    <w:rsid w:val="005F595E"/>
    <w:rsid w:val="005F5A2D"/>
    <w:rsid w:val="005F5C9D"/>
    <w:rsid w:val="005F5CF6"/>
    <w:rsid w:val="005F5F5E"/>
    <w:rsid w:val="005F616B"/>
    <w:rsid w:val="005F6277"/>
    <w:rsid w:val="005F6290"/>
    <w:rsid w:val="005F63B4"/>
    <w:rsid w:val="005F7140"/>
    <w:rsid w:val="005F7625"/>
    <w:rsid w:val="005F7676"/>
    <w:rsid w:val="005F77A4"/>
    <w:rsid w:val="005F7965"/>
    <w:rsid w:val="005F7C90"/>
    <w:rsid w:val="005F7ECA"/>
    <w:rsid w:val="005F7F0B"/>
    <w:rsid w:val="005F7F69"/>
    <w:rsid w:val="006005CB"/>
    <w:rsid w:val="00600CAE"/>
    <w:rsid w:val="00600E39"/>
    <w:rsid w:val="00600E60"/>
    <w:rsid w:val="006011DD"/>
    <w:rsid w:val="006013B3"/>
    <w:rsid w:val="006013E1"/>
    <w:rsid w:val="006017E9"/>
    <w:rsid w:val="006019B4"/>
    <w:rsid w:val="00601B6B"/>
    <w:rsid w:val="0060212F"/>
    <w:rsid w:val="0060241C"/>
    <w:rsid w:val="0060247E"/>
    <w:rsid w:val="00602C60"/>
    <w:rsid w:val="00602D15"/>
    <w:rsid w:val="00602E34"/>
    <w:rsid w:val="00602E48"/>
    <w:rsid w:val="006031F1"/>
    <w:rsid w:val="006032F8"/>
    <w:rsid w:val="0060330D"/>
    <w:rsid w:val="00603BA0"/>
    <w:rsid w:val="00603F9C"/>
    <w:rsid w:val="00604851"/>
    <w:rsid w:val="0060493D"/>
    <w:rsid w:val="00604C99"/>
    <w:rsid w:val="006051CD"/>
    <w:rsid w:val="00605284"/>
    <w:rsid w:val="00605403"/>
    <w:rsid w:val="00605666"/>
    <w:rsid w:val="00605A6E"/>
    <w:rsid w:val="00605B8C"/>
    <w:rsid w:val="00605C41"/>
    <w:rsid w:val="0060683A"/>
    <w:rsid w:val="00606A14"/>
    <w:rsid w:val="00606B9E"/>
    <w:rsid w:val="00606C68"/>
    <w:rsid w:val="00606C8A"/>
    <w:rsid w:val="00606CA1"/>
    <w:rsid w:val="0060721B"/>
    <w:rsid w:val="0060727D"/>
    <w:rsid w:val="00607515"/>
    <w:rsid w:val="0060769F"/>
    <w:rsid w:val="00607728"/>
    <w:rsid w:val="00607820"/>
    <w:rsid w:val="00607895"/>
    <w:rsid w:val="006079C4"/>
    <w:rsid w:val="00607BA4"/>
    <w:rsid w:val="00607C1C"/>
    <w:rsid w:val="00610107"/>
    <w:rsid w:val="0061059F"/>
    <w:rsid w:val="00610668"/>
    <w:rsid w:val="006107BA"/>
    <w:rsid w:val="006108E3"/>
    <w:rsid w:val="006109A7"/>
    <w:rsid w:val="00610A35"/>
    <w:rsid w:val="00611091"/>
    <w:rsid w:val="00611500"/>
    <w:rsid w:val="0061150B"/>
    <w:rsid w:val="006116C6"/>
    <w:rsid w:val="0061177F"/>
    <w:rsid w:val="00611C90"/>
    <w:rsid w:val="00611DD7"/>
    <w:rsid w:val="00611E9B"/>
    <w:rsid w:val="006126A3"/>
    <w:rsid w:val="0061286A"/>
    <w:rsid w:val="006128EB"/>
    <w:rsid w:val="00612A12"/>
    <w:rsid w:val="00612BA0"/>
    <w:rsid w:val="00612F7E"/>
    <w:rsid w:val="00613635"/>
    <w:rsid w:val="0061374F"/>
    <w:rsid w:val="0061378F"/>
    <w:rsid w:val="0061393F"/>
    <w:rsid w:val="00614634"/>
    <w:rsid w:val="00614A42"/>
    <w:rsid w:val="00614AF2"/>
    <w:rsid w:val="00614BB8"/>
    <w:rsid w:val="00614BEF"/>
    <w:rsid w:val="00614C2F"/>
    <w:rsid w:val="00614F51"/>
    <w:rsid w:val="00614FBF"/>
    <w:rsid w:val="00615001"/>
    <w:rsid w:val="006152B8"/>
    <w:rsid w:val="006152CB"/>
    <w:rsid w:val="0061559B"/>
    <w:rsid w:val="00615625"/>
    <w:rsid w:val="00615759"/>
    <w:rsid w:val="00615771"/>
    <w:rsid w:val="0061581C"/>
    <w:rsid w:val="00615D17"/>
    <w:rsid w:val="00615EC6"/>
    <w:rsid w:val="00615F4E"/>
    <w:rsid w:val="006162E6"/>
    <w:rsid w:val="006168C9"/>
    <w:rsid w:val="00616934"/>
    <w:rsid w:val="00616A32"/>
    <w:rsid w:val="00616A35"/>
    <w:rsid w:val="00616C7C"/>
    <w:rsid w:val="00616CE5"/>
    <w:rsid w:val="00616F4E"/>
    <w:rsid w:val="0061705C"/>
    <w:rsid w:val="006172C6"/>
    <w:rsid w:val="0061777A"/>
    <w:rsid w:val="00617858"/>
    <w:rsid w:val="006178EE"/>
    <w:rsid w:val="00617965"/>
    <w:rsid w:val="00617B7F"/>
    <w:rsid w:val="00617BF6"/>
    <w:rsid w:val="00617D98"/>
    <w:rsid w:val="00617F38"/>
    <w:rsid w:val="0062006A"/>
    <w:rsid w:val="006201DE"/>
    <w:rsid w:val="006203B3"/>
    <w:rsid w:val="00620646"/>
    <w:rsid w:val="00620DCF"/>
    <w:rsid w:val="00620F92"/>
    <w:rsid w:val="0062106F"/>
    <w:rsid w:val="00621135"/>
    <w:rsid w:val="006215E0"/>
    <w:rsid w:val="00621B80"/>
    <w:rsid w:val="00621F63"/>
    <w:rsid w:val="0062265A"/>
    <w:rsid w:val="006228CF"/>
    <w:rsid w:val="0062290C"/>
    <w:rsid w:val="006229CC"/>
    <w:rsid w:val="006230A8"/>
    <w:rsid w:val="006233C9"/>
    <w:rsid w:val="00623649"/>
    <w:rsid w:val="00623668"/>
    <w:rsid w:val="0062385E"/>
    <w:rsid w:val="00623CEF"/>
    <w:rsid w:val="00623EFB"/>
    <w:rsid w:val="00624098"/>
    <w:rsid w:val="006240B9"/>
    <w:rsid w:val="006240FA"/>
    <w:rsid w:val="0062418A"/>
    <w:rsid w:val="006243A0"/>
    <w:rsid w:val="006244FD"/>
    <w:rsid w:val="0062463C"/>
    <w:rsid w:val="006246F9"/>
    <w:rsid w:val="0062491B"/>
    <w:rsid w:val="00624D1A"/>
    <w:rsid w:val="0062535A"/>
    <w:rsid w:val="00625AA2"/>
    <w:rsid w:val="00625C99"/>
    <w:rsid w:val="00626496"/>
    <w:rsid w:val="0062657C"/>
    <w:rsid w:val="0062697F"/>
    <w:rsid w:val="00626BD2"/>
    <w:rsid w:val="00626EA1"/>
    <w:rsid w:val="00626FC5"/>
    <w:rsid w:val="0062763D"/>
    <w:rsid w:val="00627C4E"/>
    <w:rsid w:val="00627C6F"/>
    <w:rsid w:val="00627E8A"/>
    <w:rsid w:val="00627EB8"/>
    <w:rsid w:val="00630270"/>
    <w:rsid w:val="00630561"/>
    <w:rsid w:val="00630579"/>
    <w:rsid w:val="006308BE"/>
    <w:rsid w:val="00630963"/>
    <w:rsid w:val="00630ACB"/>
    <w:rsid w:val="00630D2D"/>
    <w:rsid w:val="0063115C"/>
    <w:rsid w:val="006315BE"/>
    <w:rsid w:val="006316D4"/>
    <w:rsid w:val="00631734"/>
    <w:rsid w:val="00631758"/>
    <w:rsid w:val="00631856"/>
    <w:rsid w:val="00631994"/>
    <w:rsid w:val="00631AD4"/>
    <w:rsid w:val="00632006"/>
    <w:rsid w:val="006320A2"/>
    <w:rsid w:val="006323AA"/>
    <w:rsid w:val="00632C4A"/>
    <w:rsid w:val="00632D80"/>
    <w:rsid w:val="006334A6"/>
    <w:rsid w:val="006335BE"/>
    <w:rsid w:val="0063365A"/>
    <w:rsid w:val="00633A37"/>
    <w:rsid w:val="00633DB8"/>
    <w:rsid w:val="00633E75"/>
    <w:rsid w:val="00633EA3"/>
    <w:rsid w:val="006347F9"/>
    <w:rsid w:val="00634B38"/>
    <w:rsid w:val="00634CD1"/>
    <w:rsid w:val="00634F24"/>
    <w:rsid w:val="00634F73"/>
    <w:rsid w:val="00635031"/>
    <w:rsid w:val="00635292"/>
    <w:rsid w:val="0063534F"/>
    <w:rsid w:val="0063568E"/>
    <w:rsid w:val="006359D9"/>
    <w:rsid w:val="00635A71"/>
    <w:rsid w:val="00635E9D"/>
    <w:rsid w:val="0063611E"/>
    <w:rsid w:val="00636236"/>
    <w:rsid w:val="006363C9"/>
    <w:rsid w:val="00636602"/>
    <w:rsid w:val="0063688E"/>
    <w:rsid w:val="00636C49"/>
    <w:rsid w:val="00636CBB"/>
    <w:rsid w:val="00636CEE"/>
    <w:rsid w:val="00636D22"/>
    <w:rsid w:val="00636DD7"/>
    <w:rsid w:val="0063750F"/>
    <w:rsid w:val="0063783F"/>
    <w:rsid w:val="006378C7"/>
    <w:rsid w:val="00637ADD"/>
    <w:rsid w:val="00637CCF"/>
    <w:rsid w:val="0064000E"/>
    <w:rsid w:val="0064004E"/>
    <w:rsid w:val="006401C0"/>
    <w:rsid w:val="00640486"/>
    <w:rsid w:val="00640D44"/>
    <w:rsid w:val="00640D89"/>
    <w:rsid w:val="006413A6"/>
    <w:rsid w:val="006414DB"/>
    <w:rsid w:val="0064158C"/>
    <w:rsid w:val="006416FC"/>
    <w:rsid w:val="00641774"/>
    <w:rsid w:val="00641F1C"/>
    <w:rsid w:val="0064235B"/>
    <w:rsid w:val="0064259D"/>
    <w:rsid w:val="006427C1"/>
    <w:rsid w:val="00642822"/>
    <w:rsid w:val="00642934"/>
    <w:rsid w:val="00642CBB"/>
    <w:rsid w:val="00642F67"/>
    <w:rsid w:val="006430AD"/>
    <w:rsid w:val="00643599"/>
    <w:rsid w:val="00643A90"/>
    <w:rsid w:val="00643CF9"/>
    <w:rsid w:val="00644592"/>
    <w:rsid w:val="006448DD"/>
    <w:rsid w:val="006449CD"/>
    <w:rsid w:val="00644B7B"/>
    <w:rsid w:val="00644CBC"/>
    <w:rsid w:val="00644FD0"/>
    <w:rsid w:val="0064571A"/>
    <w:rsid w:val="0064579B"/>
    <w:rsid w:val="00645B0A"/>
    <w:rsid w:val="00645E90"/>
    <w:rsid w:val="00645EE8"/>
    <w:rsid w:val="00646128"/>
    <w:rsid w:val="00646819"/>
    <w:rsid w:val="00646BC7"/>
    <w:rsid w:val="00646ECF"/>
    <w:rsid w:val="006474D6"/>
    <w:rsid w:val="0064757D"/>
    <w:rsid w:val="006477A3"/>
    <w:rsid w:val="00647890"/>
    <w:rsid w:val="006501FE"/>
    <w:rsid w:val="00650747"/>
    <w:rsid w:val="00650A3B"/>
    <w:rsid w:val="0065113C"/>
    <w:rsid w:val="006511DE"/>
    <w:rsid w:val="00651239"/>
    <w:rsid w:val="006512A2"/>
    <w:rsid w:val="006512B3"/>
    <w:rsid w:val="0065138E"/>
    <w:rsid w:val="00651422"/>
    <w:rsid w:val="00651A13"/>
    <w:rsid w:val="00651BCC"/>
    <w:rsid w:val="00651D1A"/>
    <w:rsid w:val="00651E5B"/>
    <w:rsid w:val="00651F7C"/>
    <w:rsid w:val="0065218D"/>
    <w:rsid w:val="006521A3"/>
    <w:rsid w:val="006521C3"/>
    <w:rsid w:val="006524FD"/>
    <w:rsid w:val="00652874"/>
    <w:rsid w:val="00653104"/>
    <w:rsid w:val="006535CF"/>
    <w:rsid w:val="00653963"/>
    <w:rsid w:val="00653E72"/>
    <w:rsid w:val="00653E9F"/>
    <w:rsid w:val="00654191"/>
    <w:rsid w:val="0065419E"/>
    <w:rsid w:val="00654989"/>
    <w:rsid w:val="006549F8"/>
    <w:rsid w:val="00654B0F"/>
    <w:rsid w:val="00654E8A"/>
    <w:rsid w:val="006551DC"/>
    <w:rsid w:val="006552D9"/>
    <w:rsid w:val="0065551D"/>
    <w:rsid w:val="00655AB3"/>
    <w:rsid w:val="00655BA9"/>
    <w:rsid w:val="00656247"/>
    <w:rsid w:val="006568B5"/>
    <w:rsid w:val="00656D45"/>
    <w:rsid w:val="00656ECD"/>
    <w:rsid w:val="00657053"/>
    <w:rsid w:val="006578EB"/>
    <w:rsid w:val="006579B6"/>
    <w:rsid w:val="00657CB9"/>
    <w:rsid w:val="00657E65"/>
    <w:rsid w:val="0066005C"/>
    <w:rsid w:val="006600B8"/>
    <w:rsid w:val="00660275"/>
    <w:rsid w:val="006602BE"/>
    <w:rsid w:val="00660606"/>
    <w:rsid w:val="006606E2"/>
    <w:rsid w:val="00660F09"/>
    <w:rsid w:val="006613E0"/>
    <w:rsid w:val="00661531"/>
    <w:rsid w:val="00661B56"/>
    <w:rsid w:val="00661E92"/>
    <w:rsid w:val="006621CB"/>
    <w:rsid w:val="00662B2B"/>
    <w:rsid w:val="00662C11"/>
    <w:rsid w:val="0066301D"/>
    <w:rsid w:val="0066313F"/>
    <w:rsid w:val="00663464"/>
    <w:rsid w:val="006636FB"/>
    <w:rsid w:val="0066380B"/>
    <w:rsid w:val="00663883"/>
    <w:rsid w:val="00663C5B"/>
    <w:rsid w:val="00663C71"/>
    <w:rsid w:val="00663EA6"/>
    <w:rsid w:val="006640A0"/>
    <w:rsid w:val="00664201"/>
    <w:rsid w:val="006648C8"/>
    <w:rsid w:val="006648D5"/>
    <w:rsid w:val="00664BC9"/>
    <w:rsid w:val="00664DC1"/>
    <w:rsid w:val="00664ED6"/>
    <w:rsid w:val="00664F14"/>
    <w:rsid w:val="006651B7"/>
    <w:rsid w:val="006652FE"/>
    <w:rsid w:val="0066558F"/>
    <w:rsid w:val="00665758"/>
    <w:rsid w:val="00665874"/>
    <w:rsid w:val="00665B61"/>
    <w:rsid w:val="00666107"/>
    <w:rsid w:val="006662A1"/>
    <w:rsid w:val="006662BA"/>
    <w:rsid w:val="006663B2"/>
    <w:rsid w:val="00666540"/>
    <w:rsid w:val="0066694B"/>
    <w:rsid w:val="00666B97"/>
    <w:rsid w:val="00666D2D"/>
    <w:rsid w:val="0066730C"/>
    <w:rsid w:val="006673F4"/>
    <w:rsid w:val="00667562"/>
    <w:rsid w:val="00667AD6"/>
    <w:rsid w:val="00667ADB"/>
    <w:rsid w:val="00670378"/>
    <w:rsid w:val="0067094B"/>
    <w:rsid w:val="00670C03"/>
    <w:rsid w:val="00670D5F"/>
    <w:rsid w:val="00670D90"/>
    <w:rsid w:val="00670DC2"/>
    <w:rsid w:val="00671609"/>
    <w:rsid w:val="006722DF"/>
    <w:rsid w:val="00672F0E"/>
    <w:rsid w:val="006731F7"/>
    <w:rsid w:val="00673884"/>
    <w:rsid w:val="00673939"/>
    <w:rsid w:val="00673BF6"/>
    <w:rsid w:val="00673EA2"/>
    <w:rsid w:val="00674139"/>
    <w:rsid w:val="006744AE"/>
    <w:rsid w:val="00674539"/>
    <w:rsid w:val="006746D4"/>
    <w:rsid w:val="00674A8B"/>
    <w:rsid w:val="00674DC8"/>
    <w:rsid w:val="0067602E"/>
    <w:rsid w:val="0067626A"/>
    <w:rsid w:val="00676429"/>
    <w:rsid w:val="00676C27"/>
    <w:rsid w:val="00677798"/>
    <w:rsid w:val="00677C5C"/>
    <w:rsid w:val="00677EB0"/>
    <w:rsid w:val="006800A4"/>
    <w:rsid w:val="0068021F"/>
    <w:rsid w:val="0068038A"/>
    <w:rsid w:val="00680506"/>
    <w:rsid w:val="00680723"/>
    <w:rsid w:val="00680F4B"/>
    <w:rsid w:val="00680F6B"/>
    <w:rsid w:val="00681204"/>
    <w:rsid w:val="0068148B"/>
    <w:rsid w:val="00681D96"/>
    <w:rsid w:val="00681E8A"/>
    <w:rsid w:val="00682065"/>
    <w:rsid w:val="0068228E"/>
    <w:rsid w:val="00682431"/>
    <w:rsid w:val="006825F8"/>
    <w:rsid w:val="006826E4"/>
    <w:rsid w:val="00682AE0"/>
    <w:rsid w:val="00683249"/>
    <w:rsid w:val="0068339F"/>
    <w:rsid w:val="006834C4"/>
    <w:rsid w:val="00683863"/>
    <w:rsid w:val="006838D7"/>
    <w:rsid w:val="0068397F"/>
    <w:rsid w:val="00683F39"/>
    <w:rsid w:val="00684083"/>
    <w:rsid w:val="0068408D"/>
    <w:rsid w:val="00684101"/>
    <w:rsid w:val="0068435D"/>
    <w:rsid w:val="006846E6"/>
    <w:rsid w:val="006849B7"/>
    <w:rsid w:val="00684ACA"/>
    <w:rsid w:val="00684B84"/>
    <w:rsid w:val="00684C15"/>
    <w:rsid w:val="00684D95"/>
    <w:rsid w:val="00684DBD"/>
    <w:rsid w:val="00685129"/>
    <w:rsid w:val="006854E8"/>
    <w:rsid w:val="006857B1"/>
    <w:rsid w:val="00685A8A"/>
    <w:rsid w:val="00685C6A"/>
    <w:rsid w:val="00685EA4"/>
    <w:rsid w:val="006860A5"/>
    <w:rsid w:val="0068618C"/>
    <w:rsid w:val="00686823"/>
    <w:rsid w:val="00686993"/>
    <w:rsid w:val="00686994"/>
    <w:rsid w:val="00686DC9"/>
    <w:rsid w:val="00687022"/>
    <w:rsid w:val="006871D1"/>
    <w:rsid w:val="006874BD"/>
    <w:rsid w:val="0068754D"/>
    <w:rsid w:val="006877B7"/>
    <w:rsid w:val="006877F5"/>
    <w:rsid w:val="00687972"/>
    <w:rsid w:val="00687B42"/>
    <w:rsid w:val="006900B7"/>
    <w:rsid w:val="006900FC"/>
    <w:rsid w:val="0069015F"/>
    <w:rsid w:val="0069029F"/>
    <w:rsid w:val="00690B36"/>
    <w:rsid w:val="00690BC0"/>
    <w:rsid w:val="00690E6C"/>
    <w:rsid w:val="00690EB5"/>
    <w:rsid w:val="00690F3C"/>
    <w:rsid w:val="00690F83"/>
    <w:rsid w:val="00690F96"/>
    <w:rsid w:val="006916CB"/>
    <w:rsid w:val="0069187A"/>
    <w:rsid w:val="0069194B"/>
    <w:rsid w:val="00691A63"/>
    <w:rsid w:val="00691CFA"/>
    <w:rsid w:val="00691E95"/>
    <w:rsid w:val="0069280A"/>
    <w:rsid w:val="0069282E"/>
    <w:rsid w:val="00692940"/>
    <w:rsid w:val="00692A1A"/>
    <w:rsid w:val="00693292"/>
    <w:rsid w:val="00693645"/>
    <w:rsid w:val="006937BC"/>
    <w:rsid w:val="00693B2B"/>
    <w:rsid w:val="00693B5F"/>
    <w:rsid w:val="00693BA1"/>
    <w:rsid w:val="00693D37"/>
    <w:rsid w:val="00693D72"/>
    <w:rsid w:val="006942AC"/>
    <w:rsid w:val="00694316"/>
    <w:rsid w:val="006944CE"/>
    <w:rsid w:val="0069451B"/>
    <w:rsid w:val="006947BA"/>
    <w:rsid w:val="00694835"/>
    <w:rsid w:val="00694BAA"/>
    <w:rsid w:val="00694C06"/>
    <w:rsid w:val="00695FBE"/>
    <w:rsid w:val="00696179"/>
    <w:rsid w:val="00696216"/>
    <w:rsid w:val="00696780"/>
    <w:rsid w:val="0069681F"/>
    <w:rsid w:val="00696D89"/>
    <w:rsid w:val="006976D2"/>
    <w:rsid w:val="006977DE"/>
    <w:rsid w:val="00697847"/>
    <w:rsid w:val="00697902"/>
    <w:rsid w:val="00697E57"/>
    <w:rsid w:val="006A067E"/>
    <w:rsid w:val="006A0A35"/>
    <w:rsid w:val="006A0C8A"/>
    <w:rsid w:val="006A0CF0"/>
    <w:rsid w:val="006A0ED8"/>
    <w:rsid w:val="006A10D2"/>
    <w:rsid w:val="006A11AB"/>
    <w:rsid w:val="006A12B9"/>
    <w:rsid w:val="006A1585"/>
    <w:rsid w:val="006A1976"/>
    <w:rsid w:val="006A1982"/>
    <w:rsid w:val="006A1D38"/>
    <w:rsid w:val="006A1D87"/>
    <w:rsid w:val="006A20A1"/>
    <w:rsid w:val="006A28DB"/>
    <w:rsid w:val="006A29C4"/>
    <w:rsid w:val="006A2B6B"/>
    <w:rsid w:val="006A2C24"/>
    <w:rsid w:val="006A2C9E"/>
    <w:rsid w:val="006A2D51"/>
    <w:rsid w:val="006A31F0"/>
    <w:rsid w:val="006A3B77"/>
    <w:rsid w:val="006A3E11"/>
    <w:rsid w:val="006A401E"/>
    <w:rsid w:val="006A41CC"/>
    <w:rsid w:val="006A426D"/>
    <w:rsid w:val="006A4454"/>
    <w:rsid w:val="006A446C"/>
    <w:rsid w:val="006A4907"/>
    <w:rsid w:val="006A4B5C"/>
    <w:rsid w:val="006A4E9C"/>
    <w:rsid w:val="006A50BD"/>
    <w:rsid w:val="006A5531"/>
    <w:rsid w:val="006A6073"/>
    <w:rsid w:val="006A6237"/>
    <w:rsid w:val="006A64A2"/>
    <w:rsid w:val="006A65E5"/>
    <w:rsid w:val="006A65F4"/>
    <w:rsid w:val="006A68ED"/>
    <w:rsid w:val="006A73B8"/>
    <w:rsid w:val="006A7538"/>
    <w:rsid w:val="006A75BA"/>
    <w:rsid w:val="006A78FA"/>
    <w:rsid w:val="006A7B0E"/>
    <w:rsid w:val="006A7B72"/>
    <w:rsid w:val="006A7F3A"/>
    <w:rsid w:val="006B01F9"/>
    <w:rsid w:val="006B0346"/>
    <w:rsid w:val="006B0433"/>
    <w:rsid w:val="006B051A"/>
    <w:rsid w:val="006B0535"/>
    <w:rsid w:val="006B0FF9"/>
    <w:rsid w:val="006B14D1"/>
    <w:rsid w:val="006B16C6"/>
    <w:rsid w:val="006B1723"/>
    <w:rsid w:val="006B19BF"/>
    <w:rsid w:val="006B1C0B"/>
    <w:rsid w:val="006B1DC2"/>
    <w:rsid w:val="006B205B"/>
    <w:rsid w:val="006B20E1"/>
    <w:rsid w:val="006B21F8"/>
    <w:rsid w:val="006B233F"/>
    <w:rsid w:val="006B23E8"/>
    <w:rsid w:val="006B28B7"/>
    <w:rsid w:val="006B2CF9"/>
    <w:rsid w:val="006B3076"/>
    <w:rsid w:val="006B37F2"/>
    <w:rsid w:val="006B3AEB"/>
    <w:rsid w:val="006B3D34"/>
    <w:rsid w:val="006B3D49"/>
    <w:rsid w:val="006B4600"/>
    <w:rsid w:val="006B46C9"/>
    <w:rsid w:val="006B486F"/>
    <w:rsid w:val="006B4AE2"/>
    <w:rsid w:val="006B4B46"/>
    <w:rsid w:val="006B4E42"/>
    <w:rsid w:val="006B4EBB"/>
    <w:rsid w:val="006B5729"/>
    <w:rsid w:val="006B5B94"/>
    <w:rsid w:val="006B6207"/>
    <w:rsid w:val="006B63A9"/>
    <w:rsid w:val="006B661B"/>
    <w:rsid w:val="006B69AA"/>
    <w:rsid w:val="006B73AD"/>
    <w:rsid w:val="006B7425"/>
    <w:rsid w:val="006B7A2F"/>
    <w:rsid w:val="006B7E0B"/>
    <w:rsid w:val="006B7F16"/>
    <w:rsid w:val="006C000E"/>
    <w:rsid w:val="006C0095"/>
    <w:rsid w:val="006C0175"/>
    <w:rsid w:val="006C0432"/>
    <w:rsid w:val="006C0CC5"/>
    <w:rsid w:val="006C0F12"/>
    <w:rsid w:val="006C0F8F"/>
    <w:rsid w:val="006C0FB6"/>
    <w:rsid w:val="006C1081"/>
    <w:rsid w:val="006C142F"/>
    <w:rsid w:val="006C152B"/>
    <w:rsid w:val="006C1A8A"/>
    <w:rsid w:val="006C1FCB"/>
    <w:rsid w:val="006C2092"/>
    <w:rsid w:val="006C2177"/>
    <w:rsid w:val="006C274F"/>
    <w:rsid w:val="006C2BEE"/>
    <w:rsid w:val="006C3278"/>
    <w:rsid w:val="006C383F"/>
    <w:rsid w:val="006C3C33"/>
    <w:rsid w:val="006C3EB4"/>
    <w:rsid w:val="006C404C"/>
    <w:rsid w:val="006C404F"/>
    <w:rsid w:val="006C42A7"/>
    <w:rsid w:val="006C47C2"/>
    <w:rsid w:val="006C4913"/>
    <w:rsid w:val="006C4980"/>
    <w:rsid w:val="006C4EB5"/>
    <w:rsid w:val="006C5114"/>
    <w:rsid w:val="006C51DF"/>
    <w:rsid w:val="006C51F2"/>
    <w:rsid w:val="006C536D"/>
    <w:rsid w:val="006C557C"/>
    <w:rsid w:val="006C5757"/>
    <w:rsid w:val="006C581D"/>
    <w:rsid w:val="006C5A54"/>
    <w:rsid w:val="006C5B19"/>
    <w:rsid w:val="006C5DFC"/>
    <w:rsid w:val="006C677C"/>
    <w:rsid w:val="006C69FF"/>
    <w:rsid w:val="006C6A15"/>
    <w:rsid w:val="006C6FEE"/>
    <w:rsid w:val="006C73B1"/>
    <w:rsid w:val="006C748D"/>
    <w:rsid w:val="006C7AC2"/>
    <w:rsid w:val="006C7E58"/>
    <w:rsid w:val="006C7F8D"/>
    <w:rsid w:val="006D06A1"/>
    <w:rsid w:val="006D0D98"/>
    <w:rsid w:val="006D136E"/>
    <w:rsid w:val="006D190B"/>
    <w:rsid w:val="006D19A5"/>
    <w:rsid w:val="006D20F3"/>
    <w:rsid w:val="006D2803"/>
    <w:rsid w:val="006D29BE"/>
    <w:rsid w:val="006D29F7"/>
    <w:rsid w:val="006D2E13"/>
    <w:rsid w:val="006D2EEA"/>
    <w:rsid w:val="006D2FE8"/>
    <w:rsid w:val="006D31E4"/>
    <w:rsid w:val="006D342F"/>
    <w:rsid w:val="006D3B31"/>
    <w:rsid w:val="006D3E54"/>
    <w:rsid w:val="006D4100"/>
    <w:rsid w:val="006D43F5"/>
    <w:rsid w:val="006D444A"/>
    <w:rsid w:val="006D4ACA"/>
    <w:rsid w:val="006D4D11"/>
    <w:rsid w:val="006D4D16"/>
    <w:rsid w:val="006D4F03"/>
    <w:rsid w:val="006D5711"/>
    <w:rsid w:val="006D59C6"/>
    <w:rsid w:val="006D5C29"/>
    <w:rsid w:val="006D5C33"/>
    <w:rsid w:val="006D5D79"/>
    <w:rsid w:val="006D5E41"/>
    <w:rsid w:val="006D64DD"/>
    <w:rsid w:val="006D6530"/>
    <w:rsid w:val="006D7388"/>
    <w:rsid w:val="006D745A"/>
    <w:rsid w:val="006D747F"/>
    <w:rsid w:val="006D79EB"/>
    <w:rsid w:val="006D7AB1"/>
    <w:rsid w:val="006D7CAA"/>
    <w:rsid w:val="006D7D8A"/>
    <w:rsid w:val="006D7EE1"/>
    <w:rsid w:val="006D7F80"/>
    <w:rsid w:val="006E0472"/>
    <w:rsid w:val="006E0BFD"/>
    <w:rsid w:val="006E12CF"/>
    <w:rsid w:val="006E2089"/>
    <w:rsid w:val="006E20B8"/>
    <w:rsid w:val="006E21C7"/>
    <w:rsid w:val="006E23B5"/>
    <w:rsid w:val="006E23C7"/>
    <w:rsid w:val="006E255E"/>
    <w:rsid w:val="006E2762"/>
    <w:rsid w:val="006E2D6F"/>
    <w:rsid w:val="006E3D39"/>
    <w:rsid w:val="006E3D7E"/>
    <w:rsid w:val="006E4347"/>
    <w:rsid w:val="006E4817"/>
    <w:rsid w:val="006E491E"/>
    <w:rsid w:val="006E4929"/>
    <w:rsid w:val="006E49F7"/>
    <w:rsid w:val="006E4DA5"/>
    <w:rsid w:val="006E4F92"/>
    <w:rsid w:val="006E566C"/>
    <w:rsid w:val="006E588F"/>
    <w:rsid w:val="006E5890"/>
    <w:rsid w:val="006E5921"/>
    <w:rsid w:val="006E5944"/>
    <w:rsid w:val="006E597E"/>
    <w:rsid w:val="006E6080"/>
    <w:rsid w:val="006E614A"/>
    <w:rsid w:val="006E618D"/>
    <w:rsid w:val="006E63F5"/>
    <w:rsid w:val="006E658D"/>
    <w:rsid w:val="006E66AE"/>
    <w:rsid w:val="006E675E"/>
    <w:rsid w:val="006E68F1"/>
    <w:rsid w:val="006E6C0A"/>
    <w:rsid w:val="006E7188"/>
    <w:rsid w:val="006E742F"/>
    <w:rsid w:val="006E751C"/>
    <w:rsid w:val="006E79EA"/>
    <w:rsid w:val="006E7F51"/>
    <w:rsid w:val="006F00E6"/>
    <w:rsid w:val="006F0707"/>
    <w:rsid w:val="006F0B17"/>
    <w:rsid w:val="006F0BB8"/>
    <w:rsid w:val="006F18B6"/>
    <w:rsid w:val="006F19D5"/>
    <w:rsid w:val="006F1C1B"/>
    <w:rsid w:val="006F22CD"/>
    <w:rsid w:val="006F2392"/>
    <w:rsid w:val="006F23FE"/>
    <w:rsid w:val="006F2538"/>
    <w:rsid w:val="006F2619"/>
    <w:rsid w:val="006F2D07"/>
    <w:rsid w:val="006F2DCE"/>
    <w:rsid w:val="006F2F41"/>
    <w:rsid w:val="006F314D"/>
    <w:rsid w:val="006F345B"/>
    <w:rsid w:val="006F3528"/>
    <w:rsid w:val="006F3596"/>
    <w:rsid w:val="006F3978"/>
    <w:rsid w:val="006F3A79"/>
    <w:rsid w:val="006F463A"/>
    <w:rsid w:val="006F4C1E"/>
    <w:rsid w:val="006F4E2E"/>
    <w:rsid w:val="006F5AC1"/>
    <w:rsid w:val="006F5E47"/>
    <w:rsid w:val="006F5FE8"/>
    <w:rsid w:val="006F61C2"/>
    <w:rsid w:val="006F65BC"/>
    <w:rsid w:val="006F6685"/>
    <w:rsid w:val="006F66F9"/>
    <w:rsid w:val="006F685B"/>
    <w:rsid w:val="006F68F8"/>
    <w:rsid w:val="006F6F97"/>
    <w:rsid w:val="006F7524"/>
    <w:rsid w:val="006F758F"/>
    <w:rsid w:val="006F7595"/>
    <w:rsid w:val="006F7868"/>
    <w:rsid w:val="006F7961"/>
    <w:rsid w:val="006F7F39"/>
    <w:rsid w:val="007002E6"/>
    <w:rsid w:val="00700653"/>
    <w:rsid w:val="00700848"/>
    <w:rsid w:val="007008CF"/>
    <w:rsid w:val="00700910"/>
    <w:rsid w:val="00700BFD"/>
    <w:rsid w:val="00700E18"/>
    <w:rsid w:val="0070114D"/>
    <w:rsid w:val="007019DF"/>
    <w:rsid w:val="00702514"/>
    <w:rsid w:val="007025FD"/>
    <w:rsid w:val="007027C4"/>
    <w:rsid w:val="00702919"/>
    <w:rsid w:val="007029D0"/>
    <w:rsid w:val="00702AEA"/>
    <w:rsid w:val="00702DD8"/>
    <w:rsid w:val="007038E3"/>
    <w:rsid w:val="00703ABD"/>
    <w:rsid w:val="00703B3C"/>
    <w:rsid w:val="0070441D"/>
    <w:rsid w:val="0070465B"/>
    <w:rsid w:val="0070479C"/>
    <w:rsid w:val="007048F6"/>
    <w:rsid w:val="00704AD1"/>
    <w:rsid w:val="00704AF7"/>
    <w:rsid w:val="00704C44"/>
    <w:rsid w:val="00704D81"/>
    <w:rsid w:val="00704DA4"/>
    <w:rsid w:val="007053D2"/>
    <w:rsid w:val="007053ED"/>
    <w:rsid w:val="00705558"/>
    <w:rsid w:val="0070563C"/>
    <w:rsid w:val="00705811"/>
    <w:rsid w:val="00705FE6"/>
    <w:rsid w:val="0070658E"/>
    <w:rsid w:val="0070675D"/>
    <w:rsid w:val="007067AA"/>
    <w:rsid w:val="00706C60"/>
    <w:rsid w:val="0070705D"/>
    <w:rsid w:val="007072E5"/>
    <w:rsid w:val="0070751D"/>
    <w:rsid w:val="007075C5"/>
    <w:rsid w:val="00707951"/>
    <w:rsid w:val="00707C21"/>
    <w:rsid w:val="00707C40"/>
    <w:rsid w:val="00710013"/>
    <w:rsid w:val="0071033E"/>
    <w:rsid w:val="00710457"/>
    <w:rsid w:val="00710F2C"/>
    <w:rsid w:val="00710F93"/>
    <w:rsid w:val="00710FDB"/>
    <w:rsid w:val="00711CD6"/>
    <w:rsid w:val="00711F1D"/>
    <w:rsid w:val="00711F53"/>
    <w:rsid w:val="00711FE1"/>
    <w:rsid w:val="00712463"/>
    <w:rsid w:val="007124FE"/>
    <w:rsid w:val="00712771"/>
    <w:rsid w:val="00712A25"/>
    <w:rsid w:val="00712BF3"/>
    <w:rsid w:val="00712C30"/>
    <w:rsid w:val="00712CBF"/>
    <w:rsid w:val="00712E7B"/>
    <w:rsid w:val="00713449"/>
    <w:rsid w:val="00713667"/>
    <w:rsid w:val="0071366A"/>
    <w:rsid w:val="007136BC"/>
    <w:rsid w:val="007137E9"/>
    <w:rsid w:val="00713978"/>
    <w:rsid w:val="007139B9"/>
    <w:rsid w:val="00713D27"/>
    <w:rsid w:val="00713D76"/>
    <w:rsid w:val="00713FE5"/>
    <w:rsid w:val="007140E7"/>
    <w:rsid w:val="007141C4"/>
    <w:rsid w:val="00714243"/>
    <w:rsid w:val="007144D1"/>
    <w:rsid w:val="00714510"/>
    <w:rsid w:val="00714965"/>
    <w:rsid w:val="00714AB2"/>
    <w:rsid w:val="00714C0C"/>
    <w:rsid w:val="00714EE3"/>
    <w:rsid w:val="00714FE7"/>
    <w:rsid w:val="0071522B"/>
    <w:rsid w:val="007155F4"/>
    <w:rsid w:val="00715742"/>
    <w:rsid w:val="0071574D"/>
    <w:rsid w:val="007158D1"/>
    <w:rsid w:val="00715E3E"/>
    <w:rsid w:val="00715E8D"/>
    <w:rsid w:val="00715F3F"/>
    <w:rsid w:val="007164E8"/>
    <w:rsid w:val="00716F8A"/>
    <w:rsid w:val="00717071"/>
    <w:rsid w:val="0071726C"/>
    <w:rsid w:val="00717482"/>
    <w:rsid w:val="00717495"/>
    <w:rsid w:val="00717A7A"/>
    <w:rsid w:val="00717B24"/>
    <w:rsid w:val="00720231"/>
    <w:rsid w:val="00720651"/>
    <w:rsid w:val="00720828"/>
    <w:rsid w:val="00720CA1"/>
    <w:rsid w:val="00720DAE"/>
    <w:rsid w:val="00721183"/>
    <w:rsid w:val="00721793"/>
    <w:rsid w:val="007219DE"/>
    <w:rsid w:val="00721BB1"/>
    <w:rsid w:val="00722193"/>
    <w:rsid w:val="007223F7"/>
    <w:rsid w:val="0072245A"/>
    <w:rsid w:val="00722472"/>
    <w:rsid w:val="00722640"/>
    <w:rsid w:val="0072266E"/>
    <w:rsid w:val="00722C69"/>
    <w:rsid w:val="00722C9A"/>
    <w:rsid w:val="00722CAC"/>
    <w:rsid w:val="00722D40"/>
    <w:rsid w:val="0072309C"/>
    <w:rsid w:val="00723169"/>
    <w:rsid w:val="00723226"/>
    <w:rsid w:val="00723B3D"/>
    <w:rsid w:val="00723EEC"/>
    <w:rsid w:val="00724397"/>
    <w:rsid w:val="00724460"/>
    <w:rsid w:val="00724650"/>
    <w:rsid w:val="0072481E"/>
    <w:rsid w:val="00724905"/>
    <w:rsid w:val="00724D62"/>
    <w:rsid w:val="00724F12"/>
    <w:rsid w:val="0072544B"/>
    <w:rsid w:val="007255BB"/>
    <w:rsid w:val="007256FE"/>
    <w:rsid w:val="00725C3F"/>
    <w:rsid w:val="00725CFC"/>
    <w:rsid w:val="00725F81"/>
    <w:rsid w:val="0072600C"/>
    <w:rsid w:val="007260D5"/>
    <w:rsid w:val="00726134"/>
    <w:rsid w:val="00726314"/>
    <w:rsid w:val="0072646D"/>
    <w:rsid w:val="0072652E"/>
    <w:rsid w:val="007265A7"/>
    <w:rsid w:val="00726654"/>
    <w:rsid w:val="007267C2"/>
    <w:rsid w:val="007269BE"/>
    <w:rsid w:val="00726C3F"/>
    <w:rsid w:val="00726E84"/>
    <w:rsid w:val="00726F1F"/>
    <w:rsid w:val="00726F65"/>
    <w:rsid w:val="007272F7"/>
    <w:rsid w:val="007277EA"/>
    <w:rsid w:val="00727A61"/>
    <w:rsid w:val="00727B12"/>
    <w:rsid w:val="00727B68"/>
    <w:rsid w:val="00727C6C"/>
    <w:rsid w:val="00727F08"/>
    <w:rsid w:val="00727FFD"/>
    <w:rsid w:val="00730176"/>
    <w:rsid w:val="007301C4"/>
    <w:rsid w:val="00730314"/>
    <w:rsid w:val="007303D0"/>
    <w:rsid w:val="007305E8"/>
    <w:rsid w:val="0073065B"/>
    <w:rsid w:val="00731049"/>
    <w:rsid w:val="007311EB"/>
    <w:rsid w:val="0073183B"/>
    <w:rsid w:val="00731C76"/>
    <w:rsid w:val="00731EF3"/>
    <w:rsid w:val="00732676"/>
    <w:rsid w:val="00732712"/>
    <w:rsid w:val="00732B40"/>
    <w:rsid w:val="00732F5B"/>
    <w:rsid w:val="00733610"/>
    <w:rsid w:val="00733B7B"/>
    <w:rsid w:val="00733C7A"/>
    <w:rsid w:val="00733E66"/>
    <w:rsid w:val="00734407"/>
    <w:rsid w:val="00734452"/>
    <w:rsid w:val="00734561"/>
    <w:rsid w:val="00734711"/>
    <w:rsid w:val="00734BED"/>
    <w:rsid w:val="00734EC8"/>
    <w:rsid w:val="00734EE0"/>
    <w:rsid w:val="0073506B"/>
    <w:rsid w:val="00735242"/>
    <w:rsid w:val="007352D5"/>
    <w:rsid w:val="00735665"/>
    <w:rsid w:val="007357D2"/>
    <w:rsid w:val="007358F7"/>
    <w:rsid w:val="00735A90"/>
    <w:rsid w:val="00735BBD"/>
    <w:rsid w:val="007365DB"/>
    <w:rsid w:val="007369C6"/>
    <w:rsid w:val="00736A5A"/>
    <w:rsid w:val="00736C1C"/>
    <w:rsid w:val="00736D47"/>
    <w:rsid w:val="00736D96"/>
    <w:rsid w:val="00737154"/>
    <w:rsid w:val="00737229"/>
    <w:rsid w:val="007376A3"/>
    <w:rsid w:val="00737835"/>
    <w:rsid w:val="007379A3"/>
    <w:rsid w:val="00737A6F"/>
    <w:rsid w:val="00737BC5"/>
    <w:rsid w:val="00737C86"/>
    <w:rsid w:val="00737E55"/>
    <w:rsid w:val="0074008A"/>
    <w:rsid w:val="0074030D"/>
    <w:rsid w:val="00740317"/>
    <w:rsid w:val="00740378"/>
    <w:rsid w:val="007406B8"/>
    <w:rsid w:val="00740F71"/>
    <w:rsid w:val="00741320"/>
    <w:rsid w:val="0074138B"/>
    <w:rsid w:val="00741BE3"/>
    <w:rsid w:val="00741F6E"/>
    <w:rsid w:val="00742035"/>
    <w:rsid w:val="007422BE"/>
    <w:rsid w:val="0074233A"/>
    <w:rsid w:val="007423C2"/>
    <w:rsid w:val="0074283D"/>
    <w:rsid w:val="0074283F"/>
    <w:rsid w:val="0074285C"/>
    <w:rsid w:val="00742E58"/>
    <w:rsid w:val="00742FDC"/>
    <w:rsid w:val="00743030"/>
    <w:rsid w:val="007433F3"/>
    <w:rsid w:val="007434A4"/>
    <w:rsid w:val="007434A9"/>
    <w:rsid w:val="00743903"/>
    <w:rsid w:val="00743DBD"/>
    <w:rsid w:val="0074404F"/>
    <w:rsid w:val="00744425"/>
    <w:rsid w:val="007447B3"/>
    <w:rsid w:val="0074482E"/>
    <w:rsid w:val="00744889"/>
    <w:rsid w:val="0074492A"/>
    <w:rsid w:val="00744EAA"/>
    <w:rsid w:val="00745117"/>
    <w:rsid w:val="007453B6"/>
    <w:rsid w:val="0074573C"/>
    <w:rsid w:val="00745D28"/>
    <w:rsid w:val="00745D37"/>
    <w:rsid w:val="00745F36"/>
    <w:rsid w:val="00745FB7"/>
    <w:rsid w:val="0074607B"/>
    <w:rsid w:val="00746210"/>
    <w:rsid w:val="0074648D"/>
    <w:rsid w:val="007466B7"/>
    <w:rsid w:val="00746880"/>
    <w:rsid w:val="0074692B"/>
    <w:rsid w:val="00746A0A"/>
    <w:rsid w:val="00746A0D"/>
    <w:rsid w:val="00746DAB"/>
    <w:rsid w:val="00746ECA"/>
    <w:rsid w:val="007470E0"/>
    <w:rsid w:val="00747155"/>
    <w:rsid w:val="00747368"/>
    <w:rsid w:val="00747690"/>
    <w:rsid w:val="00747A1A"/>
    <w:rsid w:val="00747B2E"/>
    <w:rsid w:val="00747C30"/>
    <w:rsid w:val="007500D9"/>
    <w:rsid w:val="00750FE0"/>
    <w:rsid w:val="007510BB"/>
    <w:rsid w:val="0075178B"/>
    <w:rsid w:val="00751792"/>
    <w:rsid w:val="00751966"/>
    <w:rsid w:val="00751C8A"/>
    <w:rsid w:val="0075258E"/>
    <w:rsid w:val="00752643"/>
    <w:rsid w:val="00752714"/>
    <w:rsid w:val="00752B3B"/>
    <w:rsid w:val="00753011"/>
    <w:rsid w:val="0075344E"/>
    <w:rsid w:val="00753525"/>
    <w:rsid w:val="00753F1E"/>
    <w:rsid w:val="00754231"/>
    <w:rsid w:val="0075431F"/>
    <w:rsid w:val="00754547"/>
    <w:rsid w:val="0075498A"/>
    <w:rsid w:val="00754ABD"/>
    <w:rsid w:val="00754BF4"/>
    <w:rsid w:val="00754D31"/>
    <w:rsid w:val="00754E5C"/>
    <w:rsid w:val="007553CD"/>
    <w:rsid w:val="00755591"/>
    <w:rsid w:val="007555A1"/>
    <w:rsid w:val="00755669"/>
    <w:rsid w:val="00755674"/>
    <w:rsid w:val="00755EBB"/>
    <w:rsid w:val="0075669C"/>
    <w:rsid w:val="00756805"/>
    <w:rsid w:val="00756B7B"/>
    <w:rsid w:val="00756F69"/>
    <w:rsid w:val="007571E1"/>
    <w:rsid w:val="007574B8"/>
    <w:rsid w:val="00757504"/>
    <w:rsid w:val="0075767F"/>
    <w:rsid w:val="0075795E"/>
    <w:rsid w:val="00757BE5"/>
    <w:rsid w:val="007600AD"/>
    <w:rsid w:val="007600B7"/>
    <w:rsid w:val="00760179"/>
    <w:rsid w:val="00760314"/>
    <w:rsid w:val="00760714"/>
    <w:rsid w:val="0076084C"/>
    <w:rsid w:val="00760956"/>
    <w:rsid w:val="00760FD0"/>
    <w:rsid w:val="007611A8"/>
    <w:rsid w:val="00761217"/>
    <w:rsid w:val="00761375"/>
    <w:rsid w:val="00761717"/>
    <w:rsid w:val="00762000"/>
    <w:rsid w:val="007625EF"/>
    <w:rsid w:val="0076278B"/>
    <w:rsid w:val="0076284E"/>
    <w:rsid w:val="007628BC"/>
    <w:rsid w:val="00762939"/>
    <w:rsid w:val="00762945"/>
    <w:rsid w:val="007629D1"/>
    <w:rsid w:val="00762B79"/>
    <w:rsid w:val="00762CB1"/>
    <w:rsid w:val="007631F8"/>
    <w:rsid w:val="00763250"/>
    <w:rsid w:val="00763276"/>
    <w:rsid w:val="00763382"/>
    <w:rsid w:val="007633B8"/>
    <w:rsid w:val="00763742"/>
    <w:rsid w:val="007638CA"/>
    <w:rsid w:val="00763A5C"/>
    <w:rsid w:val="00763E12"/>
    <w:rsid w:val="00763F5F"/>
    <w:rsid w:val="00763F9A"/>
    <w:rsid w:val="00763FB9"/>
    <w:rsid w:val="0076421A"/>
    <w:rsid w:val="0076455F"/>
    <w:rsid w:val="007648F0"/>
    <w:rsid w:val="00764B7B"/>
    <w:rsid w:val="007658BA"/>
    <w:rsid w:val="00765B0A"/>
    <w:rsid w:val="00765D1C"/>
    <w:rsid w:val="00765D37"/>
    <w:rsid w:val="00765E4C"/>
    <w:rsid w:val="00765F81"/>
    <w:rsid w:val="00766173"/>
    <w:rsid w:val="007665B3"/>
    <w:rsid w:val="00766600"/>
    <w:rsid w:val="0076662D"/>
    <w:rsid w:val="00766857"/>
    <w:rsid w:val="007669EC"/>
    <w:rsid w:val="00766D8D"/>
    <w:rsid w:val="00767707"/>
    <w:rsid w:val="00767ABF"/>
    <w:rsid w:val="00767EC0"/>
    <w:rsid w:val="007701BC"/>
    <w:rsid w:val="0077021F"/>
    <w:rsid w:val="00770337"/>
    <w:rsid w:val="00770390"/>
    <w:rsid w:val="007706B6"/>
    <w:rsid w:val="00770837"/>
    <w:rsid w:val="00770F20"/>
    <w:rsid w:val="0077101A"/>
    <w:rsid w:val="00771101"/>
    <w:rsid w:val="00771340"/>
    <w:rsid w:val="007714C8"/>
    <w:rsid w:val="007714D1"/>
    <w:rsid w:val="007715FA"/>
    <w:rsid w:val="0077171C"/>
    <w:rsid w:val="0077191F"/>
    <w:rsid w:val="00771C17"/>
    <w:rsid w:val="0077217D"/>
    <w:rsid w:val="00772333"/>
    <w:rsid w:val="00772514"/>
    <w:rsid w:val="007727CE"/>
    <w:rsid w:val="00772E14"/>
    <w:rsid w:val="007731D6"/>
    <w:rsid w:val="00773545"/>
    <w:rsid w:val="00773724"/>
    <w:rsid w:val="0077377B"/>
    <w:rsid w:val="0077391E"/>
    <w:rsid w:val="00773B74"/>
    <w:rsid w:val="007741A1"/>
    <w:rsid w:val="00774661"/>
    <w:rsid w:val="00774AAD"/>
    <w:rsid w:val="007753BF"/>
    <w:rsid w:val="00775DBD"/>
    <w:rsid w:val="0077614D"/>
    <w:rsid w:val="007763A0"/>
    <w:rsid w:val="007763BE"/>
    <w:rsid w:val="007767B9"/>
    <w:rsid w:val="00776B62"/>
    <w:rsid w:val="00776FEB"/>
    <w:rsid w:val="00777731"/>
    <w:rsid w:val="00777BC4"/>
    <w:rsid w:val="00777DDA"/>
    <w:rsid w:val="00780547"/>
    <w:rsid w:val="00780642"/>
    <w:rsid w:val="007806EC"/>
    <w:rsid w:val="00780AC5"/>
    <w:rsid w:val="00781421"/>
    <w:rsid w:val="007814FB"/>
    <w:rsid w:val="00781764"/>
    <w:rsid w:val="007817CF"/>
    <w:rsid w:val="00781815"/>
    <w:rsid w:val="00781A7B"/>
    <w:rsid w:val="007825AC"/>
    <w:rsid w:val="00782AE5"/>
    <w:rsid w:val="00782CD7"/>
    <w:rsid w:val="00783423"/>
    <w:rsid w:val="007836EA"/>
    <w:rsid w:val="007840E2"/>
    <w:rsid w:val="0078441C"/>
    <w:rsid w:val="00784A94"/>
    <w:rsid w:val="00784BC7"/>
    <w:rsid w:val="00785075"/>
    <w:rsid w:val="007854D3"/>
    <w:rsid w:val="00785887"/>
    <w:rsid w:val="00785CC8"/>
    <w:rsid w:val="00785DEB"/>
    <w:rsid w:val="00785F9E"/>
    <w:rsid w:val="00786087"/>
    <w:rsid w:val="007860CB"/>
    <w:rsid w:val="0078617E"/>
    <w:rsid w:val="007862EA"/>
    <w:rsid w:val="007866EB"/>
    <w:rsid w:val="00786C84"/>
    <w:rsid w:val="00786EC4"/>
    <w:rsid w:val="007870B6"/>
    <w:rsid w:val="007871BC"/>
    <w:rsid w:val="007873CD"/>
    <w:rsid w:val="00787D6A"/>
    <w:rsid w:val="00787DB6"/>
    <w:rsid w:val="00787E37"/>
    <w:rsid w:val="00787EAF"/>
    <w:rsid w:val="00790460"/>
    <w:rsid w:val="0079073E"/>
    <w:rsid w:val="00790B2E"/>
    <w:rsid w:val="007913CE"/>
    <w:rsid w:val="00791552"/>
    <w:rsid w:val="007915FF"/>
    <w:rsid w:val="00791FCD"/>
    <w:rsid w:val="00792397"/>
    <w:rsid w:val="007923CF"/>
    <w:rsid w:val="00792672"/>
    <w:rsid w:val="00792C70"/>
    <w:rsid w:val="00792E05"/>
    <w:rsid w:val="0079304F"/>
    <w:rsid w:val="0079305A"/>
    <w:rsid w:val="007935D0"/>
    <w:rsid w:val="00793615"/>
    <w:rsid w:val="00793620"/>
    <w:rsid w:val="00793E00"/>
    <w:rsid w:val="007940D4"/>
    <w:rsid w:val="0079412A"/>
    <w:rsid w:val="00794192"/>
    <w:rsid w:val="0079436E"/>
    <w:rsid w:val="00794D30"/>
    <w:rsid w:val="00794FAE"/>
    <w:rsid w:val="00795162"/>
    <w:rsid w:val="00795429"/>
    <w:rsid w:val="0079555E"/>
    <w:rsid w:val="00795757"/>
    <w:rsid w:val="007957C4"/>
    <w:rsid w:val="00795C5A"/>
    <w:rsid w:val="00795C7B"/>
    <w:rsid w:val="00795C8B"/>
    <w:rsid w:val="00795D2A"/>
    <w:rsid w:val="00796317"/>
    <w:rsid w:val="00796C9C"/>
    <w:rsid w:val="00796D11"/>
    <w:rsid w:val="0079749D"/>
    <w:rsid w:val="0079758F"/>
    <w:rsid w:val="00797605"/>
    <w:rsid w:val="0079772A"/>
    <w:rsid w:val="00797946"/>
    <w:rsid w:val="007979FF"/>
    <w:rsid w:val="00797B90"/>
    <w:rsid w:val="00797CB0"/>
    <w:rsid w:val="00797F5A"/>
    <w:rsid w:val="007A0069"/>
    <w:rsid w:val="007A01FE"/>
    <w:rsid w:val="007A0E86"/>
    <w:rsid w:val="007A1372"/>
    <w:rsid w:val="007A1699"/>
    <w:rsid w:val="007A18D4"/>
    <w:rsid w:val="007A1943"/>
    <w:rsid w:val="007A1A0E"/>
    <w:rsid w:val="007A1A17"/>
    <w:rsid w:val="007A1DAE"/>
    <w:rsid w:val="007A1E61"/>
    <w:rsid w:val="007A1E80"/>
    <w:rsid w:val="007A235C"/>
    <w:rsid w:val="007A238E"/>
    <w:rsid w:val="007A29C8"/>
    <w:rsid w:val="007A2C3B"/>
    <w:rsid w:val="007A2D45"/>
    <w:rsid w:val="007A2ECE"/>
    <w:rsid w:val="007A2F9E"/>
    <w:rsid w:val="007A3007"/>
    <w:rsid w:val="007A3075"/>
    <w:rsid w:val="007A3436"/>
    <w:rsid w:val="007A3463"/>
    <w:rsid w:val="007A34FE"/>
    <w:rsid w:val="007A37EF"/>
    <w:rsid w:val="007A3A5F"/>
    <w:rsid w:val="007A3C91"/>
    <w:rsid w:val="007A3D81"/>
    <w:rsid w:val="007A46E3"/>
    <w:rsid w:val="007A4EAC"/>
    <w:rsid w:val="007A5017"/>
    <w:rsid w:val="007A518F"/>
    <w:rsid w:val="007A54AC"/>
    <w:rsid w:val="007A569B"/>
    <w:rsid w:val="007A5A66"/>
    <w:rsid w:val="007A6088"/>
    <w:rsid w:val="007A6B1D"/>
    <w:rsid w:val="007A6BC1"/>
    <w:rsid w:val="007A6BDE"/>
    <w:rsid w:val="007A76F3"/>
    <w:rsid w:val="007A7828"/>
    <w:rsid w:val="007A788F"/>
    <w:rsid w:val="007A78C8"/>
    <w:rsid w:val="007B02DC"/>
    <w:rsid w:val="007B0401"/>
    <w:rsid w:val="007B0587"/>
    <w:rsid w:val="007B0877"/>
    <w:rsid w:val="007B0E82"/>
    <w:rsid w:val="007B0F86"/>
    <w:rsid w:val="007B113A"/>
    <w:rsid w:val="007B1572"/>
    <w:rsid w:val="007B1853"/>
    <w:rsid w:val="007B189F"/>
    <w:rsid w:val="007B1EEE"/>
    <w:rsid w:val="007B2579"/>
    <w:rsid w:val="007B2658"/>
    <w:rsid w:val="007B2BBB"/>
    <w:rsid w:val="007B31C6"/>
    <w:rsid w:val="007B3247"/>
    <w:rsid w:val="007B33E1"/>
    <w:rsid w:val="007B3BB9"/>
    <w:rsid w:val="007B3FAA"/>
    <w:rsid w:val="007B4030"/>
    <w:rsid w:val="007B4305"/>
    <w:rsid w:val="007B49D8"/>
    <w:rsid w:val="007B4C90"/>
    <w:rsid w:val="007B4CF0"/>
    <w:rsid w:val="007B510C"/>
    <w:rsid w:val="007B51AF"/>
    <w:rsid w:val="007B5DFC"/>
    <w:rsid w:val="007B5E9E"/>
    <w:rsid w:val="007B61A7"/>
    <w:rsid w:val="007B6300"/>
    <w:rsid w:val="007B661B"/>
    <w:rsid w:val="007B6650"/>
    <w:rsid w:val="007B66BF"/>
    <w:rsid w:val="007B6C3C"/>
    <w:rsid w:val="007B6FA4"/>
    <w:rsid w:val="007B73A5"/>
    <w:rsid w:val="007B7901"/>
    <w:rsid w:val="007C064E"/>
    <w:rsid w:val="007C0AC4"/>
    <w:rsid w:val="007C1266"/>
    <w:rsid w:val="007C139A"/>
    <w:rsid w:val="007C1739"/>
    <w:rsid w:val="007C1FAF"/>
    <w:rsid w:val="007C1FEB"/>
    <w:rsid w:val="007C200A"/>
    <w:rsid w:val="007C2012"/>
    <w:rsid w:val="007C263F"/>
    <w:rsid w:val="007C28F6"/>
    <w:rsid w:val="007C2AAE"/>
    <w:rsid w:val="007C308B"/>
    <w:rsid w:val="007C3478"/>
    <w:rsid w:val="007C3711"/>
    <w:rsid w:val="007C3730"/>
    <w:rsid w:val="007C37D6"/>
    <w:rsid w:val="007C3918"/>
    <w:rsid w:val="007C3949"/>
    <w:rsid w:val="007C3FEA"/>
    <w:rsid w:val="007C42B2"/>
    <w:rsid w:val="007C452C"/>
    <w:rsid w:val="007C4530"/>
    <w:rsid w:val="007C4973"/>
    <w:rsid w:val="007C4A0E"/>
    <w:rsid w:val="007C4A70"/>
    <w:rsid w:val="007C4BD1"/>
    <w:rsid w:val="007C4C73"/>
    <w:rsid w:val="007C4D41"/>
    <w:rsid w:val="007C4D6C"/>
    <w:rsid w:val="007C4D78"/>
    <w:rsid w:val="007C539F"/>
    <w:rsid w:val="007C54E7"/>
    <w:rsid w:val="007C560E"/>
    <w:rsid w:val="007C56DC"/>
    <w:rsid w:val="007C5987"/>
    <w:rsid w:val="007C5FB1"/>
    <w:rsid w:val="007C5FB4"/>
    <w:rsid w:val="007C5FDF"/>
    <w:rsid w:val="007C65A3"/>
    <w:rsid w:val="007C66E6"/>
    <w:rsid w:val="007C68E8"/>
    <w:rsid w:val="007C6903"/>
    <w:rsid w:val="007C6963"/>
    <w:rsid w:val="007C6DE7"/>
    <w:rsid w:val="007C6E7C"/>
    <w:rsid w:val="007C7042"/>
    <w:rsid w:val="007C720A"/>
    <w:rsid w:val="007C75E8"/>
    <w:rsid w:val="007C78C1"/>
    <w:rsid w:val="007C797E"/>
    <w:rsid w:val="007C7D74"/>
    <w:rsid w:val="007C7E5D"/>
    <w:rsid w:val="007D0080"/>
    <w:rsid w:val="007D0408"/>
    <w:rsid w:val="007D049C"/>
    <w:rsid w:val="007D05D3"/>
    <w:rsid w:val="007D08D2"/>
    <w:rsid w:val="007D0935"/>
    <w:rsid w:val="007D0C02"/>
    <w:rsid w:val="007D0C26"/>
    <w:rsid w:val="007D0F2C"/>
    <w:rsid w:val="007D1342"/>
    <w:rsid w:val="007D157D"/>
    <w:rsid w:val="007D1582"/>
    <w:rsid w:val="007D1909"/>
    <w:rsid w:val="007D1C4F"/>
    <w:rsid w:val="007D1D6E"/>
    <w:rsid w:val="007D1DC8"/>
    <w:rsid w:val="007D2875"/>
    <w:rsid w:val="007D2CC3"/>
    <w:rsid w:val="007D2D3C"/>
    <w:rsid w:val="007D2E53"/>
    <w:rsid w:val="007D337D"/>
    <w:rsid w:val="007D33FB"/>
    <w:rsid w:val="007D3677"/>
    <w:rsid w:val="007D3714"/>
    <w:rsid w:val="007D3ACA"/>
    <w:rsid w:val="007D3D23"/>
    <w:rsid w:val="007D41EC"/>
    <w:rsid w:val="007D4686"/>
    <w:rsid w:val="007D4771"/>
    <w:rsid w:val="007D4FA6"/>
    <w:rsid w:val="007D515D"/>
    <w:rsid w:val="007D5333"/>
    <w:rsid w:val="007D538D"/>
    <w:rsid w:val="007D54C7"/>
    <w:rsid w:val="007D56BB"/>
    <w:rsid w:val="007D56E8"/>
    <w:rsid w:val="007D66D3"/>
    <w:rsid w:val="007D671C"/>
    <w:rsid w:val="007D678F"/>
    <w:rsid w:val="007D6D3A"/>
    <w:rsid w:val="007D7073"/>
    <w:rsid w:val="007D7F46"/>
    <w:rsid w:val="007E0453"/>
    <w:rsid w:val="007E06F8"/>
    <w:rsid w:val="007E0A26"/>
    <w:rsid w:val="007E0BA3"/>
    <w:rsid w:val="007E0BCD"/>
    <w:rsid w:val="007E0CA7"/>
    <w:rsid w:val="007E0CB2"/>
    <w:rsid w:val="007E0CC8"/>
    <w:rsid w:val="007E0E50"/>
    <w:rsid w:val="007E0EA3"/>
    <w:rsid w:val="007E15D9"/>
    <w:rsid w:val="007E1D9A"/>
    <w:rsid w:val="007E21B1"/>
    <w:rsid w:val="007E229A"/>
    <w:rsid w:val="007E25B8"/>
    <w:rsid w:val="007E26D0"/>
    <w:rsid w:val="007E2FC2"/>
    <w:rsid w:val="007E3152"/>
    <w:rsid w:val="007E317F"/>
    <w:rsid w:val="007E3531"/>
    <w:rsid w:val="007E36EB"/>
    <w:rsid w:val="007E3832"/>
    <w:rsid w:val="007E3A4D"/>
    <w:rsid w:val="007E3A8B"/>
    <w:rsid w:val="007E3C12"/>
    <w:rsid w:val="007E3C81"/>
    <w:rsid w:val="007E3D1F"/>
    <w:rsid w:val="007E3EA0"/>
    <w:rsid w:val="007E4145"/>
    <w:rsid w:val="007E4A07"/>
    <w:rsid w:val="007E52D5"/>
    <w:rsid w:val="007E56A9"/>
    <w:rsid w:val="007E5820"/>
    <w:rsid w:val="007E5884"/>
    <w:rsid w:val="007E5C9E"/>
    <w:rsid w:val="007E609F"/>
    <w:rsid w:val="007E62B5"/>
    <w:rsid w:val="007E637E"/>
    <w:rsid w:val="007E6382"/>
    <w:rsid w:val="007E6755"/>
    <w:rsid w:val="007E67CE"/>
    <w:rsid w:val="007E6869"/>
    <w:rsid w:val="007E68EB"/>
    <w:rsid w:val="007E6952"/>
    <w:rsid w:val="007E6C33"/>
    <w:rsid w:val="007E7055"/>
    <w:rsid w:val="007E76F6"/>
    <w:rsid w:val="007E7B6A"/>
    <w:rsid w:val="007E7E8B"/>
    <w:rsid w:val="007F0132"/>
    <w:rsid w:val="007F0464"/>
    <w:rsid w:val="007F06D4"/>
    <w:rsid w:val="007F092C"/>
    <w:rsid w:val="007F0C3D"/>
    <w:rsid w:val="007F0F01"/>
    <w:rsid w:val="007F1167"/>
    <w:rsid w:val="007F1316"/>
    <w:rsid w:val="007F18C2"/>
    <w:rsid w:val="007F1A04"/>
    <w:rsid w:val="007F1E4E"/>
    <w:rsid w:val="007F22F5"/>
    <w:rsid w:val="007F2448"/>
    <w:rsid w:val="007F24DB"/>
    <w:rsid w:val="007F293F"/>
    <w:rsid w:val="007F2967"/>
    <w:rsid w:val="007F350C"/>
    <w:rsid w:val="007F3724"/>
    <w:rsid w:val="007F3C60"/>
    <w:rsid w:val="007F4389"/>
    <w:rsid w:val="007F43B4"/>
    <w:rsid w:val="007F44BC"/>
    <w:rsid w:val="007F49AD"/>
    <w:rsid w:val="007F4E55"/>
    <w:rsid w:val="007F4F41"/>
    <w:rsid w:val="007F502D"/>
    <w:rsid w:val="007F5588"/>
    <w:rsid w:val="007F55DD"/>
    <w:rsid w:val="007F585B"/>
    <w:rsid w:val="007F5F45"/>
    <w:rsid w:val="007F658C"/>
    <w:rsid w:val="007F6615"/>
    <w:rsid w:val="007F723B"/>
    <w:rsid w:val="007F72DE"/>
    <w:rsid w:val="007F73A4"/>
    <w:rsid w:val="007F7415"/>
    <w:rsid w:val="007F762F"/>
    <w:rsid w:val="007F76BD"/>
    <w:rsid w:val="007F7836"/>
    <w:rsid w:val="007F79EF"/>
    <w:rsid w:val="007F7E63"/>
    <w:rsid w:val="00800675"/>
    <w:rsid w:val="0080095F"/>
    <w:rsid w:val="00801047"/>
    <w:rsid w:val="00801223"/>
    <w:rsid w:val="0080126E"/>
    <w:rsid w:val="00801659"/>
    <w:rsid w:val="00801AB8"/>
    <w:rsid w:val="00801ECA"/>
    <w:rsid w:val="00802026"/>
    <w:rsid w:val="008020BA"/>
    <w:rsid w:val="008023FF"/>
    <w:rsid w:val="008024F5"/>
    <w:rsid w:val="008025D2"/>
    <w:rsid w:val="008027CB"/>
    <w:rsid w:val="00802B85"/>
    <w:rsid w:val="008034C6"/>
    <w:rsid w:val="0080356D"/>
    <w:rsid w:val="00803622"/>
    <w:rsid w:val="0080369A"/>
    <w:rsid w:val="00803794"/>
    <w:rsid w:val="008038BA"/>
    <w:rsid w:val="00803A6E"/>
    <w:rsid w:val="00803B7F"/>
    <w:rsid w:val="00803C66"/>
    <w:rsid w:val="00803E37"/>
    <w:rsid w:val="0080456D"/>
    <w:rsid w:val="008045E4"/>
    <w:rsid w:val="00804907"/>
    <w:rsid w:val="00804BE1"/>
    <w:rsid w:val="00804C65"/>
    <w:rsid w:val="0080510B"/>
    <w:rsid w:val="00805159"/>
    <w:rsid w:val="008053E9"/>
    <w:rsid w:val="00805A6E"/>
    <w:rsid w:val="00806103"/>
    <w:rsid w:val="00806475"/>
    <w:rsid w:val="008064D7"/>
    <w:rsid w:val="00806720"/>
    <w:rsid w:val="008069CF"/>
    <w:rsid w:val="00806BA2"/>
    <w:rsid w:val="00806CDF"/>
    <w:rsid w:val="00806DAD"/>
    <w:rsid w:val="00806E80"/>
    <w:rsid w:val="00806F44"/>
    <w:rsid w:val="00806FD0"/>
    <w:rsid w:val="00806FE7"/>
    <w:rsid w:val="0080701B"/>
    <w:rsid w:val="008074C0"/>
    <w:rsid w:val="0080768F"/>
    <w:rsid w:val="008079EE"/>
    <w:rsid w:val="00807AFC"/>
    <w:rsid w:val="00807BE4"/>
    <w:rsid w:val="00807CF0"/>
    <w:rsid w:val="00807DB4"/>
    <w:rsid w:val="00807DE8"/>
    <w:rsid w:val="00807EE9"/>
    <w:rsid w:val="0081040D"/>
    <w:rsid w:val="00810458"/>
    <w:rsid w:val="008109E5"/>
    <w:rsid w:val="00810A56"/>
    <w:rsid w:val="00810D4A"/>
    <w:rsid w:val="00810EE2"/>
    <w:rsid w:val="00811127"/>
    <w:rsid w:val="00811189"/>
    <w:rsid w:val="008114E6"/>
    <w:rsid w:val="00811562"/>
    <w:rsid w:val="0081161E"/>
    <w:rsid w:val="00811691"/>
    <w:rsid w:val="008118C5"/>
    <w:rsid w:val="00811F33"/>
    <w:rsid w:val="00811FD6"/>
    <w:rsid w:val="0081228B"/>
    <w:rsid w:val="0081231F"/>
    <w:rsid w:val="00812461"/>
    <w:rsid w:val="0081278B"/>
    <w:rsid w:val="00812898"/>
    <w:rsid w:val="008128E2"/>
    <w:rsid w:val="008129E1"/>
    <w:rsid w:val="00812E08"/>
    <w:rsid w:val="00812E0C"/>
    <w:rsid w:val="00813217"/>
    <w:rsid w:val="0081355E"/>
    <w:rsid w:val="00813BFF"/>
    <w:rsid w:val="00813C1B"/>
    <w:rsid w:val="00813DA9"/>
    <w:rsid w:val="00813F20"/>
    <w:rsid w:val="0081407C"/>
    <w:rsid w:val="008149CB"/>
    <w:rsid w:val="00814ADB"/>
    <w:rsid w:val="00814AE9"/>
    <w:rsid w:val="00814B3A"/>
    <w:rsid w:val="00814C2F"/>
    <w:rsid w:val="00814C8C"/>
    <w:rsid w:val="008158DD"/>
    <w:rsid w:val="00815ABC"/>
    <w:rsid w:val="00816163"/>
    <w:rsid w:val="008163A1"/>
    <w:rsid w:val="008167A5"/>
    <w:rsid w:val="00816BA6"/>
    <w:rsid w:val="00816E3D"/>
    <w:rsid w:val="00817222"/>
    <w:rsid w:val="008179B7"/>
    <w:rsid w:val="00817D3C"/>
    <w:rsid w:val="00817E3E"/>
    <w:rsid w:val="008200AB"/>
    <w:rsid w:val="008200BE"/>
    <w:rsid w:val="0082055C"/>
    <w:rsid w:val="008205F1"/>
    <w:rsid w:val="008206F4"/>
    <w:rsid w:val="00820792"/>
    <w:rsid w:val="00820B5F"/>
    <w:rsid w:val="00820C04"/>
    <w:rsid w:val="0082120C"/>
    <w:rsid w:val="008214DD"/>
    <w:rsid w:val="00821AD2"/>
    <w:rsid w:val="00821B4D"/>
    <w:rsid w:val="00821C84"/>
    <w:rsid w:val="00821FE7"/>
    <w:rsid w:val="0082229B"/>
    <w:rsid w:val="008229AF"/>
    <w:rsid w:val="00822ACB"/>
    <w:rsid w:val="00822F2C"/>
    <w:rsid w:val="0082354E"/>
    <w:rsid w:val="00823BA8"/>
    <w:rsid w:val="0082400C"/>
    <w:rsid w:val="00824155"/>
    <w:rsid w:val="00824731"/>
    <w:rsid w:val="008247BD"/>
    <w:rsid w:val="008249BF"/>
    <w:rsid w:val="00824DC0"/>
    <w:rsid w:val="00824E02"/>
    <w:rsid w:val="00825069"/>
    <w:rsid w:val="00825224"/>
    <w:rsid w:val="00825450"/>
    <w:rsid w:val="008255F5"/>
    <w:rsid w:val="00825678"/>
    <w:rsid w:val="008256BC"/>
    <w:rsid w:val="00825746"/>
    <w:rsid w:val="008257BB"/>
    <w:rsid w:val="00825CF6"/>
    <w:rsid w:val="00825D71"/>
    <w:rsid w:val="00825E4B"/>
    <w:rsid w:val="00825F57"/>
    <w:rsid w:val="0082600C"/>
    <w:rsid w:val="008265EC"/>
    <w:rsid w:val="0082681F"/>
    <w:rsid w:val="00826B2E"/>
    <w:rsid w:val="00827391"/>
    <w:rsid w:val="0082758A"/>
    <w:rsid w:val="008279DC"/>
    <w:rsid w:val="00827BEB"/>
    <w:rsid w:val="00827FFD"/>
    <w:rsid w:val="008300B5"/>
    <w:rsid w:val="00830846"/>
    <w:rsid w:val="00830930"/>
    <w:rsid w:val="00830A7A"/>
    <w:rsid w:val="00830A8E"/>
    <w:rsid w:val="00830C44"/>
    <w:rsid w:val="00830E5B"/>
    <w:rsid w:val="008310C3"/>
    <w:rsid w:val="00831171"/>
    <w:rsid w:val="00831451"/>
    <w:rsid w:val="0083169F"/>
    <w:rsid w:val="00831E4D"/>
    <w:rsid w:val="008320C4"/>
    <w:rsid w:val="008327B0"/>
    <w:rsid w:val="00832857"/>
    <w:rsid w:val="00833166"/>
    <w:rsid w:val="00833277"/>
    <w:rsid w:val="0083334B"/>
    <w:rsid w:val="008337DB"/>
    <w:rsid w:val="00833ADA"/>
    <w:rsid w:val="00833D65"/>
    <w:rsid w:val="00833F3C"/>
    <w:rsid w:val="008340D4"/>
    <w:rsid w:val="0083448C"/>
    <w:rsid w:val="00834B55"/>
    <w:rsid w:val="00834D58"/>
    <w:rsid w:val="00835351"/>
    <w:rsid w:val="008354FB"/>
    <w:rsid w:val="00835531"/>
    <w:rsid w:val="00835D17"/>
    <w:rsid w:val="00835E0B"/>
    <w:rsid w:val="00836154"/>
    <w:rsid w:val="008361F8"/>
    <w:rsid w:val="008363D4"/>
    <w:rsid w:val="0083655A"/>
    <w:rsid w:val="00836D54"/>
    <w:rsid w:val="00836E48"/>
    <w:rsid w:val="00836E49"/>
    <w:rsid w:val="00837616"/>
    <w:rsid w:val="0083769F"/>
    <w:rsid w:val="008376A6"/>
    <w:rsid w:val="00837703"/>
    <w:rsid w:val="00837A90"/>
    <w:rsid w:val="00837B53"/>
    <w:rsid w:val="0084018E"/>
    <w:rsid w:val="008403B8"/>
    <w:rsid w:val="008405F2"/>
    <w:rsid w:val="008406A3"/>
    <w:rsid w:val="00840AEF"/>
    <w:rsid w:val="008412F1"/>
    <w:rsid w:val="008416B1"/>
    <w:rsid w:val="00841918"/>
    <w:rsid w:val="00841B71"/>
    <w:rsid w:val="00841DE4"/>
    <w:rsid w:val="00841E72"/>
    <w:rsid w:val="00842497"/>
    <w:rsid w:val="0084256D"/>
    <w:rsid w:val="008429E6"/>
    <w:rsid w:val="00842DF9"/>
    <w:rsid w:val="008430D5"/>
    <w:rsid w:val="0084340F"/>
    <w:rsid w:val="008435FB"/>
    <w:rsid w:val="00843684"/>
    <w:rsid w:val="0084371A"/>
    <w:rsid w:val="00843DF1"/>
    <w:rsid w:val="0084492D"/>
    <w:rsid w:val="0084493D"/>
    <w:rsid w:val="00844B21"/>
    <w:rsid w:val="00844BCD"/>
    <w:rsid w:val="0084507E"/>
    <w:rsid w:val="00845294"/>
    <w:rsid w:val="00845511"/>
    <w:rsid w:val="008458EE"/>
    <w:rsid w:val="00845953"/>
    <w:rsid w:val="00845CB1"/>
    <w:rsid w:val="00846099"/>
    <w:rsid w:val="008461E1"/>
    <w:rsid w:val="00846249"/>
    <w:rsid w:val="0084640A"/>
    <w:rsid w:val="008466A8"/>
    <w:rsid w:val="00846810"/>
    <w:rsid w:val="00846B49"/>
    <w:rsid w:val="00846B4A"/>
    <w:rsid w:val="00846C32"/>
    <w:rsid w:val="00846C85"/>
    <w:rsid w:val="00846CB2"/>
    <w:rsid w:val="008471BE"/>
    <w:rsid w:val="0084721D"/>
    <w:rsid w:val="008472AA"/>
    <w:rsid w:val="0084743E"/>
    <w:rsid w:val="008478CB"/>
    <w:rsid w:val="008479DF"/>
    <w:rsid w:val="00847D26"/>
    <w:rsid w:val="00847DFC"/>
    <w:rsid w:val="0085019B"/>
    <w:rsid w:val="008501C8"/>
    <w:rsid w:val="008505FD"/>
    <w:rsid w:val="008509BE"/>
    <w:rsid w:val="00850A94"/>
    <w:rsid w:val="00850C03"/>
    <w:rsid w:val="00850FA2"/>
    <w:rsid w:val="00850FEF"/>
    <w:rsid w:val="00851894"/>
    <w:rsid w:val="008519E8"/>
    <w:rsid w:val="00851A4D"/>
    <w:rsid w:val="00851B02"/>
    <w:rsid w:val="00851C10"/>
    <w:rsid w:val="00851C88"/>
    <w:rsid w:val="00851D6F"/>
    <w:rsid w:val="00851D76"/>
    <w:rsid w:val="00851F19"/>
    <w:rsid w:val="00851F69"/>
    <w:rsid w:val="0085211D"/>
    <w:rsid w:val="008521D8"/>
    <w:rsid w:val="008523E5"/>
    <w:rsid w:val="00852786"/>
    <w:rsid w:val="00853635"/>
    <w:rsid w:val="00853811"/>
    <w:rsid w:val="00853C6F"/>
    <w:rsid w:val="00853DAE"/>
    <w:rsid w:val="00854506"/>
    <w:rsid w:val="0085459A"/>
    <w:rsid w:val="008545AA"/>
    <w:rsid w:val="00854605"/>
    <w:rsid w:val="00854678"/>
    <w:rsid w:val="0085499F"/>
    <w:rsid w:val="00854C92"/>
    <w:rsid w:val="00854D15"/>
    <w:rsid w:val="008560E3"/>
    <w:rsid w:val="008568C5"/>
    <w:rsid w:val="00856A55"/>
    <w:rsid w:val="00856E21"/>
    <w:rsid w:val="00856E3A"/>
    <w:rsid w:val="00856E47"/>
    <w:rsid w:val="00856F54"/>
    <w:rsid w:val="00857265"/>
    <w:rsid w:val="00857298"/>
    <w:rsid w:val="008576C7"/>
    <w:rsid w:val="00857B14"/>
    <w:rsid w:val="0086026D"/>
    <w:rsid w:val="008605AD"/>
    <w:rsid w:val="00860828"/>
    <w:rsid w:val="00860B92"/>
    <w:rsid w:val="00860F19"/>
    <w:rsid w:val="0086111D"/>
    <w:rsid w:val="0086146E"/>
    <w:rsid w:val="008616FE"/>
    <w:rsid w:val="00861976"/>
    <w:rsid w:val="00861A75"/>
    <w:rsid w:val="00861CF7"/>
    <w:rsid w:val="00861EE5"/>
    <w:rsid w:val="00861F64"/>
    <w:rsid w:val="00862A0D"/>
    <w:rsid w:val="00862B74"/>
    <w:rsid w:val="00862DF9"/>
    <w:rsid w:val="00863072"/>
    <w:rsid w:val="00863246"/>
    <w:rsid w:val="00863355"/>
    <w:rsid w:val="0086338A"/>
    <w:rsid w:val="0086347D"/>
    <w:rsid w:val="008634EA"/>
    <w:rsid w:val="008637C9"/>
    <w:rsid w:val="00863E15"/>
    <w:rsid w:val="00863EAE"/>
    <w:rsid w:val="008640FC"/>
    <w:rsid w:val="008641DC"/>
    <w:rsid w:val="0086450B"/>
    <w:rsid w:val="00864A28"/>
    <w:rsid w:val="00865012"/>
    <w:rsid w:val="00865095"/>
    <w:rsid w:val="0086523D"/>
    <w:rsid w:val="00865309"/>
    <w:rsid w:val="00865329"/>
    <w:rsid w:val="00865667"/>
    <w:rsid w:val="00866922"/>
    <w:rsid w:val="00866A34"/>
    <w:rsid w:val="00866B80"/>
    <w:rsid w:val="00866C06"/>
    <w:rsid w:val="008671C2"/>
    <w:rsid w:val="00867458"/>
    <w:rsid w:val="0086752F"/>
    <w:rsid w:val="008675B1"/>
    <w:rsid w:val="00867B7E"/>
    <w:rsid w:val="00867D8D"/>
    <w:rsid w:val="00867FBD"/>
    <w:rsid w:val="008701E3"/>
    <w:rsid w:val="00870334"/>
    <w:rsid w:val="00870413"/>
    <w:rsid w:val="008705B8"/>
    <w:rsid w:val="00870BA8"/>
    <w:rsid w:val="008712F3"/>
    <w:rsid w:val="00871458"/>
    <w:rsid w:val="00871492"/>
    <w:rsid w:val="008715D9"/>
    <w:rsid w:val="00871617"/>
    <w:rsid w:val="00871632"/>
    <w:rsid w:val="00871992"/>
    <w:rsid w:val="00871A96"/>
    <w:rsid w:val="00871CB4"/>
    <w:rsid w:val="00871F8D"/>
    <w:rsid w:val="00871FB7"/>
    <w:rsid w:val="00871FBC"/>
    <w:rsid w:val="008725B1"/>
    <w:rsid w:val="008725F3"/>
    <w:rsid w:val="00872711"/>
    <w:rsid w:val="00872720"/>
    <w:rsid w:val="0087280D"/>
    <w:rsid w:val="00872983"/>
    <w:rsid w:val="00872A3D"/>
    <w:rsid w:val="00872F5B"/>
    <w:rsid w:val="008731C1"/>
    <w:rsid w:val="0087327D"/>
    <w:rsid w:val="008735C7"/>
    <w:rsid w:val="0087372E"/>
    <w:rsid w:val="00873821"/>
    <w:rsid w:val="00873D3A"/>
    <w:rsid w:val="00873FA0"/>
    <w:rsid w:val="0087421B"/>
    <w:rsid w:val="008743C1"/>
    <w:rsid w:val="008749B5"/>
    <w:rsid w:val="008749F5"/>
    <w:rsid w:val="00874A70"/>
    <w:rsid w:val="00874EDC"/>
    <w:rsid w:val="00874FBE"/>
    <w:rsid w:val="0087566E"/>
    <w:rsid w:val="0087566F"/>
    <w:rsid w:val="00875799"/>
    <w:rsid w:val="00875929"/>
    <w:rsid w:val="0087602B"/>
    <w:rsid w:val="00876186"/>
    <w:rsid w:val="00876FCB"/>
    <w:rsid w:val="00877397"/>
    <w:rsid w:val="008774A5"/>
    <w:rsid w:val="00877749"/>
    <w:rsid w:val="0087779D"/>
    <w:rsid w:val="0087790F"/>
    <w:rsid w:val="0087796B"/>
    <w:rsid w:val="00877ED1"/>
    <w:rsid w:val="00877F6C"/>
    <w:rsid w:val="00880A09"/>
    <w:rsid w:val="00881087"/>
    <w:rsid w:val="00881F7C"/>
    <w:rsid w:val="00881F89"/>
    <w:rsid w:val="00882044"/>
    <w:rsid w:val="00882416"/>
    <w:rsid w:val="008824ED"/>
    <w:rsid w:val="00882875"/>
    <w:rsid w:val="00882B5A"/>
    <w:rsid w:val="00882ED8"/>
    <w:rsid w:val="008836A1"/>
    <w:rsid w:val="00883D03"/>
    <w:rsid w:val="00883EE1"/>
    <w:rsid w:val="0088477E"/>
    <w:rsid w:val="00884797"/>
    <w:rsid w:val="008848EA"/>
    <w:rsid w:val="00884969"/>
    <w:rsid w:val="0088498F"/>
    <w:rsid w:val="00884B76"/>
    <w:rsid w:val="00884DCE"/>
    <w:rsid w:val="00884F38"/>
    <w:rsid w:val="0088502A"/>
    <w:rsid w:val="00885058"/>
    <w:rsid w:val="008855DA"/>
    <w:rsid w:val="008856EC"/>
    <w:rsid w:val="00886278"/>
    <w:rsid w:val="008863C4"/>
    <w:rsid w:val="00886B61"/>
    <w:rsid w:val="0088738A"/>
    <w:rsid w:val="00887443"/>
    <w:rsid w:val="008875D8"/>
    <w:rsid w:val="008878F7"/>
    <w:rsid w:val="00887CB7"/>
    <w:rsid w:val="00887F70"/>
    <w:rsid w:val="00887FDC"/>
    <w:rsid w:val="00890174"/>
    <w:rsid w:val="00890491"/>
    <w:rsid w:val="00890A76"/>
    <w:rsid w:val="00890BF0"/>
    <w:rsid w:val="00890C4A"/>
    <w:rsid w:val="00890D12"/>
    <w:rsid w:val="00891120"/>
    <w:rsid w:val="00891610"/>
    <w:rsid w:val="00891EEB"/>
    <w:rsid w:val="0089212E"/>
    <w:rsid w:val="0089228A"/>
    <w:rsid w:val="008927E8"/>
    <w:rsid w:val="00892FDF"/>
    <w:rsid w:val="00893773"/>
    <w:rsid w:val="00893871"/>
    <w:rsid w:val="008938A3"/>
    <w:rsid w:val="00893C55"/>
    <w:rsid w:val="00893F72"/>
    <w:rsid w:val="00894415"/>
    <w:rsid w:val="008947A5"/>
    <w:rsid w:val="008948B8"/>
    <w:rsid w:val="0089532A"/>
    <w:rsid w:val="008954E6"/>
    <w:rsid w:val="00895791"/>
    <w:rsid w:val="0089589F"/>
    <w:rsid w:val="0089595D"/>
    <w:rsid w:val="00895FCD"/>
    <w:rsid w:val="008960C8"/>
    <w:rsid w:val="008963F7"/>
    <w:rsid w:val="008965B8"/>
    <w:rsid w:val="008966AD"/>
    <w:rsid w:val="0089675C"/>
    <w:rsid w:val="00896C10"/>
    <w:rsid w:val="00896C63"/>
    <w:rsid w:val="00896ED8"/>
    <w:rsid w:val="00897176"/>
    <w:rsid w:val="008975B3"/>
    <w:rsid w:val="0089768E"/>
    <w:rsid w:val="0089776B"/>
    <w:rsid w:val="00897BE1"/>
    <w:rsid w:val="00897D4C"/>
    <w:rsid w:val="00897FD6"/>
    <w:rsid w:val="008A0149"/>
    <w:rsid w:val="008A019C"/>
    <w:rsid w:val="008A025D"/>
    <w:rsid w:val="008A04CC"/>
    <w:rsid w:val="008A060B"/>
    <w:rsid w:val="008A093B"/>
    <w:rsid w:val="008A0A6F"/>
    <w:rsid w:val="008A0C66"/>
    <w:rsid w:val="008A0F5A"/>
    <w:rsid w:val="008A0FC2"/>
    <w:rsid w:val="008A1785"/>
    <w:rsid w:val="008A1884"/>
    <w:rsid w:val="008A1997"/>
    <w:rsid w:val="008A19B2"/>
    <w:rsid w:val="008A19CA"/>
    <w:rsid w:val="008A1AE4"/>
    <w:rsid w:val="008A1B55"/>
    <w:rsid w:val="008A1F3F"/>
    <w:rsid w:val="008A278F"/>
    <w:rsid w:val="008A2795"/>
    <w:rsid w:val="008A2BAF"/>
    <w:rsid w:val="008A2E85"/>
    <w:rsid w:val="008A316B"/>
    <w:rsid w:val="008A3267"/>
    <w:rsid w:val="008A36BA"/>
    <w:rsid w:val="008A3745"/>
    <w:rsid w:val="008A3C6A"/>
    <w:rsid w:val="008A403D"/>
    <w:rsid w:val="008A407C"/>
    <w:rsid w:val="008A4724"/>
    <w:rsid w:val="008A4920"/>
    <w:rsid w:val="008A4B36"/>
    <w:rsid w:val="008A4BCD"/>
    <w:rsid w:val="008A4CC1"/>
    <w:rsid w:val="008A4D9D"/>
    <w:rsid w:val="008A4E12"/>
    <w:rsid w:val="008A582E"/>
    <w:rsid w:val="008A5849"/>
    <w:rsid w:val="008A597E"/>
    <w:rsid w:val="008A5A01"/>
    <w:rsid w:val="008A5AF4"/>
    <w:rsid w:val="008A6C15"/>
    <w:rsid w:val="008A6E51"/>
    <w:rsid w:val="008A6EBD"/>
    <w:rsid w:val="008A713E"/>
    <w:rsid w:val="008A73E5"/>
    <w:rsid w:val="008A75DC"/>
    <w:rsid w:val="008A75F2"/>
    <w:rsid w:val="008A787C"/>
    <w:rsid w:val="008A78A9"/>
    <w:rsid w:val="008A7B0C"/>
    <w:rsid w:val="008B000F"/>
    <w:rsid w:val="008B022B"/>
    <w:rsid w:val="008B0324"/>
    <w:rsid w:val="008B0A8C"/>
    <w:rsid w:val="008B0B99"/>
    <w:rsid w:val="008B0C8A"/>
    <w:rsid w:val="008B0CDB"/>
    <w:rsid w:val="008B11CC"/>
    <w:rsid w:val="008B125B"/>
    <w:rsid w:val="008B12F5"/>
    <w:rsid w:val="008B19E9"/>
    <w:rsid w:val="008B1BB4"/>
    <w:rsid w:val="008B1F6D"/>
    <w:rsid w:val="008B2030"/>
    <w:rsid w:val="008B214A"/>
    <w:rsid w:val="008B2160"/>
    <w:rsid w:val="008B3066"/>
    <w:rsid w:val="008B30A4"/>
    <w:rsid w:val="008B3366"/>
    <w:rsid w:val="008B38FF"/>
    <w:rsid w:val="008B3F5C"/>
    <w:rsid w:val="008B45C3"/>
    <w:rsid w:val="008B48A4"/>
    <w:rsid w:val="008B498C"/>
    <w:rsid w:val="008B4ECB"/>
    <w:rsid w:val="008B52D7"/>
    <w:rsid w:val="008B5530"/>
    <w:rsid w:val="008B55EC"/>
    <w:rsid w:val="008B59C1"/>
    <w:rsid w:val="008B5B80"/>
    <w:rsid w:val="008B5DFC"/>
    <w:rsid w:val="008B6167"/>
    <w:rsid w:val="008B6352"/>
    <w:rsid w:val="008B6669"/>
    <w:rsid w:val="008B698F"/>
    <w:rsid w:val="008B6C04"/>
    <w:rsid w:val="008B6F06"/>
    <w:rsid w:val="008B7090"/>
    <w:rsid w:val="008B7246"/>
    <w:rsid w:val="008B74F0"/>
    <w:rsid w:val="008B7C20"/>
    <w:rsid w:val="008B7EFD"/>
    <w:rsid w:val="008C00C9"/>
    <w:rsid w:val="008C00CB"/>
    <w:rsid w:val="008C075C"/>
    <w:rsid w:val="008C0B4A"/>
    <w:rsid w:val="008C0CA1"/>
    <w:rsid w:val="008C1220"/>
    <w:rsid w:val="008C136C"/>
    <w:rsid w:val="008C162A"/>
    <w:rsid w:val="008C192F"/>
    <w:rsid w:val="008C1F86"/>
    <w:rsid w:val="008C2139"/>
    <w:rsid w:val="008C22B8"/>
    <w:rsid w:val="008C27B4"/>
    <w:rsid w:val="008C27FB"/>
    <w:rsid w:val="008C2964"/>
    <w:rsid w:val="008C2A7A"/>
    <w:rsid w:val="008C2D3A"/>
    <w:rsid w:val="008C2E35"/>
    <w:rsid w:val="008C2F53"/>
    <w:rsid w:val="008C30A0"/>
    <w:rsid w:val="008C3217"/>
    <w:rsid w:val="008C341D"/>
    <w:rsid w:val="008C383E"/>
    <w:rsid w:val="008C3A1E"/>
    <w:rsid w:val="008C3B45"/>
    <w:rsid w:val="008C3FA0"/>
    <w:rsid w:val="008C41B3"/>
    <w:rsid w:val="008C47E9"/>
    <w:rsid w:val="008C48AD"/>
    <w:rsid w:val="008C4B0A"/>
    <w:rsid w:val="008C4DB2"/>
    <w:rsid w:val="008C4FEA"/>
    <w:rsid w:val="008C53C4"/>
    <w:rsid w:val="008C55FE"/>
    <w:rsid w:val="008C580D"/>
    <w:rsid w:val="008C5A7F"/>
    <w:rsid w:val="008C6023"/>
    <w:rsid w:val="008C60D7"/>
    <w:rsid w:val="008C62E1"/>
    <w:rsid w:val="008C6365"/>
    <w:rsid w:val="008C69B0"/>
    <w:rsid w:val="008C6AE8"/>
    <w:rsid w:val="008C6B82"/>
    <w:rsid w:val="008C6E9E"/>
    <w:rsid w:val="008C72BC"/>
    <w:rsid w:val="008C745D"/>
    <w:rsid w:val="008C74AB"/>
    <w:rsid w:val="008C7556"/>
    <w:rsid w:val="008C76B4"/>
    <w:rsid w:val="008C76C0"/>
    <w:rsid w:val="008C7AE6"/>
    <w:rsid w:val="008C7D3E"/>
    <w:rsid w:val="008D0037"/>
    <w:rsid w:val="008D018D"/>
    <w:rsid w:val="008D0543"/>
    <w:rsid w:val="008D066B"/>
    <w:rsid w:val="008D06EE"/>
    <w:rsid w:val="008D0791"/>
    <w:rsid w:val="008D08AE"/>
    <w:rsid w:val="008D09F8"/>
    <w:rsid w:val="008D0CD2"/>
    <w:rsid w:val="008D11BF"/>
    <w:rsid w:val="008D166A"/>
    <w:rsid w:val="008D1790"/>
    <w:rsid w:val="008D19BA"/>
    <w:rsid w:val="008D1A83"/>
    <w:rsid w:val="008D1DD8"/>
    <w:rsid w:val="008D22EA"/>
    <w:rsid w:val="008D27FD"/>
    <w:rsid w:val="008D28EC"/>
    <w:rsid w:val="008D32C6"/>
    <w:rsid w:val="008D32CF"/>
    <w:rsid w:val="008D349C"/>
    <w:rsid w:val="008D36B5"/>
    <w:rsid w:val="008D382A"/>
    <w:rsid w:val="008D3C8D"/>
    <w:rsid w:val="008D4741"/>
    <w:rsid w:val="008D4B73"/>
    <w:rsid w:val="008D4E9E"/>
    <w:rsid w:val="008D4F5C"/>
    <w:rsid w:val="008D5047"/>
    <w:rsid w:val="008D506A"/>
    <w:rsid w:val="008D55B2"/>
    <w:rsid w:val="008D56D4"/>
    <w:rsid w:val="008D5A1F"/>
    <w:rsid w:val="008D5F91"/>
    <w:rsid w:val="008D6277"/>
    <w:rsid w:val="008D631C"/>
    <w:rsid w:val="008D651D"/>
    <w:rsid w:val="008D678B"/>
    <w:rsid w:val="008D68F8"/>
    <w:rsid w:val="008D6996"/>
    <w:rsid w:val="008D6BDE"/>
    <w:rsid w:val="008D6D18"/>
    <w:rsid w:val="008D6FF8"/>
    <w:rsid w:val="008D7025"/>
    <w:rsid w:val="008D71CC"/>
    <w:rsid w:val="008D769D"/>
    <w:rsid w:val="008D76D1"/>
    <w:rsid w:val="008D7827"/>
    <w:rsid w:val="008D7A62"/>
    <w:rsid w:val="008D7C04"/>
    <w:rsid w:val="008E034E"/>
    <w:rsid w:val="008E048E"/>
    <w:rsid w:val="008E0588"/>
    <w:rsid w:val="008E05AA"/>
    <w:rsid w:val="008E0882"/>
    <w:rsid w:val="008E091E"/>
    <w:rsid w:val="008E0CD5"/>
    <w:rsid w:val="008E122F"/>
    <w:rsid w:val="008E188F"/>
    <w:rsid w:val="008E18F6"/>
    <w:rsid w:val="008E1A13"/>
    <w:rsid w:val="008E1D28"/>
    <w:rsid w:val="008E208B"/>
    <w:rsid w:val="008E2642"/>
    <w:rsid w:val="008E265B"/>
    <w:rsid w:val="008E265D"/>
    <w:rsid w:val="008E289D"/>
    <w:rsid w:val="008E2C93"/>
    <w:rsid w:val="008E2EF6"/>
    <w:rsid w:val="008E2FEC"/>
    <w:rsid w:val="008E32B8"/>
    <w:rsid w:val="008E32ED"/>
    <w:rsid w:val="008E32F8"/>
    <w:rsid w:val="008E3C1F"/>
    <w:rsid w:val="008E3D76"/>
    <w:rsid w:val="008E421D"/>
    <w:rsid w:val="008E4371"/>
    <w:rsid w:val="008E4502"/>
    <w:rsid w:val="008E4598"/>
    <w:rsid w:val="008E4665"/>
    <w:rsid w:val="008E4899"/>
    <w:rsid w:val="008E4E00"/>
    <w:rsid w:val="008E4E3B"/>
    <w:rsid w:val="008E4E7B"/>
    <w:rsid w:val="008E4F45"/>
    <w:rsid w:val="008E5149"/>
    <w:rsid w:val="008E51DC"/>
    <w:rsid w:val="008E5235"/>
    <w:rsid w:val="008E546C"/>
    <w:rsid w:val="008E54EF"/>
    <w:rsid w:val="008E557D"/>
    <w:rsid w:val="008E5586"/>
    <w:rsid w:val="008E5836"/>
    <w:rsid w:val="008E5912"/>
    <w:rsid w:val="008E5BA1"/>
    <w:rsid w:val="008E5CDD"/>
    <w:rsid w:val="008E6062"/>
    <w:rsid w:val="008E610A"/>
    <w:rsid w:val="008E6223"/>
    <w:rsid w:val="008E64E0"/>
    <w:rsid w:val="008E6E3F"/>
    <w:rsid w:val="008E7499"/>
    <w:rsid w:val="008E7E7A"/>
    <w:rsid w:val="008E7EB4"/>
    <w:rsid w:val="008F0141"/>
    <w:rsid w:val="008F0200"/>
    <w:rsid w:val="008F0753"/>
    <w:rsid w:val="008F0B2A"/>
    <w:rsid w:val="008F0B68"/>
    <w:rsid w:val="008F0D97"/>
    <w:rsid w:val="008F1040"/>
    <w:rsid w:val="008F12AC"/>
    <w:rsid w:val="008F1508"/>
    <w:rsid w:val="008F160C"/>
    <w:rsid w:val="008F1668"/>
    <w:rsid w:val="008F16AC"/>
    <w:rsid w:val="008F18EF"/>
    <w:rsid w:val="008F1C40"/>
    <w:rsid w:val="008F1CE4"/>
    <w:rsid w:val="008F2060"/>
    <w:rsid w:val="008F2CA0"/>
    <w:rsid w:val="008F2D2C"/>
    <w:rsid w:val="008F2EBC"/>
    <w:rsid w:val="008F2ED1"/>
    <w:rsid w:val="008F2FF2"/>
    <w:rsid w:val="008F3002"/>
    <w:rsid w:val="008F3080"/>
    <w:rsid w:val="008F3A86"/>
    <w:rsid w:val="008F42D2"/>
    <w:rsid w:val="008F4332"/>
    <w:rsid w:val="008F4454"/>
    <w:rsid w:val="008F47A0"/>
    <w:rsid w:val="008F4848"/>
    <w:rsid w:val="008F496C"/>
    <w:rsid w:val="008F4A97"/>
    <w:rsid w:val="008F53B5"/>
    <w:rsid w:val="008F5466"/>
    <w:rsid w:val="008F554A"/>
    <w:rsid w:val="008F5726"/>
    <w:rsid w:val="008F5859"/>
    <w:rsid w:val="008F6030"/>
    <w:rsid w:val="008F6329"/>
    <w:rsid w:val="008F6917"/>
    <w:rsid w:val="008F6E08"/>
    <w:rsid w:val="008F7248"/>
    <w:rsid w:val="008F733D"/>
    <w:rsid w:val="008F7687"/>
    <w:rsid w:val="008F7870"/>
    <w:rsid w:val="00900011"/>
    <w:rsid w:val="009001A7"/>
    <w:rsid w:val="009003D3"/>
    <w:rsid w:val="009003DC"/>
    <w:rsid w:val="00900A8B"/>
    <w:rsid w:val="00900DCC"/>
    <w:rsid w:val="00901133"/>
    <w:rsid w:val="00901369"/>
    <w:rsid w:val="0090202A"/>
    <w:rsid w:val="009021DE"/>
    <w:rsid w:val="009027D0"/>
    <w:rsid w:val="00902AB1"/>
    <w:rsid w:val="00902B5E"/>
    <w:rsid w:val="00903372"/>
    <w:rsid w:val="0090365C"/>
    <w:rsid w:val="00903774"/>
    <w:rsid w:val="0090382C"/>
    <w:rsid w:val="00903857"/>
    <w:rsid w:val="00903CFA"/>
    <w:rsid w:val="00903FC6"/>
    <w:rsid w:val="009040ED"/>
    <w:rsid w:val="00904376"/>
    <w:rsid w:val="009043BE"/>
    <w:rsid w:val="009045DC"/>
    <w:rsid w:val="009047CA"/>
    <w:rsid w:val="00904A75"/>
    <w:rsid w:val="009050A3"/>
    <w:rsid w:val="0090512B"/>
    <w:rsid w:val="0090517B"/>
    <w:rsid w:val="0090518C"/>
    <w:rsid w:val="00905199"/>
    <w:rsid w:val="009051B2"/>
    <w:rsid w:val="00905259"/>
    <w:rsid w:val="0090559A"/>
    <w:rsid w:val="00905717"/>
    <w:rsid w:val="00905AE2"/>
    <w:rsid w:val="00905BFC"/>
    <w:rsid w:val="00905C84"/>
    <w:rsid w:val="00905D72"/>
    <w:rsid w:val="00905D91"/>
    <w:rsid w:val="00906173"/>
    <w:rsid w:val="0090636D"/>
    <w:rsid w:val="0090653E"/>
    <w:rsid w:val="00906600"/>
    <w:rsid w:val="0090660B"/>
    <w:rsid w:val="00906AE0"/>
    <w:rsid w:val="00906CAC"/>
    <w:rsid w:val="009070E8"/>
    <w:rsid w:val="009071B0"/>
    <w:rsid w:val="009079DD"/>
    <w:rsid w:val="00907E4F"/>
    <w:rsid w:val="00907E68"/>
    <w:rsid w:val="00910102"/>
    <w:rsid w:val="0091026B"/>
    <w:rsid w:val="00910395"/>
    <w:rsid w:val="00910811"/>
    <w:rsid w:val="0091087E"/>
    <w:rsid w:val="009108EE"/>
    <w:rsid w:val="00910DA9"/>
    <w:rsid w:val="00910E00"/>
    <w:rsid w:val="00910E3C"/>
    <w:rsid w:val="00910FC5"/>
    <w:rsid w:val="00911285"/>
    <w:rsid w:val="009112DF"/>
    <w:rsid w:val="00911513"/>
    <w:rsid w:val="009115CF"/>
    <w:rsid w:val="009116A1"/>
    <w:rsid w:val="00911757"/>
    <w:rsid w:val="00911A25"/>
    <w:rsid w:val="00911B16"/>
    <w:rsid w:val="0091216D"/>
    <w:rsid w:val="0091380E"/>
    <w:rsid w:val="009138F8"/>
    <w:rsid w:val="00913991"/>
    <w:rsid w:val="00913ADA"/>
    <w:rsid w:val="0091402C"/>
    <w:rsid w:val="009144E2"/>
    <w:rsid w:val="00914CC7"/>
    <w:rsid w:val="00914DA9"/>
    <w:rsid w:val="00914F77"/>
    <w:rsid w:val="009152B0"/>
    <w:rsid w:val="009155BA"/>
    <w:rsid w:val="00915727"/>
    <w:rsid w:val="00915E0B"/>
    <w:rsid w:val="00915EA4"/>
    <w:rsid w:val="00915F06"/>
    <w:rsid w:val="009166DE"/>
    <w:rsid w:val="00916F53"/>
    <w:rsid w:val="00916FDB"/>
    <w:rsid w:val="00916FE3"/>
    <w:rsid w:val="0091717E"/>
    <w:rsid w:val="00917B6A"/>
    <w:rsid w:val="00917E69"/>
    <w:rsid w:val="00920421"/>
    <w:rsid w:val="00920618"/>
    <w:rsid w:val="009206D1"/>
    <w:rsid w:val="00920959"/>
    <w:rsid w:val="00920A13"/>
    <w:rsid w:val="0092106E"/>
    <w:rsid w:val="009212E0"/>
    <w:rsid w:val="00921455"/>
    <w:rsid w:val="009218F5"/>
    <w:rsid w:val="00921DB3"/>
    <w:rsid w:val="00921F0F"/>
    <w:rsid w:val="00921F9C"/>
    <w:rsid w:val="00922752"/>
    <w:rsid w:val="00922E1B"/>
    <w:rsid w:val="00923070"/>
    <w:rsid w:val="00923143"/>
    <w:rsid w:val="00923666"/>
    <w:rsid w:val="009236CE"/>
    <w:rsid w:val="0092388F"/>
    <w:rsid w:val="009239B6"/>
    <w:rsid w:val="00923FDA"/>
    <w:rsid w:val="009242E5"/>
    <w:rsid w:val="00924ADD"/>
    <w:rsid w:val="00924B5B"/>
    <w:rsid w:val="00924BE3"/>
    <w:rsid w:val="00924D4F"/>
    <w:rsid w:val="009252D7"/>
    <w:rsid w:val="009252FB"/>
    <w:rsid w:val="00925347"/>
    <w:rsid w:val="009258D0"/>
    <w:rsid w:val="009259B8"/>
    <w:rsid w:val="00925BD0"/>
    <w:rsid w:val="00925CB4"/>
    <w:rsid w:val="00925FB6"/>
    <w:rsid w:val="009260A4"/>
    <w:rsid w:val="009262CD"/>
    <w:rsid w:val="00926C6E"/>
    <w:rsid w:val="00926C79"/>
    <w:rsid w:val="009270BD"/>
    <w:rsid w:val="00927370"/>
    <w:rsid w:val="009277C5"/>
    <w:rsid w:val="0092788F"/>
    <w:rsid w:val="0092790A"/>
    <w:rsid w:val="00927E0B"/>
    <w:rsid w:val="00927E30"/>
    <w:rsid w:val="0093020E"/>
    <w:rsid w:val="00930792"/>
    <w:rsid w:val="00930CF7"/>
    <w:rsid w:val="00930D46"/>
    <w:rsid w:val="00930F32"/>
    <w:rsid w:val="00931116"/>
    <w:rsid w:val="0093113B"/>
    <w:rsid w:val="009318BF"/>
    <w:rsid w:val="00931AE1"/>
    <w:rsid w:val="0093206D"/>
    <w:rsid w:val="00932798"/>
    <w:rsid w:val="00932B76"/>
    <w:rsid w:val="00932E47"/>
    <w:rsid w:val="00932F65"/>
    <w:rsid w:val="00933407"/>
    <w:rsid w:val="009334A1"/>
    <w:rsid w:val="009334B5"/>
    <w:rsid w:val="009334D0"/>
    <w:rsid w:val="00933501"/>
    <w:rsid w:val="00933538"/>
    <w:rsid w:val="00933574"/>
    <w:rsid w:val="00933641"/>
    <w:rsid w:val="0093371E"/>
    <w:rsid w:val="00933DFA"/>
    <w:rsid w:val="009345D1"/>
    <w:rsid w:val="00934D46"/>
    <w:rsid w:val="00934EFB"/>
    <w:rsid w:val="00934F72"/>
    <w:rsid w:val="00935095"/>
    <w:rsid w:val="00935316"/>
    <w:rsid w:val="00935480"/>
    <w:rsid w:val="009355AF"/>
    <w:rsid w:val="009357F4"/>
    <w:rsid w:val="00935DE5"/>
    <w:rsid w:val="009360A2"/>
    <w:rsid w:val="009362B4"/>
    <w:rsid w:val="0093661F"/>
    <w:rsid w:val="009367A3"/>
    <w:rsid w:val="00936E88"/>
    <w:rsid w:val="00937212"/>
    <w:rsid w:val="0093721A"/>
    <w:rsid w:val="00937972"/>
    <w:rsid w:val="009379B9"/>
    <w:rsid w:val="009379E1"/>
    <w:rsid w:val="009379F5"/>
    <w:rsid w:val="00937CB6"/>
    <w:rsid w:val="00937F44"/>
    <w:rsid w:val="0094025A"/>
    <w:rsid w:val="009402B3"/>
    <w:rsid w:val="00940494"/>
    <w:rsid w:val="009404CD"/>
    <w:rsid w:val="009407AD"/>
    <w:rsid w:val="009407EB"/>
    <w:rsid w:val="00940AE3"/>
    <w:rsid w:val="00940BBA"/>
    <w:rsid w:val="00940C41"/>
    <w:rsid w:val="00940E88"/>
    <w:rsid w:val="009413F4"/>
    <w:rsid w:val="00941451"/>
    <w:rsid w:val="00941548"/>
    <w:rsid w:val="0094162A"/>
    <w:rsid w:val="009418D5"/>
    <w:rsid w:val="00941B78"/>
    <w:rsid w:val="00941C35"/>
    <w:rsid w:val="00941C50"/>
    <w:rsid w:val="00941C92"/>
    <w:rsid w:val="00941F8A"/>
    <w:rsid w:val="00942419"/>
    <w:rsid w:val="0094251B"/>
    <w:rsid w:val="00942D62"/>
    <w:rsid w:val="00942D84"/>
    <w:rsid w:val="00942D9C"/>
    <w:rsid w:val="00942F0D"/>
    <w:rsid w:val="00943410"/>
    <w:rsid w:val="0094388B"/>
    <w:rsid w:val="00943ECD"/>
    <w:rsid w:val="00943F24"/>
    <w:rsid w:val="0094429C"/>
    <w:rsid w:val="009445AE"/>
    <w:rsid w:val="009445E9"/>
    <w:rsid w:val="00944828"/>
    <w:rsid w:val="0094492E"/>
    <w:rsid w:val="00944CB0"/>
    <w:rsid w:val="00944E5D"/>
    <w:rsid w:val="00945082"/>
    <w:rsid w:val="0094580C"/>
    <w:rsid w:val="00945A6E"/>
    <w:rsid w:val="00945AD0"/>
    <w:rsid w:val="00945D64"/>
    <w:rsid w:val="00945FB0"/>
    <w:rsid w:val="00946049"/>
    <w:rsid w:val="009460E5"/>
    <w:rsid w:val="00946826"/>
    <w:rsid w:val="00946E38"/>
    <w:rsid w:val="00946EB2"/>
    <w:rsid w:val="00946FA0"/>
    <w:rsid w:val="0094739E"/>
    <w:rsid w:val="00947A18"/>
    <w:rsid w:val="00947A69"/>
    <w:rsid w:val="00947B1F"/>
    <w:rsid w:val="00947B5F"/>
    <w:rsid w:val="00947BE0"/>
    <w:rsid w:val="00947C10"/>
    <w:rsid w:val="009506F2"/>
    <w:rsid w:val="00950B1D"/>
    <w:rsid w:val="00950D66"/>
    <w:rsid w:val="00950D98"/>
    <w:rsid w:val="00950E36"/>
    <w:rsid w:val="00950EB6"/>
    <w:rsid w:val="0095169B"/>
    <w:rsid w:val="0095189C"/>
    <w:rsid w:val="00951B36"/>
    <w:rsid w:val="00951E51"/>
    <w:rsid w:val="00951F00"/>
    <w:rsid w:val="00952018"/>
    <w:rsid w:val="00952701"/>
    <w:rsid w:val="00952860"/>
    <w:rsid w:val="0095295F"/>
    <w:rsid w:val="00952C9C"/>
    <w:rsid w:val="00952D8C"/>
    <w:rsid w:val="00952E7E"/>
    <w:rsid w:val="00952FF3"/>
    <w:rsid w:val="00953212"/>
    <w:rsid w:val="00953316"/>
    <w:rsid w:val="0095342A"/>
    <w:rsid w:val="0095370A"/>
    <w:rsid w:val="00953833"/>
    <w:rsid w:val="00953A9D"/>
    <w:rsid w:val="00953C8C"/>
    <w:rsid w:val="009541FF"/>
    <w:rsid w:val="0095437B"/>
    <w:rsid w:val="00954388"/>
    <w:rsid w:val="00954696"/>
    <w:rsid w:val="0095498B"/>
    <w:rsid w:val="00954B3B"/>
    <w:rsid w:val="00955138"/>
    <w:rsid w:val="0095579F"/>
    <w:rsid w:val="00955958"/>
    <w:rsid w:val="00955DB7"/>
    <w:rsid w:val="00955DF5"/>
    <w:rsid w:val="009568E1"/>
    <w:rsid w:val="0095697E"/>
    <w:rsid w:val="00956A40"/>
    <w:rsid w:val="00956AA7"/>
    <w:rsid w:val="00956E01"/>
    <w:rsid w:val="00956EAE"/>
    <w:rsid w:val="009574E5"/>
    <w:rsid w:val="00957B55"/>
    <w:rsid w:val="00957BC0"/>
    <w:rsid w:val="00957C21"/>
    <w:rsid w:val="00957FF2"/>
    <w:rsid w:val="00960068"/>
    <w:rsid w:val="009600F4"/>
    <w:rsid w:val="00960281"/>
    <w:rsid w:val="0096035F"/>
    <w:rsid w:val="00960373"/>
    <w:rsid w:val="00960A84"/>
    <w:rsid w:val="00960BD4"/>
    <w:rsid w:val="00961293"/>
    <w:rsid w:val="00961794"/>
    <w:rsid w:val="00961A7B"/>
    <w:rsid w:val="00962264"/>
    <w:rsid w:val="0096230B"/>
    <w:rsid w:val="00962651"/>
    <w:rsid w:val="00962858"/>
    <w:rsid w:val="00962D61"/>
    <w:rsid w:val="0096323E"/>
    <w:rsid w:val="00963725"/>
    <w:rsid w:val="009638DC"/>
    <w:rsid w:val="0096398C"/>
    <w:rsid w:val="00964CC7"/>
    <w:rsid w:val="00964CCF"/>
    <w:rsid w:val="00964D31"/>
    <w:rsid w:val="0096519B"/>
    <w:rsid w:val="009651A8"/>
    <w:rsid w:val="009653B9"/>
    <w:rsid w:val="00965400"/>
    <w:rsid w:val="00965450"/>
    <w:rsid w:val="00965525"/>
    <w:rsid w:val="00965CD2"/>
    <w:rsid w:val="00965EBB"/>
    <w:rsid w:val="009661CA"/>
    <w:rsid w:val="009663C8"/>
    <w:rsid w:val="00966524"/>
    <w:rsid w:val="0096680C"/>
    <w:rsid w:val="00966ADF"/>
    <w:rsid w:val="00966AF4"/>
    <w:rsid w:val="00966C3D"/>
    <w:rsid w:val="00966F73"/>
    <w:rsid w:val="00966FBB"/>
    <w:rsid w:val="00967640"/>
    <w:rsid w:val="00967728"/>
    <w:rsid w:val="009679C7"/>
    <w:rsid w:val="00967EBB"/>
    <w:rsid w:val="00970043"/>
    <w:rsid w:val="00970074"/>
    <w:rsid w:val="009700F0"/>
    <w:rsid w:val="00970377"/>
    <w:rsid w:val="00970A80"/>
    <w:rsid w:val="00970F74"/>
    <w:rsid w:val="00970FEF"/>
    <w:rsid w:val="009711A8"/>
    <w:rsid w:val="009711DF"/>
    <w:rsid w:val="00971212"/>
    <w:rsid w:val="0097126F"/>
    <w:rsid w:val="00971602"/>
    <w:rsid w:val="00971F51"/>
    <w:rsid w:val="0097241E"/>
    <w:rsid w:val="00972907"/>
    <w:rsid w:val="00972B9B"/>
    <w:rsid w:val="00972F2F"/>
    <w:rsid w:val="00973052"/>
    <w:rsid w:val="00973140"/>
    <w:rsid w:val="009731EA"/>
    <w:rsid w:val="00973909"/>
    <w:rsid w:val="00973E6C"/>
    <w:rsid w:val="0097460B"/>
    <w:rsid w:val="0097471B"/>
    <w:rsid w:val="0097482C"/>
    <w:rsid w:val="00974846"/>
    <w:rsid w:val="0097497F"/>
    <w:rsid w:val="00974C40"/>
    <w:rsid w:val="00974DB3"/>
    <w:rsid w:val="00974E88"/>
    <w:rsid w:val="0097501A"/>
    <w:rsid w:val="009751F0"/>
    <w:rsid w:val="009752E5"/>
    <w:rsid w:val="0097532B"/>
    <w:rsid w:val="00975439"/>
    <w:rsid w:val="009757E2"/>
    <w:rsid w:val="00975956"/>
    <w:rsid w:val="00975A6E"/>
    <w:rsid w:val="00975F35"/>
    <w:rsid w:val="00976111"/>
    <w:rsid w:val="0097614C"/>
    <w:rsid w:val="00976590"/>
    <w:rsid w:val="0097734D"/>
    <w:rsid w:val="009773C6"/>
    <w:rsid w:val="009777B0"/>
    <w:rsid w:val="009778BD"/>
    <w:rsid w:val="0097798D"/>
    <w:rsid w:val="0098012E"/>
    <w:rsid w:val="00980133"/>
    <w:rsid w:val="0098024C"/>
    <w:rsid w:val="00980B56"/>
    <w:rsid w:val="00980BEE"/>
    <w:rsid w:val="00980C2A"/>
    <w:rsid w:val="00980C95"/>
    <w:rsid w:val="00980D6D"/>
    <w:rsid w:val="00980E0F"/>
    <w:rsid w:val="00980ED8"/>
    <w:rsid w:val="00982095"/>
    <w:rsid w:val="009821D0"/>
    <w:rsid w:val="0098224E"/>
    <w:rsid w:val="009824F2"/>
    <w:rsid w:val="009826CA"/>
    <w:rsid w:val="00982C9A"/>
    <w:rsid w:val="00982E59"/>
    <w:rsid w:val="009831C0"/>
    <w:rsid w:val="00983678"/>
    <w:rsid w:val="00983A67"/>
    <w:rsid w:val="00983B2C"/>
    <w:rsid w:val="00983E70"/>
    <w:rsid w:val="009840B9"/>
    <w:rsid w:val="009844E4"/>
    <w:rsid w:val="00984BE4"/>
    <w:rsid w:val="00985298"/>
    <w:rsid w:val="00985396"/>
    <w:rsid w:val="009853ED"/>
    <w:rsid w:val="00985985"/>
    <w:rsid w:val="009859FE"/>
    <w:rsid w:val="00985AEF"/>
    <w:rsid w:val="00986063"/>
    <w:rsid w:val="00986096"/>
    <w:rsid w:val="00986138"/>
    <w:rsid w:val="009862DA"/>
    <w:rsid w:val="0098637B"/>
    <w:rsid w:val="00986957"/>
    <w:rsid w:val="00986B1C"/>
    <w:rsid w:val="00987429"/>
    <w:rsid w:val="009874F4"/>
    <w:rsid w:val="009876CE"/>
    <w:rsid w:val="009876F0"/>
    <w:rsid w:val="00987725"/>
    <w:rsid w:val="009877C4"/>
    <w:rsid w:val="00987BEC"/>
    <w:rsid w:val="00987F3E"/>
    <w:rsid w:val="00987FDA"/>
    <w:rsid w:val="0099007C"/>
    <w:rsid w:val="009903A4"/>
    <w:rsid w:val="00990620"/>
    <w:rsid w:val="0099076E"/>
    <w:rsid w:val="00990A51"/>
    <w:rsid w:val="00990D08"/>
    <w:rsid w:val="00990F02"/>
    <w:rsid w:val="009912F1"/>
    <w:rsid w:val="009913EB"/>
    <w:rsid w:val="00991412"/>
    <w:rsid w:val="00991A45"/>
    <w:rsid w:val="00991C10"/>
    <w:rsid w:val="00991DA4"/>
    <w:rsid w:val="00991DB2"/>
    <w:rsid w:val="00991FE3"/>
    <w:rsid w:val="00992428"/>
    <w:rsid w:val="00992B72"/>
    <w:rsid w:val="00992BD2"/>
    <w:rsid w:val="00992FE6"/>
    <w:rsid w:val="0099365D"/>
    <w:rsid w:val="00993660"/>
    <w:rsid w:val="00993779"/>
    <w:rsid w:val="0099397C"/>
    <w:rsid w:val="009939F6"/>
    <w:rsid w:val="00993FE0"/>
    <w:rsid w:val="0099402B"/>
    <w:rsid w:val="009940A8"/>
    <w:rsid w:val="009943EC"/>
    <w:rsid w:val="009944A0"/>
    <w:rsid w:val="00994803"/>
    <w:rsid w:val="00994A04"/>
    <w:rsid w:val="00994C8E"/>
    <w:rsid w:val="0099541C"/>
    <w:rsid w:val="009954BA"/>
    <w:rsid w:val="009955E0"/>
    <w:rsid w:val="0099561F"/>
    <w:rsid w:val="009956CB"/>
    <w:rsid w:val="009957F1"/>
    <w:rsid w:val="00995B73"/>
    <w:rsid w:val="00995CB4"/>
    <w:rsid w:val="00995F9E"/>
    <w:rsid w:val="00995FD7"/>
    <w:rsid w:val="00996111"/>
    <w:rsid w:val="0099616F"/>
    <w:rsid w:val="009963BF"/>
    <w:rsid w:val="009964D2"/>
    <w:rsid w:val="0099664C"/>
    <w:rsid w:val="00996E68"/>
    <w:rsid w:val="009970DD"/>
    <w:rsid w:val="00997162"/>
    <w:rsid w:val="009976F4"/>
    <w:rsid w:val="009979BC"/>
    <w:rsid w:val="00997A67"/>
    <w:rsid w:val="00997D41"/>
    <w:rsid w:val="009A002D"/>
    <w:rsid w:val="009A0114"/>
    <w:rsid w:val="009A0168"/>
    <w:rsid w:val="009A026B"/>
    <w:rsid w:val="009A0283"/>
    <w:rsid w:val="009A0470"/>
    <w:rsid w:val="009A094B"/>
    <w:rsid w:val="009A0B52"/>
    <w:rsid w:val="009A0BB8"/>
    <w:rsid w:val="009A0D84"/>
    <w:rsid w:val="009A0F32"/>
    <w:rsid w:val="009A0FF4"/>
    <w:rsid w:val="009A1054"/>
    <w:rsid w:val="009A12BE"/>
    <w:rsid w:val="009A1491"/>
    <w:rsid w:val="009A16B1"/>
    <w:rsid w:val="009A1A3B"/>
    <w:rsid w:val="009A1C52"/>
    <w:rsid w:val="009A1CC9"/>
    <w:rsid w:val="009A23A2"/>
    <w:rsid w:val="009A23E3"/>
    <w:rsid w:val="009A270F"/>
    <w:rsid w:val="009A2A0D"/>
    <w:rsid w:val="009A2DA0"/>
    <w:rsid w:val="009A3158"/>
    <w:rsid w:val="009A3201"/>
    <w:rsid w:val="009A3238"/>
    <w:rsid w:val="009A3620"/>
    <w:rsid w:val="009A3659"/>
    <w:rsid w:val="009A36C4"/>
    <w:rsid w:val="009A37E7"/>
    <w:rsid w:val="009A3921"/>
    <w:rsid w:val="009A3C52"/>
    <w:rsid w:val="009A3C9D"/>
    <w:rsid w:val="009A3C9F"/>
    <w:rsid w:val="009A3EB5"/>
    <w:rsid w:val="009A4479"/>
    <w:rsid w:val="009A4633"/>
    <w:rsid w:val="009A48A8"/>
    <w:rsid w:val="009A4C2C"/>
    <w:rsid w:val="009A5199"/>
    <w:rsid w:val="009A55BB"/>
    <w:rsid w:val="009A5768"/>
    <w:rsid w:val="009A5DDC"/>
    <w:rsid w:val="009A5E5B"/>
    <w:rsid w:val="009A5E9B"/>
    <w:rsid w:val="009A5F60"/>
    <w:rsid w:val="009A5FEE"/>
    <w:rsid w:val="009A6052"/>
    <w:rsid w:val="009A609E"/>
    <w:rsid w:val="009A6695"/>
    <w:rsid w:val="009A67F0"/>
    <w:rsid w:val="009A689A"/>
    <w:rsid w:val="009A6AD6"/>
    <w:rsid w:val="009A7C4C"/>
    <w:rsid w:val="009B019A"/>
    <w:rsid w:val="009B02CC"/>
    <w:rsid w:val="009B02EB"/>
    <w:rsid w:val="009B0D74"/>
    <w:rsid w:val="009B1096"/>
    <w:rsid w:val="009B130E"/>
    <w:rsid w:val="009B145E"/>
    <w:rsid w:val="009B1476"/>
    <w:rsid w:val="009B1607"/>
    <w:rsid w:val="009B17B3"/>
    <w:rsid w:val="009B1FE4"/>
    <w:rsid w:val="009B2693"/>
    <w:rsid w:val="009B2738"/>
    <w:rsid w:val="009B2764"/>
    <w:rsid w:val="009B29BA"/>
    <w:rsid w:val="009B2EE3"/>
    <w:rsid w:val="009B3204"/>
    <w:rsid w:val="009B3523"/>
    <w:rsid w:val="009B35FB"/>
    <w:rsid w:val="009B36D7"/>
    <w:rsid w:val="009B3765"/>
    <w:rsid w:val="009B3946"/>
    <w:rsid w:val="009B4073"/>
    <w:rsid w:val="009B415C"/>
    <w:rsid w:val="009B41AF"/>
    <w:rsid w:val="009B4803"/>
    <w:rsid w:val="009B4D56"/>
    <w:rsid w:val="009B4DA7"/>
    <w:rsid w:val="009B4E06"/>
    <w:rsid w:val="009B5071"/>
    <w:rsid w:val="009B508B"/>
    <w:rsid w:val="009B55F9"/>
    <w:rsid w:val="009B56DD"/>
    <w:rsid w:val="009B574B"/>
    <w:rsid w:val="009B5893"/>
    <w:rsid w:val="009B5ECE"/>
    <w:rsid w:val="009B6581"/>
    <w:rsid w:val="009B762C"/>
    <w:rsid w:val="009B7C6E"/>
    <w:rsid w:val="009B7DBF"/>
    <w:rsid w:val="009C05EB"/>
    <w:rsid w:val="009C07F3"/>
    <w:rsid w:val="009C0A73"/>
    <w:rsid w:val="009C0BCF"/>
    <w:rsid w:val="009C0F17"/>
    <w:rsid w:val="009C0FB1"/>
    <w:rsid w:val="009C10B1"/>
    <w:rsid w:val="009C10E8"/>
    <w:rsid w:val="009C123B"/>
    <w:rsid w:val="009C12BE"/>
    <w:rsid w:val="009C168A"/>
    <w:rsid w:val="009C1DB5"/>
    <w:rsid w:val="009C22BB"/>
    <w:rsid w:val="009C2520"/>
    <w:rsid w:val="009C2524"/>
    <w:rsid w:val="009C2C96"/>
    <w:rsid w:val="009C2E20"/>
    <w:rsid w:val="009C3020"/>
    <w:rsid w:val="009C312F"/>
    <w:rsid w:val="009C3752"/>
    <w:rsid w:val="009C3ABE"/>
    <w:rsid w:val="009C3DA1"/>
    <w:rsid w:val="009C3DA5"/>
    <w:rsid w:val="009C3DDB"/>
    <w:rsid w:val="009C407B"/>
    <w:rsid w:val="009C4454"/>
    <w:rsid w:val="009C4591"/>
    <w:rsid w:val="009C476A"/>
    <w:rsid w:val="009C4E6A"/>
    <w:rsid w:val="009C4E6D"/>
    <w:rsid w:val="009C4F92"/>
    <w:rsid w:val="009C52AE"/>
    <w:rsid w:val="009C5408"/>
    <w:rsid w:val="009C5444"/>
    <w:rsid w:val="009C547E"/>
    <w:rsid w:val="009C580C"/>
    <w:rsid w:val="009C5C15"/>
    <w:rsid w:val="009C5CCC"/>
    <w:rsid w:val="009C5F6F"/>
    <w:rsid w:val="009C6174"/>
    <w:rsid w:val="009C638E"/>
    <w:rsid w:val="009C675A"/>
    <w:rsid w:val="009C676D"/>
    <w:rsid w:val="009C6AA0"/>
    <w:rsid w:val="009C6DBD"/>
    <w:rsid w:val="009C7488"/>
    <w:rsid w:val="009C75EE"/>
    <w:rsid w:val="009C767A"/>
    <w:rsid w:val="009C7D04"/>
    <w:rsid w:val="009D008D"/>
    <w:rsid w:val="009D011E"/>
    <w:rsid w:val="009D0459"/>
    <w:rsid w:val="009D0480"/>
    <w:rsid w:val="009D0822"/>
    <w:rsid w:val="009D0C65"/>
    <w:rsid w:val="009D0CD6"/>
    <w:rsid w:val="009D13C8"/>
    <w:rsid w:val="009D14B2"/>
    <w:rsid w:val="009D16ED"/>
    <w:rsid w:val="009D20FB"/>
    <w:rsid w:val="009D2502"/>
    <w:rsid w:val="009D26F5"/>
    <w:rsid w:val="009D27BE"/>
    <w:rsid w:val="009D29C3"/>
    <w:rsid w:val="009D2A62"/>
    <w:rsid w:val="009D2DE4"/>
    <w:rsid w:val="009D2EA1"/>
    <w:rsid w:val="009D32F8"/>
    <w:rsid w:val="009D3587"/>
    <w:rsid w:val="009D3CFB"/>
    <w:rsid w:val="009D3DDD"/>
    <w:rsid w:val="009D4718"/>
    <w:rsid w:val="009D4880"/>
    <w:rsid w:val="009D4B8A"/>
    <w:rsid w:val="009D4C84"/>
    <w:rsid w:val="009D4C99"/>
    <w:rsid w:val="009D4D41"/>
    <w:rsid w:val="009D5150"/>
    <w:rsid w:val="009D52A2"/>
    <w:rsid w:val="009D54C3"/>
    <w:rsid w:val="009D57B6"/>
    <w:rsid w:val="009D59E3"/>
    <w:rsid w:val="009D6053"/>
    <w:rsid w:val="009D61C2"/>
    <w:rsid w:val="009D639F"/>
    <w:rsid w:val="009D71C9"/>
    <w:rsid w:val="009D7249"/>
    <w:rsid w:val="009D782C"/>
    <w:rsid w:val="009D79AB"/>
    <w:rsid w:val="009D7F86"/>
    <w:rsid w:val="009E00DE"/>
    <w:rsid w:val="009E06A7"/>
    <w:rsid w:val="009E0B8E"/>
    <w:rsid w:val="009E0C9A"/>
    <w:rsid w:val="009E140E"/>
    <w:rsid w:val="009E177E"/>
    <w:rsid w:val="009E1A96"/>
    <w:rsid w:val="009E1F67"/>
    <w:rsid w:val="009E203C"/>
    <w:rsid w:val="009E28FE"/>
    <w:rsid w:val="009E2986"/>
    <w:rsid w:val="009E2BB6"/>
    <w:rsid w:val="009E2C9D"/>
    <w:rsid w:val="009E32E1"/>
    <w:rsid w:val="009E32F8"/>
    <w:rsid w:val="009E3352"/>
    <w:rsid w:val="009E34DC"/>
    <w:rsid w:val="009E37E7"/>
    <w:rsid w:val="009E3A16"/>
    <w:rsid w:val="009E3EFD"/>
    <w:rsid w:val="009E3F0B"/>
    <w:rsid w:val="009E400B"/>
    <w:rsid w:val="009E405B"/>
    <w:rsid w:val="009E4C26"/>
    <w:rsid w:val="009E4CBA"/>
    <w:rsid w:val="009E4F13"/>
    <w:rsid w:val="009E5168"/>
    <w:rsid w:val="009E538A"/>
    <w:rsid w:val="009E542D"/>
    <w:rsid w:val="009E557F"/>
    <w:rsid w:val="009E5636"/>
    <w:rsid w:val="009E577F"/>
    <w:rsid w:val="009E5876"/>
    <w:rsid w:val="009E5966"/>
    <w:rsid w:val="009E5AB6"/>
    <w:rsid w:val="009E5BAD"/>
    <w:rsid w:val="009E5BAF"/>
    <w:rsid w:val="009E608E"/>
    <w:rsid w:val="009E6406"/>
    <w:rsid w:val="009E6549"/>
    <w:rsid w:val="009E67E6"/>
    <w:rsid w:val="009E6822"/>
    <w:rsid w:val="009E6987"/>
    <w:rsid w:val="009E6E1D"/>
    <w:rsid w:val="009E7738"/>
    <w:rsid w:val="009E78B9"/>
    <w:rsid w:val="009E79BF"/>
    <w:rsid w:val="009E7B3E"/>
    <w:rsid w:val="009E7D62"/>
    <w:rsid w:val="009E7EA4"/>
    <w:rsid w:val="009F0AF5"/>
    <w:rsid w:val="009F0CCC"/>
    <w:rsid w:val="009F0D04"/>
    <w:rsid w:val="009F0F59"/>
    <w:rsid w:val="009F109F"/>
    <w:rsid w:val="009F1277"/>
    <w:rsid w:val="009F128C"/>
    <w:rsid w:val="009F1353"/>
    <w:rsid w:val="009F157E"/>
    <w:rsid w:val="009F158E"/>
    <w:rsid w:val="009F1595"/>
    <w:rsid w:val="009F21F6"/>
    <w:rsid w:val="009F27C2"/>
    <w:rsid w:val="009F2CBE"/>
    <w:rsid w:val="009F33CE"/>
    <w:rsid w:val="009F3583"/>
    <w:rsid w:val="009F3725"/>
    <w:rsid w:val="009F377C"/>
    <w:rsid w:val="009F3787"/>
    <w:rsid w:val="009F382C"/>
    <w:rsid w:val="009F3956"/>
    <w:rsid w:val="009F3C66"/>
    <w:rsid w:val="009F3E5B"/>
    <w:rsid w:val="009F4045"/>
    <w:rsid w:val="009F40ED"/>
    <w:rsid w:val="009F4207"/>
    <w:rsid w:val="009F439D"/>
    <w:rsid w:val="009F4541"/>
    <w:rsid w:val="009F47FE"/>
    <w:rsid w:val="009F48BA"/>
    <w:rsid w:val="009F48DF"/>
    <w:rsid w:val="009F4986"/>
    <w:rsid w:val="009F4B70"/>
    <w:rsid w:val="009F4BB5"/>
    <w:rsid w:val="009F4C8B"/>
    <w:rsid w:val="009F4DA3"/>
    <w:rsid w:val="009F51E4"/>
    <w:rsid w:val="009F51F2"/>
    <w:rsid w:val="009F5408"/>
    <w:rsid w:val="009F5514"/>
    <w:rsid w:val="009F5A6A"/>
    <w:rsid w:val="009F5CBD"/>
    <w:rsid w:val="009F5E3D"/>
    <w:rsid w:val="009F5F41"/>
    <w:rsid w:val="009F6238"/>
    <w:rsid w:val="009F646A"/>
    <w:rsid w:val="009F68FA"/>
    <w:rsid w:val="009F6B04"/>
    <w:rsid w:val="009F7059"/>
    <w:rsid w:val="009F7766"/>
    <w:rsid w:val="009F7B76"/>
    <w:rsid w:val="009F7B9F"/>
    <w:rsid w:val="009F7C3E"/>
    <w:rsid w:val="009F7CB4"/>
    <w:rsid w:val="009F7DBD"/>
    <w:rsid w:val="00A0003E"/>
    <w:rsid w:val="00A000C8"/>
    <w:rsid w:val="00A00416"/>
    <w:rsid w:val="00A0041A"/>
    <w:rsid w:val="00A004C8"/>
    <w:rsid w:val="00A0098A"/>
    <w:rsid w:val="00A00E45"/>
    <w:rsid w:val="00A01144"/>
    <w:rsid w:val="00A01183"/>
    <w:rsid w:val="00A012BE"/>
    <w:rsid w:val="00A013A7"/>
    <w:rsid w:val="00A01A7D"/>
    <w:rsid w:val="00A01AC7"/>
    <w:rsid w:val="00A01BFB"/>
    <w:rsid w:val="00A01DFC"/>
    <w:rsid w:val="00A023EA"/>
    <w:rsid w:val="00A02C0E"/>
    <w:rsid w:val="00A02D37"/>
    <w:rsid w:val="00A02E11"/>
    <w:rsid w:val="00A02E5C"/>
    <w:rsid w:val="00A02F50"/>
    <w:rsid w:val="00A0307E"/>
    <w:rsid w:val="00A0318C"/>
    <w:rsid w:val="00A032E7"/>
    <w:rsid w:val="00A034F6"/>
    <w:rsid w:val="00A038C2"/>
    <w:rsid w:val="00A039DA"/>
    <w:rsid w:val="00A03C62"/>
    <w:rsid w:val="00A03CC7"/>
    <w:rsid w:val="00A03DA8"/>
    <w:rsid w:val="00A045E4"/>
    <w:rsid w:val="00A04877"/>
    <w:rsid w:val="00A048A8"/>
    <w:rsid w:val="00A04C61"/>
    <w:rsid w:val="00A04C73"/>
    <w:rsid w:val="00A04CCE"/>
    <w:rsid w:val="00A050DC"/>
    <w:rsid w:val="00A0515B"/>
    <w:rsid w:val="00A05343"/>
    <w:rsid w:val="00A0547E"/>
    <w:rsid w:val="00A055E0"/>
    <w:rsid w:val="00A0597A"/>
    <w:rsid w:val="00A059CA"/>
    <w:rsid w:val="00A059D5"/>
    <w:rsid w:val="00A06023"/>
    <w:rsid w:val="00A0603E"/>
    <w:rsid w:val="00A06078"/>
    <w:rsid w:val="00A060A4"/>
    <w:rsid w:val="00A06326"/>
    <w:rsid w:val="00A06597"/>
    <w:rsid w:val="00A06676"/>
    <w:rsid w:val="00A068BC"/>
    <w:rsid w:val="00A069B4"/>
    <w:rsid w:val="00A0706F"/>
    <w:rsid w:val="00A07073"/>
    <w:rsid w:val="00A076D3"/>
    <w:rsid w:val="00A077D3"/>
    <w:rsid w:val="00A07A16"/>
    <w:rsid w:val="00A07B41"/>
    <w:rsid w:val="00A07B6C"/>
    <w:rsid w:val="00A07D8E"/>
    <w:rsid w:val="00A07FF9"/>
    <w:rsid w:val="00A107AD"/>
    <w:rsid w:val="00A1097B"/>
    <w:rsid w:val="00A10AC6"/>
    <w:rsid w:val="00A10E6D"/>
    <w:rsid w:val="00A10EF2"/>
    <w:rsid w:val="00A10F3B"/>
    <w:rsid w:val="00A11098"/>
    <w:rsid w:val="00A11E8A"/>
    <w:rsid w:val="00A120C6"/>
    <w:rsid w:val="00A125E8"/>
    <w:rsid w:val="00A126BF"/>
    <w:rsid w:val="00A128E0"/>
    <w:rsid w:val="00A12BA0"/>
    <w:rsid w:val="00A12DD8"/>
    <w:rsid w:val="00A130A3"/>
    <w:rsid w:val="00A1316C"/>
    <w:rsid w:val="00A13300"/>
    <w:rsid w:val="00A13599"/>
    <w:rsid w:val="00A13F05"/>
    <w:rsid w:val="00A141AB"/>
    <w:rsid w:val="00A14768"/>
    <w:rsid w:val="00A149DB"/>
    <w:rsid w:val="00A14E19"/>
    <w:rsid w:val="00A14E4A"/>
    <w:rsid w:val="00A14F1A"/>
    <w:rsid w:val="00A14F23"/>
    <w:rsid w:val="00A14FFA"/>
    <w:rsid w:val="00A1516C"/>
    <w:rsid w:val="00A151A0"/>
    <w:rsid w:val="00A152FA"/>
    <w:rsid w:val="00A15427"/>
    <w:rsid w:val="00A1568A"/>
    <w:rsid w:val="00A157B9"/>
    <w:rsid w:val="00A15913"/>
    <w:rsid w:val="00A15A90"/>
    <w:rsid w:val="00A15B2B"/>
    <w:rsid w:val="00A162F1"/>
    <w:rsid w:val="00A16305"/>
    <w:rsid w:val="00A1633D"/>
    <w:rsid w:val="00A16494"/>
    <w:rsid w:val="00A166AA"/>
    <w:rsid w:val="00A1688B"/>
    <w:rsid w:val="00A16A58"/>
    <w:rsid w:val="00A16AF1"/>
    <w:rsid w:val="00A16B8B"/>
    <w:rsid w:val="00A16D0B"/>
    <w:rsid w:val="00A16F87"/>
    <w:rsid w:val="00A170A1"/>
    <w:rsid w:val="00A170C0"/>
    <w:rsid w:val="00A17108"/>
    <w:rsid w:val="00A171BC"/>
    <w:rsid w:val="00A1723B"/>
    <w:rsid w:val="00A175FB"/>
    <w:rsid w:val="00A17641"/>
    <w:rsid w:val="00A17AD4"/>
    <w:rsid w:val="00A17CAB"/>
    <w:rsid w:val="00A17DF3"/>
    <w:rsid w:val="00A2062E"/>
    <w:rsid w:val="00A20C88"/>
    <w:rsid w:val="00A20CB3"/>
    <w:rsid w:val="00A20EEB"/>
    <w:rsid w:val="00A210FE"/>
    <w:rsid w:val="00A212CF"/>
    <w:rsid w:val="00A2177C"/>
    <w:rsid w:val="00A218F0"/>
    <w:rsid w:val="00A21AB4"/>
    <w:rsid w:val="00A21ABF"/>
    <w:rsid w:val="00A21BEE"/>
    <w:rsid w:val="00A21C34"/>
    <w:rsid w:val="00A22033"/>
    <w:rsid w:val="00A22395"/>
    <w:rsid w:val="00A22F5E"/>
    <w:rsid w:val="00A22F79"/>
    <w:rsid w:val="00A23101"/>
    <w:rsid w:val="00A2313A"/>
    <w:rsid w:val="00A23A4C"/>
    <w:rsid w:val="00A23B1B"/>
    <w:rsid w:val="00A23DAC"/>
    <w:rsid w:val="00A2404E"/>
    <w:rsid w:val="00A244FD"/>
    <w:rsid w:val="00A248F8"/>
    <w:rsid w:val="00A24BEA"/>
    <w:rsid w:val="00A24CD2"/>
    <w:rsid w:val="00A24D19"/>
    <w:rsid w:val="00A24DCF"/>
    <w:rsid w:val="00A24F5D"/>
    <w:rsid w:val="00A250BD"/>
    <w:rsid w:val="00A252E1"/>
    <w:rsid w:val="00A25485"/>
    <w:rsid w:val="00A26091"/>
    <w:rsid w:val="00A2687C"/>
    <w:rsid w:val="00A26980"/>
    <w:rsid w:val="00A269AC"/>
    <w:rsid w:val="00A26E0C"/>
    <w:rsid w:val="00A26F01"/>
    <w:rsid w:val="00A273C4"/>
    <w:rsid w:val="00A27A90"/>
    <w:rsid w:val="00A27D5C"/>
    <w:rsid w:val="00A27F8B"/>
    <w:rsid w:val="00A30341"/>
    <w:rsid w:val="00A304B4"/>
    <w:rsid w:val="00A305A5"/>
    <w:rsid w:val="00A308CD"/>
    <w:rsid w:val="00A3110E"/>
    <w:rsid w:val="00A31228"/>
    <w:rsid w:val="00A3162B"/>
    <w:rsid w:val="00A31682"/>
    <w:rsid w:val="00A317F8"/>
    <w:rsid w:val="00A31808"/>
    <w:rsid w:val="00A31872"/>
    <w:rsid w:val="00A31875"/>
    <w:rsid w:val="00A31D2D"/>
    <w:rsid w:val="00A32005"/>
    <w:rsid w:val="00A322B5"/>
    <w:rsid w:val="00A327B5"/>
    <w:rsid w:val="00A3282C"/>
    <w:rsid w:val="00A32955"/>
    <w:rsid w:val="00A32ABB"/>
    <w:rsid w:val="00A32C8D"/>
    <w:rsid w:val="00A32FC1"/>
    <w:rsid w:val="00A330C5"/>
    <w:rsid w:val="00A336AF"/>
    <w:rsid w:val="00A338A7"/>
    <w:rsid w:val="00A3390C"/>
    <w:rsid w:val="00A33AE4"/>
    <w:rsid w:val="00A33BB1"/>
    <w:rsid w:val="00A33E2D"/>
    <w:rsid w:val="00A33F10"/>
    <w:rsid w:val="00A3406C"/>
    <w:rsid w:val="00A34138"/>
    <w:rsid w:val="00A3467E"/>
    <w:rsid w:val="00A34EC9"/>
    <w:rsid w:val="00A34F6D"/>
    <w:rsid w:val="00A3524A"/>
    <w:rsid w:val="00A354F3"/>
    <w:rsid w:val="00A355B6"/>
    <w:rsid w:val="00A35674"/>
    <w:rsid w:val="00A356DB"/>
    <w:rsid w:val="00A35C3B"/>
    <w:rsid w:val="00A35C97"/>
    <w:rsid w:val="00A35D32"/>
    <w:rsid w:val="00A35D65"/>
    <w:rsid w:val="00A35D80"/>
    <w:rsid w:val="00A35F37"/>
    <w:rsid w:val="00A36167"/>
    <w:rsid w:val="00A361B4"/>
    <w:rsid w:val="00A362E5"/>
    <w:rsid w:val="00A36350"/>
    <w:rsid w:val="00A363A1"/>
    <w:rsid w:val="00A364EF"/>
    <w:rsid w:val="00A36A3E"/>
    <w:rsid w:val="00A36B95"/>
    <w:rsid w:val="00A36BF8"/>
    <w:rsid w:val="00A376E2"/>
    <w:rsid w:val="00A37E09"/>
    <w:rsid w:val="00A40417"/>
    <w:rsid w:val="00A40496"/>
    <w:rsid w:val="00A4067F"/>
    <w:rsid w:val="00A408BA"/>
    <w:rsid w:val="00A40A2D"/>
    <w:rsid w:val="00A40D91"/>
    <w:rsid w:val="00A40DB6"/>
    <w:rsid w:val="00A40DF0"/>
    <w:rsid w:val="00A4104C"/>
    <w:rsid w:val="00A410C0"/>
    <w:rsid w:val="00A4165D"/>
    <w:rsid w:val="00A41685"/>
    <w:rsid w:val="00A416F2"/>
    <w:rsid w:val="00A417F7"/>
    <w:rsid w:val="00A41CE1"/>
    <w:rsid w:val="00A422CC"/>
    <w:rsid w:val="00A42374"/>
    <w:rsid w:val="00A4297B"/>
    <w:rsid w:val="00A42A70"/>
    <w:rsid w:val="00A42C09"/>
    <w:rsid w:val="00A42EDF"/>
    <w:rsid w:val="00A432DA"/>
    <w:rsid w:val="00A436C7"/>
    <w:rsid w:val="00A43E22"/>
    <w:rsid w:val="00A43EFC"/>
    <w:rsid w:val="00A4404E"/>
    <w:rsid w:val="00A44290"/>
    <w:rsid w:val="00A4454F"/>
    <w:rsid w:val="00A44766"/>
    <w:rsid w:val="00A449A3"/>
    <w:rsid w:val="00A44B92"/>
    <w:rsid w:val="00A454E9"/>
    <w:rsid w:val="00A4623F"/>
    <w:rsid w:val="00A464A8"/>
    <w:rsid w:val="00A46617"/>
    <w:rsid w:val="00A4684B"/>
    <w:rsid w:val="00A46F9B"/>
    <w:rsid w:val="00A4750B"/>
    <w:rsid w:val="00A4752C"/>
    <w:rsid w:val="00A47658"/>
    <w:rsid w:val="00A47CE5"/>
    <w:rsid w:val="00A50139"/>
    <w:rsid w:val="00A501FA"/>
    <w:rsid w:val="00A50236"/>
    <w:rsid w:val="00A502A5"/>
    <w:rsid w:val="00A5094D"/>
    <w:rsid w:val="00A50AFA"/>
    <w:rsid w:val="00A50C10"/>
    <w:rsid w:val="00A5151F"/>
    <w:rsid w:val="00A5152F"/>
    <w:rsid w:val="00A515E7"/>
    <w:rsid w:val="00A51648"/>
    <w:rsid w:val="00A51656"/>
    <w:rsid w:val="00A51853"/>
    <w:rsid w:val="00A51AC3"/>
    <w:rsid w:val="00A51F48"/>
    <w:rsid w:val="00A51F4F"/>
    <w:rsid w:val="00A51F69"/>
    <w:rsid w:val="00A51F9D"/>
    <w:rsid w:val="00A51FD7"/>
    <w:rsid w:val="00A521F0"/>
    <w:rsid w:val="00A52D98"/>
    <w:rsid w:val="00A53874"/>
    <w:rsid w:val="00A539DC"/>
    <w:rsid w:val="00A53AD4"/>
    <w:rsid w:val="00A53BF5"/>
    <w:rsid w:val="00A53CC5"/>
    <w:rsid w:val="00A54111"/>
    <w:rsid w:val="00A5419B"/>
    <w:rsid w:val="00A54329"/>
    <w:rsid w:val="00A54976"/>
    <w:rsid w:val="00A54C7A"/>
    <w:rsid w:val="00A5525A"/>
    <w:rsid w:val="00A55568"/>
    <w:rsid w:val="00A55668"/>
    <w:rsid w:val="00A55B71"/>
    <w:rsid w:val="00A55D19"/>
    <w:rsid w:val="00A55DE7"/>
    <w:rsid w:val="00A5634C"/>
    <w:rsid w:val="00A56427"/>
    <w:rsid w:val="00A5664D"/>
    <w:rsid w:val="00A566DE"/>
    <w:rsid w:val="00A56798"/>
    <w:rsid w:val="00A567D1"/>
    <w:rsid w:val="00A568D1"/>
    <w:rsid w:val="00A56EE6"/>
    <w:rsid w:val="00A56F30"/>
    <w:rsid w:val="00A56FF5"/>
    <w:rsid w:val="00A572F5"/>
    <w:rsid w:val="00A57377"/>
    <w:rsid w:val="00A57659"/>
    <w:rsid w:val="00A57746"/>
    <w:rsid w:val="00A578DD"/>
    <w:rsid w:val="00A579C3"/>
    <w:rsid w:val="00A60A28"/>
    <w:rsid w:val="00A60B13"/>
    <w:rsid w:val="00A60F82"/>
    <w:rsid w:val="00A61117"/>
    <w:rsid w:val="00A613A8"/>
    <w:rsid w:val="00A61481"/>
    <w:rsid w:val="00A614A3"/>
    <w:rsid w:val="00A61743"/>
    <w:rsid w:val="00A617F7"/>
    <w:rsid w:val="00A61A16"/>
    <w:rsid w:val="00A61B69"/>
    <w:rsid w:val="00A61D17"/>
    <w:rsid w:val="00A61F6D"/>
    <w:rsid w:val="00A62061"/>
    <w:rsid w:val="00A62088"/>
    <w:rsid w:val="00A6274C"/>
    <w:rsid w:val="00A629E4"/>
    <w:rsid w:val="00A62A4E"/>
    <w:rsid w:val="00A62A8D"/>
    <w:rsid w:val="00A62ECE"/>
    <w:rsid w:val="00A63069"/>
    <w:rsid w:val="00A63367"/>
    <w:rsid w:val="00A637ED"/>
    <w:rsid w:val="00A63947"/>
    <w:rsid w:val="00A63D22"/>
    <w:rsid w:val="00A63F02"/>
    <w:rsid w:val="00A645D4"/>
    <w:rsid w:val="00A645EC"/>
    <w:rsid w:val="00A6476A"/>
    <w:rsid w:val="00A64ADD"/>
    <w:rsid w:val="00A64B84"/>
    <w:rsid w:val="00A64D2A"/>
    <w:rsid w:val="00A64EF4"/>
    <w:rsid w:val="00A64F79"/>
    <w:rsid w:val="00A65114"/>
    <w:rsid w:val="00A6531F"/>
    <w:rsid w:val="00A65334"/>
    <w:rsid w:val="00A65481"/>
    <w:rsid w:val="00A654A6"/>
    <w:rsid w:val="00A6551F"/>
    <w:rsid w:val="00A6552E"/>
    <w:rsid w:val="00A655E5"/>
    <w:rsid w:val="00A65CFF"/>
    <w:rsid w:val="00A66C24"/>
    <w:rsid w:val="00A66CCE"/>
    <w:rsid w:val="00A66EFE"/>
    <w:rsid w:val="00A673BB"/>
    <w:rsid w:val="00A6748A"/>
    <w:rsid w:val="00A679FC"/>
    <w:rsid w:val="00A67BE7"/>
    <w:rsid w:val="00A67E4A"/>
    <w:rsid w:val="00A67F0A"/>
    <w:rsid w:val="00A67F91"/>
    <w:rsid w:val="00A70432"/>
    <w:rsid w:val="00A70496"/>
    <w:rsid w:val="00A70548"/>
    <w:rsid w:val="00A705C5"/>
    <w:rsid w:val="00A70987"/>
    <w:rsid w:val="00A7147E"/>
    <w:rsid w:val="00A7166D"/>
    <w:rsid w:val="00A719D4"/>
    <w:rsid w:val="00A71BF5"/>
    <w:rsid w:val="00A71C7D"/>
    <w:rsid w:val="00A71CE0"/>
    <w:rsid w:val="00A71F9D"/>
    <w:rsid w:val="00A72219"/>
    <w:rsid w:val="00A72293"/>
    <w:rsid w:val="00A72365"/>
    <w:rsid w:val="00A726F1"/>
    <w:rsid w:val="00A72779"/>
    <w:rsid w:val="00A72A06"/>
    <w:rsid w:val="00A73032"/>
    <w:rsid w:val="00A737D8"/>
    <w:rsid w:val="00A73FB6"/>
    <w:rsid w:val="00A740CE"/>
    <w:rsid w:val="00A74126"/>
    <w:rsid w:val="00A741D2"/>
    <w:rsid w:val="00A74657"/>
    <w:rsid w:val="00A74775"/>
    <w:rsid w:val="00A74EB2"/>
    <w:rsid w:val="00A74F80"/>
    <w:rsid w:val="00A75033"/>
    <w:rsid w:val="00A75576"/>
    <w:rsid w:val="00A75D3B"/>
    <w:rsid w:val="00A75F2E"/>
    <w:rsid w:val="00A761F5"/>
    <w:rsid w:val="00A764B2"/>
    <w:rsid w:val="00A7673A"/>
    <w:rsid w:val="00A76A4B"/>
    <w:rsid w:val="00A76E89"/>
    <w:rsid w:val="00A76F8D"/>
    <w:rsid w:val="00A773AD"/>
    <w:rsid w:val="00A77465"/>
    <w:rsid w:val="00A77649"/>
    <w:rsid w:val="00A7775E"/>
    <w:rsid w:val="00A77766"/>
    <w:rsid w:val="00A77885"/>
    <w:rsid w:val="00A77939"/>
    <w:rsid w:val="00A77BD7"/>
    <w:rsid w:val="00A77D8D"/>
    <w:rsid w:val="00A80008"/>
    <w:rsid w:val="00A802B1"/>
    <w:rsid w:val="00A806AF"/>
    <w:rsid w:val="00A806FD"/>
    <w:rsid w:val="00A8086B"/>
    <w:rsid w:val="00A80BB4"/>
    <w:rsid w:val="00A81303"/>
    <w:rsid w:val="00A81708"/>
    <w:rsid w:val="00A81B3E"/>
    <w:rsid w:val="00A81EAC"/>
    <w:rsid w:val="00A82545"/>
    <w:rsid w:val="00A8276C"/>
    <w:rsid w:val="00A8296A"/>
    <w:rsid w:val="00A830B4"/>
    <w:rsid w:val="00A83159"/>
    <w:rsid w:val="00A8359B"/>
    <w:rsid w:val="00A83658"/>
    <w:rsid w:val="00A83B5C"/>
    <w:rsid w:val="00A83E20"/>
    <w:rsid w:val="00A840AD"/>
    <w:rsid w:val="00A8498C"/>
    <w:rsid w:val="00A84C09"/>
    <w:rsid w:val="00A84C5D"/>
    <w:rsid w:val="00A8531D"/>
    <w:rsid w:val="00A856EC"/>
    <w:rsid w:val="00A856F3"/>
    <w:rsid w:val="00A85C26"/>
    <w:rsid w:val="00A86004"/>
    <w:rsid w:val="00A86408"/>
    <w:rsid w:val="00A864B4"/>
    <w:rsid w:val="00A865F4"/>
    <w:rsid w:val="00A86700"/>
    <w:rsid w:val="00A86851"/>
    <w:rsid w:val="00A86860"/>
    <w:rsid w:val="00A86CD0"/>
    <w:rsid w:val="00A871F6"/>
    <w:rsid w:val="00A873E0"/>
    <w:rsid w:val="00A87447"/>
    <w:rsid w:val="00A87525"/>
    <w:rsid w:val="00A87C5A"/>
    <w:rsid w:val="00A87F84"/>
    <w:rsid w:val="00A9003D"/>
    <w:rsid w:val="00A9015E"/>
    <w:rsid w:val="00A901C3"/>
    <w:rsid w:val="00A902C3"/>
    <w:rsid w:val="00A9062D"/>
    <w:rsid w:val="00A9071B"/>
    <w:rsid w:val="00A90738"/>
    <w:rsid w:val="00A90AA8"/>
    <w:rsid w:val="00A90C08"/>
    <w:rsid w:val="00A90CB7"/>
    <w:rsid w:val="00A90E08"/>
    <w:rsid w:val="00A90F51"/>
    <w:rsid w:val="00A910CE"/>
    <w:rsid w:val="00A91358"/>
    <w:rsid w:val="00A918BD"/>
    <w:rsid w:val="00A919A3"/>
    <w:rsid w:val="00A91FFA"/>
    <w:rsid w:val="00A92820"/>
    <w:rsid w:val="00A92CB9"/>
    <w:rsid w:val="00A92D38"/>
    <w:rsid w:val="00A92EAC"/>
    <w:rsid w:val="00A92F3A"/>
    <w:rsid w:val="00A92F77"/>
    <w:rsid w:val="00A9368A"/>
    <w:rsid w:val="00A93715"/>
    <w:rsid w:val="00A9371A"/>
    <w:rsid w:val="00A93745"/>
    <w:rsid w:val="00A93A5C"/>
    <w:rsid w:val="00A93F14"/>
    <w:rsid w:val="00A948AE"/>
    <w:rsid w:val="00A94FE8"/>
    <w:rsid w:val="00A95012"/>
    <w:rsid w:val="00A95074"/>
    <w:rsid w:val="00A950D7"/>
    <w:rsid w:val="00A951A4"/>
    <w:rsid w:val="00A952B7"/>
    <w:rsid w:val="00A9535B"/>
    <w:rsid w:val="00A9555A"/>
    <w:rsid w:val="00A958A2"/>
    <w:rsid w:val="00A95932"/>
    <w:rsid w:val="00A95978"/>
    <w:rsid w:val="00A95AC9"/>
    <w:rsid w:val="00A96101"/>
    <w:rsid w:val="00A961B4"/>
    <w:rsid w:val="00A965DC"/>
    <w:rsid w:val="00A965FB"/>
    <w:rsid w:val="00A96AC8"/>
    <w:rsid w:val="00A96B5D"/>
    <w:rsid w:val="00A96E14"/>
    <w:rsid w:val="00A970FA"/>
    <w:rsid w:val="00A97324"/>
    <w:rsid w:val="00A974E4"/>
    <w:rsid w:val="00A97C64"/>
    <w:rsid w:val="00AA08FC"/>
    <w:rsid w:val="00AA09EC"/>
    <w:rsid w:val="00AA0DE5"/>
    <w:rsid w:val="00AA0F20"/>
    <w:rsid w:val="00AA10ED"/>
    <w:rsid w:val="00AA190D"/>
    <w:rsid w:val="00AA1EBB"/>
    <w:rsid w:val="00AA21BD"/>
    <w:rsid w:val="00AA22E4"/>
    <w:rsid w:val="00AA26F3"/>
    <w:rsid w:val="00AA28D9"/>
    <w:rsid w:val="00AA2AB8"/>
    <w:rsid w:val="00AA2C1E"/>
    <w:rsid w:val="00AA2F4A"/>
    <w:rsid w:val="00AA3215"/>
    <w:rsid w:val="00AA37DF"/>
    <w:rsid w:val="00AA391E"/>
    <w:rsid w:val="00AA3ACD"/>
    <w:rsid w:val="00AA3C64"/>
    <w:rsid w:val="00AA3EFE"/>
    <w:rsid w:val="00AA4406"/>
    <w:rsid w:val="00AA4A87"/>
    <w:rsid w:val="00AA4B51"/>
    <w:rsid w:val="00AA4E39"/>
    <w:rsid w:val="00AA50F6"/>
    <w:rsid w:val="00AA5182"/>
    <w:rsid w:val="00AA51FF"/>
    <w:rsid w:val="00AA5290"/>
    <w:rsid w:val="00AA5496"/>
    <w:rsid w:val="00AA5728"/>
    <w:rsid w:val="00AA574D"/>
    <w:rsid w:val="00AA5F7E"/>
    <w:rsid w:val="00AA60C2"/>
    <w:rsid w:val="00AA628A"/>
    <w:rsid w:val="00AA67BA"/>
    <w:rsid w:val="00AA69BC"/>
    <w:rsid w:val="00AA6CB6"/>
    <w:rsid w:val="00AA6E9D"/>
    <w:rsid w:val="00AA71C9"/>
    <w:rsid w:val="00AA727B"/>
    <w:rsid w:val="00AA72FE"/>
    <w:rsid w:val="00AA738A"/>
    <w:rsid w:val="00AA7515"/>
    <w:rsid w:val="00AA7519"/>
    <w:rsid w:val="00AA7B1C"/>
    <w:rsid w:val="00AA7B72"/>
    <w:rsid w:val="00AA7C49"/>
    <w:rsid w:val="00AA7C9E"/>
    <w:rsid w:val="00AB0190"/>
    <w:rsid w:val="00AB01C0"/>
    <w:rsid w:val="00AB0211"/>
    <w:rsid w:val="00AB0269"/>
    <w:rsid w:val="00AB0300"/>
    <w:rsid w:val="00AB05FE"/>
    <w:rsid w:val="00AB0C57"/>
    <w:rsid w:val="00AB0C60"/>
    <w:rsid w:val="00AB0D5F"/>
    <w:rsid w:val="00AB0EEB"/>
    <w:rsid w:val="00AB1200"/>
    <w:rsid w:val="00AB1624"/>
    <w:rsid w:val="00AB1764"/>
    <w:rsid w:val="00AB18B8"/>
    <w:rsid w:val="00AB18CF"/>
    <w:rsid w:val="00AB19C4"/>
    <w:rsid w:val="00AB1C5A"/>
    <w:rsid w:val="00AB1F56"/>
    <w:rsid w:val="00AB21C8"/>
    <w:rsid w:val="00AB222C"/>
    <w:rsid w:val="00AB23C6"/>
    <w:rsid w:val="00AB2513"/>
    <w:rsid w:val="00AB2747"/>
    <w:rsid w:val="00AB2949"/>
    <w:rsid w:val="00AB2AD0"/>
    <w:rsid w:val="00AB2CA5"/>
    <w:rsid w:val="00AB3349"/>
    <w:rsid w:val="00AB34D5"/>
    <w:rsid w:val="00AB40C7"/>
    <w:rsid w:val="00AB4585"/>
    <w:rsid w:val="00AB5265"/>
    <w:rsid w:val="00AB52E8"/>
    <w:rsid w:val="00AB5658"/>
    <w:rsid w:val="00AB59FB"/>
    <w:rsid w:val="00AB5A24"/>
    <w:rsid w:val="00AB5AF0"/>
    <w:rsid w:val="00AB5C8F"/>
    <w:rsid w:val="00AB5DBE"/>
    <w:rsid w:val="00AB6635"/>
    <w:rsid w:val="00AB6760"/>
    <w:rsid w:val="00AB6C74"/>
    <w:rsid w:val="00AB7039"/>
    <w:rsid w:val="00AB7261"/>
    <w:rsid w:val="00AB753E"/>
    <w:rsid w:val="00AB781A"/>
    <w:rsid w:val="00AB7831"/>
    <w:rsid w:val="00AB7B11"/>
    <w:rsid w:val="00AB7B6F"/>
    <w:rsid w:val="00AB7C30"/>
    <w:rsid w:val="00AB7DEF"/>
    <w:rsid w:val="00AC046F"/>
    <w:rsid w:val="00AC0C92"/>
    <w:rsid w:val="00AC0CDE"/>
    <w:rsid w:val="00AC1149"/>
    <w:rsid w:val="00AC123B"/>
    <w:rsid w:val="00AC1443"/>
    <w:rsid w:val="00AC1555"/>
    <w:rsid w:val="00AC1835"/>
    <w:rsid w:val="00AC19BB"/>
    <w:rsid w:val="00AC19F2"/>
    <w:rsid w:val="00AC1E82"/>
    <w:rsid w:val="00AC2080"/>
    <w:rsid w:val="00AC22C9"/>
    <w:rsid w:val="00AC26AB"/>
    <w:rsid w:val="00AC2F3A"/>
    <w:rsid w:val="00AC309F"/>
    <w:rsid w:val="00AC312D"/>
    <w:rsid w:val="00AC3366"/>
    <w:rsid w:val="00AC3513"/>
    <w:rsid w:val="00AC359F"/>
    <w:rsid w:val="00AC3889"/>
    <w:rsid w:val="00AC38F9"/>
    <w:rsid w:val="00AC3DCC"/>
    <w:rsid w:val="00AC3DE4"/>
    <w:rsid w:val="00AC416B"/>
    <w:rsid w:val="00AC4315"/>
    <w:rsid w:val="00AC4532"/>
    <w:rsid w:val="00AC45CE"/>
    <w:rsid w:val="00AC4767"/>
    <w:rsid w:val="00AC4CAD"/>
    <w:rsid w:val="00AC5109"/>
    <w:rsid w:val="00AC58F0"/>
    <w:rsid w:val="00AC5BD2"/>
    <w:rsid w:val="00AC5C82"/>
    <w:rsid w:val="00AC5DAE"/>
    <w:rsid w:val="00AC5F14"/>
    <w:rsid w:val="00AC607F"/>
    <w:rsid w:val="00AC610F"/>
    <w:rsid w:val="00AC6288"/>
    <w:rsid w:val="00AC63F1"/>
    <w:rsid w:val="00AC6857"/>
    <w:rsid w:val="00AC6916"/>
    <w:rsid w:val="00AC6AD8"/>
    <w:rsid w:val="00AC6B5A"/>
    <w:rsid w:val="00AC6B66"/>
    <w:rsid w:val="00AC6E68"/>
    <w:rsid w:val="00AC6ED4"/>
    <w:rsid w:val="00AC703B"/>
    <w:rsid w:val="00AC705F"/>
    <w:rsid w:val="00AC71D8"/>
    <w:rsid w:val="00AC7279"/>
    <w:rsid w:val="00AC73D4"/>
    <w:rsid w:val="00AC7711"/>
    <w:rsid w:val="00AC7842"/>
    <w:rsid w:val="00AC790D"/>
    <w:rsid w:val="00AC7B0C"/>
    <w:rsid w:val="00AC7F32"/>
    <w:rsid w:val="00AC7FAE"/>
    <w:rsid w:val="00AD0164"/>
    <w:rsid w:val="00AD07D8"/>
    <w:rsid w:val="00AD107A"/>
    <w:rsid w:val="00AD1330"/>
    <w:rsid w:val="00AD157A"/>
    <w:rsid w:val="00AD1A08"/>
    <w:rsid w:val="00AD1DEB"/>
    <w:rsid w:val="00AD1EAC"/>
    <w:rsid w:val="00AD273E"/>
    <w:rsid w:val="00AD2837"/>
    <w:rsid w:val="00AD2B8E"/>
    <w:rsid w:val="00AD3265"/>
    <w:rsid w:val="00AD39FD"/>
    <w:rsid w:val="00AD3C0C"/>
    <w:rsid w:val="00AD4203"/>
    <w:rsid w:val="00AD44EC"/>
    <w:rsid w:val="00AD4C20"/>
    <w:rsid w:val="00AD4E02"/>
    <w:rsid w:val="00AD4EBF"/>
    <w:rsid w:val="00AD52F3"/>
    <w:rsid w:val="00AD55AB"/>
    <w:rsid w:val="00AD57FE"/>
    <w:rsid w:val="00AD59BC"/>
    <w:rsid w:val="00AD5AFF"/>
    <w:rsid w:val="00AD5D8B"/>
    <w:rsid w:val="00AD65AB"/>
    <w:rsid w:val="00AD666F"/>
    <w:rsid w:val="00AD66A3"/>
    <w:rsid w:val="00AD69CD"/>
    <w:rsid w:val="00AD69D4"/>
    <w:rsid w:val="00AD6AD0"/>
    <w:rsid w:val="00AD6B1A"/>
    <w:rsid w:val="00AD708B"/>
    <w:rsid w:val="00AD709F"/>
    <w:rsid w:val="00AD72DA"/>
    <w:rsid w:val="00AD7364"/>
    <w:rsid w:val="00AD75DB"/>
    <w:rsid w:val="00AD7669"/>
    <w:rsid w:val="00AD7741"/>
    <w:rsid w:val="00AD79B0"/>
    <w:rsid w:val="00AD79F7"/>
    <w:rsid w:val="00AD7AB1"/>
    <w:rsid w:val="00AD7D00"/>
    <w:rsid w:val="00AE00F6"/>
    <w:rsid w:val="00AE03B8"/>
    <w:rsid w:val="00AE04AF"/>
    <w:rsid w:val="00AE084B"/>
    <w:rsid w:val="00AE09AA"/>
    <w:rsid w:val="00AE0C3D"/>
    <w:rsid w:val="00AE0D9F"/>
    <w:rsid w:val="00AE0DCC"/>
    <w:rsid w:val="00AE0DDB"/>
    <w:rsid w:val="00AE0E44"/>
    <w:rsid w:val="00AE104F"/>
    <w:rsid w:val="00AE14FE"/>
    <w:rsid w:val="00AE1501"/>
    <w:rsid w:val="00AE1830"/>
    <w:rsid w:val="00AE18D8"/>
    <w:rsid w:val="00AE2122"/>
    <w:rsid w:val="00AE229A"/>
    <w:rsid w:val="00AE2EA8"/>
    <w:rsid w:val="00AE304B"/>
    <w:rsid w:val="00AE3401"/>
    <w:rsid w:val="00AE3CD9"/>
    <w:rsid w:val="00AE3D70"/>
    <w:rsid w:val="00AE3DDE"/>
    <w:rsid w:val="00AE40EB"/>
    <w:rsid w:val="00AE4119"/>
    <w:rsid w:val="00AE4489"/>
    <w:rsid w:val="00AE4958"/>
    <w:rsid w:val="00AE4A66"/>
    <w:rsid w:val="00AE4F7F"/>
    <w:rsid w:val="00AE5637"/>
    <w:rsid w:val="00AE5725"/>
    <w:rsid w:val="00AE5FFD"/>
    <w:rsid w:val="00AE6425"/>
    <w:rsid w:val="00AE66E0"/>
    <w:rsid w:val="00AE6924"/>
    <w:rsid w:val="00AE6B08"/>
    <w:rsid w:val="00AE6D66"/>
    <w:rsid w:val="00AE6E44"/>
    <w:rsid w:val="00AE6F45"/>
    <w:rsid w:val="00AE7009"/>
    <w:rsid w:val="00AE70FD"/>
    <w:rsid w:val="00AE77FE"/>
    <w:rsid w:val="00AE7B3F"/>
    <w:rsid w:val="00AE7D96"/>
    <w:rsid w:val="00AF0137"/>
    <w:rsid w:val="00AF01CA"/>
    <w:rsid w:val="00AF04BB"/>
    <w:rsid w:val="00AF0676"/>
    <w:rsid w:val="00AF0F55"/>
    <w:rsid w:val="00AF189F"/>
    <w:rsid w:val="00AF18E5"/>
    <w:rsid w:val="00AF256F"/>
    <w:rsid w:val="00AF2593"/>
    <w:rsid w:val="00AF263B"/>
    <w:rsid w:val="00AF2844"/>
    <w:rsid w:val="00AF29EA"/>
    <w:rsid w:val="00AF2B87"/>
    <w:rsid w:val="00AF2DB7"/>
    <w:rsid w:val="00AF2E42"/>
    <w:rsid w:val="00AF2E97"/>
    <w:rsid w:val="00AF30BB"/>
    <w:rsid w:val="00AF31C0"/>
    <w:rsid w:val="00AF3203"/>
    <w:rsid w:val="00AF321E"/>
    <w:rsid w:val="00AF354E"/>
    <w:rsid w:val="00AF36F3"/>
    <w:rsid w:val="00AF4275"/>
    <w:rsid w:val="00AF45DF"/>
    <w:rsid w:val="00AF48DA"/>
    <w:rsid w:val="00AF4A85"/>
    <w:rsid w:val="00AF4C9B"/>
    <w:rsid w:val="00AF55FC"/>
    <w:rsid w:val="00AF5669"/>
    <w:rsid w:val="00AF583B"/>
    <w:rsid w:val="00AF58A9"/>
    <w:rsid w:val="00AF5FA0"/>
    <w:rsid w:val="00AF69B0"/>
    <w:rsid w:val="00AF6B49"/>
    <w:rsid w:val="00AF6CBD"/>
    <w:rsid w:val="00AF70CE"/>
    <w:rsid w:val="00AF70FF"/>
    <w:rsid w:val="00AF74BB"/>
    <w:rsid w:val="00AF7655"/>
    <w:rsid w:val="00AF7799"/>
    <w:rsid w:val="00AF77D9"/>
    <w:rsid w:val="00AF7AA6"/>
    <w:rsid w:val="00AF7AB3"/>
    <w:rsid w:val="00AF7F63"/>
    <w:rsid w:val="00B004A5"/>
    <w:rsid w:val="00B00809"/>
    <w:rsid w:val="00B00B57"/>
    <w:rsid w:val="00B00DB5"/>
    <w:rsid w:val="00B00F2C"/>
    <w:rsid w:val="00B01149"/>
    <w:rsid w:val="00B018D8"/>
    <w:rsid w:val="00B01CF0"/>
    <w:rsid w:val="00B01F77"/>
    <w:rsid w:val="00B01FB8"/>
    <w:rsid w:val="00B02082"/>
    <w:rsid w:val="00B02206"/>
    <w:rsid w:val="00B022E4"/>
    <w:rsid w:val="00B02329"/>
    <w:rsid w:val="00B0257E"/>
    <w:rsid w:val="00B0265E"/>
    <w:rsid w:val="00B02A5B"/>
    <w:rsid w:val="00B02BCF"/>
    <w:rsid w:val="00B02D87"/>
    <w:rsid w:val="00B02E4F"/>
    <w:rsid w:val="00B030DD"/>
    <w:rsid w:val="00B03317"/>
    <w:rsid w:val="00B038F2"/>
    <w:rsid w:val="00B038F9"/>
    <w:rsid w:val="00B045FE"/>
    <w:rsid w:val="00B04D9F"/>
    <w:rsid w:val="00B056A1"/>
    <w:rsid w:val="00B06044"/>
    <w:rsid w:val="00B0629A"/>
    <w:rsid w:val="00B06438"/>
    <w:rsid w:val="00B069D7"/>
    <w:rsid w:val="00B072A7"/>
    <w:rsid w:val="00B07467"/>
    <w:rsid w:val="00B075F6"/>
    <w:rsid w:val="00B075FF"/>
    <w:rsid w:val="00B07819"/>
    <w:rsid w:val="00B100B8"/>
    <w:rsid w:val="00B1017C"/>
    <w:rsid w:val="00B1031B"/>
    <w:rsid w:val="00B1053C"/>
    <w:rsid w:val="00B108BB"/>
    <w:rsid w:val="00B10D8C"/>
    <w:rsid w:val="00B1103C"/>
    <w:rsid w:val="00B11076"/>
    <w:rsid w:val="00B1108E"/>
    <w:rsid w:val="00B11179"/>
    <w:rsid w:val="00B117BA"/>
    <w:rsid w:val="00B118AC"/>
    <w:rsid w:val="00B119D9"/>
    <w:rsid w:val="00B11A17"/>
    <w:rsid w:val="00B11FF9"/>
    <w:rsid w:val="00B120B9"/>
    <w:rsid w:val="00B120C5"/>
    <w:rsid w:val="00B12119"/>
    <w:rsid w:val="00B1218D"/>
    <w:rsid w:val="00B127EE"/>
    <w:rsid w:val="00B127EF"/>
    <w:rsid w:val="00B12A2E"/>
    <w:rsid w:val="00B12C37"/>
    <w:rsid w:val="00B130C4"/>
    <w:rsid w:val="00B13413"/>
    <w:rsid w:val="00B13446"/>
    <w:rsid w:val="00B134B3"/>
    <w:rsid w:val="00B138AD"/>
    <w:rsid w:val="00B138F4"/>
    <w:rsid w:val="00B1397E"/>
    <w:rsid w:val="00B13A69"/>
    <w:rsid w:val="00B13CBD"/>
    <w:rsid w:val="00B14078"/>
    <w:rsid w:val="00B145B7"/>
    <w:rsid w:val="00B14657"/>
    <w:rsid w:val="00B14701"/>
    <w:rsid w:val="00B14C99"/>
    <w:rsid w:val="00B14D95"/>
    <w:rsid w:val="00B153CC"/>
    <w:rsid w:val="00B154BC"/>
    <w:rsid w:val="00B159BB"/>
    <w:rsid w:val="00B15BBE"/>
    <w:rsid w:val="00B15EBE"/>
    <w:rsid w:val="00B1653B"/>
    <w:rsid w:val="00B16619"/>
    <w:rsid w:val="00B16A24"/>
    <w:rsid w:val="00B16A76"/>
    <w:rsid w:val="00B16E5D"/>
    <w:rsid w:val="00B174DB"/>
    <w:rsid w:val="00B17829"/>
    <w:rsid w:val="00B179B3"/>
    <w:rsid w:val="00B17A11"/>
    <w:rsid w:val="00B17EB9"/>
    <w:rsid w:val="00B17EC5"/>
    <w:rsid w:val="00B17F3A"/>
    <w:rsid w:val="00B17F8E"/>
    <w:rsid w:val="00B20020"/>
    <w:rsid w:val="00B20555"/>
    <w:rsid w:val="00B205AA"/>
    <w:rsid w:val="00B2098A"/>
    <w:rsid w:val="00B20A94"/>
    <w:rsid w:val="00B20FA1"/>
    <w:rsid w:val="00B212ED"/>
    <w:rsid w:val="00B2170B"/>
    <w:rsid w:val="00B21774"/>
    <w:rsid w:val="00B21C7B"/>
    <w:rsid w:val="00B2202C"/>
    <w:rsid w:val="00B22367"/>
    <w:rsid w:val="00B225B9"/>
    <w:rsid w:val="00B22738"/>
    <w:rsid w:val="00B22870"/>
    <w:rsid w:val="00B22964"/>
    <w:rsid w:val="00B22C57"/>
    <w:rsid w:val="00B2316D"/>
    <w:rsid w:val="00B231B7"/>
    <w:rsid w:val="00B23241"/>
    <w:rsid w:val="00B237D5"/>
    <w:rsid w:val="00B239D1"/>
    <w:rsid w:val="00B23A71"/>
    <w:rsid w:val="00B23E5A"/>
    <w:rsid w:val="00B23EF8"/>
    <w:rsid w:val="00B24310"/>
    <w:rsid w:val="00B24544"/>
    <w:rsid w:val="00B247D9"/>
    <w:rsid w:val="00B2480B"/>
    <w:rsid w:val="00B24B31"/>
    <w:rsid w:val="00B24E36"/>
    <w:rsid w:val="00B253F7"/>
    <w:rsid w:val="00B2580C"/>
    <w:rsid w:val="00B258F2"/>
    <w:rsid w:val="00B25B21"/>
    <w:rsid w:val="00B25DB6"/>
    <w:rsid w:val="00B25E39"/>
    <w:rsid w:val="00B25F79"/>
    <w:rsid w:val="00B260E6"/>
    <w:rsid w:val="00B264BD"/>
    <w:rsid w:val="00B26534"/>
    <w:rsid w:val="00B265CA"/>
    <w:rsid w:val="00B267EF"/>
    <w:rsid w:val="00B26857"/>
    <w:rsid w:val="00B26EFF"/>
    <w:rsid w:val="00B274EF"/>
    <w:rsid w:val="00B2768E"/>
    <w:rsid w:val="00B27765"/>
    <w:rsid w:val="00B27A59"/>
    <w:rsid w:val="00B302DC"/>
    <w:rsid w:val="00B3080B"/>
    <w:rsid w:val="00B308DF"/>
    <w:rsid w:val="00B309B2"/>
    <w:rsid w:val="00B30A22"/>
    <w:rsid w:val="00B30D29"/>
    <w:rsid w:val="00B30E5B"/>
    <w:rsid w:val="00B31407"/>
    <w:rsid w:val="00B31765"/>
    <w:rsid w:val="00B31BF9"/>
    <w:rsid w:val="00B31E44"/>
    <w:rsid w:val="00B323F4"/>
    <w:rsid w:val="00B32504"/>
    <w:rsid w:val="00B325FF"/>
    <w:rsid w:val="00B32625"/>
    <w:rsid w:val="00B32874"/>
    <w:rsid w:val="00B32C37"/>
    <w:rsid w:val="00B32C59"/>
    <w:rsid w:val="00B3301C"/>
    <w:rsid w:val="00B337B2"/>
    <w:rsid w:val="00B33EBC"/>
    <w:rsid w:val="00B345E8"/>
    <w:rsid w:val="00B34A57"/>
    <w:rsid w:val="00B34B1A"/>
    <w:rsid w:val="00B34CE8"/>
    <w:rsid w:val="00B34ECB"/>
    <w:rsid w:val="00B35116"/>
    <w:rsid w:val="00B352A1"/>
    <w:rsid w:val="00B355F3"/>
    <w:rsid w:val="00B357DE"/>
    <w:rsid w:val="00B35D6B"/>
    <w:rsid w:val="00B36437"/>
    <w:rsid w:val="00B365AF"/>
    <w:rsid w:val="00B36614"/>
    <w:rsid w:val="00B36F86"/>
    <w:rsid w:val="00B3709A"/>
    <w:rsid w:val="00B370E5"/>
    <w:rsid w:val="00B3745E"/>
    <w:rsid w:val="00B374DB"/>
    <w:rsid w:val="00B374FB"/>
    <w:rsid w:val="00B378D2"/>
    <w:rsid w:val="00B37BB0"/>
    <w:rsid w:val="00B37D19"/>
    <w:rsid w:val="00B37D7F"/>
    <w:rsid w:val="00B40116"/>
    <w:rsid w:val="00B40739"/>
    <w:rsid w:val="00B407AB"/>
    <w:rsid w:val="00B40988"/>
    <w:rsid w:val="00B4112A"/>
    <w:rsid w:val="00B41400"/>
    <w:rsid w:val="00B41598"/>
    <w:rsid w:val="00B41819"/>
    <w:rsid w:val="00B4194B"/>
    <w:rsid w:val="00B41F72"/>
    <w:rsid w:val="00B41F7C"/>
    <w:rsid w:val="00B42245"/>
    <w:rsid w:val="00B42C91"/>
    <w:rsid w:val="00B42EBA"/>
    <w:rsid w:val="00B42F16"/>
    <w:rsid w:val="00B42FD2"/>
    <w:rsid w:val="00B42FF1"/>
    <w:rsid w:val="00B431FA"/>
    <w:rsid w:val="00B4379B"/>
    <w:rsid w:val="00B437EC"/>
    <w:rsid w:val="00B43A88"/>
    <w:rsid w:val="00B43C6C"/>
    <w:rsid w:val="00B4421A"/>
    <w:rsid w:val="00B4461C"/>
    <w:rsid w:val="00B44682"/>
    <w:rsid w:val="00B44B02"/>
    <w:rsid w:val="00B44F5D"/>
    <w:rsid w:val="00B45085"/>
    <w:rsid w:val="00B4526F"/>
    <w:rsid w:val="00B45480"/>
    <w:rsid w:val="00B45AD0"/>
    <w:rsid w:val="00B45EAA"/>
    <w:rsid w:val="00B45FF0"/>
    <w:rsid w:val="00B460CC"/>
    <w:rsid w:val="00B4630A"/>
    <w:rsid w:val="00B46743"/>
    <w:rsid w:val="00B46805"/>
    <w:rsid w:val="00B47406"/>
    <w:rsid w:val="00B47A49"/>
    <w:rsid w:val="00B47E61"/>
    <w:rsid w:val="00B47F6E"/>
    <w:rsid w:val="00B50215"/>
    <w:rsid w:val="00B5027E"/>
    <w:rsid w:val="00B50545"/>
    <w:rsid w:val="00B50719"/>
    <w:rsid w:val="00B507B4"/>
    <w:rsid w:val="00B508F7"/>
    <w:rsid w:val="00B50CE1"/>
    <w:rsid w:val="00B514DF"/>
    <w:rsid w:val="00B5156E"/>
    <w:rsid w:val="00B51756"/>
    <w:rsid w:val="00B51AF5"/>
    <w:rsid w:val="00B51EBB"/>
    <w:rsid w:val="00B52217"/>
    <w:rsid w:val="00B5269C"/>
    <w:rsid w:val="00B52885"/>
    <w:rsid w:val="00B52895"/>
    <w:rsid w:val="00B529DE"/>
    <w:rsid w:val="00B52B3A"/>
    <w:rsid w:val="00B5303B"/>
    <w:rsid w:val="00B53359"/>
    <w:rsid w:val="00B53649"/>
    <w:rsid w:val="00B537FC"/>
    <w:rsid w:val="00B53C2D"/>
    <w:rsid w:val="00B540E2"/>
    <w:rsid w:val="00B543C2"/>
    <w:rsid w:val="00B5444B"/>
    <w:rsid w:val="00B5445F"/>
    <w:rsid w:val="00B546A6"/>
    <w:rsid w:val="00B54760"/>
    <w:rsid w:val="00B54C00"/>
    <w:rsid w:val="00B54E0D"/>
    <w:rsid w:val="00B54EBB"/>
    <w:rsid w:val="00B55226"/>
    <w:rsid w:val="00B55756"/>
    <w:rsid w:val="00B55B41"/>
    <w:rsid w:val="00B55BFF"/>
    <w:rsid w:val="00B55F04"/>
    <w:rsid w:val="00B560D8"/>
    <w:rsid w:val="00B564BB"/>
    <w:rsid w:val="00B564F2"/>
    <w:rsid w:val="00B565C4"/>
    <w:rsid w:val="00B56627"/>
    <w:rsid w:val="00B56707"/>
    <w:rsid w:val="00B56BF0"/>
    <w:rsid w:val="00B56D41"/>
    <w:rsid w:val="00B56F18"/>
    <w:rsid w:val="00B570B5"/>
    <w:rsid w:val="00B570E4"/>
    <w:rsid w:val="00B5725E"/>
    <w:rsid w:val="00B575D2"/>
    <w:rsid w:val="00B57945"/>
    <w:rsid w:val="00B57B6A"/>
    <w:rsid w:val="00B57B6D"/>
    <w:rsid w:val="00B60161"/>
    <w:rsid w:val="00B60215"/>
    <w:rsid w:val="00B603EA"/>
    <w:rsid w:val="00B60532"/>
    <w:rsid w:val="00B60565"/>
    <w:rsid w:val="00B60972"/>
    <w:rsid w:val="00B609D8"/>
    <w:rsid w:val="00B60A76"/>
    <w:rsid w:val="00B60AD1"/>
    <w:rsid w:val="00B60DEF"/>
    <w:rsid w:val="00B60E85"/>
    <w:rsid w:val="00B610AA"/>
    <w:rsid w:val="00B61152"/>
    <w:rsid w:val="00B611CC"/>
    <w:rsid w:val="00B6120C"/>
    <w:rsid w:val="00B61382"/>
    <w:rsid w:val="00B613CD"/>
    <w:rsid w:val="00B613D4"/>
    <w:rsid w:val="00B6152E"/>
    <w:rsid w:val="00B619BA"/>
    <w:rsid w:val="00B61A9F"/>
    <w:rsid w:val="00B61D15"/>
    <w:rsid w:val="00B621D7"/>
    <w:rsid w:val="00B62746"/>
    <w:rsid w:val="00B62A5D"/>
    <w:rsid w:val="00B62B6D"/>
    <w:rsid w:val="00B62CAF"/>
    <w:rsid w:val="00B62E2D"/>
    <w:rsid w:val="00B62E34"/>
    <w:rsid w:val="00B63047"/>
    <w:rsid w:val="00B63279"/>
    <w:rsid w:val="00B6379C"/>
    <w:rsid w:val="00B63A63"/>
    <w:rsid w:val="00B63BDA"/>
    <w:rsid w:val="00B644DE"/>
    <w:rsid w:val="00B64764"/>
    <w:rsid w:val="00B64A8D"/>
    <w:rsid w:val="00B64B4B"/>
    <w:rsid w:val="00B64E0B"/>
    <w:rsid w:val="00B64F4C"/>
    <w:rsid w:val="00B64FA4"/>
    <w:rsid w:val="00B64FFC"/>
    <w:rsid w:val="00B65083"/>
    <w:rsid w:val="00B65129"/>
    <w:rsid w:val="00B654B3"/>
    <w:rsid w:val="00B65854"/>
    <w:rsid w:val="00B6591C"/>
    <w:rsid w:val="00B6595B"/>
    <w:rsid w:val="00B65D01"/>
    <w:rsid w:val="00B65E45"/>
    <w:rsid w:val="00B6634B"/>
    <w:rsid w:val="00B66825"/>
    <w:rsid w:val="00B6693A"/>
    <w:rsid w:val="00B6699D"/>
    <w:rsid w:val="00B66B28"/>
    <w:rsid w:val="00B66EAB"/>
    <w:rsid w:val="00B66EF8"/>
    <w:rsid w:val="00B671DB"/>
    <w:rsid w:val="00B671E8"/>
    <w:rsid w:val="00B6725D"/>
    <w:rsid w:val="00B67272"/>
    <w:rsid w:val="00B67405"/>
    <w:rsid w:val="00B674F4"/>
    <w:rsid w:val="00B67814"/>
    <w:rsid w:val="00B67866"/>
    <w:rsid w:val="00B67D1E"/>
    <w:rsid w:val="00B709BD"/>
    <w:rsid w:val="00B70B8A"/>
    <w:rsid w:val="00B71514"/>
    <w:rsid w:val="00B717AA"/>
    <w:rsid w:val="00B71853"/>
    <w:rsid w:val="00B71FD9"/>
    <w:rsid w:val="00B72096"/>
    <w:rsid w:val="00B721C9"/>
    <w:rsid w:val="00B7248A"/>
    <w:rsid w:val="00B7266D"/>
    <w:rsid w:val="00B7295D"/>
    <w:rsid w:val="00B72BF1"/>
    <w:rsid w:val="00B73794"/>
    <w:rsid w:val="00B73839"/>
    <w:rsid w:val="00B739EC"/>
    <w:rsid w:val="00B73BD9"/>
    <w:rsid w:val="00B73CD1"/>
    <w:rsid w:val="00B74437"/>
    <w:rsid w:val="00B74439"/>
    <w:rsid w:val="00B74C18"/>
    <w:rsid w:val="00B74F50"/>
    <w:rsid w:val="00B74F6D"/>
    <w:rsid w:val="00B75221"/>
    <w:rsid w:val="00B75663"/>
    <w:rsid w:val="00B756BB"/>
    <w:rsid w:val="00B75A05"/>
    <w:rsid w:val="00B75A09"/>
    <w:rsid w:val="00B75A80"/>
    <w:rsid w:val="00B75D6C"/>
    <w:rsid w:val="00B75D6F"/>
    <w:rsid w:val="00B76256"/>
    <w:rsid w:val="00B76625"/>
    <w:rsid w:val="00B76693"/>
    <w:rsid w:val="00B7686F"/>
    <w:rsid w:val="00B769C1"/>
    <w:rsid w:val="00B76B7C"/>
    <w:rsid w:val="00B76C54"/>
    <w:rsid w:val="00B76CC1"/>
    <w:rsid w:val="00B76D15"/>
    <w:rsid w:val="00B771BA"/>
    <w:rsid w:val="00B771C7"/>
    <w:rsid w:val="00B772AE"/>
    <w:rsid w:val="00B7757D"/>
    <w:rsid w:val="00B77F39"/>
    <w:rsid w:val="00B80054"/>
    <w:rsid w:val="00B801B9"/>
    <w:rsid w:val="00B8042D"/>
    <w:rsid w:val="00B80A56"/>
    <w:rsid w:val="00B80AD6"/>
    <w:rsid w:val="00B80F47"/>
    <w:rsid w:val="00B80F7D"/>
    <w:rsid w:val="00B8105C"/>
    <w:rsid w:val="00B81080"/>
    <w:rsid w:val="00B812BE"/>
    <w:rsid w:val="00B813F3"/>
    <w:rsid w:val="00B81936"/>
    <w:rsid w:val="00B8198B"/>
    <w:rsid w:val="00B81C34"/>
    <w:rsid w:val="00B81C7E"/>
    <w:rsid w:val="00B81DF2"/>
    <w:rsid w:val="00B8206E"/>
    <w:rsid w:val="00B820B2"/>
    <w:rsid w:val="00B820EF"/>
    <w:rsid w:val="00B82567"/>
    <w:rsid w:val="00B82678"/>
    <w:rsid w:val="00B826DB"/>
    <w:rsid w:val="00B827B9"/>
    <w:rsid w:val="00B82B6F"/>
    <w:rsid w:val="00B82C14"/>
    <w:rsid w:val="00B83040"/>
    <w:rsid w:val="00B83182"/>
    <w:rsid w:val="00B8334D"/>
    <w:rsid w:val="00B836C7"/>
    <w:rsid w:val="00B8376D"/>
    <w:rsid w:val="00B8380D"/>
    <w:rsid w:val="00B83BC0"/>
    <w:rsid w:val="00B83E01"/>
    <w:rsid w:val="00B84819"/>
    <w:rsid w:val="00B84997"/>
    <w:rsid w:val="00B84ADA"/>
    <w:rsid w:val="00B84D54"/>
    <w:rsid w:val="00B84FA4"/>
    <w:rsid w:val="00B85318"/>
    <w:rsid w:val="00B853D1"/>
    <w:rsid w:val="00B854E0"/>
    <w:rsid w:val="00B85730"/>
    <w:rsid w:val="00B8584E"/>
    <w:rsid w:val="00B85AFE"/>
    <w:rsid w:val="00B85E36"/>
    <w:rsid w:val="00B85F5C"/>
    <w:rsid w:val="00B860FF"/>
    <w:rsid w:val="00B86923"/>
    <w:rsid w:val="00B86DDD"/>
    <w:rsid w:val="00B8711F"/>
    <w:rsid w:val="00B87145"/>
    <w:rsid w:val="00B8765F"/>
    <w:rsid w:val="00B87A05"/>
    <w:rsid w:val="00B900AE"/>
    <w:rsid w:val="00B90267"/>
    <w:rsid w:val="00B903C0"/>
    <w:rsid w:val="00B907C6"/>
    <w:rsid w:val="00B9143E"/>
    <w:rsid w:val="00B91457"/>
    <w:rsid w:val="00B9153D"/>
    <w:rsid w:val="00B915AA"/>
    <w:rsid w:val="00B91A67"/>
    <w:rsid w:val="00B91EE0"/>
    <w:rsid w:val="00B920A0"/>
    <w:rsid w:val="00B9222B"/>
    <w:rsid w:val="00B92740"/>
    <w:rsid w:val="00B92928"/>
    <w:rsid w:val="00B92B6B"/>
    <w:rsid w:val="00B92FE9"/>
    <w:rsid w:val="00B9307E"/>
    <w:rsid w:val="00B93113"/>
    <w:rsid w:val="00B93182"/>
    <w:rsid w:val="00B936F1"/>
    <w:rsid w:val="00B93EB6"/>
    <w:rsid w:val="00B93F30"/>
    <w:rsid w:val="00B93F33"/>
    <w:rsid w:val="00B94184"/>
    <w:rsid w:val="00B94317"/>
    <w:rsid w:val="00B94544"/>
    <w:rsid w:val="00B9464B"/>
    <w:rsid w:val="00B947A1"/>
    <w:rsid w:val="00B9493D"/>
    <w:rsid w:val="00B94A46"/>
    <w:rsid w:val="00B95155"/>
    <w:rsid w:val="00B956B8"/>
    <w:rsid w:val="00B95E33"/>
    <w:rsid w:val="00B962D2"/>
    <w:rsid w:val="00B9656F"/>
    <w:rsid w:val="00B96620"/>
    <w:rsid w:val="00B96671"/>
    <w:rsid w:val="00B968DA"/>
    <w:rsid w:val="00B969E5"/>
    <w:rsid w:val="00B96E45"/>
    <w:rsid w:val="00B96E71"/>
    <w:rsid w:val="00B96ED6"/>
    <w:rsid w:val="00B970E5"/>
    <w:rsid w:val="00B970F4"/>
    <w:rsid w:val="00B97102"/>
    <w:rsid w:val="00B9774F"/>
    <w:rsid w:val="00B97B78"/>
    <w:rsid w:val="00B97DB2"/>
    <w:rsid w:val="00B97E16"/>
    <w:rsid w:val="00B97F66"/>
    <w:rsid w:val="00BA0010"/>
    <w:rsid w:val="00BA0806"/>
    <w:rsid w:val="00BA0B11"/>
    <w:rsid w:val="00BA0D68"/>
    <w:rsid w:val="00BA0D7A"/>
    <w:rsid w:val="00BA0E9C"/>
    <w:rsid w:val="00BA11A5"/>
    <w:rsid w:val="00BA1691"/>
    <w:rsid w:val="00BA171C"/>
    <w:rsid w:val="00BA1D2A"/>
    <w:rsid w:val="00BA1D4D"/>
    <w:rsid w:val="00BA1EF2"/>
    <w:rsid w:val="00BA292D"/>
    <w:rsid w:val="00BA2952"/>
    <w:rsid w:val="00BA2ABD"/>
    <w:rsid w:val="00BA2B44"/>
    <w:rsid w:val="00BA2D51"/>
    <w:rsid w:val="00BA3232"/>
    <w:rsid w:val="00BA36EF"/>
    <w:rsid w:val="00BA3D6F"/>
    <w:rsid w:val="00BA4042"/>
    <w:rsid w:val="00BA44A7"/>
    <w:rsid w:val="00BA45DF"/>
    <w:rsid w:val="00BA4C5B"/>
    <w:rsid w:val="00BA4CF2"/>
    <w:rsid w:val="00BA4DEA"/>
    <w:rsid w:val="00BA4FE7"/>
    <w:rsid w:val="00BA5093"/>
    <w:rsid w:val="00BA50B2"/>
    <w:rsid w:val="00BA51FB"/>
    <w:rsid w:val="00BA54D7"/>
    <w:rsid w:val="00BA5619"/>
    <w:rsid w:val="00BA5DB9"/>
    <w:rsid w:val="00BA5E66"/>
    <w:rsid w:val="00BA5FAD"/>
    <w:rsid w:val="00BA60B3"/>
    <w:rsid w:val="00BA6B18"/>
    <w:rsid w:val="00BA6C9E"/>
    <w:rsid w:val="00BA6D16"/>
    <w:rsid w:val="00BA6DDA"/>
    <w:rsid w:val="00BA70D5"/>
    <w:rsid w:val="00BA7300"/>
    <w:rsid w:val="00BA746C"/>
    <w:rsid w:val="00BA75E6"/>
    <w:rsid w:val="00BA7D5B"/>
    <w:rsid w:val="00BB0155"/>
    <w:rsid w:val="00BB03E4"/>
    <w:rsid w:val="00BB095C"/>
    <w:rsid w:val="00BB09B5"/>
    <w:rsid w:val="00BB0F0D"/>
    <w:rsid w:val="00BB0FBC"/>
    <w:rsid w:val="00BB0FF3"/>
    <w:rsid w:val="00BB1265"/>
    <w:rsid w:val="00BB1548"/>
    <w:rsid w:val="00BB1AD2"/>
    <w:rsid w:val="00BB1FFC"/>
    <w:rsid w:val="00BB21F5"/>
    <w:rsid w:val="00BB22D1"/>
    <w:rsid w:val="00BB2405"/>
    <w:rsid w:val="00BB257F"/>
    <w:rsid w:val="00BB259F"/>
    <w:rsid w:val="00BB2728"/>
    <w:rsid w:val="00BB2D1F"/>
    <w:rsid w:val="00BB2DB4"/>
    <w:rsid w:val="00BB3639"/>
    <w:rsid w:val="00BB391E"/>
    <w:rsid w:val="00BB40C7"/>
    <w:rsid w:val="00BB41DB"/>
    <w:rsid w:val="00BB45CF"/>
    <w:rsid w:val="00BB47E9"/>
    <w:rsid w:val="00BB48A8"/>
    <w:rsid w:val="00BB4994"/>
    <w:rsid w:val="00BB4A86"/>
    <w:rsid w:val="00BB4AC3"/>
    <w:rsid w:val="00BB4D00"/>
    <w:rsid w:val="00BB4FE7"/>
    <w:rsid w:val="00BB53A6"/>
    <w:rsid w:val="00BB55D0"/>
    <w:rsid w:val="00BB57AC"/>
    <w:rsid w:val="00BB5AFE"/>
    <w:rsid w:val="00BB5B1A"/>
    <w:rsid w:val="00BB5EB4"/>
    <w:rsid w:val="00BB5F3A"/>
    <w:rsid w:val="00BB5F78"/>
    <w:rsid w:val="00BB603E"/>
    <w:rsid w:val="00BB6045"/>
    <w:rsid w:val="00BB627C"/>
    <w:rsid w:val="00BB67DF"/>
    <w:rsid w:val="00BB68FA"/>
    <w:rsid w:val="00BB6C6F"/>
    <w:rsid w:val="00BB7018"/>
    <w:rsid w:val="00BB7071"/>
    <w:rsid w:val="00BB74D0"/>
    <w:rsid w:val="00BB7AFC"/>
    <w:rsid w:val="00BB7C99"/>
    <w:rsid w:val="00BC0384"/>
    <w:rsid w:val="00BC03D1"/>
    <w:rsid w:val="00BC0977"/>
    <w:rsid w:val="00BC0E60"/>
    <w:rsid w:val="00BC0F6B"/>
    <w:rsid w:val="00BC1120"/>
    <w:rsid w:val="00BC15E3"/>
    <w:rsid w:val="00BC171D"/>
    <w:rsid w:val="00BC19EE"/>
    <w:rsid w:val="00BC1F77"/>
    <w:rsid w:val="00BC1FB9"/>
    <w:rsid w:val="00BC2238"/>
    <w:rsid w:val="00BC2559"/>
    <w:rsid w:val="00BC25EA"/>
    <w:rsid w:val="00BC2874"/>
    <w:rsid w:val="00BC2928"/>
    <w:rsid w:val="00BC29B5"/>
    <w:rsid w:val="00BC2CE2"/>
    <w:rsid w:val="00BC307E"/>
    <w:rsid w:val="00BC3168"/>
    <w:rsid w:val="00BC327C"/>
    <w:rsid w:val="00BC32B0"/>
    <w:rsid w:val="00BC368F"/>
    <w:rsid w:val="00BC36B8"/>
    <w:rsid w:val="00BC3CE6"/>
    <w:rsid w:val="00BC3FAF"/>
    <w:rsid w:val="00BC41FB"/>
    <w:rsid w:val="00BC43DE"/>
    <w:rsid w:val="00BC45E8"/>
    <w:rsid w:val="00BC45F5"/>
    <w:rsid w:val="00BC48DC"/>
    <w:rsid w:val="00BC49E3"/>
    <w:rsid w:val="00BC4A11"/>
    <w:rsid w:val="00BC4BD7"/>
    <w:rsid w:val="00BC4D1E"/>
    <w:rsid w:val="00BC4E24"/>
    <w:rsid w:val="00BC5402"/>
    <w:rsid w:val="00BC5724"/>
    <w:rsid w:val="00BC5B14"/>
    <w:rsid w:val="00BC5C70"/>
    <w:rsid w:val="00BC6021"/>
    <w:rsid w:val="00BC60E8"/>
    <w:rsid w:val="00BC620F"/>
    <w:rsid w:val="00BC63B1"/>
    <w:rsid w:val="00BC690E"/>
    <w:rsid w:val="00BC6CB3"/>
    <w:rsid w:val="00BC6D70"/>
    <w:rsid w:val="00BC724B"/>
    <w:rsid w:val="00BC79BD"/>
    <w:rsid w:val="00BD05A6"/>
    <w:rsid w:val="00BD0678"/>
    <w:rsid w:val="00BD0D98"/>
    <w:rsid w:val="00BD0E30"/>
    <w:rsid w:val="00BD2A78"/>
    <w:rsid w:val="00BD2AF1"/>
    <w:rsid w:val="00BD3219"/>
    <w:rsid w:val="00BD32A8"/>
    <w:rsid w:val="00BD35C7"/>
    <w:rsid w:val="00BD35E3"/>
    <w:rsid w:val="00BD3C55"/>
    <w:rsid w:val="00BD3D02"/>
    <w:rsid w:val="00BD3D0C"/>
    <w:rsid w:val="00BD3F22"/>
    <w:rsid w:val="00BD40DC"/>
    <w:rsid w:val="00BD41BF"/>
    <w:rsid w:val="00BD41F1"/>
    <w:rsid w:val="00BD48C9"/>
    <w:rsid w:val="00BD4905"/>
    <w:rsid w:val="00BD4B02"/>
    <w:rsid w:val="00BD4E00"/>
    <w:rsid w:val="00BD54E6"/>
    <w:rsid w:val="00BD558A"/>
    <w:rsid w:val="00BD5CF8"/>
    <w:rsid w:val="00BD5E20"/>
    <w:rsid w:val="00BD5E26"/>
    <w:rsid w:val="00BD69E3"/>
    <w:rsid w:val="00BD6BCC"/>
    <w:rsid w:val="00BD6D2E"/>
    <w:rsid w:val="00BD7061"/>
    <w:rsid w:val="00BD7177"/>
    <w:rsid w:val="00BD719A"/>
    <w:rsid w:val="00BD7403"/>
    <w:rsid w:val="00BD7443"/>
    <w:rsid w:val="00BD776F"/>
    <w:rsid w:val="00BD7A2B"/>
    <w:rsid w:val="00BD7B7B"/>
    <w:rsid w:val="00BD7CDC"/>
    <w:rsid w:val="00BE0017"/>
    <w:rsid w:val="00BE0044"/>
    <w:rsid w:val="00BE00BF"/>
    <w:rsid w:val="00BE01CA"/>
    <w:rsid w:val="00BE0382"/>
    <w:rsid w:val="00BE051E"/>
    <w:rsid w:val="00BE0A3F"/>
    <w:rsid w:val="00BE0BDE"/>
    <w:rsid w:val="00BE10B9"/>
    <w:rsid w:val="00BE1393"/>
    <w:rsid w:val="00BE1596"/>
    <w:rsid w:val="00BE17E2"/>
    <w:rsid w:val="00BE188A"/>
    <w:rsid w:val="00BE1A33"/>
    <w:rsid w:val="00BE250D"/>
    <w:rsid w:val="00BE2803"/>
    <w:rsid w:val="00BE2B8E"/>
    <w:rsid w:val="00BE32F9"/>
    <w:rsid w:val="00BE36B3"/>
    <w:rsid w:val="00BE3F71"/>
    <w:rsid w:val="00BE4177"/>
    <w:rsid w:val="00BE4288"/>
    <w:rsid w:val="00BE4B82"/>
    <w:rsid w:val="00BE4C0F"/>
    <w:rsid w:val="00BE5147"/>
    <w:rsid w:val="00BE5528"/>
    <w:rsid w:val="00BE5712"/>
    <w:rsid w:val="00BE5A8C"/>
    <w:rsid w:val="00BE5CB7"/>
    <w:rsid w:val="00BE5DD7"/>
    <w:rsid w:val="00BE5DE9"/>
    <w:rsid w:val="00BE61F5"/>
    <w:rsid w:val="00BE63DF"/>
    <w:rsid w:val="00BE7248"/>
    <w:rsid w:val="00BE7296"/>
    <w:rsid w:val="00BE72D4"/>
    <w:rsid w:val="00BE75C4"/>
    <w:rsid w:val="00BE7606"/>
    <w:rsid w:val="00BF06D6"/>
    <w:rsid w:val="00BF0731"/>
    <w:rsid w:val="00BF0D5F"/>
    <w:rsid w:val="00BF0F6B"/>
    <w:rsid w:val="00BF10CA"/>
    <w:rsid w:val="00BF10E5"/>
    <w:rsid w:val="00BF1332"/>
    <w:rsid w:val="00BF15C1"/>
    <w:rsid w:val="00BF15F5"/>
    <w:rsid w:val="00BF16A3"/>
    <w:rsid w:val="00BF16AA"/>
    <w:rsid w:val="00BF16B6"/>
    <w:rsid w:val="00BF1AAB"/>
    <w:rsid w:val="00BF1D2A"/>
    <w:rsid w:val="00BF1F12"/>
    <w:rsid w:val="00BF1F5D"/>
    <w:rsid w:val="00BF1FCA"/>
    <w:rsid w:val="00BF206B"/>
    <w:rsid w:val="00BF26B9"/>
    <w:rsid w:val="00BF26E8"/>
    <w:rsid w:val="00BF2A29"/>
    <w:rsid w:val="00BF2F52"/>
    <w:rsid w:val="00BF2FAE"/>
    <w:rsid w:val="00BF3288"/>
    <w:rsid w:val="00BF3422"/>
    <w:rsid w:val="00BF37A4"/>
    <w:rsid w:val="00BF381E"/>
    <w:rsid w:val="00BF3A74"/>
    <w:rsid w:val="00BF3B0D"/>
    <w:rsid w:val="00BF3E73"/>
    <w:rsid w:val="00BF4307"/>
    <w:rsid w:val="00BF434F"/>
    <w:rsid w:val="00BF43CF"/>
    <w:rsid w:val="00BF46D4"/>
    <w:rsid w:val="00BF48D6"/>
    <w:rsid w:val="00BF49CE"/>
    <w:rsid w:val="00BF4AD5"/>
    <w:rsid w:val="00BF4CD0"/>
    <w:rsid w:val="00BF570C"/>
    <w:rsid w:val="00BF5A93"/>
    <w:rsid w:val="00BF5BCD"/>
    <w:rsid w:val="00BF6542"/>
    <w:rsid w:val="00BF6716"/>
    <w:rsid w:val="00BF6799"/>
    <w:rsid w:val="00BF6A1B"/>
    <w:rsid w:val="00BF6A2A"/>
    <w:rsid w:val="00BF6CDA"/>
    <w:rsid w:val="00BF7D6E"/>
    <w:rsid w:val="00BF7E37"/>
    <w:rsid w:val="00BF7EFA"/>
    <w:rsid w:val="00C0074E"/>
    <w:rsid w:val="00C00996"/>
    <w:rsid w:val="00C009A1"/>
    <w:rsid w:val="00C00A9F"/>
    <w:rsid w:val="00C00B07"/>
    <w:rsid w:val="00C00F40"/>
    <w:rsid w:val="00C020FF"/>
    <w:rsid w:val="00C02234"/>
    <w:rsid w:val="00C02969"/>
    <w:rsid w:val="00C02C66"/>
    <w:rsid w:val="00C02EC7"/>
    <w:rsid w:val="00C02FAF"/>
    <w:rsid w:val="00C02FBC"/>
    <w:rsid w:val="00C02FF4"/>
    <w:rsid w:val="00C03110"/>
    <w:rsid w:val="00C03261"/>
    <w:rsid w:val="00C032C2"/>
    <w:rsid w:val="00C034C7"/>
    <w:rsid w:val="00C0356C"/>
    <w:rsid w:val="00C03877"/>
    <w:rsid w:val="00C03DA7"/>
    <w:rsid w:val="00C04069"/>
    <w:rsid w:val="00C0415A"/>
    <w:rsid w:val="00C0440F"/>
    <w:rsid w:val="00C0449F"/>
    <w:rsid w:val="00C044C0"/>
    <w:rsid w:val="00C04768"/>
    <w:rsid w:val="00C04782"/>
    <w:rsid w:val="00C049F5"/>
    <w:rsid w:val="00C04AA9"/>
    <w:rsid w:val="00C04DE3"/>
    <w:rsid w:val="00C04FB4"/>
    <w:rsid w:val="00C05300"/>
    <w:rsid w:val="00C05369"/>
    <w:rsid w:val="00C0594D"/>
    <w:rsid w:val="00C05EEF"/>
    <w:rsid w:val="00C05FE1"/>
    <w:rsid w:val="00C060E4"/>
    <w:rsid w:val="00C0610F"/>
    <w:rsid w:val="00C06680"/>
    <w:rsid w:val="00C06E04"/>
    <w:rsid w:val="00C072DA"/>
    <w:rsid w:val="00C07376"/>
    <w:rsid w:val="00C101FC"/>
    <w:rsid w:val="00C102A4"/>
    <w:rsid w:val="00C1037C"/>
    <w:rsid w:val="00C10908"/>
    <w:rsid w:val="00C10C37"/>
    <w:rsid w:val="00C10CAC"/>
    <w:rsid w:val="00C10D66"/>
    <w:rsid w:val="00C10E39"/>
    <w:rsid w:val="00C10EFE"/>
    <w:rsid w:val="00C11109"/>
    <w:rsid w:val="00C11666"/>
    <w:rsid w:val="00C116D2"/>
    <w:rsid w:val="00C1179C"/>
    <w:rsid w:val="00C117BB"/>
    <w:rsid w:val="00C11B6C"/>
    <w:rsid w:val="00C11C76"/>
    <w:rsid w:val="00C11DBC"/>
    <w:rsid w:val="00C1221D"/>
    <w:rsid w:val="00C1289A"/>
    <w:rsid w:val="00C1297F"/>
    <w:rsid w:val="00C12A3E"/>
    <w:rsid w:val="00C1333B"/>
    <w:rsid w:val="00C133CC"/>
    <w:rsid w:val="00C13686"/>
    <w:rsid w:val="00C13B9D"/>
    <w:rsid w:val="00C13BE9"/>
    <w:rsid w:val="00C13C4B"/>
    <w:rsid w:val="00C13F03"/>
    <w:rsid w:val="00C1401F"/>
    <w:rsid w:val="00C144C6"/>
    <w:rsid w:val="00C14932"/>
    <w:rsid w:val="00C1498E"/>
    <w:rsid w:val="00C14B09"/>
    <w:rsid w:val="00C14D18"/>
    <w:rsid w:val="00C14E74"/>
    <w:rsid w:val="00C15559"/>
    <w:rsid w:val="00C15A48"/>
    <w:rsid w:val="00C15D66"/>
    <w:rsid w:val="00C15E1E"/>
    <w:rsid w:val="00C16409"/>
    <w:rsid w:val="00C1650A"/>
    <w:rsid w:val="00C16678"/>
    <w:rsid w:val="00C1669A"/>
    <w:rsid w:val="00C1670F"/>
    <w:rsid w:val="00C1674F"/>
    <w:rsid w:val="00C16A34"/>
    <w:rsid w:val="00C16A7A"/>
    <w:rsid w:val="00C16BCA"/>
    <w:rsid w:val="00C16BFA"/>
    <w:rsid w:val="00C172C3"/>
    <w:rsid w:val="00C1750B"/>
    <w:rsid w:val="00C17530"/>
    <w:rsid w:val="00C1764E"/>
    <w:rsid w:val="00C176B4"/>
    <w:rsid w:val="00C17AC4"/>
    <w:rsid w:val="00C17D27"/>
    <w:rsid w:val="00C17DA3"/>
    <w:rsid w:val="00C20041"/>
    <w:rsid w:val="00C206B3"/>
    <w:rsid w:val="00C20B29"/>
    <w:rsid w:val="00C20BEC"/>
    <w:rsid w:val="00C20C28"/>
    <w:rsid w:val="00C20EE6"/>
    <w:rsid w:val="00C20F6E"/>
    <w:rsid w:val="00C21077"/>
    <w:rsid w:val="00C213E7"/>
    <w:rsid w:val="00C2173E"/>
    <w:rsid w:val="00C21AC7"/>
    <w:rsid w:val="00C21AE7"/>
    <w:rsid w:val="00C21E14"/>
    <w:rsid w:val="00C21FC2"/>
    <w:rsid w:val="00C21FCF"/>
    <w:rsid w:val="00C2222F"/>
    <w:rsid w:val="00C2231B"/>
    <w:rsid w:val="00C22915"/>
    <w:rsid w:val="00C22BF4"/>
    <w:rsid w:val="00C22F0C"/>
    <w:rsid w:val="00C22F82"/>
    <w:rsid w:val="00C2325F"/>
    <w:rsid w:val="00C2352F"/>
    <w:rsid w:val="00C23714"/>
    <w:rsid w:val="00C239F2"/>
    <w:rsid w:val="00C23C48"/>
    <w:rsid w:val="00C23E2A"/>
    <w:rsid w:val="00C23F42"/>
    <w:rsid w:val="00C242B3"/>
    <w:rsid w:val="00C24774"/>
    <w:rsid w:val="00C247B1"/>
    <w:rsid w:val="00C24813"/>
    <w:rsid w:val="00C24F38"/>
    <w:rsid w:val="00C251FB"/>
    <w:rsid w:val="00C253A3"/>
    <w:rsid w:val="00C25483"/>
    <w:rsid w:val="00C25576"/>
    <w:rsid w:val="00C256A6"/>
    <w:rsid w:val="00C257F3"/>
    <w:rsid w:val="00C25A37"/>
    <w:rsid w:val="00C25D31"/>
    <w:rsid w:val="00C25E43"/>
    <w:rsid w:val="00C2622B"/>
    <w:rsid w:val="00C26867"/>
    <w:rsid w:val="00C26897"/>
    <w:rsid w:val="00C2691B"/>
    <w:rsid w:val="00C26929"/>
    <w:rsid w:val="00C26D93"/>
    <w:rsid w:val="00C27152"/>
    <w:rsid w:val="00C2725D"/>
    <w:rsid w:val="00C27424"/>
    <w:rsid w:val="00C27773"/>
    <w:rsid w:val="00C27825"/>
    <w:rsid w:val="00C27894"/>
    <w:rsid w:val="00C27BAE"/>
    <w:rsid w:val="00C27F1D"/>
    <w:rsid w:val="00C303A7"/>
    <w:rsid w:val="00C30606"/>
    <w:rsid w:val="00C3063C"/>
    <w:rsid w:val="00C306CB"/>
    <w:rsid w:val="00C309C6"/>
    <w:rsid w:val="00C30B14"/>
    <w:rsid w:val="00C30FD8"/>
    <w:rsid w:val="00C311FA"/>
    <w:rsid w:val="00C314B9"/>
    <w:rsid w:val="00C316FE"/>
    <w:rsid w:val="00C31708"/>
    <w:rsid w:val="00C3182B"/>
    <w:rsid w:val="00C3188F"/>
    <w:rsid w:val="00C3191C"/>
    <w:rsid w:val="00C319D0"/>
    <w:rsid w:val="00C31A2B"/>
    <w:rsid w:val="00C31A41"/>
    <w:rsid w:val="00C31DB8"/>
    <w:rsid w:val="00C31DF1"/>
    <w:rsid w:val="00C320C3"/>
    <w:rsid w:val="00C32245"/>
    <w:rsid w:val="00C3224B"/>
    <w:rsid w:val="00C326E3"/>
    <w:rsid w:val="00C32873"/>
    <w:rsid w:val="00C32874"/>
    <w:rsid w:val="00C329A6"/>
    <w:rsid w:val="00C32AA8"/>
    <w:rsid w:val="00C3317E"/>
    <w:rsid w:val="00C33201"/>
    <w:rsid w:val="00C33444"/>
    <w:rsid w:val="00C33977"/>
    <w:rsid w:val="00C33A80"/>
    <w:rsid w:val="00C33B0C"/>
    <w:rsid w:val="00C33B0D"/>
    <w:rsid w:val="00C33DFE"/>
    <w:rsid w:val="00C33F75"/>
    <w:rsid w:val="00C34417"/>
    <w:rsid w:val="00C345C9"/>
    <w:rsid w:val="00C34E5A"/>
    <w:rsid w:val="00C35265"/>
    <w:rsid w:val="00C3551B"/>
    <w:rsid w:val="00C35618"/>
    <w:rsid w:val="00C35737"/>
    <w:rsid w:val="00C35976"/>
    <w:rsid w:val="00C359E8"/>
    <w:rsid w:val="00C35A34"/>
    <w:rsid w:val="00C35AB2"/>
    <w:rsid w:val="00C35BDB"/>
    <w:rsid w:val="00C360E7"/>
    <w:rsid w:val="00C3634E"/>
    <w:rsid w:val="00C36854"/>
    <w:rsid w:val="00C36A02"/>
    <w:rsid w:val="00C36C5E"/>
    <w:rsid w:val="00C36EE5"/>
    <w:rsid w:val="00C37219"/>
    <w:rsid w:val="00C37422"/>
    <w:rsid w:val="00C3753B"/>
    <w:rsid w:val="00C376F9"/>
    <w:rsid w:val="00C3796F"/>
    <w:rsid w:val="00C37B8E"/>
    <w:rsid w:val="00C37BE9"/>
    <w:rsid w:val="00C400C3"/>
    <w:rsid w:val="00C4018D"/>
    <w:rsid w:val="00C402A4"/>
    <w:rsid w:val="00C40916"/>
    <w:rsid w:val="00C40AA6"/>
    <w:rsid w:val="00C40ABB"/>
    <w:rsid w:val="00C40B6A"/>
    <w:rsid w:val="00C40C00"/>
    <w:rsid w:val="00C40C27"/>
    <w:rsid w:val="00C40D53"/>
    <w:rsid w:val="00C40D5B"/>
    <w:rsid w:val="00C40DAA"/>
    <w:rsid w:val="00C411A3"/>
    <w:rsid w:val="00C41242"/>
    <w:rsid w:val="00C412A3"/>
    <w:rsid w:val="00C41723"/>
    <w:rsid w:val="00C41A5A"/>
    <w:rsid w:val="00C41DFF"/>
    <w:rsid w:val="00C42087"/>
    <w:rsid w:val="00C424C1"/>
    <w:rsid w:val="00C42A0B"/>
    <w:rsid w:val="00C42A2B"/>
    <w:rsid w:val="00C42C05"/>
    <w:rsid w:val="00C42EBB"/>
    <w:rsid w:val="00C436CE"/>
    <w:rsid w:val="00C43876"/>
    <w:rsid w:val="00C44050"/>
    <w:rsid w:val="00C44146"/>
    <w:rsid w:val="00C44191"/>
    <w:rsid w:val="00C441D8"/>
    <w:rsid w:val="00C441F0"/>
    <w:rsid w:val="00C442AC"/>
    <w:rsid w:val="00C44364"/>
    <w:rsid w:val="00C44387"/>
    <w:rsid w:val="00C44569"/>
    <w:rsid w:val="00C451C5"/>
    <w:rsid w:val="00C451F3"/>
    <w:rsid w:val="00C4569D"/>
    <w:rsid w:val="00C45B06"/>
    <w:rsid w:val="00C45B30"/>
    <w:rsid w:val="00C45EF8"/>
    <w:rsid w:val="00C46067"/>
    <w:rsid w:val="00C462AA"/>
    <w:rsid w:val="00C46A81"/>
    <w:rsid w:val="00C46C83"/>
    <w:rsid w:val="00C47199"/>
    <w:rsid w:val="00C47371"/>
    <w:rsid w:val="00C4743E"/>
    <w:rsid w:val="00C4781F"/>
    <w:rsid w:val="00C4788C"/>
    <w:rsid w:val="00C47AA5"/>
    <w:rsid w:val="00C47C23"/>
    <w:rsid w:val="00C47DED"/>
    <w:rsid w:val="00C47E04"/>
    <w:rsid w:val="00C47FD0"/>
    <w:rsid w:val="00C50053"/>
    <w:rsid w:val="00C502C9"/>
    <w:rsid w:val="00C5040A"/>
    <w:rsid w:val="00C505E4"/>
    <w:rsid w:val="00C50A1D"/>
    <w:rsid w:val="00C50BDF"/>
    <w:rsid w:val="00C50C1F"/>
    <w:rsid w:val="00C50F24"/>
    <w:rsid w:val="00C514D7"/>
    <w:rsid w:val="00C514EC"/>
    <w:rsid w:val="00C516D4"/>
    <w:rsid w:val="00C51771"/>
    <w:rsid w:val="00C52087"/>
    <w:rsid w:val="00C520BE"/>
    <w:rsid w:val="00C5252F"/>
    <w:rsid w:val="00C52916"/>
    <w:rsid w:val="00C52A16"/>
    <w:rsid w:val="00C52BE8"/>
    <w:rsid w:val="00C52D85"/>
    <w:rsid w:val="00C52DDB"/>
    <w:rsid w:val="00C52F5C"/>
    <w:rsid w:val="00C530CC"/>
    <w:rsid w:val="00C53D80"/>
    <w:rsid w:val="00C541A3"/>
    <w:rsid w:val="00C54429"/>
    <w:rsid w:val="00C54AB3"/>
    <w:rsid w:val="00C54C25"/>
    <w:rsid w:val="00C54ED1"/>
    <w:rsid w:val="00C551B8"/>
    <w:rsid w:val="00C55369"/>
    <w:rsid w:val="00C55845"/>
    <w:rsid w:val="00C55B4B"/>
    <w:rsid w:val="00C55CBD"/>
    <w:rsid w:val="00C56655"/>
    <w:rsid w:val="00C56A88"/>
    <w:rsid w:val="00C56C5D"/>
    <w:rsid w:val="00C56DAB"/>
    <w:rsid w:val="00C57362"/>
    <w:rsid w:val="00C57385"/>
    <w:rsid w:val="00C5792E"/>
    <w:rsid w:val="00C57A26"/>
    <w:rsid w:val="00C57AD1"/>
    <w:rsid w:val="00C57C4B"/>
    <w:rsid w:val="00C57D5D"/>
    <w:rsid w:val="00C57DCD"/>
    <w:rsid w:val="00C6020A"/>
    <w:rsid w:val="00C60273"/>
    <w:rsid w:val="00C602EF"/>
    <w:rsid w:val="00C606A6"/>
    <w:rsid w:val="00C607C4"/>
    <w:rsid w:val="00C60815"/>
    <w:rsid w:val="00C61164"/>
    <w:rsid w:val="00C61355"/>
    <w:rsid w:val="00C6143E"/>
    <w:rsid w:val="00C61877"/>
    <w:rsid w:val="00C6191E"/>
    <w:rsid w:val="00C621D9"/>
    <w:rsid w:val="00C6224E"/>
    <w:rsid w:val="00C6231C"/>
    <w:rsid w:val="00C62832"/>
    <w:rsid w:val="00C63174"/>
    <w:rsid w:val="00C63229"/>
    <w:rsid w:val="00C6329D"/>
    <w:rsid w:val="00C633DA"/>
    <w:rsid w:val="00C6371A"/>
    <w:rsid w:val="00C6380F"/>
    <w:rsid w:val="00C63998"/>
    <w:rsid w:val="00C63A22"/>
    <w:rsid w:val="00C63E47"/>
    <w:rsid w:val="00C6414A"/>
    <w:rsid w:val="00C64225"/>
    <w:rsid w:val="00C642ED"/>
    <w:rsid w:val="00C643BC"/>
    <w:rsid w:val="00C6448F"/>
    <w:rsid w:val="00C646B9"/>
    <w:rsid w:val="00C64A80"/>
    <w:rsid w:val="00C64AB5"/>
    <w:rsid w:val="00C64B5D"/>
    <w:rsid w:val="00C64BAE"/>
    <w:rsid w:val="00C64BEF"/>
    <w:rsid w:val="00C64C3E"/>
    <w:rsid w:val="00C64C94"/>
    <w:rsid w:val="00C6518E"/>
    <w:rsid w:val="00C65271"/>
    <w:rsid w:val="00C653B9"/>
    <w:rsid w:val="00C65491"/>
    <w:rsid w:val="00C65583"/>
    <w:rsid w:val="00C655AA"/>
    <w:rsid w:val="00C655F2"/>
    <w:rsid w:val="00C656F8"/>
    <w:rsid w:val="00C657FD"/>
    <w:rsid w:val="00C65931"/>
    <w:rsid w:val="00C65A5D"/>
    <w:rsid w:val="00C65C74"/>
    <w:rsid w:val="00C65D2D"/>
    <w:rsid w:val="00C65EE3"/>
    <w:rsid w:val="00C66379"/>
    <w:rsid w:val="00C666AA"/>
    <w:rsid w:val="00C66974"/>
    <w:rsid w:val="00C66B4D"/>
    <w:rsid w:val="00C671CB"/>
    <w:rsid w:val="00C67287"/>
    <w:rsid w:val="00C674B9"/>
    <w:rsid w:val="00C6781E"/>
    <w:rsid w:val="00C67A55"/>
    <w:rsid w:val="00C67B8E"/>
    <w:rsid w:val="00C67BC4"/>
    <w:rsid w:val="00C67D95"/>
    <w:rsid w:val="00C67FB4"/>
    <w:rsid w:val="00C7008A"/>
    <w:rsid w:val="00C7015D"/>
    <w:rsid w:val="00C7041A"/>
    <w:rsid w:val="00C7059E"/>
    <w:rsid w:val="00C707B6"/>
    <w:rsid w:val="00C70BD0"/>
    <w:rsid w:val="00C70EF9"/>
    <w:rsid w:val="00C71083"/>
    <w:rsid w:val="00C712EA"/>
    <w:rsid w:val="00C715A2"/>
    <w:rsid w:val="00C717C3"/>
    <w:rsid w:val="00C72187"/>
    <w:rsid w:val="00C725E0"/>
    <w:rsid w:val="00C72840"/>
    <w:rsid w:val="00C72E72"/>
    <w:rsid w:val="00C72FFB"/>
    <w:rsid w:val="00C730BF"/>
    <w:rsid w:val="00C73265"/>
    <w:rsid w:val="00C73292"/>
    <w:rsid w:val="00C73750"/>
    <w:rsid w:val="00C73A77"/>
    <w:rsid w:val="00C73BB4"/>
    <w:rsid w:val="00C73E21"/>
    <w:rsid w:val="00C73F54"/>
    <w:rsid w:val="00C740CE"/>
    <w:rsid w:val="00C74358"/>
    <w:rsid w:val="00C7455F"/>
    <w:rsid w:val="00C746A3"/>
    <w:rsid w:val="00C74776"/>
    <w:rsid w:val="00C74CBA"/>
    <w:rsid w:val="00C74D2D"/>
    <w:rsid w:val="00C75427"/>
    <w:rsid w:val="00C75774"/>
    <w:rsid w:val="00C758A2"/>
    <w:rsid w:val="00C759D2"/>
    <w:rsid w:val="00C75E0C"/>
    <w:rsid w:val="00C76036"/>
    <w:rsid w:val="00C7608D"/>
    <w:rsid w:val="00C76497"/>
    <w:rsid w:val="00C765A3"/>
    <w:rsid w:val="00C765F8"/>
    <w:rsid w:val="00C766AD"/>
    <w:rsid w:val="00C767C8"/>
    <w:rsid w:val="00C76931"/>
    <w:rsid w:val="00C769E8"/>
    <w:rsid w:val="00C76B8C"/>
    <w:rsid w:val="00C76EE9"/>
    <w:rsid w:val="00C77471"/>
    <w:rsid w:val="00C774B3"/>
    <w:rsid w:val="00C775DA"/>
    <w:rsid w:val="00C7761C"/>
    <w:rsid w:val="00C779F5"/>
    <w:rsid w:val="00C77AC5"/>
    <w:rsid w:val="00C77BAF"/>
    <w:rsid w:val="00C77C69"/>
    <w:rsid w:val="00C80097"/>
    <w:rsid w:val="00C804D9"/>
    <w:rsid w:val="00C80546"/>
    <w:rsid w:val="00C80812"/>
    <w:rsid w:val="00C80932"/>
    <w:rsid w:val="00C80AF8"/>
    <w:rsid w:val="00C80D3B"/>
    <w:rsid w:val="00C80D8A"/>
    <w:rsid w:val="00C80E59"/>
    <w:rsid w:val="00C80E70"/>
    <w:rsid w:val="00C80EF9"/>
    <w:rsid w:val="00C80F73"/>
    <w:rsid w:val="00C8117E"/>
    <w:rsid w:val="00C81912"/>
    <w:rsid w:val="00C81937"/>
    <w:rsid w:val="00C81957"/>
    <w:rsid w:val="00C81B9D"/>
    <w:rsid w:val="00C81DF7"/>
    <w:rsid w:val="00C823B6"/>
    <w:rsid w:val="00C8281F"/>
    <w:rsid w:val="00C829D7"/>
    <w:rsid w:val="00C82EEF"/>
    <w:rsid w:val="00C83103"/>
    <w:rsid w:val="00C8324F"/>
    <w:rsid w:val="00C8346F"/>
    <w:rsid w:val="00C8447B"/>
    <w:rsid w:val="00C84504"/>
    <w:rsid w:val="00C84646"/>
    <w:rsid w:val="00C849D5"/>
    <w:rsid w:val="00C84B05"/>
    <w:rsid w:val="00C84B42"/>
    <w:rsid w:val="00C85019"/>
    <w:rsid w:val="00C850D7"/>
    <w:rsid w:val="00C8516E"/>
    <w:rsid w:val="00C855F6"/>
    <w:rsid w:val="00C859DF"/>
    <w:rsid w:val="00C85A07"/>
    <w:rsid w:val="00C85CE7"/>
    <w:rsid w:val="00C85EE8"/>
    <w:rsid w:val="00C8620F"/>
    <w:rsid w:val="00C865C5"/>
    <w:rsid w:val="00C86CAC"/>
    <w:rsid w:val="00C86CBD"/>
    <w:rsid w:val="00C86ED4"/>
    <w:rsid w:val="00C876CE"/>
    <w:rsid w:val="00C87A27"/>
    <w:rsid w:val="00C87D79"/>
    <w:rsid w:val="00C901F1"/>
    <w:rsid w:val="00C9028D"/>
    <w:rsid w:val="00C904C6"/>
    <w:rsid w:val="00C906DF"/>
    <w:rsid w:val="00C907DA"/>
    <w:rsid w:val="00C909B2"/>
    <w:rsid w:val="00C90BC5"/>
    <w:rsid w:val="00C91049"/>
    <w:rsid w:val="00C911FD"/>
    <w:rsid w:val="00C91308"/>
    <w:rsid w:val="00C91559"/>
    <w:rsid w:val="00C91799"/>
    <w:rsid w:val="00C91E3E"/>
    <w:rsid w:val="00C91F97"/>
    <w:rsid w:val="00C9200C"/>
    <w:rsid w:val="00C9202A"/>
    <w:rsid w:val="00C92035"/>
    <w:rsid w:val="00C92070"/>
    <w:rsid w:val="00C925DB"/>
    <w:rsid w:val="00C926BE"/>
    <w:rsid w:val="00C926D6"/>
    <w:rsid w:val="00C92DE6"/>
    <w:rsid w:val="00C92E4C"/>
    <w:rsid w:val="00C932B6"/>
    <w:rsid w:val="00C9338D"/>
    <w:rsid w:val="00C933FD"/>
    <w:rsid w:val="00C93466"/>
    <w:rsid w:val="00C9375E"/>
    <w:rsid w:val="00C93FDB"/>
    <w:rsid w:val="00C941C0"/>
    <w:rsid w:val="00C94228"/>
    <w:rsid w:val="00C943AE"/>
    <w:rsid w:val="00C94484"/>
    <w:rsid w:val="00C9465D"/>
    <w:rsid w:val="00C94859"/>
    <w:rsid w:val="00C95078"/>
    <w:rsid w:val="00C9524F"/>
    <w:rsid w:val="00C956CB"/>
    <w:rsid w:val="00C9583A"/>
    <w:rsid w:val="00C95DE4"/>
    <w:rsid w:val="00C95DF3"/>
    <w:rsid w:val="00C96458"/>
    <w:rsid w:val="00C96684"/>
    <w:rsid w:val="00C96735"/>
    <w:rsid w:val="00C9675D"/>
    <w:rsid w:val="00C96B32"/>
    <w:rsid w:val="00C96BCD"/>
    <w:rsid w:val="00C96C77"/>
    <w:rsid w:val="00C96D36"/>
    <w:rsid w:val="00C96E67"/>
    <w:rsid w:val="00C96EEB"/>
    <w:rsid w:val="00C97378"/>
    <w:rsid w:val="00C97499"/>
    <w:rsid w:val="00C97644"/>
    <w:rsid w:val="00C979A7"/>
    <w:rsid w:val="00C97B8C"/>
    <w:rsid w:val="00C97C6F"/>
    <w:rsid w:val="00C97DBC"/>
    <w:rsid w:val="00CA009D"/>
    <w:rsid w:val="00CA0125"/>
    <w:rsid w:val="00CA01C6"/>
    <w:rsid w:val="00CA0CC3"/>
    <w:rsid w:val="00CA0CFB"/>
    <w:rsid w:val="00CA0D37"/>
    <w:rsid w:val="00CA0EE2"/>
    <w:rsid w:val="00CA117A"/>
    <w:rsid w:val="00CA1228"/>
    <w:rsid w:val="00CA1267"/>
    <w:rsid w:val="00CA1332"/>
    <w:rsid w:val="00CA1464"/>
    <w:rsid w:val="00CA1516"/>
    <w:rsid w:val="00CA1C29"/>
    <w:rsid w:val="00CA1EA6"/>
    <w:rsid w:val="00CA20E4"/>
    <w:rsid w:val="00CA2639"/>
    <w:rsid w:val="00CA26FC"/>
    <w:rsid w:val="00CA29BB"/>
    <w:rsid w:val="00CA2C50"/>
    <w:rsid w:val="00CA2DFE"/>
    <w:rsid w:val="00CA31BA"/>
    <w:rsid w:val="00CA39C4"/>
    <w:rsid w:val="00CA39E0"/>
    <w:rsid w:val="00CA3FA6"/>
    <w:rsid w:val="00CA42CF"/>
    <w:rsid w:val="00CA43B2"/>
    <w:rsid w:val="00CA45C9"/>
    <w:rsid w:val="00CA4A9B"/>
    <w:rsid w:val="00CA507D"/>
    <w:rsid w:val="00CA54EB"/>
    <w:rsid w:val="00CA557E"/>
    <w:rsid w:val="00CA56C5"/>
    <w:rsid w:val="00CA5841"/>
    <w:rsid w:val="00CA6133"/>
    <w:rsid w:val="00CA61CB"/>
    <w:rsid w:val="00CA63AE"/>
    <w:rsid w:val="00CA6439"/>
    <w:rsid w:val="00CA6777"/>
    <w:rsid w:val="00CA6B0D"/>
    <w:rsid w:val="00CA6C68"/>
    <w:rsid w:val="00CA6F8E"/>
    <w:rsid w:val="00CA6F9E"/>
    <w:rsid w:val="00CA707E"/>
    <w:rsid w:val="00CA75A1"/>
    <w:rsid w:val="00CA7688"/>
    <w:rsid w:val="00CA7D34"/>
    <w:rsid w:val="00CA7DA2"/>
    <w:rsid w:val="00CA7EFC"/>
    <w:rsid w:val="00CB0094"/>
    <w:rsid w:val="00CB0B60"/>
    <w:rsid w:val="00CB0D38"/>
    <w:rsid w:val="00CB0D58"/>
    <w:rsid w:val="00CB0E73"/>
    <w:rsid w:val="00CB0EE5"/>
    <w:rsid w:val="00CB1DC7"/>
    <w:rsid w:val="00CB2521"/>
    <w:rsid w:val="00CB262A"/>
    <w:rsid w:val="00CB278D"/>
    <w:rsid w:val="00CB2BE3"/>
    <w:rsid w:val="00CB2D13"/>
    <w:rsid w:val="00CB2DFB"/>
    <w:rsid w:val="00CB2E6B"/>
    <w:rsid w:val="00CB318B"/>
    <w:rsid w:val="00CB35EB"/>
    <w:rsid w:val="00CB3CDD"/>
    <w:rsid w:val="00CB3E12"/>
    <w:rsid w:val="00CB3EE4"/>
    <w:rsid w:val="00CB4049"/>
    <w:rsid w:val="00CB452A"/>
    <w:rsid w:val="00CB4581"/>
    <w:rsid w:val="00CB491E"/>
    <w:rsid w:val="00CB4F21"/>
    <w:rsid w:val="00CB5976"/>
    <w:rsid w:val="00CB5A3E"/>
    <w:rsid w:val="00CB5D47"/>
    <w:rsid w:val="00CB6339"/>
    <w:rsid w:val="00CB6B03"/>
    <w:rsid w:val="00CB6C05"/>
    <w:rsid w:val="00CB705F"/>
    <w:rsid w:val="00CB71FF"/>
    <w:rsid w:val="00CB724D"/>
    <w:rsid w:val="00CB77D9"/>
    <w:rsid w:val="00CB78B2"/>
    <w:rsid w:val="00CB79E2"/>
    <w:rsid w:val="00CB7DC1"/>
    <w:rsid w:val="00CB7E83"/>
    <w:rsid w:val="00CB7EA2"/>
    <w:rsid w:val="00CC0981"/>
    <w:rsid w:val="00CC1090"/>
    <w:rsid w:val="00CC1589"/>
    <w:rsid w:val="00CC18C7"/>
    <w:rsid w:val="00CC1EAB"/>
    <w:rsid w:val="00CC1FD1"/>
    <w:rsid w:val="00CC2759"/>
    <w:rsid w:val="00CC2C10"/>
    <w:rsid w:val="00CC2CA0"/>
    <w:rsid w:val="00CC3237"/>
    <w:rsid w:val="00CC3319"/>
    <w:rsid w:val="00CC34B3"/>
    <w:rsid w:val="00CC357F"/>
    <w:rsid w:val="00CC35F5"/>
    <w:rsid w:val="00CC38DB"/>
    <w:rsid w:val="00CC3C9E"/>
    <w:rsid w:val="00CC4430"/>
    <w:rsid w:val="00CC4580"/>
    <w:rsid w:val="00CC490D"/>
    <w:rsid w:val="00CC5048"/>
    <w:rsid w:val="00CC5619"/>
    <w:rsid w:val="00CC5864"/>
    <w:rsid w:val="00CC5BC4"/>
    <w:rsid w:val="00CC5C72"/>
    <w:rsid w:val="00CC5E7D"/>
    <w:rsid w:val="00CC6142"/>
    <w:rsid w:val="00CC62E8"/>
    <w:rsid w:val="00CC6332"/>
    <w:rsid w:val="00CC63E0"/>
    <w:rsid w:val="00CC67F6"/>
    <w:rsid w:val="00CC6F84"/>
    <w:rsid w:val="00CC718A"/>
    <w:rsid w:val="00CC7244"/>
    <w:rsid w:val="00CC751D"/>
    <w:rsid w:val="00CC7629"/>
    <w:rsid w:val="00CC7764"/>
    <w:rsid w:val="00CC783E"/>
    <w:rsid w:val="00CC7ED8"/>
    <w:rsid w:val="00CD0661"/>
    <w:rsid w:val="00CD06F3"/>
    <w:rsid w:val="00CD0A7E"/>
    <w:rsid w:val="00CD0BCC"/>
    <w:rsid w:val="00CD0BF3"/>
    <w:rsid w:val="00CD0BF6"/>
    <w:rsid w:val="00CD0C39"/>
    <w:rsid w:val="00CD0D0A"/>
    <w:rsid w:val="00CD0DC4"/>
    <w:rsid w:val="00CD10DA"/>
    <w:rsid w:val="00CD11A1"/>
    <w:rsid w:val="00CD1208"/>
    <w:rsid w:val="00CD1318"/>
    <w:rsid w:val="00CD1490"/>
    <w:rsid w:val="00CD154B"/>
    <w:rsid w:val="00CD1602"/>
    <w:rsid w:val="00CD1837"/>
    <w:rsid w:val="00CD18A5"/>
    <w:rsid w:val="00CD19F0"/>
    <w:rsid w:val="00CD1B0B"/>
    <w:rsid w:val="00CD1DC4"/>
    <w:rsid w:val="00CD1E0F"/>
    <w:rsid w:val="00CD2639"/>
    <w:rsid w:val="00CD2747"/>
    <w:rsid w:val="00CD290E"/>
    <w:rsid w:val="00CD2ACD"/>
    <w:rsid w:val="00CD2CCA"/>
    <w:rsid w:val="00CD36CD"/>
    <w:rsid w:val="00CD37CC"/>
    <w:rsid w:val="00CD382A"/>
    <w:rsid w:val="00CD38D9"/>
    <w:rsid w:val="00CD39DA"/>
    <w:rsid w:val="00CD3AAD"/>
    <w:rsid w:val="00CD3E42"/>
    <w:rsid w:val="00CD41D1"/>
    <w:rsid w:val="00CD448C"/>
    <w:rsid w:val="00CD49FC"/>
    <w:rsid w:val="00CD4B0B"/>
    <w:rsid w:val="00CD4E11"/>
    <w:rsid w:val="00CD5241"/>
    <w:rsid w:val="00CD58A1"/>
    <w:rsid w:val="00CD5E28"/>
    <w:rsid w:val="00CD5F8D"/>
    <w:rsid w:val="00CD641F"/>
    <w:rsid w:val="00CD6599"/>
    <w:rsid w:val="00CD6B1E"/>
    <w:rsid w:val="00CD6CDF"/>
    <w:rsid w:val="00CD6DC5"/>
    <w:rsid w:val="00CD7298"/>
    <w:rsid w:val="00CD76DD"/>
    <w:rsid w:val="00CD789B"/>
    <w:rsid w:val="00CD7F85"/>
    <w:rsid w:val="00CE0046"/>
    <w:rsid w:val="00CE0409"/>
    <w:rsid w:val="00CE0813"/>
    <w:rsid w:val="00CE0AE2"/>
    <w:rsid w:val="00CE0B13"/>
    <w:rsid w:val="00CE0ECD"/>
    <w:rsid w:val="00CE1288"/>
    <w:rsid w:val="00CE131D"/>
    <w:rsid w:val="00CE15D3"/>
    <w:rsid w:val="00CE1791"/>
    <w:rsid w:val="00CE1C15"/>
    <w:rsid w:val="00CE1CE6"/>
    <w:rsid w:val="00CE1D75"/>
    <w:rsid w:val="00CE1E17"/>
    <w:rsid w:val="00CE1FD3"/>
    <w:rsid w:val="00CE21B9"/>
    <w:rsid w:val="00CE2296"/>
    <w:rsid w:val="00CE2383"/>
    <w:rsid w:val="00CE2F40"/>
    <w:rsid w:val="00CE2FAE"/>
    <w:rsid w:val="00CE332C"/>
    <w:rsid w:val="00CE36B5"/>
    <w:rsid w:val="00CE383F"/>
    <w:rsid w:val="00CE4569"/>
    <w:rsid w:val="00CE4666"/>
    <w:rsid w:val="00CE4CB7"/>
    <w:rsid w:val="00CE4DA1"/>
    <w:rsid w:val="00CE4F70"/>
    <w:rsid w:val="00CE57A1"/>
    <w:rsid w:val="00CE57EF"/>
    <w:rsid w:val="00CE58E3"/>
    <w:rsid w:val="00CE5973"/>
    <w:rsid w:val="00CE5D3F"/>
    <w:rsid w:val="00CE5EBF"/>
    <w:rsid w:val="00CE6187"/>
    <w:rsid w:val="00CE61CE"/>
    <w:rsid w:val="00CE62D6"/>
    <w:rsid w:val="00CE62F9"/>
    <w:rsid w:val="00CE6405"/>
    <w:rsid w:val="00CE6505"/>
    <w:rsid w:val="00CE65B3"/>
    <w:rsid w:val="00CE6686"/>
    <w:rsid w:val="00CE69CF"/>
    <w:rsid w:val="00CE6CEA"/>
    <w:rsid w:val="00CE6DDA"/>
    <w:rsid w:val="00CE6F38"/>
    <w:rsid w:val="00CE6F80"/>
    <w:rsid w:val="00CE70FE"/>
    <w:rsid w:val="00CE7205"/>
    <w:rsid w:val="00CE721F"/>
    <w:rsid w:val="00CE7549"/>
    <w:rsid w:val="00CE779D"/>
    <w:rsid w:val="00CE77EC"/>
    <w:rsid w:val="00CE7AF5"/>
    <w:rsid w:val="00CE7CE4"/>
    <w:rsid w:val="00CE7DB2"/>
    <w:rsid w:val="00CE7E04"/>
    <w:rsid w:val="00CF019D"/>
    <w:rsid w:val="00CF0213"/>
    <w:rsid w:val="00CF039F"/>
    <w:rsid w:val="00CF0456"/>
    <w:rsid w:val="00CF05AE"/>
    <w:rsid w:val="00CF0A85"/>
    <w:rsid w:val="00CF0B57"/>
    <w:rsid w:val="00CF0B8A"/>
    <w:rsid w:val="00CF0D07"/>
    <w:rsid w:val="00CF12C8"/>
    <w:rsid w:val="00CF1828"/>
    <w:rsid w:val="00CF18ED"/>
    <w:rsid w:val="00CF1A32"/>
    <w:rsid w:val="00CF22B7"/>
    <w:rsid w:val="00CF256A"/>
    <w:rsid w:val="00CF2DFF"/>
    <w:rsid w:val="00CF2E11"/>
    <w:rsid w:val="00CF2F76"/>
    <w:rsid w:val="00CF326E"/>
    <w:rsid w:val="00CF33C7"/>
    <w:rsid w:val="00CF3481"/>
    <w:rsid w:val="00CF3608"/>
    <w:rsid w:val="00CF3EC7"/>
    <w:rsid w:val="00CF4243"/>
    <w:rsid w:val="00CF4653"/>
    <w:rsid w:val="00CF4926"/>
    <w:rsid w:val="00CF4E21"/>
    <w:rsid w:val="00CF5031"/>
    <w:rsid w:val="00CF5262"/>
    <w:rsid w:val="00CF531D"/>
    <w:rsid w:val="00CF53E6"/>
    <w:rsid w:val="00CF5682"/>
    <w:rsid w:val="00CF587E"/>
    <w:rsid w:val="00CF5B05"/>
    <w:rsid w:val="00CF603D"/>
    <w:rsid w:val="00CF60A4"/>
    <w:rsid w:val="00CF61CD"/>
    <w:rsid w:val="00CF622B"/>
    <w:rsid w:val="00CF6289"/>
    <w:rsid w:val="00CF66BB"/>
    <w:rsid w:val="00CF6BBD"/>
    <w:rsid w:val="00CF6F31"/>
    <w:rsid w:val="00CF7027"/>
    <w:rsid w:val="00CF7236"/>
    <w:rsid w:val="00CF73A3"/>
    <w:rsid w:val="00CF75A6"/>
    <w:rsid w:val="00CF7687"/>
    <w:rsid w:val="00CF797D"/>
    <w:rsid w:val="00CF7A5B"/>
    <w:rsid w:val="00CF7C54"/>
    <w:rsid w:val="00CF7CE2"/>
    <w:rsid w:val="00CF7D55"/>
    <w:rsid w:val="00D00261"/>
    <w:rsid w:val="00D0052C"/>
    <w:rsid w:val="00D009BA"/>
    <w:rsid w:val="00D01037"/>
    <w:rsid w:val="00D0172D"/>
    <w:rsid w:val="00D017D4"/>
    <w:rsid w:val="00D018D1"/>
    <w:rsid w:val="00D01C17"/>
    <w:rsid w:val="00D01CBD"/>
    <w:rsid w:val="00D01E77"/>
    <w:rsid w:val="00D0207F"/>
    <w:rsid w:val="00D02426"/>
    <w:rsid w:val="00D024C6"/>
    <w:rsid w:val="00D02647"/>
    <w:rsid w:val="00D026D1"/>
    <w:rsid w:val="00D02990"/>
    <w:rsid w:val="00D02CCA"/>
    <w:rsid w:val="00D02F2E"/>
    <w:rsid w:val="00D0350B"/>
    <w:rsid w:val="00D036B3"/>
    <w:rsid w:val="00D037A6"/>
    <w:rsid w:val="00D03923"/>
    <w:rsid w:val="00D03CF7"/>
    <w:rsid w:val="00D043BD"/>
    <w:rsid w:val="00D043BF"/>
    <w:rsid w:val="00D045E5"/>
    <w:rsid w:val="00D0462A"/>
    <w:rsid w:val="00D052E5"/>
    <w:rsid w:val="00D0544D"/>
    <w:rsid w:val="00D054E6"/>
    <w:rsid w:val="00D0578D"/>
    <w:rsid w:val="00D057A3"/>
    <w:rsid w:val="00D06391"/>
    <w:rsid w:val="00D06454"/>
    <w:rsid w:val="00D06D1B"/>
    <w:rsid w:val="00D06EDE"/>
    <w:rsid w:val="00D06F52"/>
    <w:rsid w:val="00D0728F"/>
    <w:rsid w:val="00D072AB"/>
    <w:rsid w:val="00D074AC"/>
    <w:rsid w:val="00D0786A"/>
    <w:rsid w:val="00D07978"/>
    <w:rsid w:val="00D07AA4"/>
    <w:rsid w:val="00D07AFC"/>
    <w:rsid w:val="00D07B80"/>
    <w:rsid w:val="00D10157"/>
    <w:rsid w:val="00D10289"/>
    <w:rsid w:val="00D102F8"/>
    <w:rsid w:val="00D103BE"/>
    <w:rsid w:val="00D10522"/>
    <w:rsid w:val="00D10567"/>
    <w:rsid w:val="00D10861"/>
    <w:rsid w:val="00D108BC"/>
    <w:rsid w:val="00D10BD8"/>
    <w:rsid w:val="00D10D10"/>
    <w:rsid w:val="00D111EF"/>
    <w:rsid w:val="00D11660"/>
    <w:rsid w:val="00D116DD"/>
    <w:rsid w:val="00D11B9A"/>
    <w:rsid w:val="00D11BD4"/>
    <w:rsid w:val="00D11D69"/>
    <w:rsid w:val="00D11F13"/>
    <w:rsid w:val="00D12127"/>
    <w:rsid w:val="00D1243D"/>
    <w:rsid w:val="00D12487"/>
    <w:rsid w:val="00D12657"/>
    <w:rsid w:val="00D12FA1"/>
    <w:rsid w:val="00D1338D"/>
    <w:rsid w:val="00D13521"/>
    <w:rsid w:val="00D13672"/>
    <w:rsid w:val="00D13C03"/>
    <w:rsid w:val="00D13CB9"/>
    <w:rsid w:val="00D13CE6"/>
    <w:rsid w:val="00D14282"/>
    <w:rsid w:val="00D143A9"/>
    <w:rsid w:val="00D14456"/>
    <w:rsid w:val="00D144A2"/>
    <w:rsid w:val="00D14739"/>
    <w:rsid w:val="00D14798"/>
    <w:rsid w:val="00D14A25"/>
    <w:rsid w:val="00D14C06"/>
    <w:rsid w:val="00D14D78"/>
    <w:rsid w:val="00D14E08"/>
    <w:rsid w:val="00D14E4D"/>
    <w:rsid w:val="00D14E4F"/>
    <w:rsid w:val="00D14F07"/>
    <w:rsid w:val="00D15ABC"/>
    <w:rsid w:val="00D16530"/>
    <w:rsid w:val="00D16846"/>
    <w:rsid w:val="00D16AC6"/>
    <w:rsid w:val="00D16E21"/>
    <w:rsid w:val="00D16EAB"/>
    <w:rsid w:val="00D170E1"/>
    <w:rsid w:val="00D17207"/>
    <w:rsid w:val="00D1784D"/>
    <w:rsid w:val="00D17A54"/>
    <w:rsid w:val="00D202B8"/>
    <w:rsid w:val="00D203F2"/>
    <w:rsid w:val="00D2047E"/>
    <w:rsid w:val="00D20940"/>
    <w:rsid w:val="00D20B78"/>
    <w:rsid w:val="00D2107D"/>
    <w:rsid w:val="00D214E4"/>
    <w:rsid w:val="00D21AD3"/>
    <w:rsid w:val="00D221B3"/>
    <w:rsid w:val="00D22315"/>
    <w:rsid w:val="00D22662"/>
    <w:rsid w:val="00D22795"/>
    <w:rsid w:val="00D228C6"/>
    <w:rsid w:val="00D22D53"/>
    <w:rsid w:val="00D22F2C"/>
    <w:rsid w:val="00D231D5"/>
    <w:rsid w:val="00D23463"/>
    <w:rsid w:val="00D237DE"/>
    <w:rsid w:val="00D238A7"/>
    <w:rsid w:val="00D23BEF"/>
    <w:rsid w:val="00D23F5E"/>
    <w:rsid w:val="00D24055"/>
    <w:rsid w:val="00D240B5"/>
    <w:rsid w:val="00D245A7"/>
    <w:rsid w:val="00D246DC"/>
    <w:rsid w:val="00D24A58"/>
    <w:rsid w:val="00D2506A"/>
    <w:rsid w:val="00D250E7"/>
    <w:rsid w:val="00D2556E"/>
    <w:rsid w:val="00D2594B"/>
    <w:rsid w:val="00D25FB9"/>
    <w:rsid w:val="00D26297"/>
    <w:rsid w:val="00D2641B"/>
    <w:rsid w:val="00D267D7"/>
    <w:rsid w:val="00D26ABB"/>
    <w:rsid w:val="00D26BCE"/>
    <w:rsid w:val="00D26D9B"/>
    <w:rsid w:val="00D26DE4"/>
    <w:rsid w:val="00D270D5"/>
    <w:rsid w:val="00D2794F"/>
    <w:rsid w:val="00D2797A"/>
    <w:rsid w:val="00D30413"/>
    <w:rsid w:val="00D3067A"/>
    <w:rsid w:val="00D30DB8"/>
    <w:rsid w:val="00D30DFE"/>
    <w:rsid w:val="00D31388"/>
    <w:rsid w:val="00D31980"/>
    <w:rsid w:val="00D319E7"/>
    <w:rsid w:val="00D31B85"/>
    <w:rsid w:val="00D31CF9"/>
    <w:rsid w:val="00D322D5"/>
    <w:rsid w:val="00D322E8"/>
    <w:rsid w:val="00D32740"/>
    <w:rsid w:val="00D3279B"/>
    <w:rsid w:val="00D32809"/>
    <w:rsid w:val="00D328A0"/>
    <w:rsid w:val="00D333A8"/>
    <w:rsid w:val="00D33DAE"/>
    <w:rsid w:val="00D34512"/>
    <w:rsid w:val="00D349EB"/>
    <w:rsid w:val="00D34CBD"/>
    <w:rsid w:val="00D34F13"/>
    <w:rsid w:val="00D352DE"/>
    <w:rsid w:val="00D3560E"/>
    <w:rsid w:val="00D3599C"/>
    <w:rsid w:val="00D35A1B"/>
    <w:rsid w:val="00D35A73"/>
    <w:rsid w:val="00D35C05"/>
    <w:rsid w:val="00D35D0A"/>
    <w:rsid w:val="00D35D8B"/>
    <w:rsid w:val="00D3605C"/>
    <w:rsid w:val="00D365E6"/>
    <w:rsid w:val="00D3687E"/>
    <w:rsid w:val="00D36C8D"/>
    <w:rsid w:val="00D370E9"/>
    <w:rsid w:val="00D37125"/>
    <w:rsid w:val="00D373A6"/>
    <w:rsid w:val="00D37628"/>
    <w:rsid w:val="00D3774F"/>
    <w:rsid w:val="00D37A8C"/>
    <w:rsid w:val="00D37D50"/>
    <w:rsid w:val="00D37F06"/>
    <w:rsid w:val="00D37F77"/>
    <w:rsid w:val="00D40701"/>
    <w:rsid w:val="00D409D2"/>
    <w:rsid w:val="00D40F13"/>
    <w:rsid w:val="00D40F5A"/>
    <w:rsid w:val="00D412FC"/>
    <w:rsid w:val="00D41478"/>
    <w:rsid w:val="00D41AFD"/>
    <w:rsid w:val="00D422A9"/>
    <w:rsid w:val="00D42487"/>
    <w:rsid w:val="00D4250A"/>
    <w:rsid w:val="00D42541"/>
    <w:rsid w:val="00D4279C"/>
    <w:rsid w:val="00D429FF"/>
    <w:rsid w:val="00D42D9F"/>
    <w:rsid w:val="00D4301E"/>
    <w:rsid w:val="00D430C5"/>
    <w:rsid w:val="00D431B2"/>
    <w:rsid w:val="00D431B4"/>
    <w:rsid w:val="00D4373E"/>
    <w:rsid w:val="00D43A9F"/>
    <w:rsid w:val="00D43B2F"/>
    <w:rsid w:val="00D43FB6"/>
    <w:rsid w:val="00D43FEB"/>
    <w:rsid w:val="00D443EA"/>
    <w:rsid w:val="00D444E9"/>
    <w:rsid w:val="00D4466D"/>
    <w:rsid w:val="00D4477D"/>
    <w:rsid w:val="00D44797"/>
    <w:rsid w:val="00D44884"/>
    <w:rsid w:val="00D44A07"/>
    <w:rsid w:val="00D4503A"/>
    <w:rsid w:val="00D454B5"/>
    <w:rsid w:val="00D45813"/>
    <w:rsid w:val="00D46123"/>
    <w:rsid w:val="00D46378"/>
    <w:rsid w:val="00D46547"/>
    <w:rsid w:val="00D46559"/>
    <w:rsid w:val="00D46F2D"/>
    <w:rsid w:val="00D46FF5"/>
    <w:rsid w:val="00D4719D"/>
    <w:rsid w:val="00D4735F"/>
    <w:rsid w:val="00D473D8"/>
    <w:rsid w:val="00D4768C"/>
    <w:rsid w:val="00D476DD"/>
    <w:rsid w:val="00D47866"/>
    <w:rsid w:val="00D47CA3"/>
    <w:rsid w:val="00D47ED6"/>
    <w:rsid w:val="00D50023"/>
    <w:rsid w:val="00D50037"/>
    <w:rsid w:val="00D50752"/>
    <w:rsid w:val="00D50B91"/>
    <w:rsid w:val="00D51217"/>
    <w:rsid w:val="00D51638"/>
    <w:rsid w:val="00D51BDC"/>
    <w:rsid w:val="00D51E90"/>
    <w:rsid w:val="00D52845"/>
    <w:rsid w:val="00D52B03"/>
    <w:rsid w:val="00D5339C"/>
    <w:rsid w:val="00D53662"/>
    <w:rsid w:val="00D537CF"/>
    <w:rsid w:val="00D53A17"/>
    <w:rsid w:val="00D53AEE"/>
    <w:rsid w:val="00D53D4B"/>
    <w:rsid w:val="00D53E61"/>
    <w:rsid w:val="00D541F9"/>
    <w:rsid w:val="00D54550"/>
    <w:rsid w:val="00D54DEA"/>
    <w:rsid w:val="00D54F55"/>
    <w:rsid w:val="00D552CE"/>
    <w:rsid w:val="00D55A00"/>
    <w:rsid w:val="00D55AF2"/>
    <w:rsid w:val="00D55BE2"/>
    <w:rsid w:val="00D565EB"/>
    <w:rsid w:val="00D566A0"/>
    <w:rsid w:val="00D56926"/>
    <w:rsid w:val="00D57018"/>
    <w:rsid w:val="00D5714D"/>
    <w:rsid w:val="00D5718B"/>
    <w:rsid w:val="00D57195"/>
    <w:rsid w:val="00D578C3"/>
    <w:rsid w:val="00D57C92"/>
    <w:rsid w:val="00D57F1D"/>
    <w:rsid w:val="00D6000F"/>
    <w:rsid w:val="00D60205"/>
    <w:rsid w:val="00D602A2"/>
    <w:rsid w:val="00D602C3"/>
    <w:rsid w:val="00D60441"/>
    <w:rsid w:val="00D60679"/>
    <w:rsid w:val="00D6082B"/>
    <w:rsid w:val="00D60DF8"/>
    <w:rsid w:val="00D60E1F"/>
    <w:rsid w:val="00D60EFE"/>
    <w:rsid w:val="00D60F30"/>
    <w:rsid w:val="00D60F90"/>
    <w:rsid w:val="00D61099"/>
    <w:rsid w:val="00D611D1"/>
    <w:rsid w:val="00D614A2"/>
    <w:rsid w:val="00D614BF"/>
    <w:rsid w:val="00D614FE"/>
    <w:rsid w:val="00D6152B"/>
    <w:rsid w:val="00D618F5"/>
    <w:rsid w:val="00D619F7"/>
    <w:rsid w:val="00D6271C"/>
    <w:rsid w:val="00D627AE"/>
    <w:rsid w:val="00D62973"/>
    <w:rsid w:val="00D62B82"/>
    <w:rsid w:val="00D62DF1"/>
    <w:rsid w:val="00D62EA9"/>
    <w:rsid w:val="00D62FD0"/>
    <w:rsid w:val="00D631BC"/>
    <w:rsid w:val="00D63472"/>
    <w:rsid w:val="00D63491"/>
    <w:rsid w:val="00D636D7"/>
    <w:rsid w:val="00D63CF5"/>
    <w:rsid w:val="00D63DAF"/>
    <w:rsid w:val="00D6420B"/>
    <w:rsid w:val="00D64610"/>
    <w:rsid w:val="00D64BBD"/>
    <w:rsid w:val="00D64CCA"/>
    <w:rsid w:val="00D6503E"/>
    <w:rsid w:val="00D651A7"/>
    <w:rsid w:val="00D651CC"/>
    <w:rsid w:val="00D65558"/>
    <w:rsid w:val="00D659A9"/>
    <w:rsid w:val="00D65B6F"/>
    <w:rsid w:val="00D6641D"/>
    <w:rsid w:val="00D6668E"/>
    <w:rsid w:val="00D66701"/>
    <w:rsid w:val="00D66792"/>
    <w:rsid w:val="00D66822"/>
    <w:rsid w:val="00D66A0E"/>
    <w:rsid w:val="00D66B1A"/>
    <w:rsid w:val="00D66B30"/>
    <w:rsid w:val="00D66DD2"/>
    <w:rsid w:val="00D671DA"/>
    <w:rsid w:val="00D672B9"/>
    <w:rsid w:val="00D67537"/>
    <w:rsid w:val="00D678D3"/>
    <w:rsid w:val="00D67A9C"/>
    <w:rsid w:val="00D67BAA"/>
    <w:rsid w:val="00D67F23"/>
    <w:rsid w:val="00D67F78"/>
    <w:rsid w:val="00D67F98"/>
    <w:rsid w:val="00D70053"/>
    <w:rsid w:val="00D7056D"/>
    <w:rsid w:val="00D70A27"/>
    <w:rsid w:val="00D70A3F"/>
    <w:rsid w:val="00D710BF"/>
    <w:rsid w:val="00D713E4"/>
    <w:rsid w:val="00D716A0"/>
    <w:rsid w:val="00D7203D"/>
    <w:rsid w:val="00D7205F"/>
    <w:rsid w:val="00D72565"/>
    <w:rsid w:val="00D7296F"/>
    <w:rsid w:val="00D72D2B"/>
    <w:rsid w:val="00D72E65"/>
    <w:rsid w:val="00D730BF"/>
    <w:rsid w:val="00D7325A"/>
    <w:rsid w:val="00D73585"/>
    <w:rsid w:val="00D735FC"/>
    <w:rsid w:val="00D73C01"/>
    <w:rsid w:val="00D7412D"/>
    <w:rsid w:val="00D743AA"/>
    <w:rsid w:val="00D74623"/>
    <w:rsid w:val="00D74AA6"/>
    <w:rsid w:val="00D74E5A"/>
    <w:rsid w:val="00D751E1"/>
    <w:rsid w:val="00D75A3C"/>
    <w:rsid w:val="00D75C88"/>
    <w:rsid w:val="00D75E80"/>
    <w:rsid w:val="00D761F3"/>
    <w:rsid w:val="00D7655E"/>
    <w:rsid w:val="00D765F0"/>
    <w:rsid w:val="00D76954"/>
    <w:rsid w:val="00D76B8D"/>
    <w:rsid w:val="00D76C27"/>
    <w:rsid w:val="00D76D5B"/>
    <w:rsid w:val="00D775A0"/>
    <w:rsid w:val="00D77CCB"/>
    <w:rsid w:val="00D77D01"/>
    <w:rsid w:val="00D8013F"/>
    <w:rsid w:val="00D804F4"/>
    <w:rsid w:val="00D805DE"/>
    <w:rsid w:val="00D80849"/>
    <w:rsid w:val="00D80AB2"/>
    <w:rsid w:val="00D80B16"/>
    <w:rsid w:val="00D80B7A"/>
    <w:rsid w:val="00D81383"/>
    <w:rsid w:val="00D81689"/>
    <w:rsid w:val="00D817CF"/>
    <w:rsid w:val="00D81C8D"/>
    <w:rsid w:val="00D81EBB"/>
    <w:rsid w:val="00D81FC0"/>
    <w:rsid w:val="00D8257B"/>
    <w:rsid w:val="00D8263F"/>
    <w:rsid w:val="00D82C08"/>
    <w:rsid w:val="00D82CD8"/>
    <w:rsid w:val="00D82E32"/>
    <w:rsid w:val="00D82E93"/>
    <w:rsid w:val="00D82F02"/>
    <w:rsid w:val="00D83414"/>
    <w:rsid w:val="00D834F2"/>
    <w:rsid w:val="00D837F5"/>
    <w:rsid w:val="00D83837"/>
    <w:rsid w:val="00D83CB4"/>
    <w:rsid w:val="00D83D93"/>
    <w:rsid w:val="00D843BF"/>
    <w:rsid w:val="00D8451F"/>
    <w:rsid w:val="00D84755"/>
    <w:rsid w:val="00D847C3"/>
    <w:rsid w:val="00D848F8"/>
    <w:rsid w:val="00D849D4"/>
    <w:rsid w:val="00D84A83"/>
    <w:rsid w:val="00D84B1D"/>
    <w:rsid w:val="00D84BBB"/>
    <w:rsid w:val="00D84D6E"/>
    <w:rsid w:val="00D857FD"/>
    <w:rsid w:val="00D85F2E"/>
    <w:rsid w:val="00D861D0"/>
    <w:rsid w:val="00D86268"/>
    <w:rsid w:val="00D862A4"/>
    <w:rsid w:val="00D8641F"/>
    <w:rsid w:val="00D86902"/>
    <w:rsid w:val="00D86C8C"/>
    <w:rsid w:val="00D86CCD"/>
    <w:rsid w:val="00D86DE2"/>
    <w:rsid w:val="00D873B8"/>
    <w:rsid w:val="00D87422"/>
    <w:rsid w:val="00D8776D"/>
    <w:rsid w:val="00D87C6F"/>
    <w:rsid w:val="00D87CFC"/>
    <w:rsid w:val="00D87ED1"/>
    <w:rsid w:val="00D87F27"/>
    <w:rsid w:val="00D90400"/>
    <w:rsid w:val="00D905F7"/>
    <w:rsid w:val="00D90AED"/>
    <w:rsid w:val="00D90CC6"/>
    <w:rsid w:val="00D90F48"/>
    <w:rsid w:val="00D90FDA"/>
    <w:rsid w:val="00D9151E"/>
    <w:rsid w:val="00D915FD"/>
    <w:rsid w:val="00D9204D"/>
    <w:rsid w:val="00D9205D"/>
    <w:rsid w:val="00D9206B"/>
    <w:rsid w:val="00D9226E"/>
    <w:rsid w:val="00D925E4"/>
    <w:rsid w:val="00D92A1D"/>
    <w:rsid w:val="00D92B5E"/>
    <w:rsid w:val="00D92BD4"/>
    <w:rsid w:val="00D92CBA"/>
    <w:rsid w:val="00D93467"/>
    <w:rsid w:val="00D93548"/>
    <w:rsid w:val="00D936ED"/>
    <w:rsid w:val="00D9379D"/>
    <w:rsid w:val="00D9383E"/>
    <w:rsid w:val="00D93A11"/>
    <w:rsid w:val="00D93D76"/>
    <w:rsid w:val="00D93E82"/>
    <w:rsid w:val="00D93F6E"/>
    <w:rsid w:val="00D94440"/>
    <w:rsid w:val="00D94624"/>
    <w:rsid w:val="00D94B0F"/>
    <w:rsid w:val="00D94CC5"/>
    <w:rsid w:val="00D94D0A"/>
    <w:rsid w:val="00D94D99"/>
    <w:rsid w:val="00D94D9C"/>
    <w:rsid w:val="00D94FF8"/>
    <w:rsid w:val="00D95187"/>
    <w:rsid w:val="00D951D2"/>
    <w:rsid w:val="00D95274"/>
    <w:rsid w:val="00D954A3"/>
    <w:rsid w:val="00D95CDB"/>
    <w:rsid w:val="00D95EB8"/>
    <w:rsid w:val="00D96042"/>
    <w:rsid w:val="00D965E2"/>
    <w:rsid w:val="00D9663B"/>
    <w:rsid w:val="00D9666C"/>
    <w:rsid w:val="00D968FF"/>
    <w:rsid w:val="00D9698A"/>
    <w:rsid w:val="00D96ADB"/>
    <w:rsid w:val="00D96F19"/>
    <w:rsid w:val="00D96F1C"/>
    <w:rsid w:val="00D9766A"/>
    <w:rsid w:val="00D97741"/>
    <w:rsid w:val="00D97836"/>
    <w:rsid w:val="00D9790E"/>
    <w:rsid w:val="00D97917"/>
    <w:rsid w:val="00D97B89"/>
    <w:rsid w:val="00DA0062"/>
    <w:rsid w:val="00DA00A6"/>
    <w:rsid w:val="00DA0EFA"/>
    <w:rsid w:val="00DA1342"/>
    <w:rsid w:val="00DA15B3"/>
    <w:rsid w:val="00DA1711"/>
    <w:rsid w:val="00DA1722"/>
    <w:rsid w:val="00DA190E"/>
    <w:rsid w:val="00DA1914"/>
    <w:rsid w:val="00DA19FB"/>
    <w:rsid w:val="00DA1B5C"/>
    <w:rsid w:val="00DA1F4B"/>
    <w:rsid w:val="00DA250F"/>
    <w:rsid w:val="00DA26DB"/>
    <w:rsid w:val="00DA26F2"/>
    <w:rsid w:val="00DA27C0"/>
    <w:rsid w:val="00DA29CE"/>
    <w:rsid w:val="00DA2AF7"/>
    <w:rsid w:val="00DA2CF6"/>
    <w:rsid w:val="00DA2D3C"/>
    <w:rsid w:val="00DA2EF3"/>
    <w:rsid w:val="00DA30D2"/>
    <w:rsid w:val="00DA30F2"/>
    <w:rsid w:val="00DA369B"/>
    <w:rsid w:val="00DA39F7"/>
    <w:rsid w:val="00DA4455"/>
    <w:rsid w:val="00DA473C"/>
    <w:rsid w:val="00DA4793"/>
    <w:rsid w:val="00DA483B"/>
    <w:rsid w:val="00DA4903"/>
    <w:rsid w:val="00DA4A6C"/>
    <w:rsid w:val="00DA4A9E"/>
    <w:rsid w:val="00DA4CA0"/>
    <w:rsid w:val="00DA4F08"/>
    <w:rsid w:val="00DA5175"/>
    <w:rsid w:val="00DA5A5D"/>
    <w:rsid w:val="00DA5CC3"/>
    <w:rsid w:val="00DA600A"/>
    <w:rsid w:val="00DA626E"/>
    <w:rsid w:val="00DA629E"/>
    <w:rsid w:val="00DA6329"/>
    <w:rsid w:val="00DA65CA"/>
    <w:rsid w:val="00DA662F"/>
    <w:rsid w:val="00DA66E1"/>
    <w:rsid w:val="00DA6BD8"/>
    <w:rsid w:val="00DA7085"/>
    <w:rsid w:val="00DA77C0"/>
    <w:rsid w:val="00DA7E58"/>
    <w:rsid w:val="00DB01B4"/>
    <w:rsid w:val="00DB0760"/>
    <w:rsid w:val="00DB09EC"/>
    <w:rsid w:val="00DB0EF0"/>
    <w:rsid w:val="00DB1228"/>
    <w:rsid w:val="00DB1A4C"/>
    <w:rsid w:val="00DB1DC8"/>
    <w:rsid w:val="00DB1E99"/>
    <w:rsid w:val="00DB23BA"/>
    <w:rsid w:val="00DB2D63"/>
    <w:rsid w:val="00DB2F61"/>
    <w:rsid w:val="00DB3116"/>
    <w:rsid w:val="00DB3160"/>
    <w:rsid w:val="00DB3405"/>
    <w:rsid w:val="00DB3430"/>
    <w:rsid w:val="00DB351F"/>
    <w:rsid w:val="00DB3521"/>
    <w:rsid w:val="00DB35F6"/>
    <w:rsid w:val="00DB3C66"/>
    <w:rsid w:val="00DB3DB9"/>
    <w:rsid w:val="00DB4207"/>
    <w:rsid w:val="00DB4295"/>
    <w:rsid w:val="00DB46B0"/>
    <w:rsid w:val="00DB4840"/>
    <w:rsid w:val="00DB4859"/>
    <w:rsid w:val="00DB49DA"/>
    <w:rsid w:val="00DB4DDD"/>
    <w:rsid w:val="00DB5120"/>
    <w:rsid w:val="00DB52C4"/>
    <w:rsid w:val="00DB52FD"/>
    <w:rsid w:val="00DB5763"/>
    <w:rsid w:val="00DB5CC6"/>
    <w:rsid w:val="00DB5DA8"/>
    <w:rsid w:val="00DB5F9E"/>
    <w:rsid w:val="00DB643F"/>
    <w:rsid w:val="00DB654F"/>
    <w:rsid w:val="00DB655F"/>
    <w:rsid w:val="00DB65F5"/>
    <w:rsid w:val="00DB6A8C"/>
    <w:rsid w:val="00DB6B03"/>
    <w:rsid w:val="00DB6BDB"/>
    <w:rsid w:val="00DB6D42"/>
    <w:rsid w:val="00DB714E"/>
    <w:rsid w:val="00DB720F"/>
    <w:rsid w:val="00DB72E9"/>
    <w:rsid w:val="00DB732F"/>
    <w:rsid w:val="00DB7367"/>
    <w:rsid w:val="00DB7930"/>
    <w:rsid w:val="00DB7B4F"/>
    <w:rsid w:val="00DB7C7C"/>
    <w:rsid w:val="00DC002A"/>
    <w:rsid w:val="00DC01CA"/>
    <w:rsid w:val="00DC0223"/>
    <w:rsid w:val="00DC049C"/>
    <w:rsid w:val="00DC04E7"/>
    <w:rsid w:val="00DC0711"/>
    <w:rsid w:val="00DC08F9"/>
    <w:rsid w:val="00DC0C6A"/>
    <w:rsid w:val="00DC0D2C"/>
    <w:rsid w:val="00DC1116"/>
    <w:rsid w:val="00DC138D"/>
    <w:rsid w:val="00DC14B2"/>
    <w:rsid w:val="00DC171F"/>
    <w:rsid w:val="00DC1E63"/>
    <w:rsid w:val="00DC2161"/>
    <w:rsid w:val="00DC23A3"/>
    <w:rsid w:val="00DC24ED"/>
    <w:rsid w:val="00DC261C"/>
    <w:rsid w:val="00DC2802"/>
    <w:rsid w:val="00DC2AA2"/>
    <w:rsid w:val="00DC2AB4"/>
    <w:rsid w:val="00DC2D51"/>
    <w:rsid w:val="00DC2DAA"/>
    <w:rsid w:val="00DC3076"/>
    <w:rsid w:val="00DC361A"/>
    <w:rsid w:val="00DC36A7"/>
    <w:rsid w:val="00DC371B"/>
    <w:rsid w:val="00DC3855"/>
    <w:rsid w:val="00DC3896"/>
    <w:rsid w:val="00DC3AB2"/>
    <w:rsid w:val="00DC3B22"/>
    <w:rsid w:val="00DC3E9D"/>
    <w:rsid w:val="00DC40C1"/>
    <w:rsid w:val="00DC42E3"/>
    <w:rsid w:val="00DC46EA"/>
    <w:rsid w:val="00DC4CF3"/>
    <w:rsid w:val="00DC4EBB"/>
    <w:rsid w:val="00DC5AF4"/>
    <w:rsid w:val="00DC6059"/>
    <w:rsid w:val="00DC6179"/>
    <w:rsid w:val="00DC621E"/>
    <w:rsid w:val="00DC63B7"/>
    <w:rsid w:val="00DC63CE"/>
    <w:rsid w:val="00DC65E6"/>
    <w:rsid w:val="00DC6822"/>
    <w:rsid w:val="00DC7288"/>
    <w:rsid w:val="00DC74F7"/>
    <w:rsid w:val="00DC7C2E"/>
    <w:rsid w:val="00DC7D33"/>
    <w:rsid w:val="00DC7F2A"/>
    <w:rsid w:val="00DC7F40"/>
    <w:rsid w:val="00DD00DE"/>
    <w:rsid w:val="00DD028B"/>
    <w:rsid w:val="00DD034A"/>
    <w:rsid w:val="00DD035D"/>
    <w:rsid w:val="00DD0563"/>
    <w:rsid w:val="00DD0CA9"/>
    <w:rsid w:val="00DD0DED"/>
    <w:rsid w:val="00DD0F3E"/>
    <w:rsid w:val="00DD0FC0"/>
    <w:rsid w:val="00DD1410"/>
    <w:rsid w:val="00DD1473"/>
    <w:rsid w:val="00DD1514"/>
    <w:rsid w:val="00DD152B"/>
    <w:rsid w:val="00DD17B9"/>
    <w:rsid w:val="00DD17BF"/>
    <w:rsid w:val="00DD1801"/>
    <w:rsid w:val="00DD1C12"/>
    <w:rsid w:val="00DD1C6C"/>
    <w:rsid w:val="00DD1D7A"/>
    <w:rsid w:val="00DD210E"/>
    <w:rsid w:val="00DD2323"/>
    <w:rsid w:val="00DD235D"/>
    <w:rsid w:val="00DD23BA"/>
    <w:rsid w:val="00DD24C6"/>
    <w:rsid w:val="00DD2A7E"/>
    <w:rsid w:val="00DD2AD8"/>
    <w:rsid w:val="00DD2B61"/>
    <w:rsid w:val="00DD3661"/>
    <w:rsid w:val="00DD3FE9"/>
    <w:rsid w:val="00DD422C"/>
    <w:rsid w:val="00DD4378"/>
    <w:rsid w:val="00DD4435"/>
    <w:rsid w:val="00DD4718"/>
    <w:rsid w:val="00DD477C"/>
    <w:rsid w:val="00DD4BB1"/>
    <w:rsid w:val="00DD4E23"/>
    <w:rsid w:val="00DD4ED8"/>
    <w:rsid w:val="00DD50C6"/>
    <w:rsid w:val="00DD510B"/>
    <w:rsid w:val="00DD5373"/>
    <w:rsid w:val="00DD547D"/>
    <w:rsid w:val="00DD5A6C"/>
    <w:rsid w:val="00DD5B0E"/>
    <w:rsid w:val="00DD5BC5"/>
    <w:rsid w:val="00DD61A2"/>
    <w:rsid w:val="00DD61C4"/>
    <w:rsid w:val="00DD62E0"/>
    <w:rsid w:val="00DD6300"/>
    <w:rsid w:val="00DD69B7"/>
    <w:rsid w:val="00DD6B36"/>
    <w:rsid w:val="00DD6C18"/>
    <w:rsid w:val="00DD73F2"/>
    <w:rsid w:val="00DD77FB"/>
    <w:rsid w:val="00DD7946"/>
    <w:rsid w:val="00DD7A00"/>
    <w:rsid w:val="00DD7AB4"/>
    <w:rsid w:val="00DD7AC1"/>
    <w:rsid w:val="00DD7D2F"/>
    <w:rsid w:val="00DD7F1B"/>
    <w:rsid w:val="00DD7F34"/>
    <w:rsid w:val="00DD7F36"/>
    <w:rsid w:val="00DD7FFC"/>
    <w:rsid w:val="00DE0013"/>
    <w:rsid w:val="00DE0075"/>
    <w:rsid w:val="00DE0095"/>
    <w:rsid w:val="00DE0234"/>
    <w:rsid w:val="00DE0473"/>
    <w:rsid w:val="00DE0624"/>
    <w:rsid w:val="00DE0746"/>
    <w:rsid w:val="00DE07CE"/>
    <w:rsid w:val="00DE07FE"/>
    <w:rsid w:val="00DE080A"/>
    <w:rsid w:val="00DE0D59"/>
    <w:rsid w:val="00DE1143"/>
    <w:rsid w:val="00DE11DB"/>
    <w:rsid w:val="00DE148F"/>
    <w:rsid w:val="00DE1810"/>
    <w:rsid w:val="00DE2261"/>
    <w:rsid w:val="00DE254C"/>
    <w:rsid w:val="00DE2621"/>
    <w:rsid w:val="00DE2688"/>
    <w:rsid w:val="00DE300A"/>
    <w:rsid w:val="00DE31B1"/>
    <w:rsid w:val="00DE33B9"/>
    <w:rsid w:val="00DE3C54"/>
    <w:rsid w:val="00DE3E77"/>
    <w:rsid w:val="00DE42BE"/>
    <w:rsid w:val="00DE436C"/>
    <w:rsid w:val="00DE4C9E"/>
    <w:rsid w:val="00DE51B7"/>
    <w:rsid w:val="00DE522C"/>
    <w:rsid w:val="00DE54FB"/>
    <w:rsid w:val="00DE568A"/>
    <w:rsid w:val="00DE5CBF"/>
    <w:rsid w:val="00DE6044"/>
    <w:rsid w:val="00DE6101"/>
    <w:rsid w:val="00DE63D1"/>
    <w:rsid w:val="00DE6865"/>
    <w:rsid w:val="00DE69E4"/>
    <w:rsid w:val="00DE6BB3"/>
    <w:rsid w:val="00DE6C45"/>
    <w:rsid w:val="00DE6D82"/>
    <w:rsid w:val="00DE74E1"/>
    <w:rsid w:val="00DE7792"/>
    <w:rsid w:val="00DE7852"/>
    <w:rsid w:val="00DE7C70"/>
    <w:rsid w:val="00DE7C9F"/>
    <w:rsid w:val="00DE7DCC"/>
    <w:rsid w:val="00DE7DFF"/>
    <w:rsid w:val="00DF0094"/>
    <w:rsid w:val="00DF0275"/>
    <w:rsid w:val="00DF033D"/>
    <w:rsid w:val="00DF0363"/>
    <w:rsid w:val="00DF03E3"/>
    <w:rsid w:val="00DF054C"/>
    <w:rsid w:val="00DF05DB"/>
    <w:rsid w:val="00DF0A52"/>
    <w:rsid w:val="00DF0A6E"/>
    <w:rsid w:val="00DF0F4D"/>
    <w:rsid w:val="00DF143E"/>
    <w:rsid w:val="00DF1F09"/>
    <w:rsid w:val="00DF211A"/>
    <w:rsid w:val="00DF212E"/>
    <w:rsid w:val="00DF2347"/>
    <w:rsid w:val="00DF29E2"/>
    <w:rsid w:val="00DF2A26"/>
    <w:rsid w:val="00DF31C7"/>
    <w:rsid w:val="00DF35FE"/>
    <w:rsid w:val="00DF4081"/>
    <w:rsid w:val="00DF40DC"/>
    <w:rsid w:val="00DF457D"/>
    <w:rsid w:val="00DF47EA"/>
    <w:rsid w:val="00DF4875"/>
    <w:rsid w:val="00DF4943"/>
    <w:rsid w:val="00DF4CED"/>
    <w:rsid w:val="00DF4ED8"/>
    <w:rsid w:val="00DF5302"/>
    <w:rsid w:val="00DF5434"/>
    <w:rsid w:val="00DF5900"/>
    <w:rsid w:val="00DF5932"/>
    <w:rsid w:val="00DF5B6B"/>
    <w:rsid w:val="00DF6434"/>
    <w:rsid w:val="00DF664A"/>
    <w:rsid w:val="00DF6E03"/>
    <w:rsid w:val="00DF6FD9"/>
    <w:rsid w:val="00DF73AE"/>
    <w:rsid w:val="00DF7465"/>
    <w:rsid w:val="00DF784C"/>
    <w:rsid w:val="00DF7A38"/>
    <w:rsid w:val="00DF7A85"/>
    <w:rsid w:val="00DF7B8F"/>
    <w:rsid w:val="00DF7BD1"/>
    <w:rsid w:val="00DF7BDA"/>
    <w:rsid w:val="00E00162"/>
    <w:rsid w:val="00E0030A"/>
    <w:rsid w:val="00E00361"/>
    <w:rsid w:val="00E003AA"/>
    <w:rsid w:val="00E003BE"/>
    <w:rsid w:val="00E007BF"/>
    <w:rsid w:val="00E00D20"/>
    <w:rsid w:val="00E00DC0"/>
    <w:rsid w:val="00E013C9"/>
    <w:rsid w:val="00E01A40"/>
    <w:rsid w:val="00E01B31"/>
    <w:rsid w:val="00E02036"/>
    <w:rsid w:val="00E020DA"/>
    <w:rsid w:val="00E02316"/>
    <w:rsid w:val="00E02395"/>
    <w:rsid w:val="00E0288C"/>
    <w:rsid w:val="00E02902"/>
    <w:rsid w:val="00E0292F"/>
    <w:rsid w:val="00E02CE7"/>
    <w:rsid w:val="00E02F18"/>
    <w:rsid w:val="00E03380"/>
    <w:rsid w:val="00E038E5"/>
    <w:rsid w:val="00E03E39"/>
    <w:rsid w:val="00E0428F"/>
    <w:rsid w:val="00E0445E"/>
    <w:rsid w:val="00E04863"/>
    <w:rsid w:val="00E04B5D"/>
    <w:rsid w:val="00E04C0D"/>
    <w:rsid w:val="00E04DDE"/>
    <w:rsid w:val="00E05182"/>
    <w:rsid w:val="00E05625"/>
    <w:rsid w:val="00E05D6F"/>
    <w:rsid w:val="00E05DF0"/>
    <w:rsid w:val="00E0636D"/>
    <w:rsid w:val="00E06DF4"/>
    <w:rsid w:val="00E07097"/>
    <w:rsid w:val="00E07327"/>
    <w:rsid w:val="00E07448"/>
    <w:rsid w:val="00E074DE"/>
    <w:rsid w:val="00E07650"/>
    <w:rsid w:val="00E07A1D"/>
    <w:rsid w:val="00E07B9D"/>
    <w:rsid w:val="00E07C36"/>
    <w:rsid w:val="00E10E30"/>
    <w:rsid w:val="00E10E38"/>
    <w:rsid w:val="00E11A85"/>
    <w:rsid w:val="00E11BA2"/>
    <w:rsid w:val="00E11CEB"/>
    <w:rsid w:val="00E11EC4"/>
    <w:rsid w:val="00E123D8"/>
    <w:rsid w:val="00E127EE"/>
    <w:rsid w:val="00E129B3"/>
    <w:rsid w:val="00E12BC3"/>
    <w:rsid w:val="00E13841"/>
    <w:rsid w:val="00E138C4"/>
    <w:rsid w:val="00E1396D"/>
    <w:rsid w:val="00E13AF6"/>
    <w:rsid w:val="00E13CEB"/>
    <w:rsid w:val="00E13DDF"/>
    <w:rsid w:val="00E13E2C"/>
    <w:rsid w:val="00E14300"/>
    <w:rsid w:val="00E145D2"/>
    <w:rsid w:val="00E1472A"/>
    <w:rsid w:val="00E14A66"/>
    <w:rsid w:val="00E152BF"/>
    <w:rsid w:val="00E15300"/>
    <w:rsid w:val="00E15371"/>
    <w:rsid w:val="00E15594"/>
    <w:rsid w:val="00E1623E"/>
    <w:rsid w:val="00E163C8"/>
    <w:rsid w:val="00E16525"/>
    <w:rsid w:val="00E1653B"/>
    <w:rsid w:val="00E1654E"/>
    <w:rsid w:val="00E16555"/>
    <w:rsid w:val="00E1699F"/>
    <w:rsid w:val="00E16B36"/>
    <w:rsid w:val="00E16D28"/>
    <w:rsid w:val="00E177A1"/>
    <w:rsid w:val="00E17A6D"/>
    <w:rsid w:val="00E20244"/>
    <w:rsid w:val="00E202D4"/>
    <w:rsid w:val="00E206C0"/>
    <w:rsid w:val="00E2098D"/>
    <w:rsid w:val="00E20A1F"/>
    <w:rsid w:val="00E20C43"/>
    <w:rsid w:val="00E21369"/>
    <w:rsid w:val="00E21542"/>
    <w:rsid w:val="00E217F6"/>
    <w:rsid w:val="00E22469"/>
    <w:rsid w:val="00E225A7"/>
    <w:rsid w:val="00E226A3"/>
    <w:rsid w:val="00E229D4"/>
    <w:rsid w:val="00E22AEE"/>
    <w:rsid w:val="00E22BEE"/>
    <w:rsid w:val="00E22D10"/>
    <w:rsid w:val="00E23267"/>
    <w:rsid w:val="00E236D4"/>
    <w:rsid w:val="00E23A07"/>
    <w:rsid w:val="00E23DAE"/>
    <w:rsid w:val="00E23DFB"/>
    <w:rsid w:val="00E23FEA"/>
    <w:rsid w:val="00E244FD"/>
    <w:rsid w:val="00E24515"/>
    <w:rsid w:val="00E24F53"/>
    <w:rsid w:val="00E24FF0"/>
    <w:rsid w:val="00E256BD"/>
    <w:rsid w:val="00E25A56"/>
    <w:rsid w:val="00E25D2B"/>
    <w:rsid w:val="00E26831"/>
    <w:rsid w:val="00E26834"/>
    <w:rsid w:val="00E26B65"/>
    <w:rsid w:val="00E275F5"/>
    <w:rsid w:val="00E27C71"/>
    <w:rsid w:val="00E27E81"/>
    <w:rsid w:val="00E3012F"/>
    <w:rsid w:val="00E302FD"/>
    <w:rsid w:val="00E3055E"/>
    <w:rsid w:val="00E30FF1"/>
    <w:rsid w:val="00E3105B"/>
    <w:rsid w:val="00E31255"/>
    <w:rsid w:val="00E31623"/>
    <w:rsid w:val="00E319DF"/>
    <w:rsid w:val="00E319E6"/>
    <w:rsid w:val="00E31D15"/>
    <w:rsid w:val="00E31FC0"/>
    <w:rsid w:val="00E32186"/>
    <w:rsid w:val="00E32333"/>
    <w:rsid w:val="00E32430"/>
    <w:rsid w:val="00E324EF"/>
    <w:rsid w:val="00E327C3"/>
    <w:rsid w:val="00E32B62"/>
    <w:rsid w:val="00E32FED"/>
    <w:rsid w:val="00E32FFA"/>
    <w:rsid w:val="00E33096"/>
    <w:rsid w:val="00E330E7"/>
    <w:rsid w:val="00E33233"/>
    <w:rsid w:val="00E3353F"/>
    <w:rsid w:val="00E3354C"/>
    <w:rsid w:val="00E33A28"/>
    <w:rsid w:val="00E33ADA"/>
    <w:rsid w:val="00E33F04"/>
    <w:rsid w:val="00E340C4"/>
    <w:rsid w:val="00E340DB"/>
    <w:rsid w:val="00E34C10"/>
    <w:rsid w:val="00E34E85"/>
    <w:rsid w:val="00E3527F"/>
    <w:rsid w:val="00E353B3"/>
    <w:rsid w:val="00E357EF"/>
    <w:rsid w:val="00E359B9"/>
    <w:rsid w:val="00E35AE1"/>
    <w:rsid w:val="00E35B6C"/>
    <w:rsid w:val="00E35D5C"/>
    <w:rsid w:val="00E35E15"/>
    <w:rsid w:val="00E3661B"/>
    <w:rsid w:val="00E366E4"/>
    <w:rsid w:val="00E3671C"/>
    <w:rsid w:val="00E3684F"/>
    <w:rsid w:val="00E36DEA"/>
    <w:rsid w:val="00E36F4C"/>
    <w:rsid w:val="00E3723F"/>
    <w:rsid w:val="00E373DD"/>
    <w:rsid w:val="00E375B3"/>
    <w:rsid w:val="00E378F2"/>
    <w:rsid w:val="00E37C48"/>
    <w:rsid w:val="00E37DAF"/>
    <w:rsid w:val="00E37E41"/>
    <w:rsid w:val="00E402DA"/>
    <w:rsid w:val="00E40378"/>
    <w:rsid w:val="00E409A2"/>
    <w:rsid w:val="00E40A31"/>
    <w:rsid w:val="00E40FED"/>
    <w:rsid w:val="00E4102D"/>
    <w:rsid w:val="00E41050"/>
    <w:rsid w:val="00E41325"/>
    <w:rsid w:val="00E413D3"/>
    <w:rsid w:val="00E416AF"/>
    <w:rsid w:val="00E4175B"/>
    <w:rsid w:val="00E4185C"/>
    <w:rsid w:val="00E41A83"/>
    <w:rsid w:val="00E41B3D"/>
    <w:rsid w:val="00E41CC1"/>
    <w:rsid w:val="00E41FCF"/>
    <w:rsid w:val="00E4209A"/>
    <w:rsid w:val="00E42B10"/>
    <w:rsid w:val="00E42EFA"/>
    <w:rsid w:val="00E43001"/>
    <w:rsid w:val="00E4323B"/>
    <w:rsid w:val="00E43634"/>
    <w:rsid w:val="00E4390B"/>
    <w:rsid w:val="00E43CBC"/>
    <w:rsid w:val="00E43CC3"/>
    <w:rsid w:val="00E44057"/>
    <w:rsid w:val="00E44622"/>
    <w:rsid w:val="00E44850"/>
    <w:rsid w:val="00E44A06"/>
    <w:rsid w:val="00E44BC7"/>
    <w:rsid w:val="00E44DAA"/>
    <w:rsid w:val="00E44EFE"/>
    <w:rsid w:val="00E45019"/>
    <w:rsid w:val="00E450EA"/>
    <w:rsid w:val="00E4513D"/>
    <w:rsid w:val="00E45BBD"/>
    <w:rsid w:val="00E45D2C"/>
    <w:rsid w:val="00E45DB5"/>
    <w:rsid w:val="00E45DE3"/>
    <w:rsid w:val="00E4623C"/>
    <w:rsid w:val="00E4642A"/>
    <w:rsid w:val="00E467B8"/>
    <w:rsid w:val="00E46A0D"/>
    <w:rsid w:val="00E46E46"/>
    <w:rsid w:val="00E473F7"/>
    <w:rsid w:val="00E47740"/>
    <w:rsid w:val="00E47C23"/>
    <w:rsid w:val="00E47D19"/>
    <w:rsid w:val="00E50228"/>
    <w:rsid w:val="00E50895"/>
    <w:rsid w:val="00E50DAE"/>
    <w:rsid w:val="00E50E62"/>
    <w:rsid w:val="00E511B9"/>
    <w:rsid w:val="00E5177C"/>
    <w:rsid w:val="00E51B59"/>
    <w:rsid w:val="00E51E8C"/>
    <w:rsid w:val="00E52108"/>
    <w:rsid w:val="00E521D6"/>
    <w:rsid w:val="00E5293C"/>
    <w:rsid w:val="00E52E4A"/>
    <w:rsid w:val="00E52E57"/>
    <w:rsid w:val="00E53009"/>
    <w:rsid w:val="00E5301E"/>
    <w:rsid w:val="00E53112"/>
    <w:rsid w:val="00E531ED"/>
    <w:rsid w:val="00E5337E"/>
    <w:rsid w:val="00E535CD"/>
    <w:rsid w:val="00E537CD"/>
    <w:rsid w:val="00E538D4"/>
    <w:rsid w:val="00E53D28"/>
    <w:rsid w:val="00E53FD8"/>
    <w:rsid w:val="00E54125"/>
    <w:rsid w:val="00E54606"/>
    <w:rsid w:val="00E5491A"/>
    <w:rsid w:val="00E54A4C"/>
    <w:rsid w:val="00E54BD9"/>
    <w:rsid w:val="00E54DF1"/>
    <w:rsid w:val="00E54F79"/>
    <w:rsid w:val="00E550F2"/>
    <w:rsid w:val="00E552D3"/>
    <w:rsid w:val="00E5540D"/>
    <w:rsid w:val="00E55EE4"/>
    <w:rsid w:val="00E5641B"/>
    <w:rsid w:val="00E56732"/>
    <w:rsid w:val="00E5678B"/>
    <w:rsid w:val="00E5682F"/>
    <w:rsid w:val="00E569A9"/>
    <w:rsid w:val="00E570A4"/>
    <w:rsid w:val="00E570D8"/>
    <w:rsid w:val="00E5715F"/>
    <w:rsid w:val="00E574FF"/>
    <w:rsid w:val="00E57926"/>
    <w:rsid w:val="00E57ED9"/>
    <w:rsid w:val="00E601BF"/>
    <w:rsid w:val="00E60223"/>
    <w:rsid w:val="00E60482"/>
    <w:rsid w:val="00E604A6"/>
    <w:rsid w:val="00E604EF"/>
    <w:rsid w:val="00E6086A"/>
    <w:rsid w:val="00E60BD8"/>
    <w:rsid w:val="00E60C42"/>
    <w:rsid w:val="00E60C51"/>
    <w:rsid w:val="00E61002"/>
    <w:rsid w:val="00E61625"/>
    <w:rsid w:val="00E61681"/>
    <w:rsid w:val="00E61C67"/>
    <w:rsid w:val="00E61D63"/>
    <w:rsid w:val="00E61E01"/>
    <w:rsid w:val="00E61EF7"/>
    <w:rsid w:val="00E62056"/>
    <w:rsid w:val="00E6217C"/>
    <w:rsid w:val="00E62479"/>
    <w:rsid w:val="00E6248C"/>
    <w:rsid w:val="00E62517"/>
    <w:rsid w:val="00E6274E"/>
    <w:rsid w:val="00E62A7A"/>
    <w:rsid w:val="00E62C4F"/>
    <w:rsid w:val="00E62D13"/>
    <w:rsid w:val="00E631CB"/>
    <w:rsid w:val="00E63334"/>
    <w:rsid w:val="00E63505"/>
    <w:rsid w:val="00E6352B"/>
    <w:rsid w:val="00E638F9"/>
    <w:rsid w:val="00E63A05"/>
    <w:rsid w:val="00E63BB5"/>
    <w:rsid w:val="00E640A0"/>
    <w:rsid w:val="00E642D2"/>
    <w:rsid w:val="00E64543"/>
    <w:rsid w:val="00E646FC"/>
    <w:rsid w:val="00E647D1"/>
    <w:rsid w:val="00E6490A"/>
    <w:rsid w:val="00E64CB3"/>
    <w:rsid w:val="00E65057"/>
    <w:rsid w:val="00E6505F"/>
    <w:rsid w:val="00E65125"/>
    <w:rsid w:val="00E653E3"/>
    <w:rsid w:val="00E6551E"/>
    <w:rsid w:val="00E65851"/>
    <w:rsid w:val="00E65CA0"/>
    <w:rsid w:val="00E66019"/>
    <w:rsid w:val="00E66198"/>
    <w:rsid w:val="00E6644F"/>
    <w:rsid w:val="00E66820"/>
    <w:rsid w:val="00E6685C"/>
    <w:rsid w:val="00E66904"/>
    <w:rsid w:val="00E66A13"/>
    <w:rsid w:val="00E6700B"/>
    <w:rsid w:val="00E673EB"/>
    <w:rsid w:val="00E67559"/>
    <w:rsid w:val="00E675A0"/>
    <w:rsid w:val="00E67A6F"/>
    <w:rsid w:val="00E7017C"/>
    <w:rsid w:val="00E705E1"/>
    <w:rsid w:val="00E70733"/>
    <w:rsid w:val="00E70D93"/>
    <w:rsid w:val="00E714CD"/>
    <w:rsid w:val="00E716F5"/>
    <w:rsid w:val="00E71944"/>
    <w:rsid w:val="00E719AB"/>
    <w:rsid w:val="00E71AF0"/>
    <w:rsid w:val="00E71D17"/>
    <w:rsid w:val="00E71E73"/>
    <w:rsid w:val="00E71EAA"/>
    <w:rsid w:val="00E71ECC"/>
    <w:rsid w:val="00E71F13"/>
    <w:rsid w:val="00E72221"/>
    <w:rsid w:val="00E724FD"/>
    <w:rsid w:val="00E72597"/>
    <w:rsid w:val="00E72940"/>
    <w:rsid w:val="00E7296C"/>
    <w:rsid w:val="00E72E3F"/>
    <w:rsid w:val="00E73140"/>
    <w:rsid w:val="00E7324C"/>
    <w:rsid w:val="00E73459"/>
    <w:rsid w:val="00E73864"/>
    <w:rsid w:val="00E7412F"/>
    <w:rsid w:val="00E7433E"/>
    <w:rsid w:val="00E74569"/>
    <w:rsid w:val="00E74865"/>
    <w:rsid w:val="00E74A06"/>
    <w:rsid w:val="00E74B2D"/>
    <w:rsid w:val="00E74F53"/>
    <w:rsid w:val="00E7560D"/>
    <w:rsid w:val="00E758B4"/>
    <w:rsid w:val="00E758CD"/>
    <w:rsid w:val="00E75E96"/>
    <w:rsid w:val="00E7620B"/>
    <w:rsid w:val="00E76479"/>
    <w:rsid w:val="00E764D5"/>
    <w:rsid w:val="00E765ED"/>
    <w:rsid w:val="00E76777"/>
    <w:rsid w:val="00E76867"/>
    <w:rsid w:val="00E77514"/>
    <w:rsid w:val="00E7751E"/>
    <w:rsid w:val="00E779CC"/>
    <w:rsid w:val="00E77AF1"/>
    <w:rsid w:val="00E77D09"/>
    <w:rsid w:val="00E77D7C"/>
    <w:rsid w:val="00E77FE7"/>
    <w:rsid w:val="00E80330"/>
    <w:rsid w:val="00E804B4"/>
    <w:rsid w:val="00E80542"/>
    <w:rsid w:val="00E809A5"/>
    <w:rsid w:val="00E80BB1"/>
    <w:rsid w:val="00E811EF"/>
    <w:rsid w:val="00E81267"/>
    <w:rsid w:val="00E8149B"/>
    <w:rsid w:val="00E81834"/>
    <w:rsid w:val="00E8184F"/>
    <w:rsid w:val="00E819B0"/>
    <w:rsid w:val="00E819CB"/>
    <w:rsid w:val="00E819F0"/>
    <w:rsid w:val="00E820C8"/>
    <w:rsid w:val="00E8213C"/>
    <w:rsid w:val="00E821E5"/>
    <w:rsid w:val="00E8239A"/>
    <w:rsid w:val="00E82651"/>
    <w:rsid w:val="00E82835"/>
    <w:rsid w:val="00E82943"/>
    <w:rsid w:val="00E82B37"/>
    <w:rsid w:val="00E82E53"/>
    <w:rsid w:val="00E82FAA"/>
    <w:rsid w:val="00E835B2"/>
    <w:rsid w:val="00E83766"/>
    <w:rsid w:val="00E83862"/>
    <w:rsid w:val="00E83B4E"/>
    <w:rsid w:val="00E83D5D"/>
    <w:rsid w:val="00E83F52"/>
    <w:rsid w:val="00E842BD"/>
    <w:rsid w:val="00E849C5"/>
    <w:rsid w:val="00E84B7E"/>
    <w:rsid w:val="00E84D5B"/>
    <w:rsid w:val="00E84F4A"/>
    <w:rsid w:val="00E850D9"/>
    <w:rsid w:val="00E8564A"/>
    <w:rsid w:val="00E85A3A"/>
    <w:rsid w:val="00E85ACB"/>
    <w:rsid w:val="00E860B1"/>
    <w:rsid w:val="00E861A4"/>
    <w:rsid w:val="00E865ED"/>
    <w:rsid w:val="00E86C63"/>
    <w:rsid w:val="00E86F46"/>
    <w:rsid w:val="00E870CC"/>
    <w:rsid w:val="00E8718A"/>
    <w:rsid w:val="00E87732"/>
    <w:rsid w:val="00E878E5"/>
    <w:rsid w:val="00E87912"/>
    <w:rsid w:val="00E90376"/>
    <w:rsid w:val="00E9094E"/>
    <w:rsid w:val="00E90C77"/>
    <w:rsid w:val="00E90E66"/>
    <w:rsid w:val="00E90F47"/>
    <w:rsid w:val="00E910AE"/>
    <w:rsid w:val="00E91452"/>
    <w:rsid w:val="00E918F2"/>
    <w:rsid w:val="00E91A8F"/>
    <w:rsid w:val="00E91ED8"/>
    <w:rsid w:val="00E9206A"/>
    <w:rsid w:val="00E920B3"/>
    <w:rsid w:val="00E92533"/>
    <w:rsid w:val="00E9253F"/>
    <w:rsid w:val="00E92671"/>
    <w:rsid w:val="00E92862"/>
    <w:rsid w:val="00E92FD5"/>
    <w:rsid w:val="00E930A1"/>
    <w:rsid w:val="00E9325A"/>
    <w:rsid w:val="00E9390D"/>
    <w:rsid w:val="00E93AA3"/>
    <w:rsid w:val="00E93F1D"/>
    <w:rsid w:val="00E942AD"/>
    <w:rsid w:val="00E94A74"/>
    <w:rsid w:val="00E94B31"/>
    <w:rsid w:val="00E94F0C"/>
    <w:rsid w:val="00E95053"/>
    <w:rsid w:val="00E955F6"/>
    <w:rsid w:val="00E957B4"/>
    <w:rsid w:val="00E95D2A"/>
    <w:rsid w:val="00E95EC5"/>
    <w:rsid w:val="00E96009"/>
    <w:rsid w:val="00E964DB"/>
    <w:rsid w:val="00E96BCA"/>
    <w:rsid w:val="00E96C76"/>
    <w:rsid w:val="00E96D39"/>
    <w:rsid w:val="00E96F3D"/>
    <w:rsid w:val="00E973F2"/>
    <w:rsid w:val="00E97613"/>
    <w:rsid w:val="00E97842"/>
    <w:rsid w:val="00E97F78"/>
    <w:rsid w:val="00EA015A"/>
    <w:rsid w:val="00EA0185"/>
    <w:rsid w:val="00EA038B"/>
    <w:rsid w:val="00EA0698"/>
    <w:rsid w:val="00EA0A18"/>
    <w:rsid w:val="00EA0A9F"/>
    <w:rsid w:val="00EA0D4F"/>
    <w:rsid w:val="00EA0E19"/>
    <w:rsid w:val="00EA0E77"/>
    <w:rsid w:val="00EA16D0"/>
    <w:rsid w:val="00EA180D"/>
    <w:rsid w:val="00EA1B79"/>
    <w:rsid w:val="00EA1D96"/>
    <w:rsid w:val="00EA203E"/>
    <w:rsid w:val="00EA21FF"/>
    <w:rsid w:val="00EA2315"/>
    <w:rsid w:val="00EA29D3"/>
    <w:rsid w:val="00EA2A7F"/>
    <w:rsid w:val="00EA2CF5"/>
    <w:rsid w:val="00EA2EAB"/>
    <w:rsid w:val="00EA2FF8"/>
    <w:rsid w:val="00EA3026"/>
    <w:rsid w:val="00EA312B"/>
    <w:rsid w:val="00EA32CE"/>
    <w:rsid w:val="00EA36DD"/>
    <w:rsid w:val="00EA36ED"/>
    <w:rsid w:val="00EA3BB0"/>
    <w:rsid w:val="00EA3CB9"/>
    <w:rsid w:val="00EA4765"/>
    <w:rsid w:val="00EA4801"/>
    <w:rsid w:val="00EA4810"/>
    <w:rsid w:val="00EA4F7A"/>
    <w:rsid w:val="00EA5052"/>
    <w:rsid w:val="00EA5123"/>
    <w:rsid w:val="00EA552F"/>
    <w:rsid w:val="00EA587C"/>
    <w:rsid w:val="00EA5932"/>
    <w:rsid w:val="00EA5A06"/>
    <w:rsid w:val="00EA5AAB"/>
    <w:rsid w:val="00EA5D6F"/>
    <w:rsid w:val="00EA5FC3"/>
    <w:rsid w:val="00EA6979"/>
    <w:rsid w:val="00EA6A4B"/>
    <w:rsid w:val="00EA6FDA"/>
    <w:rsid w:val="00EA707A"/>
    <w:rsid w:val="00EA71A4"/>
    <w:rsid w:val="00EA78A6"/>
    <w:rsid w:val="00EA7B9B"/>
    <w:rsid w:val="00EB0262"/>
    <w:rsid w:val="00EB036B"/>
    <w:rsid w:val="00EB0474"/>
    <w:rsid w:val="00EB0A79"/>
    <w:rsid w:val="00EB0C19"/>
    <w:rsid w:val="00EB0E2D"/>
    <w:rsid w:val="00EB0E38"/>
    <w:rsid w:val="00EB19D4"/>
    <w:rsid w:val="00EB1EA7"/>
    <w:rsid w:val="00EB1F3A"/>
    <w:rsid w:val="00EB2D78"/>
    <w:rsid w:val="00EB32A1"/>
    <w:rsid w:val="00EB330B"/>
    <w:rsid w:val="00EB36BF"/>
    <w:rsid w:val="00EB3780"/>
    <w:rsid w:val="00EB418E"/>
    <w:rsid w:val="00EB4268"/>
    <w:rsid w:val="00EB46A3"/>
    <w:rsid w:val="00EB46F1"/>
    <w:rsid w:val="00EB47CD"/>
    <w:rsid w:val="00EB4C42"/>
    <w:rsid w:val="00EB514F"/>
    <w:rsid w:val="00EB5250"/>
    <w:rsid w:val="00EB5FE9"/>
    <w:rsid w:val="00EB6519"/>
    <w:rsid w:val="00EB6669"/>
    <w:rsid w:val="00EB66A9"/>
    <w:rsid w:val="00EB67CF"/>
    <w:rsid w:val="00EB688B"/>
    <w:rsid w:val="00EB6950"/>
    <w:rsid w:val="00EB6A38"/>
    <w:rsid w:val="00EB6CA2"/>
    <w:rsid w:val="00EB6D33"/>
    <w:rsid w:val="00EB6DC4"/>
    <w:rsid w:val="00EB6E77"/>
    <w:rsid w:val="00EB6F57"/>
    <w:rsid w:val="00EB7138"/>
    <w:rsid w:val="00EB7325"/>
    <w:rsid w:val="00EB7655"/>
    <w:rsid w:val="00EB7744"/>
    <w:rsid w:val="00EB785B"/>
    <w:rsid w:val="00EB78A4"/>
    <w:rsid w:val="00EB7AC6"/>
    <w:rsid w:val="00EB7C46"/>
    <w:rsid w:val="00EB7DCB"/>
    <w:rsid w:val="00EC015E"/>
    <w:rsid w:val="00EC01A4"/>
    <w:rsid w:val="00EC0FF1"/>
    <w:rsid w:val="00EC10B5"/>
    <w:rsid w:val="00EC12C8"/>
    <w:rsid w:val="00EC1353"/>
    <w:rsid w:val="00EC144B"/>
    <w:rsid w:val="00EC17FF"/>
    <w:rsid w:val="00EC1B48"/>
    <w:rsid w:val="00EC2296"/>
    <w:rsid w:val="00EC22CF"/>
    <w:rsid w:val="00EC2416"/>
    <w:rsid w:val="00EC2597"/>
    <w:rsid w:val="00EC266B"/>
    <w:rsid w:val="00EC29C2"/>
    <w:rsid w:val="00EC2AB5"/>
    <w:rsid w:val="00EC3359"/>
    <w:rsid w:val="00EC37DC"/>
    <w:rsid w:val="00EC40A0"/>
    <w:rsid w:val="00EC466B"/>
    <w:rsid w:val="00EC4722"/>
    <w:rsid w:val="00EC4905"/>
    <w:rsid w:val="00EC4A0E"/>
    <w:rsid w:val="00EC4C9A"/>
    <w:rsid w:val="00EC5036"/>
    <w:rsid w:val="00EC5260"/>
    <w:rsid w:val="00EC53BB"/>
    <w:rsid w:val="00EC570A"/>
    <w:rsid w:val="00EC5D71"/>
    <w:rsid w:val="00EC5F4F"/>
    <w:rsid w:val="00EC5F8B"/>
    <w:rsid w:val="00EC6549"/>
    <w:rsid w:val="00EC66C0"/>
    <w:rsid w:val="00EC7108"/>
    <w:rsid w:val="00EC784C"/>
    <w:rsid w:val="00EC78F9"/>
    <w:rsid w:val="00EC794C"/>
    <w:rsid w:val="00ED0294"/>
    <w:rsid w:val="00ED0382"/>
    <w:rsid w:val="00ED050B"/>
    <w:rsid w:val="00ED05F6"/>
    <w:rsid w:val="00ED0B1E"/>
    <w:rsid w:val="00ED0D6B"/>
    <w:rsid w:val="00ED109B"/>
    <w:rsid w:val="00ED146F"/>
    <w:rsid w:val="00ED164F"/>
    <w:rsid w:val="00ED1E6C"/>
    <w:rsid w:val="00ED1EB0"/>
    <w:rsid w:val="00ED1FF1"/>
    <w:rsid w:val="00ED20D4"/>
    <w:rsid w:val="00ED22CB"/>
    <w:rsid w:val="00ED2373"/>
    <w:rsid w:val="00ED2571"/>
    <w:rsid w:val="00ED2DA4"/>
    <w:rsid w:val="00ED334D"/>
    <w:rsid w:val="00ED3590"/>
    <w:rsid w:val="00ED380E"/>
    <w:rsid w:val="00ED39B6"/>
    <w:rsid w:val="00ED3A83"/>
    <w:rsid w:val="00ED40B4"/>
    <w:rsid w:val="00ED45CD"/>
    <w:rsid w:val="00ED464C"/>
    <w:rsid w:val="00ED466D"/>
    <w:rsid w:val="00ED49FD"/>
    <w:rsid w:val="00ED4B1C"/>
    <w:rsid w:val="00ED4F62"/>
    <w:rsid w:val="00ED5274"/>
    <w:rsid w:val="00ED5448"/>
    <w:rsid w:val="00ED55C8"/>
    <w:rsid w:val="00ED55D6"/>
    <w:rsid w:val="00ED56A6"/>
    <w:rsid w:val="00ED58DC"/>
    <w:rsid w:val="00ED597E"/>
    <w:rsid w:val="00ED5C8B"/>
    <w:rsid w:val="00ED5D0E"/>
    <w:rsid w:val="00ED5DEB"/>
    <w:rsid w:val="00ED68D3"/>
    <w:rsid w:val="00ED69DF"/>
    <w:rsid w:val="00ED6B7C"/>
    <w:rsid w:val="00ED70B3"/>
    <w:rsid w:val="00EE009D"/>
    <w:rsid w:val="00EE0127"/>
    <w:rsid w:val="00EE01BF"/>
    <w:rsid w:val="00EE03DA"/>
    <w:rsid w:val="00EE05EE"/>
    <w:rsid w:val="00EE07C7"/>
    <w:rsid w:val="00EE0BBC"/>
    <w:rsid w:val="00EE0C4D"/>
    <w:rsid w:val="00EE0DE3"/>
    <w:rsid w:val="00EE0F24"/>
    <w:rsid w:val="00EE10C5"/>
    <w:rsid w:val="00EE1234"/>
    <w:rsid w:val="00EE160F"/>
    <w:rsid w:val="00EE1617"/>
    <w:rsid w:val="00EE1669"/>
    <w:rsid w:val="00EE1BE2"/>
    <w:rsid w:val="00EE1E31"/>
    <w:rsid w:val="00EE1E86"/>
    <w:rsid w:val="00EE1EE3"/>
    <w:rsid w:val="00EE219C"/>
    <w:rsid w:val="00EE220D"/>
    <w:rsid w:val="00EE2462"/>
    <w:rsid w:val="00EE2876"/>
    <w:rsid w:val="00EE28EB"/>
    <w:rsid w:val="00EE2A16"/>
    <w:rsid w:val="00EE2E48"/>
    <w:rsid w:val="00EE2FAA"/>
    <w:rsid w:val="00EE3152"/>
    <w:rsid w:val="00EE3575"/>
    <w:rsid w:val="00EE3A91"/>
    <w:rsid w:val="00EE3E2F"/>
    <w:rsid w:val="00EE3F48"/>
    <w:rsid w:val="00EE427E"/>
    <w:rsid w:val="00EE436F"/>
    <w:rsid w:val="00EE43EA"/>
    <w:rsid w:val="00EE44B0"/>
    <w:rsid w:val="00EE469A"/>
    <w:rsid w:val="00EE473E"/>
    <w:rsid w:val="00EE4DDB"/>
    <w:rsid w:val="00EE508C"/>
    <w:rsid w:val="00EE511E"/>
    <w:rsid w:val="00EE5659"/>
    <w:rsid w:val="00EE61E7"/>
    <w:rsid w:val="00EE64D8"/>
    <w:rsid w:val="00EE6BD6"/>
    <w:rsid w:val="00EE6CB8"/>
    <w:rsid w:val="00EE6DEA"/>
    <w:rsid w:val="00EE710A"/>
    <w:rsid w:val="00EE7257"/>
    <w:rsid w:val="00EE72AA"/>
    <w:rsid w:val="00EE7375"/>
    <w:rsid w:val="00EE77A2"/>
    <w:rsid w:val="00EE7807"/>
    <w:rsid w:val="00EF0007"/>
    <w:rsid w:val="00EF0589"/>
    <w:rsid w:val="00EF07D9"/>
    <w:rsid w:val="00EF08E1"/>
    <w:rsid w:val="00EF0C5E"/>
    <w:rsid w:val="00EF1149"/>
    <w:rsid w:val="00EF11FC"/>
    <w:rsid w:val="00EF134A"/>
    <w:rsid w:val="00EF13CB"/>
    <w:rsid w:val="00EF14DC"/>
    <w:rsid w:val="00EF16CE"/>
    <w:rsid w:val="00EF19CD"/>
    <w:rsid w:val="00EF1CCE"/>
    <w:rsid w:val="00EF25B1"/>
    <w:rsid w:val="00EF2D69"/>
    <w:rsid w:val="00EF2E44"/>
    <w:rsid w:val="00EF2E9E"/>
    <w:rsid w:val="00EF3226"/>
    <w:rsid w:val="00EF332E"/>
    <w:rsid w:val="00EF374F"/>
    <w:rsid w:val="00EF3929"/>
    <w:rsid w:val="00EF3D58"/>
    <w:rsid w:val="00EF41DA"/>
    <w:rsid w:val="00EF4237"/>
    <w:rsid w:val="00EF4396"/>
    <w:rsid w:val="00EF45DE"/>
    <w:rsid w:val="00EF45F8"/>
    <w:rsid w:val="00EF473A"/>
    <w:rsid w:val="00EF5226"/>
    <w:rsid w:val="00EF5472"/>
    <w:rsid w:val="00EF5527"/>
    <w:rsid w:val="00EF5635"/>
    <w:rsid w:val="00EF5ED0"/>
    <w:rsid w:val="00EF6075"/>
    <w:rsid w:val="00EF660F"/>
    <w:rsid w:val="00EF668D"/>
    <w:rsid w:val="00EF6E27"/>
    <w:rsid w:val="00EF6E3A"/>
    <w:rsid w:val="00EF6F0D"/>
    <w:rsid w:val="00EF6F7C"/>
    <w:rsid w:val="00EF7387"/>
    <w:rsid w:val="00EF74D5"/>
    <w:rsid w:val="00EF75FD"/>
    <w:rsid w:val="00EF785F"/>
    <w:rsid w:val="00EF78B7"/>
    <w:rsid w:val="00EF7B49"/>
    <w:rsid w:val="00EF7FEB"/>
    <w:rsid w:val="00F0018D"/>
    <w:rsid w:val="00F00190"/>
    <w:rsid w:val="00F002FF"/>
    <w:rsid w:val="00F00447"/>
    <w:rsid w:val="00F0089A"/>
    <w:rsid w:val="00F00C11"/>
    <w:rsid w:val="00F010CF"/>
    <w:rsid w:val="00F0110D"/>
    <w:rsid w:val="00F011E7"/>
    <w:rsid w:val="00F0136F"/>
    <w:rsid w:val="00F0161B"/>
    <w:rsid w:val="00F01744"/>
    <w:rsid w:val="00F01AD0"/>
    <w:rsid w:val="00F01BBB"/>
    <w:rsid w:val="00F01D8F"/>
    <w:rsid w:val="00F01F8A"/>
    <w:rsid w:val="00F0207D"/>
    <w:rsid w:val="00F02083"/>
    <w:rsid w:val="00F0216E"/>
    <w:rsid w:val="00F0296B"/>
    <w:rsid w:val="00F02DFB"/>
    <w:rsid w:val="00F033A3"/>
    <w:rsid w:val="00F036B8"/>
    <w:rsid w:val="00F038F4"/>
    <w:rsid w:val="00F03F4B"/>
    <w:rsid w:val="00F04C5F"/>
    <w:rsid w:val="00F04FB6"/>
    <w:rsid w:val="00F051B4"/>
    <w:rsid w:val="00F05CDD"/>
    <w:rsid w:val="00F06386"/>
    <w:rsid w:val="00F0653F"/>
    <w:rsid w:val="00F06702"/>
    <w:rsid w:val="00F06BE2"/>
    <w:rsid w:val="00F06E45"/>
    <w:rsid w:val="00F0719C"/>
    <w:rsid w:val="00F073B2"/>
    <w:rsid w:val="00F07693"/>
    <w:rsid w:val="00F07C38"/>
    <w:rsid w:val="00F07C7A"/>
    <w:rsid w:val="00F07F97"/>
    <w:rsid w:val="00F100D6"/>
    <w:rsid w:val="00F10177"/>
    <w:rsid w:val="00F104D1"/>
    <w:rsid w:val="00F1063F"/>
    <w:rsid w:val="00F107DD"/>
    <w:rsid w:val="00F10925"/>
    <w:rsid w:val="00F10AB4"/>
    <w:rsid w:val="00F10CEA"/>
    <w:rsid w:val="00F10E3D"/>
    <w:rsid w:val="00F10E60"/>
    <w:rsid w:val="00F10F5D"/>
    <w:rsid w:val="00F11262"/>
    <w:rsid w:val="00F115F1"/>
    <w:rsid w:val="00F11A8D"/>
    <w:rsid w:val="00F11BBA"/>
    <w:rsid w:val="00F11C80"/>
    <w:rsid w:val="00F11D35"/>
    <w:rsid w:val="00F11E67"/>
    <w:rsid w:val="00F120E2"/>
    <w:rsid w:val="00F122C2"/>
    <w:rsid w:val="00F123C0"/>
    <w:rsid w:val="00F12797"/>
    <w:rsid w:val="00F12897"/>
    <w:rsid w:val="00F12E7C"/>
    <w:rsid w:val="00F12F1D"/>
    <w:rsid w:val="00F1313E"/>
    <w:rsid w:val="00F133AB"/>
    <w:rsid w:val="00F1352C"/>
    <w:rsid w:val="00F13967"/>
    <w:rsid w:val="00F13DF6"/>
    <w:rsid w:val="00F140B5"/>
    <w:rsid w:val="00F14219"/>
    <w:rsid w:val="00F1433B"/>
    <w:rsid w:val="00F14520"/>
    <w:rsid w:val="00F14974"/>
    <w:rsid w:val="00F14C82"/>
    <w:rsid w:val="00F14D18"/>
    <w:rsid w:val="00F14D1E"/>
    <w:rsid w:val="00F14ED7"/>
    <w:rsid w:val="00F150FA"/>
    <w:rsid w:val="00F1566B"/>
    <w:rsid w:val="00F15947"/>
    <w:rsid w:val="00F1636E"/>
    <w:rsid w:val="00F163D9"/>
    <w:rsid w:val="00F16634"/>
    <w:rsid w:val="00F16C84"/>
    <w:rsid w:val="00F1721E"/>
    <w:rsid w:val="00F17485"/>
    <w:rsid w:val="00F17BD5"/>
    <w:rsid w:val="00F17E26"/>
    <w:rsid w:val="00F17FC3"/>
    <w:rsid w:val="00F20186"/>
    <w:rsid w:val="00F20585"/>
    <w:rsid w:val="00F20619"/>
    <w:rsid w:val="00F20C2B"/>
    <w:rsid w:val="00F20DC9"/>
    <w:rsid w:val="00F21571"/>
    <w:rsid w:val="00F2186E"/>
    <w:rsid w:val="00F21ADF"/>
    <w:rsid w:val="00F21D8E"/>
    <w:rsid w:val="00F21E43"/>
    <w:rsid w:val="00F224F1"/>
    <w:rsid w:val="00F22573"/>
    <w:rsid w:val="00F22E58"/>
    <w:rsid w:val="00F22F94"/>
    <w:rsid w:val="00F2341F"/>
    <w:rsid w:val="00F23544"/>
    <w:rsid w:val="00F2382D"/>
    <w:rsid w:val="00F23BD7"/>
    <w:rsid w:val="00F23C96"/>
    <w:rsid w:val="00F23CD3"/>
    <w:rsid w:val="00F23DDE"/>
    <w:rsid w:val="00F23DF7"/>
    <w:rsid w:val="00F24676"/>
    <w:rsid w:val="00F246C2"/>
    <w:rsid w:val="00F24763"/>
    <w:rsid w:val="00F24895"/>
    <w:rsid w:val="00F24C61"/>
    <w:rsid w:val="00F24D6F"/>
    <w:rsid w:val="00F24DBF"/>
    <w:rsid w:val="00F24F40"/>
    <w:rsid w:val="00F24F9A"/>
    <w:rsid w:val="00F24FF3"/>
    <w:rsid w:val="00F2570D"/>
    <w:rsid w:val="00F25C02"/>
    <w:rsid w:val="00F2655B"/>
    <w:rsid w:val="00F2669B"/>
    <w:rsid w:val="00F26743"/>
    <w:rsid w:val="00F26888"/>
    <w:rsid w:val="00F2689E"/>
    <w:rsid w:val="00F269C6"/>
    <w:rsid w:val="00F26C17"/>
    <w:rsid w:val="00F26F0C"/>
    <w:rsid w:val="00F26F1B"/>
    <w:rsid w:val="00F270F5"/>
    <w:rsid w:val="00F27126"/>
    <w:rsid w:val="00F2713A"/>
    <w:rsid w:val="00F27177"/>
    <w:rsid w:val="00F271FC"/>
    <w:rsid w:val="00F27A09"/>
    <w:rsid w:val="00F3018B"/>
    <w:rsid w:val="00F302D0"/>
    <w:rsid w:val="00F312AB"/>
    <w:rsid w:val="00F31474"/>
    <w:rsid w:val="00F314B9"/>
    <w:rsid w:val="00F31563"/>
    <w:rsid w:val="00F316F8"/>
    <w:rsid w:val="00F3188B"/>
    <w:rsid w:val="00F31974"/>
    <w:rsid w:val="00F31A10"/>
    <w:rsid w:val="00F31CA7"/>
    <w:rsid w:val="00F32333"/>
    <w:rsid w:val="00F327EC"/>
    <w:rsid w:val="00F32FC8"/>
    <w:rsid w:val="00F33035"/>
    <w:rsid w:val="00F33332"/>
    <w:rsid w:val="00F33427"/>
    <w:rsid w:val="00F334AC"/>
    <w:rsid w:val="00F335F0"/>
    <w:rsid w:val="00F33635"/>
    <w:rsid w:val="00F33E15"/>
    <w:rsid w:val="00F33EAF"/>
    <w:rsid w:val="00F34339"/>
    <w:rsid w:val="00F3444E"/>
    <w:rsid w:val="00F3458A"/>
    <w:rsid w:val="00F348E2"/>
    <w:rsid w:val="00F34974"/>
    <w:rsid w:val="00F353E4"/>
    <w:rsid w:val="00F3578A"/>
    <w:rsid w:val="00F358EB"/>
    <w:rsid w:val="00F366EF"/>
    <w:rsid w:val="00F3727E"/>
    <w:rsid w:val="00F37282"/>
    <w:rsid w:val="00F372B5"/>
    <w:rsid w:val="00F375E2"/>
    <w:rsid w:val="00F37BFC"/>
    <w:rsid w:val="00F37D2C"/>
    <w:rsid w:val="00F37DBC"/>
    <w:rsid w:val="00F40591"/>
    <w:rsid w:val="00F40669"/>
    <w:rsid w:val="00F4066D"/>
    <w:rsid w:val="00F408C0"/>
    <w:rsid w:val="00F40AE5"/>
    <w:rsid w:val="00F40EBE"/>
    <w:rsid w:val="00F40F04"/>
    <w:rsid w:val="00F414BA"/>
    <w:rsid w:val="00F4151C"/>
    <w:rsid w:val="00F41574"/>
    <w:rsid w:val="00F41B2E"/>
    <w:rsid w:val="00F420C5"/>
    <w:rsid w:val="00F420EE"/>
    <w:rsid w:val="00F4211F"/>
    <w:rsid w:val="00F428AF"/>
    <w:rsid w:val="00F428EB"/>
    <w:rsid w:val="00F42C99"/>
    <w:rsid w:val="00F42FD2"/>
    <w:rsid w:val="00F43034"/>
    <w:rsid w:val="00F4321C"/>
    <w:rsid w:val="00F4399D"/>
    <w:rsid w:val="00F43C2F"/>
    <w:rsid w:val="00F43E8B"/>
    <w:rsid w:val="00F44278"/>
    <w:rsid w:val="00F445EC"/>
    <w:rsid w:val="00F44761"/>
    <w:rsid w:val="00F44A94"/>
    <w:rsid w:val="00F44AC1"/>
    <w:rsid w:val="00F44B70"/>
    <w:rsid w:val="00F45720"/>
    <w:rsid w:val="00F45CFC"/>
    <w:rsid w:val="00F45EC0"/>
    <w:rsid w:val="00F46752"/>
    <w:rsid w:val="00F46E27"/>
    <w:rsid w:val="00F46F68"/>
    <w:rsid w:val="00F470C4"/>
    <w:rsid w:val="00F4761F"/>
    <w:rsid w:val="00F47799"/>
    <w:rsid w:val="00F47A88"/>
    <w:rsid w:val="00F47AD0"/>
    <w:rsid w:val="00F47AFA"/>
    <w:rsid w:val="00F47F76"/>
    <w:rsid w:val="00F501E5"/>
    <w:rsid w:val="00F50267"/>
    <w:rsid w:val="00F507D1"/>
    <w:rsid w:val="00F50945"/>
    <w:rsid w:val="00F509C1"/>
    <w:rsid w:val="00F50C1D"/>
    <w:rsid w:val="00F50CCE"/>
    <w:rsid w:val="00F50EFC"/>
    <w:rsid w:val="00F51029"/>
    <w:rsid w:val="00F5144B"/>
    <w:rsid w:val="00F51654"/>
    <w:rsid w:val="00F51701"/>
    <w:rsid w:val="00F517E4"/>
    <w:rsid w:val="00F51840"/>
    <w:rsid w:val="00F519C8"/>
    <w:rsid w:val="00F51AD2"/>
    <w:rsid w:val="00F51C04"/>
    <w:rsid w:val="00F51CC3"/>
    <w:rsid w:val="00F523D8"/>
    <w:rsid w:val="00F52414"/>
    <w:rsid w:val="00F52AEB"/>
    <w:rsid w:val="00F535FC"/>
    <w:rsid w:val="00F539A3"/>
    <w:rsid w:val="00F53AAF"/>
    <w:rsid w:val="00F53ADC"/>
    <w:rsid w:val="00F542DC"/>
    <w:rsid w:val="00F54383"/>
    <w:rsid w:val="00F5495C"/>
    <w:rsid w:val="00F54992"/>
    <w:rsid w:val="00F54E7C"/>
    <w:rsid w:val="00F54E92"/>
    <w:rsid w:val="00F54F73"/>
    <w:rsid w:val="00F5510F"/>
    <w:rsid w:val="00F55203"/>
    <w:rsid w:val="00F55396"/>
    <w:rsid w:val="00F5545C"/>
    <w:rsid w:val="00F55995"/>
    <w:rsid w:val="00F55BE9"/>
    <w:rsid w:val="00F55CB0"/>
    <w:rsid w:val="00F55D4D"/>
    <w:rsid w:val="00F55F33"/>
    <w:rsid w:val="00F5694D"/>
    <w:rsid w:val="00F56A69"/>
    <w:rsid w:val="00F56B57"/>
    <w:rsid w:val="00F56BB2"/>
    <w:rsid w:val="00F56BC7"/>
    <w:rsid w:val="00F5779B"/>
    <w:rsid w:val="00F57FD8"/>
    <w:rsid w:val="00F60391"/>
    <w:rsid w:val="00F607A0"/>
    <w:rsid w:val="00F60818"/>
    <w:rsid w:val="00F60927"/>
    <w:rsid w:val="00F60B24"/>
    <w:rsid w:val="00F60D20"/>
    <w:rsid w:val="00F6129F"/>
    <w:rsid w:val="00F61513"/>
    <w:rsid w:val="00F616CC"/>
    <w:rsid w:val="00F61765"/>
    <w:rsid w:val="00F6178D"/>
    <w:rsid w:val="00F61BB8"/>
    <w:rsid w:val="00F61D96"/>
    <w:rsid w:val="00F61D97"/>
    <w:rsid w:val="00F61D9D"/>
    <w:rsid w:val="00F61F32"/>
    <w:rsid w:val="00F6200C"/>
    <w:rsid w:val="00F621D1"/>
    <w:rsid w:val="00F622DF"/>
    <w:rsid w:val="00F62380"/>
    <w:rsid w:val="00F62451"/>
    <w:rsid w:val="00F6281A"/>
    <w:rsid w:val="00F62D62"/>
    <w:rsid w:val="00F62DD9"/>
    <w:rsid w:val="00F62EBE"/>
    <w:rsid w:val="00F631AB"/>
    <w:rsid w:val="00F631D6"/>
    <w:rsid w:val="00F63301"/>
    <w:rsid w:val="00F63CE1"/>
    <w:rsid w:val="00F63ED4"/>
    <w:rsid w:val="00F642C6"/>
    <w:rsid w:val="00F6435A"/>
    <w:rsid w:val="00F64512"/>
    <w:rsid w:val="00F64910"/>
    <w:rsid w:val="00F64B06"/>
    <w:rsid w:val="00F6539B"/>
    <w:rsid w:val="00F65D1D"/>
    <w:rsid w:val="00F65EC9"/>
    <w:rsid w:val="00F65EDB"/>
    <w:rsid w:val="00F66084"/>
    <w:rsid w:val="00F6610D"/>
    <w:rsid w:val="00F66378"/>
    <w:rsid w:val="00F663AC"/>
    <w:rsid w:val="00F6665B"/>
    <w:rsid w:val="00F6669C"/>
    <w:rsid w:val="00F66709"/>
    <w:rsid w:val="00F66ACE"/>
    <w:rsid w:val="00F670A1"/>
    <w:rsid w:val="00F67989"/>
    <w:rsid w:val="00F67A9B"/>
    <w:rsid w:val="00F67AC2"/>
    <w:rsid w:val="00F67B6A"/>
    <w:rsid w:val="00F67C15"/>
    <w:rsid w:val="00F67D82"/>
    <w:rsid w:val="00F67EEA"/>
    <w:rsid w:val="00F7023A"/>
    <w:rsid w:val="00F705CE"/>
    <w:rsid w:val="00F70792"/>
    <w:rsid w:val="00F70C49"/>
    <w:rsid w:val="00F70D02"/>
    <w:rsid w:val="00F71304"/>
    <w:rsid w:val="00F71423"/>
    <w:rsid w:val="00F71A4A"/>
    <w:rsid w:val="00F71AFC"/>
    <w:rsid w:val="00F71C44"/>
    <w:rsid w:val="00F71DD2"/>
    <w:rsid w:val="00F71F7F"/>
    <w:rsid w:val="00F71FC6"/>
    <w:rsid w:val="00F72530"/>
    <w:rsid w:val="00F726C1"/>
    <w:rsid w:val="00F72C56"/>
    <w:rsid w:val="00F72D83"/>
    <w:rsid w:val="00F72EF2"/>
    <w:rsid w:val="00F72F5A"/>
    <w:rsid w:val="00F73030"/>
    <w:rsid w:val="00F73280"/>
    <w:rsid w:val="00F73374"/>
    <w:rsid w:val="00F7338D"/>
    <w:rsid w:val="00F734E9"/>
    <w:rsid w:val="00F737FD"/>
    <w:rsid w:val="00F738DB"/>
    <w:rsid w:val="00F73A7C"/>
    <w:rsid w:val="00F73D7D"/>
    <w:rsid w:val="00F73F91"/>
    <w:rsid w:val="00F741C4"/>
    <w:rsid w:val="00F747F1"/>
    <w:rsid w:val="00F74A8E"/>
    <w:rsid w:val="00F74B6E"/>
    <w:rsid w:val="00F74D1C"/>
    <w:rsid w:val="00F74F8E"/>
    <w:rsid w:val="00F752B5"/>
    <w:rsid w:val="00F753EF"/>
    <w:rsid w:val="00F75879"/>
    <w:rsid w:val="00F759AD"/>
    <w:rsid w:val="00F75F91"/>
    <w:rsid w:val="00F7606E"/>
    <w:rsid w:val="00F76256"/>
    <w:rsid w:val="00F76391"/>
    <w:rsid w:val="00F76473"/>
    <w:rsid w:val="00F76478"/>
    <w:rsid w:val="00F76E1A"/>
    <w:rsid w:val="00F76EC2"/>
    <w:rsid w:val="00F7711E"/>
    <w:rsid w:val="00F77191"/>
    <w:rsid w:val="00F77377"/>
    <w:rsid w:val="00F77D9B"/>
    <w:rsid w:val="00F807EE"/>
    <w:rsid w:val="00F81011"/>
    <w:rsid w:val="00F81097"/>
    <w:rsid w:val="00F8129A"/>
    <w:rsid w:val="00F81500"/>
    <w:rsid w:val="00F818B2"/>
    <w:rsid w:val="00F81C73"/>
    <w:rsid w:val="00F82050"/>
    <w:rsid w:val="00F827CC"/>
    <w:rsid w:val="00F8298C"/>
    <w:rsid w:val="00F82BAD"/>
    <w:rsid w:val="00F82C35"/>
    <w:rsid w:val="00F82F8C"/>
    <w:rsid w:val="00F83906"/>
    <w:rsid w:val="00F8394B"/>
    <w:rsid w:val="00F83CE2"/>
    <w:rsid w:val="00F83E57"/>
    <w:rsid w:val="00F83E94"/>
    <w:rsid w:val="00F8460B"/>
    <w:rsid w:val="00F84DA6"/>
    <w:rsid w:val="00F84EB5"/>
    <w:rsid w:val="00F84F29"/>
    <w:rsid w:val="00F8509C"/>
    <w:rsid w:val="00F852F5"/>
    <w:rsid w:val="00F85628"/>
    <w:rsid w:val="00F8573B"/>
    <w:rsid w:val="00F8620D"/>
    <w:rsid w:val="00F862E3"/>
    <w:rsid w:val="00F8638F"/>
    <w:rsid w:val="00F86446"/>
    <w:rsid w:val="00F865B7"/>
    <w:rsid w:val="00F8662E"/>
    <w:rsid w:val="00F866CC"/>
    <w:rsid w:val="00F87C68"/>
    <w:rsid w:val="00F87EF3"/>
    <w:rsid w:val="00F9002E"/>
    <w:rsid w:val="00F9087E"/>
    <w:rsid w:val="00F90A45"/>
    <w:rsid w:val="00F90B19"/>
    <w:rsid w:val="00F90BDB"/>
    <w:rsid w:val="00F90C73"/>
    <w:rsid w:val="00F90D98"/>
    <w:rsid w:val="00F90E0F"/>
    <w:rsid w:val="00F90EC2"/>
    <w:rsid w:val="00F9113C"/>
    <w:rsid w:val="00F91311"/>
    <w:rsid w:val="00F91554"/>
    <w:rsid w:val="00F916AB"/>
    <w:rsid w:val="00F916D5"/>
    <w:rsid w:val="00F919F4"/>
    <w:rsid w:val="00F91D85"/>
    <w:rsid w:val="00F921C2"/>
    <w:rsid w:val="00F927C7"/>
    <w:rsid w:val="00F92816"/>
    <w:rsid w:val="00F929CE"/>
    <w:rsid w:val="00F92C24"/>
    <w:rsid w:val="00F930CC"/>
    <w:rsid w:val="00F9316E"/>
    <w:rsid w:val="00F932A5"/>
    <w:rsid w:val="00F935D8"/>
    <w:rsid w:val="00F939D3"/>
    <w:rsid w:val="00F93BBE"/>
    <w:rsid w:val="00F93FDD"/>
    <w:rsid w:val="00F94106"/>
    <w:rsid w:val="00F9423B"/>
    <w:rsid w:val="00F94617"/>
    <w:rsid w:val="00F94733"/>
    <w:rsid w:val="00F94787"/>
    <w:rsid w:val="00F94957"/>
    <w:rsid w:val="00F9496A"/>
    <w:rsid w:val="00F949D2"/>
    <w:rsid w:val="00F94D0F"/>
    <w:rsid w:val="00F952A1"/>
    <w:rsid w:val="00F95718"/>
    <w:rsid w:val="00F95A6A"/>
    <w:rsid w:val="00F95B94"/>
    <w:rsid w:val="00F95CFE"/>
    <w:rsid w:val="00F961C8"/>
    <w:rsid w:val="00F962C1"/>
    <w:rsid w:val="00F9653B"/>
    <w:rsid w:val="00F9659A"/>
    <w:rsid w:val="00F9683E"/>
    <w:rsid w:val="00F971BE"/>
    <w:rsid w:val="00F971C1"/>
    <w:rsid w:val="00F975C0"/>
    <w:rsid w:val="00F97655"/>
    <w:rsid w:val="00F976F4"/>
    <w:rsid w:val="00F97999"/>
    <w:rsid w:val="00F97E18"/>
    <w:rsid w:val="00FA0434"/>
    <w:rsid w:val="00FA0672"/>
    <w:rsid w:val="00FA09F2"/>
    <w:rsid w:val="00FA0AB3"/>
    <w:rsid w:val="00FA0CCE"/>
    <w:rsid w:val="00FA0E51"/>
    <w:rsid w:val="00FA0FB4"/>
    <w:rsid w:val="00FA0FE7"/>
    <w:rsid w:val="00FA1101"/>
    <w:rsid w:val="00FA1114"/>
    <w:rsid w:val="00FA184D"/>
    <w:rsid w:val="00FA1972"/>
    <w:rsid w:val="00FA1C4C"/>
    <w:rsid w:val="00FA28B6"/>
    <w:rsid w:val="00FA2960"/>
    <w:rsid w:val="00FA2C05"/>
    <w:rsid w:val="00FA2C86"/>
    <w:rsid w:val="00FA2FF7"/>
    <w:rsid w:val="00FA3053"/>
    <w:rsid w:val="00FA35DB"/>
    <w:rsid w:val="00FA3827"/>
    <w:rsid w:val="00FA3A15"/>
    <w:rsid w:val="00FA3BC5"/>
    <w:rsid w:val="00FA3CD4"/>
    <w:rsid w:val="00FA405D"/>
    <w:rsid w:val="00FA40D3"/>
    <w:rsid w:val="00FA4178"/>
    <w:rsid w:val="00FA41E4"/>
    <w:rsid w:val="00FA429E"/>
    <w:rsid w:val="00FA440C"/>
    <w:rsid w:val="00FA4AAF"/>
    <w:rsid w:val="00FA4DF3"/>
    <w:rsid w:val="00FA4E44"/>
    <w:rsid w:val="00FA4F97"/>
    <w:rsid w:val="00FA4FAC"/>
    <w:rsid w:val="00FA536F"/>
    <w:rsid w:val="00FA5386"/>
    <w:rsid w:val="00FA5BD4"/>
    <w:rsid w:val="00FA5D42"/>
    <w:rsid w:val="00FA5D53"/>
    <w:rsid w:val="00FA655C"/>
    <w:rsid w:val="00FA65C3"/>
    <w:rsid w:val="00FA6812"/>
    <w:rsid w:val="00FA699B"/>
    <w:rsid w:val="00FA6C89"/>
    <w:rsid w:val="00FA73B4"/>
    <w:rsid w:val="00FA73D9"/>
    <w:rsid w:val="00FA741F"/>
    <w:rsid w:val="00FA75EB"/>
    <w:rsid w:val="00FA7726"/>
    <w:rsid w:val="00FA796C"/>
    <w:rsid w:val="00FA79FB"/>
    <w:rsid w:val="00FA7AD5"/>
    <w:rsid w:val="00FA7C93"/>
    <w:rsid w:val="00FB019D"/>
    <w:rsid w:val="00FB0F1F"/>
    <w:rsid w:val="00FB1246"/>
    <w:rsid w:val="00FB1820"/>
    <w:rsid w:val="00FB1B4C"/>
    <w:rsid w:val="00FB1F56"/>
    <w:rsid w:val="00FB1FCA"/>
    <w:rsid w:val="00FB231B"/>
    <w:rsid w:val="00FB25C3"/>
    <w:rsid w:val="00FB271C"/>
    <w:rsid w:val="00FB27EB"/>
    <w:rsid w:val="00FB298F"/>
    <w:rsid w:val="00FB29DD"/>
    <w:rsid w:val="00FB2CC7"/>
    <w:rsid w:val="00FB2CD5"/>
    <w:rsid w:val="00FB2E8F"/>
    <w:rsid w:val="00FB2F08"/>
    <w:rsid w:val="00FB33BC"/>
    <w:rsid w:val="00FB3583"/>
    <w:rsid w:val="00FB35B3"/>
    <w:rsid w:val="00FB373F"/>
    <w:rsid w:val="00FB3BC2"/>
    <w:rsid w:val="00FB3C45"/>
    <w:rsid w:val="00FB4485"/>
    <w:rsid w:val="00FB461F"/>
    <w:rsid w:val="00FB47EE"/>
    <w:rsid w:val="00FB514A"/>
    <w:rsid w:val="00FB517F"/>
    <w:rsid w:val="00FB534F"/>
    <w:rsid w:val="00FB54FA"/>
    <w:rsid w:val="00FB58DF"/>
    <w:rsid w:val="00FB59E5"/>
    <w:rsid w:val="00FB5D08"/>
    <w:rsid w:val="00FB5FA1"/>
    <w:rsid w:val="00FB640C"/>
    <w:rsid w:val="00FB654B"/>
    <w:rsid w:val="00FB6A8D"/>
    <w:rsid w:val="00FB6F83"/>
    <w:rsid w:val="00FB6FEE"/>
    <w:rsid w:val="00FB711D"/>
    <w:rsid w:val="00FB7190"/>
    <w:rsid w:val="00FB7814"/>
    <w:rsid w:val="00FB7B01"/>
    <w:rsid w:val="00FB7B8D"/>
    <w:rsid w:val="00FC00D5"/>
    <w:rsid w:val="00FC0542"/>
    <w:rsid w:val="00FC0831"/>
    <w:rsid w:val="00FC0CC8"/>
    <w:rsid w:val="00FC0DAB"/>
    <w:rsid w:val="00FC0DBD"/>
    <w:rsid w:val="00FC1038"/>
    <w:rsid w:val="00FC10FE"/>
    <w:rsid w:val="00FC1358"/>
    <w:rsid w:val="00FC13FD"/>
    <w:rsid w:val="00FC1648"/>
    <w:rsid w:val="00FC1B73"/>
    <w:rsid w:val="00FC1C26"/>
    <w:rsid w:val="00FC211B"/>
    <w:rsid w:val="00FC2120"/>
    <w:rsid w:val="00FC21F4"/>
    <w:rsid w:val="00FC26CA"/>
    <w:rsid w:val="00FC2770"/>
    <w:rsid w:val="00FC27D1"/>
    <w:rsid w:val="00FC2912"/>
    <w:rsid w:val="00FC2A7C"/>
    <w:rsid w:val="00FC2DCE"/>
    <w:rsid w:val="00FC313C"/>
    <w:rsid w:val="00FC329B"/>
    <w:rsid w:val="00FC33C9"/>
    <w:rsid w:val="00FC358C"/>
    <w:rsid w:val="00FC3628"/>
    <w:rsid w:val="00FC3B20"/>
    <w:rsid w:val="00FC4480"/>
    <w:rsid w:val="00FC4587"/>
    <w:rsid w:val="00FC45BD"/>
    <w:rsid w:val="00FC465E"/>
    <w:rsid w:val="00FC4F0B"/>
    <w:rsid w:val="00FC52C1"/>
    <w:rsid w:val="00FC5663"/>
    <w:rsid w:val="00FC5E10"/>
    <w:rsid w:val="00FC605C"/>
    <w:rsid w:val="00FC621D"/>
    <w:rsid w:val="00FC62D9"/>
    <w:rsid w:val="00FC66A0"/>
    <w:rsid w:val="00FC6703"/>
    <w:rsid w:val="00FC6A3D"/>
    <w:rsid w:val="00FC6B53"/>
    <w:rsid w:val="00FC6B9F"/>
    <w:rsid w:val="00FC6C9D"/>
    <w:rsid w:val="00FC6FFF"/>
    <w:rsid w:val="00FC737E"/>
    <w:rsid w:val="00FC7419"/>
    <w:rsid w:val="00FC78BF"/>
    <w:rsid w:val="00FC79FF"/>
    <w:rsid w:val="00FC7C37"/>
    <w:rsid w:val="00FC7C8C"/>
    <w:rsid w:val="00FC7D79"/>
    <w:rsid w:val="00FD0275"/>
    <w:rsid w:val="00FD08B3"/>
    <w:rsid w:val="00FD0C30"/>
    <w:rsid w:val="00FD0CBB"/>
    <w:rsid w:val="00FD104E"/>
    <w:rsid w:val="00FD1359"/>
    <w:rsid w:val="00FD1591"/>
    <w:rsid w:val="00FD1657"/>
    <w:rsid w:val="00FD16D6"/>
    <w:rsid w:val="00FD1B0C"/>
    <w:rsid w:val="00FD1C51"/>
    <w:rsid w:val="00FD1C79"/>
    <w:rsid w:val="00FD1EC6"/>
    <w:rsid w:val="00FD221C"/>
    <w:rsid w:val="00FD27A6"/>
    <w:rsid w:val="00FD28D5"/>
    <w:rsid w:val="00FD2AD5"/>
    <w:rsid w:val="00FD31DD"/>
    <w:rsid w:val="00FD36D5"/>
    <w:rsid w:val="00FD370E"/>
    <w:rsid w:val="00FD3CA2"/>
    <w:rsid w:val="00FD3EDA"/>
    <w:rsid w:val="00FD3F61"/>
    <w:rsid w:val="00FD4113"/>
    <w:rsid w:val="00FD4285"/>
    <w:rsid w:val="00FD4330"/>
    <w:rsid w:val="00FD45D2"/>
    <w:rsid w:val="00FD484E"/>
    <w:rsid w:val="00FD4A09"/>
    <w:rsid w:val="00FD4D1E"/>
    <w:rsid w:val="00FD4F31"/>
    <w:rsid w:val="00FD5145"/>
    <w:rsid w:val="00FD51E6"/>
    <w:rsid w:val="00FD536E"/>
    <w:rsid w:val="00FD5428"/>
    <w:rsid w:val="00FD584B"/>
    <w:rsid w:val="00FD58A0"/>
    <w:rsid w:val="00FD591F"/>
    <w:rsid w:val="00FD6022"/>
    <w:rsid w:val="00FD6333"/>
    <w:rsid w:val="00FD7031"/>
    <w:rsid w:val="00FD742A"/>
    <w:rsid w:val="00FD774A"/>
    <w:rsid w:val="00FD7822"/>
    <w:rsid w:val="00FD78BF"/>
    <w:rsid w:val="00FD796A"/>
    <w:rsid w:val="00FD7AD1"/>
    <w:rsid w:val="00FE015A"/>
    <w:rsid w:val="00FE015F"/>
    <w:rsid w:val="00FE01E9"/>
    <w:rsid w:val="00FE099A"/>
    <w:rsid w:val="00FE0B1B"/>
    <w:rsid w:val="00FE0C52"/>
    <w:rsid w:val="00FE0CDB"/>
    <w:rsid w:val="00FE11BD"/>
    <w:rsid w:val="00FE137A"/>
    <w:rsid w:val="00FE145F"/>
    <w:rsid w:val="00FE17C7"/>
    <w:rsid w:val="00FE1B39"/>
    <w:rsid w:val="00FE1EF3"/>
    <w:rsid w:val="00FE2BDB"/>
    <w:rsid w:val="00FE2DC9"/>
    <w:rsid w:val="00FE332B"/>
    <w:rsid w:val="00FE33D3"/>
    <w:rsid w:val="00FE34A9"/>
    <w:rsid w:val="00FE3534"/>
    <w:rsid w:val="00FE354C"/>
    <w:rsid w:val="00FE3605"/>
    <w:rsid w:val="00FE3795"/>
    <w:rsid w:val="00FE39EC"/>
    <w:rsid w:val="00FE3BFB"/>
    <w:rsid w:val="00FE3C15"/>
    <w:rsid w:val="00FE3EAD"/>
    <w:rsid w:val="00FE4111"/>
    <w:rsid w:val="00FE4422"/>
    <w:rsid w:val="00FE4538"/>
    <w:rsid w:val="00FE45AA"/>
    <w:rsid w:val="00FE4726"/>
    <w:rsid w:val="00FE4AC4"/>
    <w:rsid w:val="00FE5208"/>
    <w:rsid w:val="00FE56D3"/>
    <w:rsid w:val="00FE5AC9"/>
    <w:rsid w:val="00FE5C29"/>
    <w:rsid w:val="00FE5CC4"/>
    <w:rsid w:val="00FE5F64"/>
    <w:rsid w:val="00FE6169"/>
    <w:rsid w:val="00FE6822"/>
    <w:rsid w:val="00FE6A88"/>
    <w:rsid w:val="00FE7144"/>
    <w:rsid w:val="00FE726C"/>
    <w:rsid w:val="00FE7540"/>
    <w:rsid w:val="00FE786F"/>
    <w:rsid w:val="00FE78B3"/>
    <w:rsid w:val="00FE78C6"/>
    <w:rsid w:val="00FE7C65"/>
    <w:rsid w:val="00FE7E0F"/>
    <w:rsid w:val="00FF0560"/>
    <w:rsid w:val="00FF10ED"/>
    <w:rsid w:val="00FF1595"/>
    <w:rsid w:val="00FF15D7"/>
    <w:rsid w:val="00FF1B18"/>
    <w:rsid w:val="00FF1F01"/>
    <w:rsid w:val="00FF22D8"/>
    <w:rsid w:val="00FF238E"/>
    <w:rsid w:val="00FF2406"/>
    <w:rsid w:val="00FF25E3"/>
    <w:rsid w:val="00FF25FD"/>
    <w:rsid w:val="00FF2A70"/>
    <w:rsid w:val="00FF2E33"/>
    <w:rsid w:val="00FF333A"/>
    <w:rsid w:val="00FF3835"/>
    <w:rsid w:val="00FF3BEC"/>
    <w:rsid w:val="00FF402F"/>
    <w:rsid w:val="00FF41B1"/>
    <w:rsid w:val="00FF45F5"/>
    <w:rsid w:val="00FF467A"/>
    <w:rsid w:val="00FF4819"/>
    <w:rsid w:val="00FF48C9"/>
    <w:rsid w:val="00FF4BA8"/>
    <w:rsid w:val="00FF4CE8"/>
    <w:rsid w:val="00FF4D18"/>
    <w:rsid w:val="00FF4DE7"/>
    <w:rsid w:val="00FF54B1"/>
    <w:rsid w:val="00FF55BA"/>
    <w:rsid w:val="00FF57C2"/>
    <w:rsid w:val="00FF5E13"/>
    <w:rsid w:val="00FF661D"/>
    <w:rsid w:val="00FF68F7"/>
    <w:rsid w:val="00FF6BD3"/>
    <w:rsid w:val="00FF72C9"/>
    <w:rsid w:val="00FF7425"/>
    <w:rsid w:val="00FF76BD"/>
    <w:rsid w:val="00FF77F5"/>
    <w:rsid w:val="00FF7943"/>
    <w:rsid w:val="00FF7B13"/>
    <w:rsid w:val="00FF7F1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18F48D9-4A81-4EC5-B2BD-532D50B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188A"/>
    <w:rPr>
      <w:rFonts w:ascii="Tahoma" w:hAnsi="Tahoma"/>
      <w:noProof/>
      <w:lang w:eastAsia="ar-SA"/>
    </w:rPr>
  </w:style>
  <w:style w:type="paragraph" w:styleId="Heading1">
    <w:name w:val="heading 1"/>
    <w:basedOn w:val="Naslov1"/>
    <w:next w:val="Normal"/>
    <w:qFormat/>
    <w:rsid w:val="000B1FA5"/>
    <w:pPr>
      <w:spacing w:before="0" w:after="3600"/>
      <w:ind w:left="453" w:hanging="680"/>
      <w:jc w:val="left"/>
      <w:outlineLvl w:val="0"/>
    </w:pPr>
    <w:rPr>
      <w:rFonts w:ascii="Times New Roman" w:hAnsi="Times New Roman"/>
      <w:b w:val="0"/>
      <w:noProof w:val="0"/>
      <w:sz w:val="52"/>
      <w:szCs w:val="56"/>
    </w:rPr>
  </w:style>
  <w:style w:type="paragraph" w:styleId="Heading2">
    <w:name w:val="heading 2"/>
    <w:basedOn w:val="Naslov2"/>
    <w:next w:val="Normal"/>
    <w:link w:val="Heading2Char"/>
    <w:qFormat/>
    <w:rsid w:val="000B1FA5"/>
    <w:pPr>
      <w:ind w:left="341" w:hanging="454"/>
      <w:jc w:val="both"/>
      <w:outlineLvl w:val="1"/>
    </w:pPr>
    <w:rPr>
      <w:rFonts w:ascii="Times New Roman" w:hAnsi="Times New Roman"/>
      <w:noProof w:val="0"/>
      <w:sz w:val="22"/>
    </w:rPr>
  </w:style>
  <w:style w:type="paragraph" w:styleId="Heading3">
    <w:name w:val="heading 3"/>
    <w:basedOn w:val="Podvuceniosnovni"/>
    <w:next w:val="Normal"/>
    <w:link w:val="Heading3Char"/>
    <w:qFormat/>
    <w:rsid w:val="00341A0C"/>
    <w:pPr>
      <w:spacing w:before="360"/>
      <w:outlineLvl w:val="2"/>
    </w:pPr>
    <w:rPr>
      <w:b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341A0C"/>
    <w:pPr>
      <w:outlineLvl w:val="3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FA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sz w:val="22"/>
      <w:szCs w:val="22"/>
      <w:lang w:val="sr-Cyrl-CS"/>
    </w:rPr>
  </w:style>
  <w:style w:type="paragraph" w:styleId="BodyText">
    <w:name w:val="Body Text"/>
    <w:basedOn w:val="Normal"/>
    <w:link w:val="BodyTextChar"/>
    <w:rsid w:val="004D2E23"/>
    <w:pPr>
      <w:tabs>
        <w:tab w:val="left" w:pos="4253"/>
        <w:tab w:val="left" w:pos="4395"/>
      </w:tabs>
      <w:jc w:val="both"/>
    </w:pPr>
    <w:rPr>
      <w:rFonts w:ascii="Times Roman Cirilica" w:hAnsi="Times Roman Cirilica"/>
      <w:sz w:val="24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">
    <w:name w:val="Naslov 2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sz w:val="20"/>
      <w:lang w:val="sr-Cyrl-CS"/>
    </w:rPr>
  </w:style>
  <w:style w:type="paragraph" w:customStyle="1" w:styleId="Podvuceniosnovni">
    <w:name w:val="Podvuceni osnovni"/>
    <w:basedOn w:val="Osnovni"/>
    <w:qFormat/>
    <w:rsid w:val="001D77C2"/>
    <w:rPr>
      <w:u w:val="single"/>
    </w:rPr>
  </w:style>
  <w:style w:type="paragraph" w:customStyle="1" w:styleId="Osnovni">
    <w:name w:val="Osnovni"/>
    <w:basedOn w:val="Normal"/>
    <w:link w:val="OsnovniChar"/>
    <w:qFormat/>
    <w:rsid w:val="00341A0C"/>
    <w:pPr>
      <w:spacing w:after="120"/>
      <w:ind w:left="454"/>
      <w:jc w:val="both"/>
    </w:pPr>
    <w:rPr>
      <w:rFonts w:ascii="Times New Roman" w:hAnsi="Times New Roman" w:cs="Tahoma"/>
      <w:noProof w:val="0"/>
      <w:sz w:val="22"/>
    </w:rPr>
  </w:style>
  <w:style w:type="character" w:customStyle="1" w:styleId="OsnovniChar">
    <w:name w:val="Osnovni Char"/>
    <w:link w:val="Osnovni"/>
    <w:rsid w:val="00341A0C"/>
    <w:rPr>
      <w:rFonts w:cs="Tahoma"/>
      <w:sz w:val="22"/>
      <w:lang w:eastAsia="ar-SA"/>
    </w:rPr>
  </w:style>
  <w:style w:type="character" w:customStyle="1" w:styleId="Heading4Char">
    <w:name w:val="Heading 4 Char"/>
    <w:link w:val="Heading4"/>
    <w:rsid w:val="00341A0C"/>
    <w:rPr>
      <w:rFonts w:cs="Tahoma"/>
      <w:u w:val="single"/>
      <w:lang w:eastAsia="ar-SA"/>
    </w:rPr>
  </w:style>
  <w:style w:type="character" w:customStyle="1" w:styleId="DefaultParagraphFont1">
    <w:name w:val="Default Paragraph Font1"/>
    <w:rsid w:val="004D2E23"/>
  </w:style>
  <w:style w:type="character" w:styleId="Hyperlink">
    <w:name w:val="Hyperlink"/>
    <w:uiPriority w:val="99"/>
    <w:rsid w:val="004D2E23"/>
    <w:rPr>
      <w:color w:val="0000FF"/>
      <w:u w:val="single"/>
    </w:rPr>
  </w:style>
  <w:style w:type="character" w:styleId="FollowedHyperlink">
    <w:name w:val="FollowedHyperlink"/>
    <w:rsid w:val="004D2E23"/>
    <w:rPr>
      <w:color w:val="800080"/>
      <w:u w:val="single"/>
    </w:rPr>
  </w:style>
  <w:style w:type="character" w:customStyle="1" w:styleId="Bullets">
    <w:name w:val="Bullets"/>
    <w:rsid w:val="004D2E23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  <w:rsid w:val="004D2E23"/>
  </w:style>
  <w:style w:type="character" w:customStyle="1" w:styleId="NumberingSymbols">
    <w:name w:val="Numbering Symbols"/>
    <w:rsid w:val="004D2E23"/>
  </w:style>
  <w:style w:type="paragraph" w:customStyle="1" w:styleId="Heading">
    <w:name w:val="Heading"/>
    <w:basedOn w:val="Normal"/>
    <w:next w:val="BodyText"/>
    <w:rsid w:val="004D2E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4D2E23"/>
    <w:rPr>
      <w:rFonts w:cs="Tahoma"/>
    </w:rPr>
  </w:style>
  <w:style w:type="paragraph" w:styleId="Caption">
    <w:name w:val="caption"/>
    <w:basedOn w:val="Normal"/>
    <w:rsid w:val="004D2E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D2E23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rsid w:val="004D2E23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sz w:val="24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link w:val="BodyText3Char"/>
    <w:rsid w:val="004D2E23"/>
    <w:pPr>
      <w:jc w:val="both"/>
    </w:pPr>
    <w:rPr>
      <w:rFonts w:ascii="CTimesRoman" w:hAnsi="CTimesRoman"/>
      <w:b/>
      <w:sz w:val="24"/>
    </w:rPr>
  </w:style>
  <w:style w:type="paragraph" w:styleId="BodyTextIndent2">
    <w:name w:val="Body Text Indent 2"/>
    <w:basedOn w:val="Normal"/>
    <w:rsid w:val="004D2E23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rsid w:val="004D2E23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rsid w:val="004D2E23"/>
    <w:pPr>
      <w:suppressLineNumbers/>
    </w:pPr>
  </w:style>
  <w:style w:type="paragraph" w:customStyle="1" w:styleId="TableHeading">
    <w:name w:val="Table Heading"/>
    <w:basedOn w:val="TableContents"/>
    <w:rsid w:val="004D2E2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D2E23"/>
  </w:style>
  <w:style w:type="paragraph" w:styleId="DocumentMap">
    <w:name w:val="Document Map"/>
    <w:basedOn w:val="Normal"/>
    <w:link w:val="DocumentMapChar"/>
    <w:uiPriority w:val="99"/>
    <w:rsid w:val="004D2E23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">
    <w:name w:val="Podnaslov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D77C2"/>
    <w:pPr>
      <w:numPr>
        <w:numId w:val="2"/>
      </w:numPr>
    </w:pPr>
    <w:rPr>
      <w:rFonts w:eastAsia="SimSun"/>
      <w:lang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</w:style>
  <w:style w:type="paragraph" w:customStyle="1" w:styleId="Tabela">
    <w:name w:val="Tabela"/>
    <w:basedOn w:val="Normal"/>
    <w:qFormat/>
    <w:rsid w:val="00341A0C"/>
    <w:rPr>
      <w:rFonts w:ascii="Times New Roman" w:hAnsi="Times New Roman"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  <w:lang w:val="sr-Latn-BA" w:eastAsia="sr-Latn-BA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Tahoma" w:hAnsi="Tahoma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qFormat/>
    <w:rsid w:val="00946EB2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Tahoma" w:hAnsi="Tahoma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Tahoma" w:hAnsi="Tahoma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0D2471"/>
    <w:pPr>
      <w:tabs>
        <w:tab w:val="left" w:pos="1200"/>
        <w:tab w:val="right" w:leader="dot" w:pos="9060"/>
      </w:tabs>
      <w:spacing w:after="60"/>
      <w:ind w:left="397" w:hanging="397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link w:val="Tacka2Char"/>
    <w:qFormat/>
    <w:rsid w:val="00111A50"/>
    <w:pPr>
      <w:spacing w:after="60"/>
    </w:pPr>
    <w:rPr>
      <w:rFonts w:eastAsia="Times New Roman" w:cs="Times New Roman"/>
    </w:rPr>
  </w:style>
  <w:style w:type="character" w:customStyle="1" w:styleId="WW-DefaultParagraphFont">
    <w:name w:val="WW-Default Paragraph Font"/>
    <w:rsid w:val="004878ED"/>
  </w:style>
  <w:style w:type="paragraph" w:styleId="Subtitle">
    <w:name w:val="Subtitle"/>
    <w:basedOn w:val="Normal"/>
    <w:link w:val="SubtitleChar"/>
    <w:qFormat/>
    <w:rsid w:val="00126E8C"/>
    <w:pPr>
      <w:jc w:val="center"/>
    </w:pPr>
    <w:rPr>
      <w:rFonts w:ascii="Beograd" w:hAnsi="Beograd"/>
      <w:noProof w:val="0"/>
      <w:sz w:val="32"/>
      <w:szCs w:val="24"/>
      <w:lang w:eastAsia="en-US"/>
    </w:rPr>
  </w:style>
  <w:style w:type="character" w:customStyle="1" w:styleId="SubtitleChar">
    <w:name w:val="Subtitle Char"/>
    <w:link w:val="Subtitle"/>
    <w:rsid w:val="00126E8C"/>
    <w:rPr>
      <w:rFonts w:ascii="Beograd" w:hAnsi="Beograd"/>
      <w:sz w:val="32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561F22"/>
    <w:rPr>
      <w:rFonts w:ascii="Courier New" w:hAnsi="Courier New" w:cs="Courier New"/>
      <w:noProof w:val="0"/>
      <w:lang w:eastAsia="en-US"/>
    </w:rPr>
  </w:style>
  <w:style w:type="character" w:customStyle="1" w:styleId="PlainTextChar">
    <w:name w:val="Plain Text Char"/>
    <w:link w:val="PlainText"/>
    <w:rsid w:val="00561F22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rsid w:val="000F6EA5"/>
    <w:pPr>
      <w:tabs>
        <w:tab w:val="left" w:pos="720"/>
      </w:tabs>
      <w:suppressAutoHyphens/>
      <w:spacing w:after="90" w:line="254" w:lineRule="auto"/>
    </w:pPr>
    <w:rPr>
      <w:rFonts w:ascii="Times New Roman" w:hAnsi="Times New Roman"/>
      <w:noProof w:val="0"/>
      <w:color w:val="00000A"/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804D9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r-Cyrl-CS" w:eastAsia="en-US"/>
    </w:rPr>
  </w:style>
  <w:style w:type="character" w:customStyle="1" w:styleId="Naslov1Char">
    <w:name w:val="Naslov 1 Char"/>
    <w:rsid w:val="008206F4"/>
    <w:rPr>
      <w:rFonts w:ascii="Arial" w:hAnsi="Arial" w:cs="Arial"/>
      <w:b/>
      <w:bCs/>
      <w:lang w:val="sr-Cyrl-CS" w:eastAsia="ar-SA" w:bidi="ar-SA"/>
    </w:rPr>
  </w:style>
  <w:style w:type="character" w:customStyle="1" w:styleId="Heading2Char">
    <w:name w:val="Heading 2 Char"/>
    <w:link w:val="Heading2"/>
    <w:rsid w:val="000B1FA5"/>
    <w:rPr>
      <w:rFonts w:cs="Tahoma"/>
      <w:b/>
      <w:iCs/>
      <w:sz w:val="22"/>
      <w:lang w:val="sr-Cyrl-CS" w:eastAsia="ar-SA"/>
    </w:rPr>
  </w:style>
  <w:style w:type="character" w:customStyle="1" w:styleId="DocumentMapChar">
    <w:name w:val="Document Map Char"/>
    <w:link w:val="DocumentMap"/>
    <w:uiPriority w:val="99"/>
    <w:rsid w:val="0075258E"/>
    <w:rPr>
      <w:rFonts w:ascii="Tahoma" w:hAnsi="Tahoma" w:cs="Tahoma"/>
      <w:noProof/>
      <w:shd w:val="clear" w:color="auto" w:fill="000080"/>
      <w:lang w:eastAsia="ar-SA"/>
    </w:rPr>
  </w:style>
  <w:style w:type="character" w:customStyle="1" w:styleId="Heading8Char">
    <w:name w:val="Heading 8 Char"/>
    <w:link w:val="Heading8"/>
    <w:semiHidden/>
    <w:rsid w:val="001D2FA8"/>
    <w:rPr>
      <w:rFonts w:ascii="Calibri" w:eastAsia="Times New Roman" w:hAnsi="Calibri" w:cs="Times New Roman"/>
      <w:i/>
      <w:iCs/>
      <w:noProof/>
      <w:sz w:val="24"/>
      <w:szCs w:val="24"/>
      <w:lang w:eastAsia="ar-SA"/>
    </w:rPr>
  </w:style>
  <w:style w:type="numbering" w:customStyle="1" w:styleId="WW8Num50">
    <w:name w:val="WW8Num50"/>
    <w:basedOn w:val="NoList"/>
    <w:rsid w:val="001D2FA8"/>
    <w:pPr>
      <w:numPr>
        <w:numId w:val="8"/>
      </w:numPr>
    </w:pPr>
  </w:style>
  <w:style w:type="paragraph" w:customStyle="1" w:styleId="Style5">
    <w:name w:val="Style5"/>
    <w:basedOn w:val="Normal"/>
    <w:rsid w:val="00EB6D33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/>
      <w:noProof w:val="0"/>
      <w:sz w:val="24"/>
      <w:szCs w:val="24"/>
      <w:lang w:val="sr-Latn-CS" w:eastAsia="sr-Latn-CS"/>
    </w:rPr>
  </w:style>
  <w:style w:type="character" w:customStyle="1" w:styleId="BodyText3Char">
    <w:name w:val="Body Text 3 Char"/>
    <w:basedOn w:val="DefaultParagraphFont"/>
    <w:link w:val="BodyText3"/>
    <w:rsid w:val="00180C37"/>
    <w:rPr>
      <w:rFonts w:ascii="CTimesRoman" w:hAnsi="CTimesRoman"/>
      <w:b/>
      <w:noProof/>
      <w:sz w:val="24"/>
      <w:lang w:val="en-US" w:eastAsia="ar-SA"/>
    </w:rPr>
  </w:style>
  <w:style w:type="character" w:customStyle="1" w:styleId="Tacka2Char">
    <w:name w:val="Tacka 2 Char"/>
    <w:link w:val="Tacka2"/>
    <w:locked/>
    <w:rsid w:val="0096035F"/>
    <w:rPr>
      <w:rFonts w:ascii="Tahoma" w:hAnsi="Tahoma"/>
      <w:color w:val="552803"/>
      <w:lang w:eastAsia="hi-IN" w:bidi="hi-IN"/>
    </w:rPr>
  </w:style>
  <w:style w:type="paragraph" w:customStyle="1" w:styleId="Standard">
    <w:name w:val="Standard"/>
    <w:rsid w:val="006F7961"/>
    <w:pPr>
      <w:suppressAutoHyphens/>
      <w:textAlignment w:val="baseline"/>
    </w:pPr>
    <w:rPr>
      <w:rFonts w:ascii="YuKorin" w:hAnsi="YuKorin" w:cs="Calibri"/>
      <w:kern w:val="1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341A0C"/>
    <w:rPr>
      <w:rFonts w:cs="Tahoma"/>
      <w:b/>
      <w:u w:val="single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272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7ECC0C-0C5B-4E3F-9CD2-0146B778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GUP Kruševac 2025</vt:lpstr>
    </vt:vector>
  </TitlesOfParts>
  <Company/>
  <LinksUpToDate>false</LinksUpToDate>
  <CharactersWithSpaces>11624</CharactersWithSpaces>
  <SharedDoc>false</SharedDoc>
  <HLinks>
    <vt:vector size="372" baseType="variant">
      <vt:variant>
        <vt:i4>1376318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_Toc418074578</vt:lpwstr>
      </vt:variant>
      <vt:variant>
        <vt:i4>1376318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1114174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_Toc461625933</vt:lpwstr>
      </vt:variant>
      <vt:variant>
        <vt:i4>1114174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_Toc461625932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_Toc461625931</vt:lpwstr>
      </vt:variant>
      <vt:variant>
        <vt:i4>1114174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_Toc461625930</vt:lpwstr>
      </vt:variant>
      <vt:variant>
        <vt:i4>1048638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_Toc461625929</vt:lpwstr>
      </vt:variant>
      <vt:variant>
        <vt:i4>1048638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_Toc461625928</vt:lpwstr>
      </vt:variant>
      <vt:variant>
        <vt:i4>1048638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_Toc461625927</vt:lpwstr>
      </vt:variant>
      <vt:variant>
        <vt:i4>1048638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_Toc461625926</vt:lpwstr>
      </vt:variant>
      <vt:variant>
        <vt:i4>1048638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_Toc461625925</vt:lpwstr>
      </vt:variant>
      <vt:variant>
        <vt:i4>1048638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_Toc461625924</vt:lpwstr>
      </vt:variant>
      <vt:variant>
        <vt:i4>1048638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_Toc461625923</vt:lpwstr>
      </vt:variant>
      <vt:variant>
        <vt:i4>1048638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_Toc461625922</vt:lpwstr>
      </vt:variant>
      <vt:variant>
        <vt:i4>1048638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_Toc461625921</vt:lpwstr>
      </vt:variant>
      <vt:variant>
        <vt:i4>1048638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_Toc461625920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_Toc461625919</vt:lpwstr>
      </vt:variant>
      <vt:variant>
        <vt:i4>1245246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_Toc461625918</vt:lpwstr>
      </vt:variant>
      <vt:variant>
        <vt:i4>1245246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_Toc461625917</vt:lpwstr>
      </vt:variant>
      <vt:variant>
        <vt:i4>1245246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_Toc461625916</vt:lpwstr>
      </vt:variant>
      <vt:variant>
        <vt:i4>1245246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_Toc461625915</vt:lpwstr>
      </vt:variant>
      <vt:variant>
        <vt:i4>1245246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_Toc461625914</vt:lpwstr>
      </vt:variant>
      <vt:variant>
        <vt:i4>1245246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_Toc461625913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_Toc461625912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_Toc461625911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_Toc461625910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_Toc461625909</vt:lpwstr>
      </vt:variant>
      <vt:variant>
        <vt:i4>1179710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_Toc461625908</vt:lpwstr>
      </vt:variant>
      <vt:variant>
        <vt:i4>1179710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_Toc461625907</vt:lpwstr>
      </vt:variant>
      <vt:variant>
        <vt:i4>1179710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_Toc461625906</vt:lpwstr>
      </vt:variant>
      <vt:variant>
        <vt:i4>1179710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_Toc461625905</vt:lpwstr>
      </vt:variant>
      <vt:variant>
        <vt:i4>1179710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_Toc461625904</vt:lpwstr>
      </vt:variant>
      <vt:variant>
        <vt:i4>1179710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_Toc461625903</vt:lpwstr>
      </vt:variant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_Toc461625902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_Toc461625901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_Toc461625900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_Toc461625899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_Toc461625898</vt:lpwstr>
      </vt:variant>
      <vt:variant>
        <vt:i4>1769535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_Toc461625897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_Toc461625896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_Toc461625895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_Toc461625894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_Toc461625893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_Toc461625892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_Toc461625891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_Toc461625890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_Toc461625889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_Toc461625888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_Toc461625887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_Toc461625886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_Toc461625885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GUP Kruševac 2025</dc:title>
  <dc:creator>JP za urbanizam i projektovanje Krusevac</dc:creator>
  <cp:lastModifiedBy>Biljana_TA</cp:lastModifiedBy>
  <cp:revision>2</cp:revision>
  <cp:lastPrinted>2021-04-12T09:47:00Z</cp:lastPrinted>
  <dcterms:created xsi:type="dcterms:W3CDTF">2021-05-14T09:50:00Z</dcterms:created>
  <dcterms:modified xsi:type="dcterms:W3CDTF">2021-05-14T09:50:00Z</dcterms:modified>
</cp:coreProperties>
</file>