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960201"/>
    <w:bookmarkStart w:id="1" w:name="_GoBack"/>
    <w:bookmarkEnd w:id="1"/>
    <w:p w:rsidR="00EC78F9" w:rsidRPr="00EB36BF" w:rsidRDefault="009B3420" w:rsidP="00667AD6">
      <w:pPr>
        <w:pStyle w:val="Osnovni"/>
        <w:spacing w:after="3600"/>
        <w:ind w:left="-227"/>
      </w:pPr>
      <w:r w:rsidRPr="00EB36BF">
        <w:rPr>
          <w:rFonts w:ascii="Segoe UI Light" w:hAnsi="Segoe UI Light"/>
          <w:noProof/>
          <w:sz w:val="56"/>
          <w:szCs w:val="5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42CCB1" wp14:editId="01B37A0C">
                <wp:simplePos x="0" y="0"/>
                <wp:positionH relativeFrom="margin">
                  <wp:posOffset>-288290</wp:posOffset>
                </wp:positionH>
                <wp:positionV relativeFrom="paragraph">
                  <wp:posOffset>-828040</wp:posOffset>
                </wp:positionV>
                <wp:extent cx="6120130" cy="1510665"/>
                <wp:effectExtent l="1270" t="2540" r="3175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10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DE" w:rsidRDefault="00515ADE" w:rsidP="001540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2CC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2.7pt;margin-top:-65.2pt;width:481.9pt;height:1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" stroked="f">
                <v:fill color2="#fabf8f" rotate="t" focus="100%" type="gradient"/>
                <v:textbox inset="0,0,0,0">
                  <w:txbxContent>
                    <w:p w:rsidR="00515ADE" w:rsidRDefault="00515ADE" w:rsidP="001540A2"/>
                  </w:txbxContent>
                </v:textbox>
                <w10:wrap anchorx="margin"/>
              </v:shape>
            </w:pict>
          </mc:Fallback>
        </mc:AlternateContent>
      </w:r>
      <w:r w:rsidR="003C0443" w:rsidRPr="00EB36BF">
        <w:rPr>
          <w:rFonts w:ascii="Segoe UI Light" w:hAnsi="Segoe UI Light"/>
          <w:sz w:val="56"/>
          <w:szCs w:val="56"/>
        </w:rPr>
        <w:t>САДРЖАЈ</w:t>
      </w:r>
    </w:p>
    <w:p w:rsidR="00E80BB1" w:rsidRPr="00EB36BF" w:rsidRDefault="00E80BB1" w:rsidP="00D23237">
      <w:pPr>
        <w:pStyle w:val="Osnovni"/>
        <w:tabs>
          <w:tab w:val="left" w:pos="7269"/>
        </w:tabs>
        <w:spacing w:before="2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 xml:space="preserve">ДЕО </w:t>
      </w:r>
      <w:r w:rsidR="00D10BD8" w:rsidRPr="00EB36BF">
        <w:rPr>
          <w:sz w:val="36"/>
          <w:szCs w:val="36"/>
        </w:rPr>
        <w:t>I</w:t>
      </w:r>
      <w:r w:rsidRPr="00EB36BF">
        <w:rPr>
          <w:sz w:val="36"/>
          <w:szCs w:val="36"/>
        </w:rPr>
        <w:t xml:space="preserve"> – </w:t>
      </w:r>
      <w:r w:rsidR="00F10AB4" w:rsidRPr="00EB36BF">
        <w:rPr>
          <w:sz w:val="36"/>
          <w:szCs w:val="36"/>
        </w:rPr>
        <w:t>ОПШТИ ДЕО</w:t>
      </w:r>
      <w:r w:rsidR="005D6350">
        <w:rPr>
          <w:sz w:val="36"/>
          <w:szCs w:val="36"/>
        </w:rPr>
        <w:tab/>
      </w:r>
    </w:p>
    <w:p w:rsidR="001520F5" w:rsidRPr="00A11685" w:rsidRDefault="001520F5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496529427" w:history="1">
        <w:r w:rsidRPr="00BF2343">
          <w:rPr>
            <w:rStyle w:val="Hyperlink"/>
          </w:rPr>
          <w:t>1.</w:t>
        </w:r>
        <w:r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Pr="00BF2343">
          <w:rPr>
            <w:rStyle w:val="Hyperlink"/>
          </w:rPr>
          <w:t>ОПШТE ОДРЕДБЕ ПЛАНА</w:t>
        </w:r>
        <w:r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8" w:history="1">
        <w:r w:rsidR="001520F5" w:rsidRPr="001520F5">
          <w:rPr>
            <w:rStyle w:val="Hyperlink"/>
            <w:color w:val="auto"/>
          </w:rPr>
          <w:t>1.1. Правни и плански основ за израду плана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1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29" w:history="1">
        <w:r w:rsidR="001520F5" w:rsidRPr="001520F5">
          <w:rPr>
            <w:rStyle w:val="Hyperlink"/>
            <w:color w:val="auto"/>
          </w:rPr>
          <w:t>1.2. Обавезе, услови и смернице из плана вишег реда и других докумената значајних за израду плана</w:t>
        </w:r>
        <w:r w:rsidR="006F3E03">
          <w:rPr>
            <w:rStyle w:val="Hyperlink"/>
            <w:color w:val="auto"/>
          </w:rPr>
          <w:t>……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2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0" w:history="1">
        <w:r w:rsidR="001520F5" w:rsidRPr="001520F5">
          <w:rPr>
            <w:rStyle w:val="Hyperlink"/>
            <w:color w:val="auto"/>
          </w:rPr>
          <w:t>1.3. Опис обухвата плана са пописом катастарских парцела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5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1" w:history="1">
        <w:r w:rsidR="001520F5" w:rsidRPr="001520F5">
          <w:rPr>
            <w:rStyle w:val="Hyperlink"/>
            <w:color w:val="auto"/>
          </w:rPr>
          <w:t>1.4. Опис постојећег стања</w:t>
        </w:r>
        <w:r w:rsidR="001520F5" w:rsidRPr="001520F5">
          <w:rPr>
            <w:webHidden/>
          </w:rPr>
          <w:tab/>
        </w:r>
        <w:r w:rsidR="008C0715">
          <w:rPr>
            <w:webHidden/>
          </w:rPr>
          <w:t>6</w:t>
        </w:r>
      </w:hyperlink>
    </w:p>
    <w:p w:rsidR="000D5E5B" w:rsidRPr="000D5E5B" w:rsidRDefault="000D5E5B" w:rsidP="003D0E13">
      <w:pPr>
        <w:pStyle w:val="Osnovni"/>
        <w:tabs>
          <w:tab w:val="left" w:pos="7269"/>
        </w:tabs>
        <w:spacing w:before="1800"/>
        <w:ind w:left="0"/>
        <w:rPr>
          <w:sz w:val="36"/>
          <w:szCs w:val="36"/>
        </w:rPr>
      </w:pPr>
      <w:r w:rsidRPr="00EB36BF">
        <w:rPr>
          <w:sz w:val="36"/>
          <w:szCs w:val="36"/>
        </w:rPr>
        <w:t>ДЕО I</w:t>
      </w:r>
      <w:r>
        <w:rPr>
          <w:sz w:val="36"/>
          <w:szCs w:val="36"/>
          <w:lang w:val="sr-Latn-RS"/>
        </w:rPr>
        <w:t>I</w:t>
      </w:r>
      <w:r w:rsidRPr="00EB36BF">
        <w:rPr>
          <w:sz w:val="36"/>
          <w:szCs w:val="36"/>
        </w:rPr>
        <w:t xml:space="preserve"> – </w:t>
      </w:r>
      <w:r>
        <w:rPr>
          <w:sz w:val="36"/>
          <w:szCs w:val="36"/>
        </w:rPr>
        <w:t>ПЛАНСКИ</w:t>
      </w:r>
      <w:r w:rsidRPr="00EB36BF">
        <w:rPr>
          <w:sz w:val="36"/>
          <w:szCs w:val="36"/>
        </w:rPr>
        <w:t xml:space="preserve"> ДЕО</w:t>
      </w:r>
    </w:p>
    <w:p w:rsidR="001520F5" w:rsidRPr="00A11685" w:rsidRDefault="00A90780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2" w:history="1">
        <w:r w:rsidR="001520F5" w:rsidRPr="00BF2343">
          <w:rPr>
            <w:rStyle w:val="Hyperlink"/>
          </w:rPr>
          <w:t>2.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УРЕЂЕЊА</w:t>
        </w:r>
        <w:r w:rsidR="001520F5">
          <w:rPr>
            <w:webHidden/>
          </w:rPr>
          <w:tab/>
        </w:r>
        <w:r w:rsidR="00214257">
          <w:rPr>
            <w:webHidden/>
          </w:rPr>
          <w:t>11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3" w:history="1">
        <w:r w:rsidR="001520F5" w:rsidRPr="001520F5">
          <w:rPr>
            <w:rStyle w:val="Hyperlink"/>
            <w:color w:val="auto"/>
          </w:rPr>
          <w:t>2.1. Подела на карактеристичне зоне и целине, планирана намена површина и објеката и могућих компатибилних намена, са билансом површина</w:t>
        </w:r>
        <w:r w:rsidR="001520F5" w:rsidRPr="001520F5">
          <w:rPr>
            <w:webHidden/>
          </w:rPr>
          <w:tab/>
        </w:r>
        <w:r w:rsidR="00214257">
          <w:rPr>
            <w:webHidden/>
          </w:rPr>
          <w:t>11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4" w:history="1">
        <w:r w:rsidR="001520F5" w:rsidRPr="001520F5">
          <w:rPr>
            <w:rStyle w:val="Hyperlink"/>
            <w:color w:val="auto"/>
          </w:rPr>
          <w:t>2.2. Урбанистички услови за уређење и изградњу површина и објеката јавне намене са пописом парцела</w:t>
        </w:r>
        <w:r w:rsidR="001520F5" w:rsidRPr="001520F5">
          <w:rPr>
            <w:webHidden/>
          </w:rPr>
          <w:tab/>
        </w:r>
        <w:r w:rsidR="007A6798">
          <w:rPr>
            <w:webHidden/>
          </w:rPr>
          <w:t>…………………………………………………………………………………………………………………………..</w:t>
        </w:r>
        <w:r w:rsidR="00214257">
          <w:rPr>
            <w:webHidden/>
          </w:rPr>
          <w:t>13</w:t>
        </w:r>
      </w:hyperlink>
    </w:p>
    <w:p w:rsidR="001520F5" w:rsidRDefault="00A90780" w:rsidP="001520F5">
      <w:pPr>
        <w:pStyle w:val="TOC2"/>
      </w:pPr>
      <w:hyperlink w:anchor="_Toc496529435" w:history="1">
        <w:r w:rsidR="001520F5" w:rsidRPr="001520F5">
          <w:rPr>
            <w:rStyle w:val="Hyperlink"/>
            <w:color w:val="auto"/>
          </w:rPr>
          <w:t>2.3. Урбанистички услови за уређење и изградњу мреже саобраћајне и комуналне инфраструктуре</w:t>
        </w:r>
        <w:r w:rsidR="001520F5" w:rsidRPr="001520F5">
          <w:rPr>
            <w:webHidden/>
          </w:rPr>
          <w:tab/>
        </w:r>
        <w:r w:rsidR="00214257">
          <w:rPr>
            <w:webHidden/>
          </w:rPr>
          <w:t>14</w:t>
        </w:r>
      </w:hyperlink>
    </w:p>
    <w:p w:rsidR="00C2052C" w:rsidRDefault="00A90780" w:rsidP="00C2052C">
      <w:pPr>
        <w:pStyle w:val="TOC2"/>
      </w:pPr>
      <w:hyperlink w:anchor="_Toc496529435" w:history="1">
        <w:r w:rsidR="00C2052C" w:rsidRPr="001520F5">
          <w:rPr>
            <w:rStyle w:val="Hyperlink"/>
            <w:color w:val="auto"/>
          </w:rPr>
          <w:t>2.</w:t>
        </w:r>
        <w:r w:rsidR="00C2052C">
          <w:rPr>
            <w:rStyle w:val="Hyperlink"/>
            <w:color w:val="auto"/>
          </w:rPr>
          <w:t>4</w:t>
        </w:r>
        <w:r w:rsidR="00C2052C" w:rsidRPr="001520F5">
          <w:rPr>
            <w:rStyle w:val="Hyperlink"/>
            <w:color w:val="auto"/>
          </w:rPr>
          <w:t xml:space="preserve">. </w:t>
        </w:r>
        <w:r w:rsidR="00C2052C">
          <w:rPr>
            <w:rStyle w:val="Hyperlink"/>
            <w:color w:val="auto"/>
          </w:rPr>
          <w:t>У</w:t>
        </w:r>
        <w:r w:rsidR="00C2052C" w:rsidRPr="001520F5">
          <w:rPr>
            <w:rStyle w:val="Hyperlink"/>
            <w:color w:val="auto"/>
          </w:rPr>
          <w:t xml:space="preserve">слови за уређење </w:t>
        </w:r>
        <w:r w:rsidR="00C2052C">
          <w:rPr>
            <w:rStyle w:val="Hyperlink"/>
            <w:color w:val="auto"/>
          </w:rPr>
          <w:t>зеленила</w:t>
        </w:r>
        <w:r w:rsidR="00C2052C" w:rsidRPr="001520F5">
          <w:rPr>
            <w:webHidden/>
          </w:rPr>
          <w:tab/>
        </w:r>
        <w:r w:rsidR="00C2052C">
          <w:rPr>
            <w:webHidden/>
          </w:rPr>
          <w:t>20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6" w:history="1">
        <w:r w:rsidR="001520F5" w:rsidRPr="001520F5">
          <w:rPr>
            <w:rStyle w:val="Hyperlink"/>
            <w:color w:val="auto"/>
          </w:rPr>
          <w:t>2.5. Степен комуналне опремљености грађевинског земљишта по целинама или зонама који је потребан за издавање локацијских услова, односно грађевинске дозволе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22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7" w:history="1">
        <w:r w:rsidR="001520F5" w:rsidRPr="001520F5">
          <w:rPr>
            <w:rStyle w:val="Hyperlink"/>
            <w:color w:val="auto"/>
          </w:rPr>
          <w:t>2.6. Услови и мере заштите планом обухваћеног подручја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23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38" w:history="1">
        <w:r w:rsidR="001520F5" w:rsidRPr="001520F5">
          <w:rPr>
            <w:rStyle w:val="Hyperlink"/>
            <w:color w:val="auto"/>
          </w:rPr>
          <w:t>2.7. Мере енергетске ефикасности објеката</w:t>
        </w:r>
        <w:r w:rsidR="001520F5" w:rsidRPr="001520F5">
          <w:rPr>
            <w:webHidden/>
          </w:rPr>
          <w:tab/>
        </w:r>
        <w:r w:rsidR="00FF5B35">
          <w:rPr>
            <w:webHidden/>
          </w:rPr>
          <w:t>31</w:t>
        </w:r>
      </w:hyperlink>
    </w:p>
    <w:p w:rsidR="001520F5" w:rsidRPr="00A11685" w:rsidRDefault="00A90780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39" w:history="1">
        <w:r w:rsidR="001520F5" w:rsidRPr="00BF2343">
          <w:rPr>
            <w:rStyle w:val="Hyperlink"/>
          </w:rPr>
          <w:t>3.</w:t>
        </w:r>
        <w:r w:rsidR="001520F5" w:rsidRPr="00A11685">
          <w:rPr>
            <w:rFonts w:ascii="Calibri" w:hAnsi="Calibri"/>
            <w:b w:val="0"/>
            <w:bCs w:val="0"/>
            <w:caps w:val="0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ПРАВИЛА ГРАЂЕЊА</w:t>
        </w:r>
        <w:r w:rsidR="001520F5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0" w:history="1">
        <w:r w:rsidR="001520F5" w:rsidRPr="00F524E2">
          <w:rPr>
            <w:rStyle w:val="Hyperlink"/>
            <w:color w:val="auto"/>
          </w:rPr>
          <w:t>3.1. Локације за које се обавезна израда урбанистичког пројекта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1" w:history="1">
        <w:r w:rsidR="001520F5" w:rsidRPr="00F524E2">
          <w:rPr>
            <w:rStyle w:val="Hyperlink"/>
            <w:color w:val="auto"/>
          </w:rPr>
          <w:t>3.2. Локације за које је обавезна израда планова парцелације, односно препарцелације</w:t>
        </w:r>
        <w:r w:rsidR="001520F5" w:rsidRPr="00F524E2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2" w:history="1">
        <w:r w:rsidR="001520F5" w:rsidRPr="001520F5">
          <w:rPr>
            <w:rStyle w:val="Hyperlink"/>
            <w:color w:val="auto"/>
          </w:rPr>
          <w:t>3.3. Општи урбанистички услови за парцелацију, регулацију и изградњу</w:t>
        </w:r>
        <w:r w:rsidR="001520F5" w:rsidRPr="001520F5">
          <w:rPr>
            <w:webHidden/>
          </w:rPr>
          <w:tab/>
        </w:r>
        <w:r w:rsidR="00D510D8">
          <w:rPr>
            <w:webHidden/>
          </w:rPr>
          <w:t>33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3" w:history="1">
        <w:r w:rsidR="001520F5" w:rsidRPr="001520F5">
          <w:rPr>
            <w:rStyle w:val="Hyperlink"/>
            <w:color w:val="auto"/>
          </w:rPr>
          <w:t>3.</w:t>
        </w:r>
        <w:r w:rsidR="00D510D8">
          <w:rPr>
            <w:rStyle w:val="Hyperlink"/>
            <w:color w:val="auto"/>
          </w:rPr>
          <w:t>4</w:t>
        </w:r>
        <w:r w:rsidR="001520F5" w:rsidRPr="001520F5">
          <w:rPr>
            <w:rStyle w:val="Hyperlink"/>
            <w:color w:val="auto"/>
          </w:rPr>
          <w:t xml:space="preserve">. Урбанистички услови парцелације, регулације и изградње по </w:t>
        </w:r>
        <w:r w:rsidR="00D510D8">
          <w:rPr>
            <w:rStyle w:val="Hyperlink"/>
            <w:color w:val="auto"/>
          </w:rPr>
          <w:t xml:space="preserve">урбанистичким </w:t>
        </w:r>
        <w:r w:rsidR="001520F5" w:rsidRPr="001520F5">
          <w:rPr>
            <w:rStyle w:val="Hyperlink"/>
            <w:color w:val="auto"/>
          </w:rPr>
          <w:t>зонама</w:t>
        </w:r>
        <w:r w:rsidR="001520F5" w:rsidRPr="001520F5">
          <w:rPr>
            <w:webHidden/>
          </w:rPr>
          <w:tab/>
        </w:r>
        <w:r w:rsidR="002747F6">
          <w:rPr>
            <w:webHidden/>
          </w:rPr>
          <w:t>44</w:t>
        </w:r>
      </w:hyperlink>
    </w:p>
    <w:p w:rsidR="001520F5" w:rsidRPr="00A11685" w:rsidRDefault="00A90780">
      <w:pPr>
        <w:pStyle w:val="TOC1"/>
        <w:rPr>
          <w:rFonts w:ascii="Calibri" w:hAnsi="Calibri"/>
          <w:b w:val="0"/>
          <w:bCs w:val="0"/>
          <w:caps w:val="0"/>
          <w:szCs w:val="22"/>
          <w:lang w:eastAsia="sr-Cyrl-RS"/>
        </w:rPr>
      </w:pPr>
      <w:hyperlink w:anchor="_Toc496529444" w:history="1">
        <w:r w:rsidR="001520F5" w:rsidRPr="00BF2343">
          <w:rPr>
            <w:rStyle w:val="Hyperlink"/>
          </w:rPr>
          <w:t>4. СМЕРНИЦЕ ЗА СПРОВОЂЕЊЕ ПЛАНА</w:t>
        </w:r>
        <w:r w:rsidR="001520F5">
          <w:rPr>
            <w:webHidden/>
          </w:rPr>
          <w:tab/>
        </w:r>
        <w:r w:rsidR="002747F6">
          <w:rPr>
            <w:webHidden/>
          </w:rPr>
          <w:t>58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5" w:history="1">
        <w:r w:rsidR="001520F5" w:rsidRPr="00BF2343">
          <w:rPr>
            <w:rStyle w:val="Hyperlink"/>
          </w:rPr>
          <w:t>4.1. П</w:t>
        </w:r>
        <w:r w:rsidR="001E1955">
          <w:rPr>
            <w:rStyle w:val="Hyperlink"/>
          </w:rPr>
          <w:t>римена</w:t>
        </w:r>
        <w:r w:rsidR="001520F5" w:rsidRPr="00BF2343">
          <w:rPr>
            <w:rStyle w:val="Hyperlink"/>
          </w:rPr>
          <w:t xml:space="preserve"> плана</w:t>
        </w:r>
        <w:r w:rsidR="001520F5">
          <w:rPr>
            <w:webHidden/>
          </w:rPr>
          <w:tab/>
        </w:r>
        <w:r w:rsidR="002747F6">
          <w:rPr>
            <w:webHidden/>
          </w:rPr>
          <w:t>58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6" w:history="1">
        <w:r w:rsidR="001520F5" w:rsidRPr="00BF2343">
          <w:rPr>
            <w:rStyle w:val="Hyperlink"/>
          </w:rPr>
          <w:t>4.2. Израда урбанистичких пројеката</w:t>
        </w:r>
        <w:r w:rsidR="001520F5">
          <w:rPr>
            <w:webHidden/>
          </w:rPr>
          <w:tab/>
        </w:r>
        <w:r w:rsidR="002747F6">
          <w:rPr>
            <w:webHidden/>
          </w:rPr>
          <w:t>58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7" w:history="1">
        <w:r w:rsidR="001520F5" w:rsidRPr="00BF2343">
          <w:rPr>
            <w:rStyle w:val="Hyperlink"/>
          </w:rPr>
          <w:t>4.3. Израда пројеката парцелације и препарцелације</w:t>
        </w:r>
        <w:r w:rsidR="001520F5">
          <w:rPr>
            <w:webHidden/>
          </w:rPr>
          <w:tab/>
        </w:r>
        <w:r w:rsidR="002747F6">
          <w:rPr>
            <w:webHidden/>
          </w:rPr>
          <w:t>59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8" w:history="1">
        <w:r w:rsidR="001520F5" w:rsidRPr="00BF2343">
          <w:rPr>
            <w:rStyle w:val="Hyperlink"/>
          </w:rPr>
          <w:t>4.4. Урбанистички планови који се стављају ван снаге</w:t>
        </w:r>
        <w:r w:rsidR="001520F5">
          <w:rPr>
            <w:webHidden/>
          </w:rPr>
          <w:tab/>
        </w:r>
        <w:r w:rsidR="002747F6">
          <w:rPr>
            <w:webHidden/>
          </w:rPr>
          <w:t>59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49" w:history="1">
        <w:r w:rsidR="001520F5" w:rsidRPr="00BF2343">
          <w:rPr>
            <w:rStyle w:val="Hyperlink"/>
          </w:rPr>
          <w:t>4.5. Графички прилози</w:t>
        </w:r>
        <w:r w:rsidR="001520F5">
          <w:rPr>
            <w:webHidden/>
          </w:rPr>
          <w:tab/>
        </w:r>
        <w:r w:rsidR="002747F6">
          <w:rPr>
            <w:webHidden/>
          </w:rPr>
          <w:t>59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0" w:history="1">
        <w:r w:rsidR="001520F5" w:rsidRPr="00BF2343">
          <w:rPr>
            <w:rStyle w:val="Hyperlink"/>
          </w:rPr>
          <w:t>4.6. Прибављање земљишта у јавну својину</w:t>
        </w:r>
        <w:r w:rsidR="001520F5">
          <w:rPr>
            <w:webHidden/>
          </w:rPr>
          <w:tab/>
        </w:r>
        <w:r w:rsidR="002747F6">
          <w:rPr>
            <w:webHidden/>
          </w:rPr>
          <w:t>59</w:t>
        </w:r>
      </w:hyperlink>
    </w:p>
    <w:p w:rsidR="001520F5" w:rsidRPr="00A11685" w:rsidRDefault="00A90780" w:rsidP="001520F5">
      <w:pPr>
        <w:pStyle w:val="TOC2"/>
        <w:rPr>
          <w:rFonts w:ascii="Calibri" w:hAnsi="Calibri"/>
          <w:sz w:val="22"/>
          <w:szCs w:val="22"/>
          <w:lang w:eastAsia="sr-Cyrl-RS"/>
        </w:rPr>
      </w:pPr>
      <w:hyperlink w:anchor="_Toc496529451" w:history="1">
        <w:r w:rsidR="001520F5" w:rsidRPr="00BF2343">
          <w:rPr>
            <w:rStyle w:val="Hyperlink"/>
          </w:rPr>
          <w:t>4.7.</w:t>
        </w:r>
        <w:r w:rsidR="001520F5" w:rsidRPr="00A11685">
          <w:rPr>
            <w:rFonts w:ascii="Calibri" w:hAnsi="Calibri"/>
            <w:sz w:val="22"/>
            <w:szCs w:val="22"/>
            <w:lang w:eastAsia="sr-Cyrl-RS"/>
          </w:rPr>
          <w:tab/>
        </w:r>
        <w:r w:rsidR="001520F5" w:rsidRPr="00BF2343">
          <w:rPr>
            <w:rStyle w:val="Hyperlink"/>
          </w:rPr>
          <w:t>Ступање на снагу плана</w:t>
        </w:r>
        <w:r w:rsidR="001520F5">
          <w:rPr>
            <w:webHidden/>
          </w:rPr>
          <w:tab/>
        </w:r>
        <w:r w:rsidR="002747F6">
          <w:rPr>
            <w:webHidden/>
          </w:rPr>
          <w:t>59</w:t>
        </w:r>
      </w:hyperlink>
    </w:p>
    <w:p w:rsidR="00EC78F9" w:rsidRPr="00EB36BF" w:rsidRDefault="001520F5" w:rsidP="00E349E4">
      <w:pPr>
        <w:pStyle w:val="Osnovni"/>
        <w:sectPr w:rsidR="00EC78F9" w:rsidRPr="00EB36BF" w:rsidSect="004C3572">
          <w:footerReference w:type="first" r:id="rId9"/>
          <w:footnotePr>
            <w:pos w:val="beneathText"/>
          </w:footnotePr>
          <w:pgSz w:w="11905" w:h="16837" w:code="9"/>
          <w:pgMar w:top="2268" w:right="1134" w:bottom="1701" w:left="1701" w:header="1701" w:footer="567" w:gutter="0"/>
          <w:cols w:space="720"/>
          <w:titlePg/>
          <w:docGrid w:linePitch="360"/>
        </w:sectPr>
      </w:pPr>
      <w:r>
        <w:rPr>
          <w:rFonts w:cs="Times New Roman"/>
          <w:b/>
          <w:bCs/>
          <w:caps/>
          <w:sz w:val="22"/>
        </w:rPr>
        <w:fldChar w:fldCharType="end"/>
      </w:r>
    </w:p>
    <w:bookmarkEnd w:id="0"/>
    <w:p w:rsidR="00632006" w:rsidRPr="00EB36BF" w:rsidRDefault="00632006" w:rsidP="00DC4C26">
      <w:pPr>
        <w:tabs>
          <w:tab w:val="left" w:pos="2834"/>
        </w:tabs>
        <w:rPr>
          <w:noProof w:val="0"/>
          <w:color w:val="552803"/>
        </w:rPr>
      </w:pPr>
    </w:p>
    <w:sectPr w:rsidR="00632006" w:rsidRPr="00EB36BF" w:rsidSect="006E1A6D">
      <w:footerReference w:type="default" r:id="rId10"/>
      <w:footerReference w:type="first" r:id="rId11"/>
      <w:footnotePr>
        <w:pos w:val="beneathText"/>
      </w:footnotePr>
      <w:pgSz w:w="11905" w:h="16837" w:code="9"/>
      <w:pgMar w:top="2268" w:right="1134" w:bottom="1701" w:left="1701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07" w:rsidRDefault="00567A07">
      <w:r>
        <w:separator/>
      </w:r>
    </w:p>
    <w:p w:rsidR="00567A07" w:rsidRDefault="00567A07"/>
    <w:p w:rsidR="00567A07" w:rsidRDefault="00567A07"/>
  </w:endnote>
  <w:endnote w:type="continuationSeparator" w:id="0">
    <w:p w:rsidR="00567A07" w:rsidRDefault="00567A07">
      <w:r>
        <w:continuationSeparator/>
      </w:r>
    </w:p>
    <w:p w:rsidR="00567A07" w:rsidRDefault="00567A07"/>
    <w:p w:rsidR="00567A07" w:rsidRDefault="00567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Roman Ciril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charset w:val="00"/>
    <w:family w:val="auto"/>
    <w:pitch w:val="variable"/>
  </w:font>
  <w:font w:name="Geometric Bold YU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eograd">
    <w:altName w:val="Courier New"/>
    <w:charset w:val="00"/>
    <w:family w:val="decorative"/>
    <w:pitch w:val="variable"/>
  </w:font>
  <w:font w:name="YuKorin, 'Times New Roman'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DE" w:rsidRDefault="00515ADE">
    <w:pPr>
      <w:pStyle w:val="Footer"/>
    </w:pPr>
  </w:p>
  <w:p w:rsidR="00515ADE" w:rsidRDefault="00515A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4"/>
      <w:gridCol w:w="2219"/>
    </w:tblGrid>
    <w:tr w:rsidR="00515ADE" w:rsidRPr="00EB6669" w:rsidTr="004977EF">
      <w:trPr>
        <w:trHeight w:val="283"/>
      </w:trPr>
      <w:tc>
        <w:tcPr>
          <w:tcW w:w="7086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3A34A0" w:rsidRDefault="00515ADE" w:rsidP="00AE66E0">
          <w:pPr>
            <w:pStyle w:val="Footer"/>
            <w:ind w:left="255" w:right="397" w:hanging="255"/>
            <w:rPr>
              <w:b/>
              <w:i/>
              <w:color w:val="7F7F7F"/>
              <w:sz w:val="20"/>
              <w:szCs w:val="20"/>
            </w:rPr>
          </w:pPr>
          <w:r>
            <w:rPr>
              <w:b/>
              <w:i/>
              <w:color w:val="7F7F7F"/>
              <w:sz w:val="20"/>
              <w:szCs w:val="20"/>
            </w:rPr>
            <w:t>4. Смернице за спровођење плана</w:t>
          </w:r>
        </w:p>
      </w:tc>
      <w:tc>
        <w:tcPr>
          <w:tcW w:w="2268" w:type="dxa"/>
          <w:tcBorders>
            <w:top w:val="single" w:sz="18" w:space="0" w:color="808080"/>
            <w:bottom w:val="nil"/>
          </w:tcBorders>
          <w:shd w:val="clear" w:color="auto" w:fill="auto"/>
          <w:vAlign w:val="center"/>
        </w:tcPr>
        <w:p w:rsidR="00515ADE" w:rsidRPr="00D6152B" w:rsidRDefault="00515ADE" w:rsidP="0066060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  <w:r w:rsidRPr="003A34A0">
            <w:rPr>
              <w:color w:val="7F7F7F"/>
              <w:sz w:val="20"/>
              <w:szCs w:val="20"/>
              <w:lang w:val="sr-Cyrl-CS"/>
            </w:rPr>
            <w:t xml:space="preserve">Страна </w:t>
          </w:r>
          <w:r w:rsidRPr="003A34A0">
            <w:rPr>
              <w:b/>
              <w:color w:val="7F7F7F"/>
              <w:sz w:val="20"/>
              <w:szCs w:val="20"/>
            </w:rPr>
            <w:fldChar w:fldCharType="begin"/>
          </w:r>
          <w:r w:rsidRPr="003A34A0">
            <w:rPr>
              <w:b/>
              <w:color w:val="7F7F7F"/>
              <w:sz w:val="20"/>
              <w:szCs w:val="20"/>
            </w:rPr>
            <w:instrText xml:space="preserve"> PAGE </w:instrText>
          </w:r>
          <w:r w:rsidRPr="003A34A0">
            <w:rPr>
              <w:b/>
              <w:color w:val="7F7F7F"/>
              <w:sz w:val="20"/>
              <w:szCs w:val="20"/>
            </w:rPr>
            <w:fldChar w:fldCharType="separate"/>
          </w:r>
          <w:r w:rsidR="00C15024">
            <w:rPr>
              <w:b/>
              <w:color w:val="7F7F7F"/>
              <w:sz w:val="20"/>
              <w:szCs w:val="20"/>
            </w:rPr>
            <w:t>38</w:t>
          </w:r>
          <w:r w:rsidRPr="003A34A0">
            <w:rPr>
              <w:color w:val="7F7F7F"/>
              <w:sz w:val="20"/>
              <w:szCs w:val="20"/>
            </w:rPr>
            <w:fldChar w:fldCharType="end"/>
          </w:r>
          <w:r w:rsidRPr="003A34A0">
            <w:rPr>
              <w:color w:val="7F7F7F"/>
              <w:sz w:val="20"/>
              <w:szCs w:val="20"/>
              <w:lang w:val="sr-Cyrl-CS"/>
            </w:rPr>
            <w:t xml:space="preserve"> </w:t>
          </w:r>
        </w:p>
      </w:tc>
    </w:tr>
  </w:tbl>
  <w:p w:rsidR="00515ADE" w:rsidRPr="0069282E" w:rsidRDefault="00515ADE" w:rsidP="0069282E">
    <w:pPr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5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215"/>
      <w:gridCol w:w="2215"/>
    </w:tblGrid>
    <w:tr w:rsidR="00B14719" w:rsidRPr="005D408D" w:rsidTr="00B14719">
      <w:trPr>
        <w:trHeight w:val="283"/>
      </w:trPr>
      <w:tc>
        <w:tcPr>
          <w:tcW w:w="6908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14719" w:rsidRPr="005D408D" w:rsidRDefault="00B14719" w:rsidP="002308BF">
          <w:pPr>
            <w:pStyle w:val="Footer"/>
            <w:ind w:right="397"/>
            <w:rPr>
              <w:b/>
              <w:i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  <w:right w:val="nil"/>
          </w:tcBorders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  <w:tc>
        <w:tcPr>
          <w:tcW w:w="221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14719" w:rsidRPr="005D408D" w:rsidRDefault="00B14719" w:rsidP="002D6A86">
          <w:pPr>
            <w:pStyle w:val="Footer"/>
            <w:ind w:right="57"/>
            <w:jc w:val="right"/>
            <w:rPr>
              <w:b/>
              <w:bCs/>
              <w:color w:val="7F7F7F"/>
              <w:sz w:val="20"/>
              <w:szCs w:val="20"/>
            </w:rPr>
          </w:pPr>
        </w:p>
      </w:tc>
    </w:tr>
  </w:tbl>
  <w:p w:rsidR="00515ADE" w:rsidRPr="007C7042" w:rsidRDefault="00515ADE" w:rsidP="00B14719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07" w:rsidRDefault="00567A07">
      <w:r>
        <w:separator/>
      </w:r>
    </w:p>
    <w:p w:rsidR="00567A07" w:rsidRDefault="00567A07"/>
    <w:p w:rsidR="00567A07" w:rsidRDefault="00567A07"/>
  </w:footnote>
  <w:footnote w:type="continuationSeparator" w:id="0">
    <w:p w:rsidR="00567A07" w:rsidRDefault="00567A07">
      <w:r>
        <w:continuationSeparator/>
      </w:r>
    </w:p>
    <w:p w:rsidR="00567A07" w:rsidRDefault="00567A07"/>
    <w:p w:rsidR="00567A07" w:rsidRDefault="00567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82644ED"/>
    <w:multiLevelType w:val="hybridMultilevel"/>
    <w:tmpl w:val="E0A0FDF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8306F4"/>
    <w:multiLevelType w:val="hybridMultilevel"/>
    <w:tmpl w:val="E5BE5186"/>
    <w:lvl w:ilvl="0" w:tplc="48AA35EC">
      <w:start w:val="2"/>
      <w:numFmt w:val="bullet"/>
      <w:lvlText w:val="-"/>
      <w:lvlJc w:val="left"/>
      <w:pPr>
        <w:ind w:left="1174" w:hanging="360"/>
      </w:pPr>
      <w:rPr>
        <w:rFonts w:ascii="Times Cirilica" w:hAnsi="Times Cirilic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0DE4004"/>
    <w:multiLevelType w:val="hybridMultilevel"/>
    <w:tmpl w:val="1F92A900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4B941C6"/>
    <w:multiLevelType w:val="hybridMultilevel"/>
    <w:tmpl w:val="83EC71B4"/>
    <w:lvl w:ilvl="0" w:tplc="2B08252C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4" w:hanging="360"/>
      </w:pPr>
    </w:lvl>
    <w:lvl w:ilvl="2" w:tplc="281A001B" w:tentative="1">
      <w:start w:val="1"/>
      <w:numFmt w:val="lowerRoman"/>
      <w:lvlText w:val="%3."/>
      <w:lvlJc w:val="right"/>
      <w:pPr>
        <w:ind w:left="2254" w:hanging="180"/>
      </w:pPr>
    </w:lvl>
    <w:lvl w:ilvl="3" w:tplc="281A000F" w:tentative="1">
      <w:start w:val="1"/>
      <w:numFmt w:val="decimal"/>
      <w:lvlText w:val="%4."/>
      <w:lvlJc w:val="left"/>
      <w:pPr>
        <w:ind w:left="2974" w:hanging="360"/>
      </w:pPr>
    </w:lvl>
    <w:lvl w:ilvl="4" w:tplc="281A0019" w:tentative="1">
      <w:start w:val="1"/>
      <w:numFmt w:val="lowerLetter"/>
      <w:lvlText w:val="%5."/>
      <w:lvlJc w:val="left"/>
      <w:pPr>
        <w:ind w:left="3694" w:hanging="360"/>
      </w:pPr>
    </w:lvl>
    <w:lvl w:ilvl="5" w:tplc="281A001B" w:tentative="1">
      <w:start w:val="1"/>
      <w:numFmt w:val="lowerRoman"/>
      <w:lvlText w:val="%6."/>
      <w:lvlJc w:val="right"/>
      <w:pPr>
        <w:ind w:left="4414" w:hanging="180"/>
      </w:pPr>
    </w:lvl>
    <w:lvl w:ilvl="6" w:tplc="281A000F" w:tentative="1">
      <w:start w:val="1"/>
      <w:numFmt w:val="decimal"/>
      <w:lvlText w:val="%7."/>
      <w:lvlJc w:val="left"/>
      <w:pPr>
        <w:ind w:left="5134" w:hanging="360"/>
      </w:pPr>
    </w:lvl>
    <w:lvl w:ilvl="7" w:tplc="281A0019" w:tentative="1">
      <w:start w:val="1"/>
      <w:numFmt w:val="lowerLetter"/>
      <w:lvlText w:val="%8."/>
      <w:lvlJc w:val="left"/>
      <w:pPr>
        <w:ind w:left="5854" w:hanging="360"/>
      </w:pPr>
    </w:lvl>
    <w:lvl w:ilvl="8" w:tplc="28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14D146BB"/>
    <w:multiLevelType w:val="hybridMultilevel"/>
    <w:tmpl w:val="000E7E7E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16D925BC"/>
    <w:multiLevelType w:val="hybridMultilevel"/>
    <w:tmpl w:val="08DE83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A76E7"/>
    <w:multiLevelType w:val="hybridMultilevel"/>
    <w:tmpl w:val="FFC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1C4E02D8"/>
    <w:multiLevelType w:val="hybridMultilevel"/>
    <w:tmpl w:val="5F5A5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26430"/>
    <w:multiLevelType w:val="hybridMultilevel"/>
    <w:tmpl w:val="790C2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B7EB8"/>
    <w:multiLevelType w:val="hybridMultilevel"/>
    <w:tmpl w:val="6B703F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B730F"/>
    <w:multiLevelType w:val="hybridMultilevel"/>
    <w:tmpl w:val="4C9A42F2"/>
    <w:lvl w:ilvl="0" w:tplc="BD760B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3AC25BD1"/>
    <w:multiLevelType w:val="hybridMultilevel"/>
    <w:tmpl w:val="EFBEF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F63DF"/>
    <w:multiLevelType w:val="multilevel"/>
    <w:tmpl w:val="400691E8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5940CD0"/>
    <w:multiLevelType w:val="hybridMultilevel"/>
    <w:tmpl w:val="FCE47E9C"/>
    <w:lvl w:ilvl="0" w:tplc="2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67950A8"/>
    <w:multiLevelType w:val="hybridMultilevel"/>
    <w:tmpl w:val="B112B4DC"/>
    <w:name w:val="WW8Num2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0000049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77D463C"/>
    <w:multiLevelType w:val="hybridMultilevel"/>
    <w:tmpl w:val="43D6BB9C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117211"/>
    <w:multiLevelType w:val="hybridMultilevel"/>
    <w:tmpl w:val="F85EB9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FB57A9D"/>
    <w:multiLevelType w:val="hybridMultilevel"/>
    <w:tmpl w:val="55B6AD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486B"/>
    <w:multiLevelType w:val="hybridMultilevel"/>
    <w:tmpl w:val="47EA3D3E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97D26E3"/>
    <w:multiLevelType w:val="hybridMultilevel"/>
    <w:tmpl w:val="286E4BD8"/>
    <w:lvl w:ilvl="0" w:tplc="0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CB0777F"/>
    <w:multiLevelType w:val="hybridMultilevel"/>
    <w:tmpl w:val="B13AA498"/>
    <w:name w:val="WW8Num682232222222"/>
    <w:lvl w:ilvl="0" w:tplc="22101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DB"/>
    <w:multiLevelType w:val="hybridMultilevel"/>
    <w:tmpl w:val="BF280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7CE6"/>
    <w:multiLevelType w:val="hybridMultilevel"/>
    <w:tmpl w:val="F5DA6A28"/>
    <w:lvl w:ilvl="0" w:tplc="F7728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71718"/>
    <w:multiLevelType w:val="hybridMultilevel"/>
    <w:tmpl w:val="A8C8965E"/>
    <w:lvl w:ilvl="0" w:tplc="2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43"/>
  </w:num>
  <w:num w:numId="5">
    <w:abstractNumId w:val="30"/>
  </w:num>
  <w:num w:numId="6">
    <w:abstractNumId w:val="35"/>
  </w:num>
  <w:num w:numId="7">
    <w:abstractNumId w:val="32"/>
  </w:num>
  <w:num w:numId="8">
    <w:abstractNumId w:val="22"/>
  </w:num>
  <w:num w:numId="9">
    <w:abstractNumId w:val="20"/>
  </w:num>
  <w:num w:numId="10">
    <w:abstractNumId w:val="44"/>
  </w:num>
  <w:num w:numId="11">
    <w:abstractNumId w:val="39"/>
  </w:num>
  <w:num w:numId="12">
    <w:abstractNumId w:val="23"/>
  </w:num>
  <w:num w:numId="13">
    <w:abstractNumId w:val="31"/>
  </w:num>
  <w:num w:numId="14">
    <w:abstractNumId w:val="33"/>
  </w:num>
  <w:num w:numId="15">
    <w:abstractNumId w:val="36"/>
  </w:num>
  <w:num w:numId="16">
    <w:abstractNumId w:val="24"/>
  </w:num>
  <w:num w:numId="17">
    <w:abstractNumId w:val="19"/>
  </w:num>
  <w:num w:numId="18">
    <w:abstractNumId w:val="27"/>
  </w:num>
  <w:num w:numId="19">
    <w:abstractNumId w:val="42"/>
  </w:num>
  <w:num w:numId="20">
    <w:abstractNumId w:val="38"/>
  </w:num>
  <w:num w:numId="21">
    <w:abstractNumId w:val="29"/>
  </w:num>
  <w:num w:numId="22">
    <w:abstractNumId w:val="28"/>
  </w:num>
  <w:num w:numId="23">
    <w:abstractNumId w:val="21"/>
  </w:num>
  <w:num w:numId="2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604"/>
    <w:rsid w:val="0000077B"/>
    <w:rsid w:val="000007FB"/>
    <w:rsid w:val="00000ACB"/>
    <w:rsid w:val="00000D7C"/>
    <w:rsid w:val="00001177"/>
    <w:rsid w:val="00001567"/>
    <w:rsid w:val="000016C7"/>
    <w:rsid w:val="00001758"/>
    <w:rsid w:val="00001778"/>
    <w:rsid w:val="00001C22"/>
    <w:rsid w:val="00001C71"/>
    <w:rsid w:val="00001FCE"/>
    <w:rsid w:val="00002131"/>
    <w:rsid w:val="00002438"/>
    <w:rsid w:val="000027F9"/>
    <w:rsid w:val="0000286D"/>
    <w:rsid w:val="00002BD2"/>
    <w:rsid w:val="000032BE"/>
    <w:rsid w:val="00003383"/>
    <w:rsid w:val="000039AF"/>
    <w:rsid w:val="000039EA"/>
    <w:rsid w:val="00003C10"/>
    <w:rsid w:val="000041CE"/>
    <w:rsid w:val="0000437E"/>
    <w:rsid w:val="0000444F"/>
    <w:rsid w:val="00004810"/>
    <w:rsid w:val="0000481A"/>
    <w:rsid w:val="00004E6D"/>
    <w:rsid w:val="00004EA9"/>
    <w:rsid w:val="00005200"/>
    <w:rsid w:val="000053FA"/>
    <w:rsid w:val="000055E8"/>
    <w:rsid w:val="00005771"/>
    <w:rsid w:val="00005A85"/>
    <w:rsid w:val="00005CCF"/>
    <w:rsid w:val="00006396"/>
    <w:rsid w:val="000065A0"/>
    <w:rsid w:val="000065C7"/>
    <w:rsid w:val="00006688"/>
    <w:rsid w:val="000066C1"/>
    <w:rsid w:val="0000679C"/>
    <w:rsid w:val="000067F3"/>
    <w:rsid w:val="00006860"/>
    <w:rsid w:val="000068B0"/>
    <w:rsid w:val="00006C74"/>
    <w:rsid w:val="00006F5B"/>
    <w:rsid w:val="0000761C"/>
    <w:rsid w:val="00007851"/>
    <w:rsid w:val="0000798C"/>
    <w:rsid w:val="00007AB8"/>
    <w:rsid w:val="00007DEF"/>
    <w:rsid w:val="00010251"/>
    <w:rsid w:val="000103B7"/>
    <w:rsid w:val="0001061C"/>
    <w:rsid w:val="00010E57"/>
    <w:rsid w:val="00010E70"/>
    <w:rsid w:val="00010FA5"/>
    <w:rsid w:val="00010FB8"/>
    <w:rsid w:val="0001112D"/>
    <w:rsid w:val="000111F6"/>
    <w:rsid w:val="00011399"/>
    <w:rsid w:val="00011494"/>
    <w:rsid w:val="00011512"/>
    <w:rsid w:val="000115F7"/>
    <w:rsid w:val="0001180F"/>
    <w:rsid w:val="00011A52"/>
    <w:rsid w:val="00011BE5"/>
    <w:rsid w:val="00011D32"/>
    <w:rsid w:val="000122DB"/>
    <w:rsid w:val="00012C3A"/>
    <w:rsid w:val="000130D7"/>
    <w:rsid w:val="00013F6C"/>
    <w:rsid w:val="00014170"/>
    <w:rsid w:val="0001453D"/>
    <w:rsid w:val="0001490A"/>
    <w:rsid w:val="00014A86"/>
    <w:rsid w:val="00014D90"/>
    <w:rsid w:val="00014E30"/>
    <w:rsid w:val="00015001"/>
    <w:rsid w:val="00015054"/>
    <w:rsid w:val="000154C3"/>
    <w:rsid w:val="0001556B"/>
    <w:rsid w:val="00015845"/>
    <w:rsid w:val="00015A72"/>
    <w:rsid w:val="00015BCE"/>
    <w:rsid w:val="00015E93"/>
    <w:rsid w:val="00015F1D"/>
    <w:rsid w:val="00016B3C"/>
    <w:rsid w:val="00016B7C"/>
    <w:rsid w:val="00016C2C"/>
    <w:rsid w:val="00016DF3"/>
    <w:rsid w:val="00016F17"/>
    <w:rsid w:val="00017207"/>
    <w:rsid w:val="0001728D"/>
    <w:rsid w:val="00017352"/>
    <w:rsid w:val="0001795F"/>
    <w:rsid w:val="000179BD"/>
    <w:rsid w:val="000179C0"/>
    <w:rsid w:val="000179D8"/>
    <w:rsid w:val="00017A27"/>
    <w:rsid w:val="00017BEA"/>
    <w:rsid w:val="00017F9E"/>
    <w:rsid w:val="0002028C"/>
    <w:rsid w:val="00020331"/>
    <w:rsid w:val="000203D1"/>
    <w:rsid w:val="000206F4"/>
    <w:rsid w:val="0002091B"/>
    <w:rsid w:val="00020AC3"/>
    <w:rsid w:val="00020C4D"/>
    <w:rsid w:val="000210C0"/>
    <w:rsid w:val="0002112E"/>
    <w:rsid w:val="0002127F"/>
    <w:rsid w:val="00021440"/>
    <w:rsid w:val="00021645"/>
    <w:rsid w:val="000218BB"/>
    <w:rsid w:val="00021BDC"/>
    <w:rsid w:val="00021CA8"/>
    <w:rsid w:val="00022045"/>
    <w:rsid w:val="0002232D"/>
    <w:rsid w:val="000225D4"/>
    <w:rsid w:val="000228F4"/>
    <w:rsid w:val="00022F7A"/>
    <w:rsid w:val="000234BA"/>
    <w:rsid w:val="000238F0"/>
    <w:rsid w:val="0002391B"/>
    <w:rsid w:val="0002395A"/>
    <w:rsid w:val="00023C1F"/>
    <w:rsid w:val="00023CC0"/>
    <w:rsid w:val="00023DF0"/>
    <w:rsid w:val="00023EF6"/>
    <w:rsid w:val="0002429E"/>
    <w:rsid w:val="000244ED"/>
    <w:rsid w:val="000247C1"/>
    <w:rsid w:val="00024902"/>
    <w:rsid w:val="00024994"/>
    <w:rsid w:val="00025087"/>
    <w:rsid w:val="0002517B"/>
    <w:rsid w:val="00025436"/>
    <w:rsid w:val="00025829"/>
    <w:rsid w:val="00025F6D"/>
    <w:rsid w:val="00026453"/>
    <w:rsid w:val="00026532"/>
    <w:rsid w:val="000266AD"/>
    <w:rsid w:val="00026884"/>
    <w:rsid w:val="000268A9"/>
    <w:rsid w:val="000269FC"/>
    <w:rsid w:val="00026A42"/>
    <w:rsid w:val="00026AAF"/>
    <w:rsid w:val="00026B44"/>
    <w:rsid w:val="00026DBF"/>
    <w:rsid w:val="000275A0"/>
    <w:rsid w:val="0002780A"/>
    <w:rsid w:val="00027B30"/>
    <w:rsid w:val="00027B9E"/>
    <w:rsid w:val="00027E9E"/>
    <w:rsid w:val="000301E9"/>
    <w:rsid w:val="00030279"/>
    <w:rsid w:val="0003035C"/>
    <w:rsid w:val="0003055E"/>
    <w:rsid w:val="00030627"/>
    <w:rsid w:val="00030BD6"/>
    <w:rsid w:val="00030C35"/>
    <w:rsid w:val="00030F42"/>
    <w:rsid w:val="00031423"/>
    <w:rsid w:val="00031507"/>
    <w:rsid w:val="000315CE"/>
    <w:rsid w:val="000316B7"/>
    <w:rsid w:val="00031801"/>
    <w:rsid w:val="00031915"/>
    <w:rsid w:val="00031F92"/>
    <w:rsid w:val="00032032"/>
    <w:rsid w:val="00032089"/>
    <w:rsid w:val="000327AF"/>
    <w:rsid w:val="00032ADA"/>
    <w:rsid w:val="00032E5C"/>
    <w:rsid w:val="00032E8F"/>
    <w:rsid w:val="0003301E"/>
    <w:rsid w:val="000330ED"/>
    <w:rsid w:val="00033352"/>
    <w:rsid w:val="00033B6E"/>
    <w:rsid w:val="00033BCF"/>
    <w:rsid w:val="00033C24"/>
    <w:rsid w:val="0003420C"/>
    <w:rsid w:val="000345F1"/>
    <w:rsid w:val="00034BC3"/>
    <w:rsid w:val="00034F32"/>
    <w:rsid w:val="00035051"/>
    <w:rsid w:val="00035145"/>
    <w:rsid w:val="000353D7"/>
    <w:rsid w:val="000355A6"/>
    <w:rsid w:val="00035810"/>
    <w:rsid w:val="0003592F"/>
    <w:rsid w:val="00035C17"/>
    <w:rsid w:val="00035D65"/>
    <w:rsid w:val="00036299"/>
    <w:rsid w:val="000362A7"/>
    <w:rsid w:val="000362DB"/>
    <w:rsid w:val="0003674F"/>
    <w:rsid w:val="00036796"/>
    <w:rsid w:val="000369E7"/>
    <w:rsid w:val="00036A6C"/>
    <w:rsid w:val="00036B85"/>
    <w:rsid w:val="00036C14"/>
    <w:rsid w:val="00036DBB"/>
    <w:rsid w:val="00036E6C"/>
    <w:rsid w:val="00036F3E"/>
    <w:rsid w:val="000373B7"/>
    <w:rsid w:val="000377E1"/>
    <w:rsid w:val="00037EEC"/>
    <w:rsid w:val="00040263"/>
    <w:rsid w:val="00040340"/>
    <w:rsid w:val="00040D64"/>
    <w:rsid w:val="00040DF1"/>
    <w:rsid w:val="00040F99"/>
    <w:rsid w:val="00041623"/>
    <w:rsid w:val="0004173F"/>
    <w:rsid w:val="000417AF"/>
    <w:rsid w:val="00041907"/>
    <w:rsid w:val="00041B7C"/>
    <w:rsid w:val="00041C57"/>
    <w:rsid w:val="00041D34"/>
    <w:rsid w:val="00041EA7"/>
    <w:rsid w:val="000420FD"/>
    <w:rsid w:val="000422EE"/>
    <w:rsid w:val="0004230C"/>
    <w:rsid w:val="0004246F"/>
    <w:rsid w:val="0004288A"/>
    <w:rsid w:val="00042AEE"/>
    <w:rsid w:val="00042B14"/>
    <w:rsid w:val="00042B55"/>
    <w:rsid w:val="00042D2F"/>
    <w:rsid w:val="00043671"/>
    <w:rsid w:val="00043753"/>
    <w:rsid w:val="00043E04"/>
    <w:rsid w:val="00044182"/>
    <w:rsid w:val="000446D3"/>
    <w:rsid w:val="0004495F"/>
    <w:rsid w:val="0004496A"/>
    <w:rsid w:val="00044A5F"/>
    <w:rsid w:val="00044A92"/>
    <w:rsid w:val="00044FC8"/>
    <w:rsid w:val="00044FCD"/>
    <w:rsid w:val="000459C7"/>
    <w:rsid w:val="00045B43"/>
    <w:rsid w:val="00045B64"/>
    <w:rsid w:val="00046851"/>
    <w:rsid w:val="00046A3D"/>
    <w:rsid w:val="00046DFF"/>
    <w:rsid w:val="00046E80"/>
    <w:rsid w:val="00046EBF"/>
    <w:rsid w:val="000470B9"/>
    <w:rsid w:val="000478CF"/>
    <w:rsid w:val="00047960"/>
    <w:rsid w:val="000479FC"/>
    <w:rsid w:val="00047A88"/>
    <w:rsid w:val="00047D6A"/>
    <w:rsid w:val="000501B6"/>
    <w:rsid w:val="00050249"/>
    <w:rsid w:val="00050326"/>
    <w:rsid w:val="00050364"/>
    <w:rsid w:val="000505F8"/>
    <w:rsid w:val="00050936"/>
    <w:rsid w:val="0005094C"/>
    <w:rsid w:val="00050B24"/>
    <w:rsid w:val="00050BC3"/>
    <w:rsid w:val="00050C5E"/>
    <w:rsid w:val="000510B8"/>
    <w:rsid w:val="00051416"/>
    <w:rsid w:val="000516B2"/>
    <w:rsid w:val="000517AB"/>
    <w:rsid w:val="000518BF"/>
    <w:rsid w:val="00051C72"/>
    <w:rsid w:val="000526F3"/>
    <w:rsid w:val="0005270B"/>
    <w:rsid w:val="0005274D"/>
    <w:rsid w:val="00052D25"/>
    <w:rsid w:val="00052F7A"/>
    <w:rsid w:val="00053369"/>
    <w:rsid w:val="0005374A"/>
    <w:rsid w:val="00053C64"/>
    <w:rsid w:val="000545E2"/>
    <w:rsid w:val="000547ED"/>
    <w:rsid w:val="0005497B"/>
    <w:rsid w:val="000549C0"/>
    <w:rsid w:val="00054D8A"/>
    <w:rsid w:val="000550FD"/>
    <w:rsid w:val="000552F7"/>
    <w:rsid w:val="0005538A"/>
    <w:rsid w:val="00055A14"/>
    <w:rsid w:val="00055A23"/>
    <w:rsid w:val="00055A2B"/>
    <w:rsid w:val="00055ACE"/>
    <w:rsid w:val="00055C68"/>
    <w:rsid w:val="00055C75"/>
    <w:rsid w:val="00056190"/>
    <w:rsid w:val="00056286"/>
    <w:rsid w:val="0005658C"/>
    <w:rsid w:val="00056755"/>
    <w:rsid w:val="000567D0"/>
    <w:rsid w:val="000568E2"/>
    <w:rsid w:val="00056C12"/>
    <w:rsid w:val="00056EEF"/>
    <w:rsid w:val="00056FCB"/>
    <w:rsid w:val="00056FD5"/>
    <w:rsid w:val="00057139"/>
    <w:rsid w:val="00057269"/>
    <w:rsid w:val="0005747A"/>
    <w:rsid w:val="0005749A"/>
    <w:rsid w:val="00057762"/>
    <w:rsid w:val="00057A1F"/>
    <w:rsid w:val="00057CCB"/>
    <w:rsid w:val="00057D58"/>
    <w:rsid w:val="0006007E"/>
    <w:rsid w:val="000600C0"/>
    <w:rsid w:val="000603F1"/>
    <w:rsid w:val="00060499"/>
    <w:rsid w:val="000606DA"/>
    <w:rsid w:val="000608A4"/>
    <w:rsid w:val="000608BF"/>
    <w:rsid w:val="000608EA"/>
    <w:rsid w:val="0006096C"/>
    <w:rsid w:val="00060B3B"/>
    <w:rsid w:val="00060EA2"/>
    <w:rsid w:val="00060F31"/>
    <w:rsid w:val="000612BE"/>
    <w:rsid w:val="00061320"/>
    <w:rsid w:val="00061572"/>
    <w:rsid w:val="00061700"/>
    <w:rsid w:val="000617FA"/>
    <w:rsid w:val="00061855"/>
    <w:rsid w:val="000618E2"/>
    <w:rsid w:val="00061C81"/>
    <w:rsid w:val="00061EC9"/>
    <w:rsid w:val="00061F54"/>
    <w:rsid w:val="0006245A"/>
    <w:rsid w:val="000626C3"/>
    <w:rsid w:val="0006288C"/>
    <w:rsid w:val="000630D6"/>
    <w:rsid w:val="00063684"/>
    <w:rsid w:val="00063A4C"/>
    <w:rsid w:val="00063CDC"/>
    <w:rsid w:val="00063DEE"/>
    <w:rsid w:val="000640D3"/>
    <w:rsid w:val="00064205"/>
    <w:rsid w:val="00064629"/>
    <w:rsid w:val="00064646"/>
    <w:rsid w:val="00064716"/>
    <w:rsid w:val="000647D0"/>
    <w:rsid w:val="00064D93"/>
    <w:rsid w:val="00065288"/>
    <w:rsid w:val="000654AE"/>
    <w:rsid w:val="00065855"/>
    <w:rsid w:val="0006592D"/>
    <w:rsid w:val="000659EB"/>
    <w:rsid w:val="00065CFE"/>
    <w:rsid w:val="00065D38"/>
    <w:rsid w:val="0006605B"/>
    <w:rsid w:val="000664DE"/>
    <w:rsid w:val="0006662C"/>
    <w:rsid w:val="000666B4"/>
    <w:rsid w:val="00066887"/>
    <w:rsid w:val="00066894"/>
    <w:rsid w:val="0006719B"/>
    <w:rsid w:val="000671B7"/>
    <w:rsid w:val="0006750A"/>
    <w:rsid w:val="00067784"/>
    <w:rsid w:val="000678D4"/>
    <w:rsid w:val="00067D3D"/>
    <w:rsid w:val="000703C3"/>
    <w:rsid w:val="00070447"/>
    <w:rsid w:val="00070B7B"/>
    <w:rsid w:val="00070E09"/>
    <w:rsid w:val="00070E5F"/>
    <w:rsid w:val="00071051"/>
    <w:rsid w:val="000711C3"/>
    <w:rsid w:val="000718B3"/>
    <w:rsid w:val="000718DF"/>
    <w:rsid w:val="000719AC"/>
    <w:rsid w:val="00071AE3"/>
    <w:rsid w:val="00071E08"/>
    <w:rsid w:val="00072142"/>
    <w:rsid w:val="000722D7"/>
    <w:rsid w:val="0007233E"/>
    <w:rsid w:val="000723BB"/>
    <w:rsid w:val="00072BA7"/>
    <w:rsid w:val="000732AD"/>
    <w:rsid w:val="00073477"/>
    <w:rsid w:val="000735D4"/>
    <w:rsid w:val="000742E6"/>
    <w:rsid w:val="00074307"/>
    <w:rsid w:val="0007479B"/>
    <w:rsid w:val="000749A8"/>
    <w:rsid w:val="00074C51"/>
    <w:rsid w:val="00074DA6"/>
    <w:rsid w:val="00074F3A"/>
    <w:rsid w:val="00075027"/>
    <w:rsid w:val="000755BC"/>
    <w:rsid w:val="000755E3"/>
    <w:rsid w:val="000755E5"/>
    <w:rsid w:val="00075E3D"/>
    <w:rsid w:val="000761B7"/>
    <w:rsid w:val="00076471"/>
    <w:rsid w:val="0007667D"/>
    <w:rsid w:val="000767A0"/>
    <w:rsid w:val="00076B23"/>
    <w:rsid w:val="00076B8A"/>
    <w:rsid w:val="00077091"/>
    <w:rsid w:val="00077167"/>
    <w:rsid w:val="000774FA"/>
    <w:rsid w:val="00077B0A"/>
    <w:rsid w:val="00077B7C"/>
    <w:rsid w:val="00077E4C"/>
    <w:rsid w:val="0008014E"/>
    <w:rsid w:val="0008030D"/>
    <w:rsid w:val="0008050B"/>
    <w:rsid w:val="000809F3"/>
    <w:rsid w:val="000809F5"/>
    <w:rsid w:val="00080A2B"/>
    <w:rsid w:val="00080AC9"/>
    <w:rsid w:val="00080C8C"/>
    <w:rsid w:val="000811A1"/>
    <w:rsid w:val="000811BC"/>
    <w:rsid w:val="00081AA0"/>
    <w:rsid w:val="00081ABE"/>
    <w:rsid w:val="00081DA2"/>
    <w:rsid w:val="00081FD9"/>
    <w:rsid w:val="000822FC"/>
    <w:rsid w:val="000827A2"/>
    <w:rsid w:val="00082840"/>
    <w:rsid w:val="00082884"/>
    <w:rsid w:val="00082CD1"/>
    <w:rsid w:val="00082DDE"/>
    <w:rsid w:val="00082F07"/>
    <w:rsid w:val="00083019"/>
    <w:rsid w:val="00083311"/>
    <w:rsid w:val="000833C2"/>
    <w:rsid w:val="000833C4"/>
    <w:rsid w:val="00083846"/>
    <w:rsid w:val="000838A9"/>
    <w:rsid w:val="00083981"/>
    <w:rsid w:val="00083C98"/>
    <w:rsid w:val="00084097"/>
    <w:rsid w:val="0008410D"/>
    <w:rsid w:val="000842CA"/>
    <w:rsid w:val="00084540"/>
    <w:rsid w:val="00084843"/>
    <w:rsid w:val="0008487D"/>
    <w:rsid w:val="00084B1D"/>
    <w:rsid w:val="00084BAB"/>
    <w:rsid w:val="00084E01"/>
    <w:rsid w:val="00084E39"/>
    <w:rsid w:val="00085098"/>
    <w:rsid w:val="000850F2"/>
    <w:rsid w:val="000853F4"/>
    <w:rsid w:val="00085746"/>
    <w:rsid w:val="00085826"/>
    <w:rsid w:val="000858F6"/>
    <w:rsid w:val="00085B47"/>
    <w:rsid w:val="00086008"/>
    <w:rsid w:val="00086168"/>
    <w:rsid w:val="00086254"/>
    <w:rsid w:val="000863F8"/>
    <w:rsid w:val="00086530"/>
    <w:rsid w:val="00086574"/>
    <w:rsid w:val="000865CF"/>
    <w:rsid w:val="000868FF"/>
    <w:rsid w:val="00086B53"/>
    <w:rsid w:val="00086D02"/>
    <w:rsid w:val="00086DFD"/>
    <w:rsid w:val="00087680"/>
    <w:rsid w:val="00087CB6"/>
    <w:rsid w:val="00087DE2"/>
    <w:rsid w:val="00087F13"/>
    <w:rsid w:val="000901BA"/>
    <w:rsid w:val="0009025D"/>
    <w:rsid w:val="0009062A"/>
    <w:rsid w:val="00090701"/>
    <w:rsid w:val="00091345"/>
    <w:rsid w:val="000916BB"/>
    <w:rsid w:val="000917F0"/>
    <w:rsid w:val="00091D91"/>
    <w:rsid w:val="0009221B"/>
    <w:rsid w:val="000922D8"/>
    <w:rsid w:val="00092D7D"/>
    <w:rsid w:val="00093013"/>
    <w:rsid w:val="00093351"/>
    <w:rsid w:val="00093397"/>
    <w:rsid w:val="000933CA"/>
    <w:rsid w:val="00093897"/>
    <w:rsid w:val="00093B06"/>
    <w:rsid w:val="00093CFB"/>
    <w:rsid w:val="00094034"/>
    <w:rsid w:val="000946FD"/>
    <w:rsid w:val="00094C3E"/>
    <w:rsid w:val="000963FE"/>
    <w:rsid w:val="00096527"/>
    <w:rsid w:val="0009653E"/>
    <w:rsid w:val="00096C5C"/>
    <w:rsid w:val="0009719B"/>
    <w:rsid w:val="000972A8"/>
    <w:rsid w:val="000976B5"/>
    <w:rsid w:val="000977C3"/>
    <w:rsid w:val="00097885"/>
    <w:rsid w:val="00097D75"/>
    <w:rsid w:val="000A0423"/>
    <w:rsid w:val="000A05DF"/>
    <w:rsid w:val="000A0A30"/>
    <w:rsid w:val="000A0A96"/>
    <w:rsid w:val="000A0B81"/>
    <w:rsid w:val="000A0ED5"/>
    <w:rsid w:val="000A12C3"/>
    <w:rsid w:val="000A1373"/>
    <w:rsid w:val="000A1572"/>
    <w:rsid w:val="000A180B"/>
    <w:rsid w:val="000A1CCA"/>
    <w:rsid w:val="000A23A7"/>
    <w:rsid w:val="000A23BA"/>
    <w:rsid w:val="000A2553"/>
    <w:rsid w:val="000A25B7"/>
    <w:rsid w:val="000A281B"/>
    <w:rsid w:val="000A29AE"/>
    <w:rsid w:val="000A2AD1"/>
    <w:rsid w:val="000A2B56"/>
    <w:rsid w:val="000A2CAB"/>
    <w:rsid w:val="000A2CDE"/>
    <w:rsid w:val="000A2E43"/>
    <w:rsid w:val="000A3254"/>
    <w:rsid w:val="000A3396"/>
    <w:rsid w:val="000A366B"/>
    <w:rsid w:val="000A3B87"/>
    <w:rsid w:val="000A3DAF"/>
    <w:rsid w:val="000A3E3B"/>
    <w:rsid w:val="000A409C"/>
    <w:rsid w:val="000A40AB"/>
    <w:rsid w:val="000A44C1"/>
    <w:rsid w:val="000A488A"/>
    <w:rsid w:val="000A4AD3"/>
    <w:rsid w:val="000A4CCC"/>
    <w:rsid w:val="000A503A"/>
    <w:rsid w:val="000A512F"/>
    <w:rsid w:val="000A559A"/>
    <w:rsid w:val="000A5699"/>
    <w:rsid w:val="000A6099"/>
    <w:rsid w:val="000A61D7"/>
    <w:rsid w:val="000A624E"/>
    <w:rsid w:val="000A624F"/>
    <w:rsid w:val="000A68E5"/>
    <w:rsid w:val="000A6AD6"/>
    <w:rsid w:val="000A6CAB"/>
    <w:rsid w:val="000A6E07"/>
    <w:rsid w:val="000A6FC0"/>
    <w:rsid w:val="000A7068"/>
    <w:rsid w:val="000A72BB"/>
    <w:rsid w:val="000A7757"/>
    <w:rsid w:val="000A79DA"/>
    <w:rsid w:val="000A7CA7"/>
    <w:rsid w:val="000B001B"/>
    <w:rsid w:val="000B0190"/>
    <w:rsid w:val="000B0257"/>
    <w:rsid w:val="000B04E3"/>
    <w:rsid w:val="000B0802"/>
    <w:rsid w:val="000B08D7"/>
    <w:rsid w:val="000B0B53"/>
    <w:rsid w:val="000B0EDF"/>
    <w:rsid w:val="000B1049"/>
    <w:rsid w:val="000B22B6"/>
    <w:rsid w:val="000B23E2"/>
    <w:rsid w:val="000B2567"/>
    <w:rsid w:val="000B2624"/>
    <w:rsid w:val="000B2681"/>
    <w:rsid w:val="000B2942"/>
    <w:rsid w:val="000B2BCF"/>
    <w:rsid w:val="000B2E14"/>
    <w:rsid w:val="000B2E4B"/>
    <w:rsid w:val="000B2EB9"/>
    <w:rsid w:val="000B2F58"/>
    <w:rsid w:val="000B3325"/>
    <w:rsid w:val="000B3509"/>
    <w:rsid w:val="000B3754"/>
    <w:rsid w:val="000B380B"/>
    <w:rsid w:val="000B3BFC"/>
    <w:rsid w:val="000B3CD9"/>
    <w:rsid w:val="000B4120"/>
    <w:rsid w:val="000B42F7"/>
    <w:rsid w:val="000B4576"/>
    <w:rsid w:val="000B47D0"/>
    <w:rsid w:val="000B48A8"/>
    <w:rsid w:val="000B4E69"/>
    <w:rsid w:val="000B4F5B"/>
    <w:rsid w:val="000B5008"/>
    <w:rsid w:val="000B54A3"/>
    <w:rsid w:val="000B5696"/>
    <w:rsid w:val="000B5806"/>
    <w:rsid w:val="000B5BC0"/>
    <w:rsid w:val="000B5C6E"/>
    <w:rsid w:val="000B5DE0"/>
    <w:rsid w:val="000B5E2D"/>
    <w:rsid w:val="000B626C"/>
    <w:rsid w:val="000B6A07"/>
    <w:rsid w:val="000B6AC7"/>
    <w:rsid w:val="000B6E5B"/>
    <w:rsid w:val="000B705F"/>
    <w:rsid w:val="000B70D9"/>
    <w:rsid w:val="000B70FE"/>
    <w:rsid w:val="000B7479"/>
    <w:rsid w:val="000B767F"/>
    <w:rsid w:val="000B7B4F"/>
    <w:rsid w:val="000B7CDC"/>
    <w:rsid w:val="000B7E87"/>
    <w:rsid w:val="000C0165"/>
    <w:rsid w:val="000C0247"/>
    <w:rsid w:val="000C0C4E"/>
    <w:rsid w:val="000C0DAE"/>
    <w:rsid w:val="000C117B"/>
    <w:rsid w:val="000C12A9"/>
    <w:rsid w:val="000C12B6"/>
    <w:rsid w:val="000C13A2"/>
    <w:rsid w:val="000C14DE"/>
    <w:rsid w:val="000C176B"/>
    <w:rsid w:val="000C192F"/>
    <w:rsid w:val="000C1BBB"/>
    <w:rsid w:val="000C1C90"/>
    <w:rsid w:val="000C1DB9"/>
    <w:rsid w:val="000C2043"/>
    <w:rsid w:val="000C21EB"/>
    <w:rsid w:val="000C23E2"/>
    <w:rsid w:val="000C27D9"/>
    <w:rsid w:val="000C28AB"/>
    <w:rsid w:val="000C28BB"/>
    <w:rsid w:val="000C2953"/>
    <w:rsid w:val="000C297C"/>
    <w:rsid w:val="000C2C21"/>
    <w:rsid w:val="000C2CDE"/>
    <w:rsid w:val="000C2DD7"/>
    <w:rsid w:val="000C30A9"/>
    <w:rsid w:val="000C3422"/>
    <w:rsid w:val="000C3C63"/>
    <w:rsid w:val="000C3D81"/>
    <w:rsid w:val="000C3DB6"/>
    <w:rsid w:val="000C40CE"/>
    <w:rsid w:val="000C40E1"/>
    <w:rsid w:val="000C42BB"/>
    <w:rsid w:val="000C456C"/>
    <w:rsid w:val="000C4737"/>
    <w:rsid w:val="000C4797"/>
    <w:rsid w:val="000C5058"/>
    <w:rsid w:val="000C52F1"/>
    <w:rsid w:val="000C554F"/>
    <w:rsid w:val="000C55E9"/>
    <w:rsid w:val="000C5699"/>
    <w:rsid w:val="000C5AD5"/>
    <w:rsid w:val="000C6257"/>
    <w:rsid w:val="000C62B2"/>
    <w:rsid w:val="000C62FF"/>
    <w:rsid w:val="000C639E"/>
    <w:rsid w:val="000C6409"/>
    <w:rsid w:val="000C6A8F"/>
    <w:rsid w:val="000C6EFA"/>
    <w:rsid w:val="000C6F68"/>
    <w:rsid w:val="000C717F"/>
    <w:rsid w:val="000C794E"/>
    <w:rsid w:val="000C7CB5"/>
    <w:rsid w:val="000C7D42"/>
    <w:rsid w:val="000C7E81"/>
    <w:rsid w:val="000D0375"/>
    <w:rsid w:val="000D0479"/>
    <w:rsid w:val="000D0529"/>
    <w:rsid w:val="000D07E5"/>
    <w:rsid w:val="000D0B98"/>
    <w:rsid w:val="000D0E8C"/>
    <w:rsid w:val="000D11C8"/>
    <w:rsid w:val="000D140A"/>
    <w:rsid w:val="000D140F"/>
    <w:rsid w:val="000D1969"/>
    <w:rsid w:val="000D2155"/>
    <w:rsid w:val="000D24AE"/>
    <w:rsid w:val="000D2533"/>
    <w:rsid w:val="000D2815"/>
    <w:rsid w:val="000D3090"/>
    <w:rsid w:val="000D34F4"/>
    <w:rsid w:val="000D376A"/>
    <w:rsid w:val="000D4383"/>
    <w:rsid w:val="000D441E"/>
    <w:rsid w:val="000D45B7"/>
    <w:rsid w:val="000D4648"/>
    <w:rsid w:val="000D46E4"/>
    <w:rsid w:val="000D4B79"/>
    <w:rsid w:val="000D4C6E"/>
    <w:rsid w:val="000D4D77"/>
    <w:rsid w:val="000D4F60"/>
    <w:rsid w:val="000D5083"/>
    <w:rsid w:val="000D509B"/>
    <w:rsid w:val="000D5721"/>
    <w:rsid w:val="000D58D6"/>
    <w:rsid w:val="000D5A57"/>
    <w:rsid w:val="000D5B30"/>
    <w:rsid w:val="000D5DE0"/>
    <w:rsid w:val="000D5E5B"/>
    <w:rsid w:val="000D6223"/>
    <w:rsid w:val="000D63FC"/>
    <w:rsid w:val="000D64A4"/>
    <w:rsid w:val="000D66EA"/>
    <w:rsid w:val="000D66F4"/>
    <w:rsid w:val="000D6AAD"/>
    <w:rsid w:val="000D6C46"/>
    <w:rsid w:val="000D6D86"/>
    <w:rsid w:val="000D6F7C"/>
    <w:rsid w:val="000D7336"/>
    <w:rsid w:val="000D73C2"/>
    <w:rsid w:val="000D7410"/>
    <w:rsid w:val="000D75AC"/>
    <w:rsid w:val="000D7926"/>
    <w:rsid w:val="000D7AD0"/>
    <w:rsid w:val="000D7ADB"/>
    <w:rsid w:val="000D7C06"/>
    <w:rsid w:val="000D7CC8"/>
    <w:rsid w:val="000E01BD"/>
    <w:rsid w:val="000E0318"/>
    <w:rsid w:val="000E0665"/>
    <w:rsid w:val="000E0AA6"/>
    <w:rsid w:val="000E0E89"/>
    <w:rsid w:val="000E0F3F"/>
    <w:rsid w:val="000E135D"/>
    <w:rsid w:val="000E13DC"/>
    <w:rsid w:val="000E150F"/>
    <w:rsid w:val="000E1594"/>
    <w:rsid w:val="000E15D9"/>
    <w:rsid w:val="000E1B6B"/>
    <w:rsid w:val="000E1BF2"/>
    <w:rsid w:val="000E1C14"/>
    <w:rsid w:val="000E1ECD"/>
    <w:rsid w:val="000E2055"/>
    <w:rsid w:val="000E2165"/>
    <w:rsid w:val="000E22C9"/>
    <w:rsid w:val="000E2422"/>
    <w:rsid w:val="000E24E0"/>
    <w:rsid w:val="000E24E2"/>
    <w:rsid w:val="000E25B8"/>
    <w:rsid w:val="000E27FF"/>
    <w:rsid w:val="000E289A"/>
    <w:rsid w:val="000E28C1"/>
    <w:rsid w:val="000E2A5D"/>
    <w:rsid w:val="000E2C0D"/>
    <w:rsid w:val="000E2D56"/>
    <w:rsid w:val="000E2FD3"/>
    <w:rsid w:val="000E307B"/>
    <w:rsid w:val="000E391A"/>
    <w:rsid w:val="000E3E1C"/>
    <w:rsid w:val="000E4383"/>
    <w:rsid w:val="000E44D1"/>
    <w:rsid w:val="000E48F2"/>
    <w:rsid w:val="000E4981"/>
    <w:rsid w:val="000E4A3C"/>
    <w:rsid w:val="000E4A5B"/>
    <w:rsid w:val="000E4C35"/>
    <w:rsid w:val="000E4DAB"/>
    <w:rsid w:val="000E4FA7"/>
    <w:rsid w:val="000E4FFE"/>
    <w:rsid w:val="000E5287"/>
    <w:rsid w:val="000E558A"/>
    <w:rsid w:val="000E59BB"/>
    <w:rsid w:val="000E5A2C"/>
    <w:rsid w:val="000E5A80"/>
    <w:rsid w:val="000E5BD9"/>
    <w:rsid w:val="000E6294"/>
    <w:rsid w:val="000E63C1"/>
    <w:rsid w:val="000E66CB"/>
    <w:rsid w:val="000E6B62"/>
    <w:rsid w:val="000E6B96"/>
    <w:rsid w:val="000E6CFD"/>
    <w:rsid w:val="000E6F07"/>
    <w:rsid w:val="000E6F25"/>
    <w:rsid w:val="000E7400"/>
    <w:rsid w:val="000E75F5"/>
    <w:rsid w:val="000E7654"/>
    <w:rsid w:val="000E79E5"/>
    <w:rsid w:val="000E7B23"/>
    <w:rsid w:val="000E7B2A"/>
    <w:rsid w:val="000E7CAC"/>
    <w:rsid w:val="000F002B"/>
    <w:rsid w:val="000F03E2"/>
    <w:rsid w:val="000F06AB"/>
    <w:rsid w:val="000F06AE"/>
    <w:rsid w:val="000F0920"/>
    <w:rsid w:val="000F0FA5"/>
    <w:rsid w:val="000F1200"/>
    <w:rsid w:val="000F20B0"/>
    <w:rsid w:val="000F21C1"/>
    <w:rsid w:val="000F2204"/>
    <w:rsid w:val="000F269B"/>
    <w:rsid w:val="000F289A"/>
    <w:rsid w:val="000F2A45"/>
    <w:rsid w:val="000F2E31"/>
    <w:rsid w:val="000F2E94"/>
    <w:rsid w:val="000F32C1"/>
    <w:rsid w:val="000F32F1"/>
    <w:rsid w:val="000F33B2"/>
    <w:rsid w:val="000F3931"/>
    <w:rsid w:val="000F3938"/>
    <w:rsid w:val="000F3A95"/>
    <w:rsid w:val="000F3CD8"/>
    <w:rsid w:val="000F419D"/>
    <w:rsid w:val="000F4344"/>
    <w:rsid w:val="000F4436"/>
    <w:rsid w:val="000F4489"/>
    <w:rsid w:val="000F44B7"/>
    <w:rsid w:val="000F44FD"/>
    <w:rsid w:val="000F49F3"/>
    <w:rsid w:val="000F4AFC"/>
    <w:rsid w:val="000F4D2A"/>
    <w:rsid w:val="000F4D86"/>
    <w:rsid w:val="000F4EBB"/>
    <w:rsid w:val="000F5389"/>
    <w:rsid w:val="000F56CE"/>
    <w:rsid w:val="000F5A2F"/>
    <w:rsid w:val="000F5AF7"/>
    <w:rsid w:val="000F5D6E"/>
    <w:rsid w:val="000F5DAB"/>
    <w:rsid w:val="000F5F15"/>
    <w:rsid w:val="000F5F8D"/>
    <w:rsid w:val="000F6018"/>
    <w:rsid w:val="000F60D4"/>
    <w:rsid w:val="000F61A6"/>
    <w:rsid w:val="000F61EB"/>
    <w:rsid w:val="000F64D0"/>
    <w:rsid w:val="000F65B3"/>
    <w:rsid w:val="000F65E7"/>
    <w:rsid w:val="000F6A67"/>
    <w:rsid w:val="000F6AD0"/>
    <w:rsid w:val="000F6C6C"/>
    <w:rsid w:val="000F6D48"/>
    <w:rsid w:val="000F6DAA"/>
    <w:rsid w:val="000F6EA5"/>
    <w:rsid w:val="000F6ED1"/>
    <w:rsid w:val="000F7268"/>
    <w:rsid w:val="000F73CB"/>
    <w:rsid w:val="000F74E0"/>
    <w:rsid w:val="000F76DF"/>
    <w:rsid w:val="000F773C"/>
    <w:rsid w:val="000F7922"/>
    <w:rsid w:val="000F7929"/>
    <w:rsid w:val="000F7A7E"/>
    <w:rsid w:val="000F7BE0"/>
    <w:rsid w:val="00100201"/>
    <w:rsid w:val="00100202"/>
    <w:rsid w:val="0010026C"/>
    <w:rsid w:val="001005E3"/>
    <w:rsid w:val="00100792"/>
    <w:rsid w:val="001007C2"/>
    <w:rsid w:val="0010082E"/>
    <w:rsid w:val="00100933"/>
    <w:rsid w:val="00100C6B"/>
    <w:rsid w:val="00100FE7"/>
    <w:rsid w:val="00101203"/>
    <w:rsid w:val="001017FB"/>
    <w:rsid w:val="00101B54"/>
    <w:rsid w:val="00101D2A"/>
    <w:rsid w:val="0010214D"/>
    <w:rsid w:val="001026FB"/>
    <w:rsid w:val="00102761"/>
    <w:rsid w:val="00102774"/>
    <w:rsid w:val="00102C82"/>
    <w:rsid w:val="00103632"/>
    <w:rsid w:val="001036B9"/>
    <w:rsid w:val="00103ABD"/>
    <w:rsid w:val="00103D54"/>
    <w:rsid w:val="001041AB"/>
    <w:rsid w:val="001041D3"/>
    <w:rsid w:val="0010429A"/>
    <w:rsid w:val="0010440B"/>
    <w:rsid w:val="001044E3"/>
    <w:rsid w:val="00104C33"/>
    <w:rsid w:val="00104D45"/>
    <w:rsid w:val="00104FD5"/>
    <w:rsid w:val="00104FD8"/>
    <w:rsid w:val="00105054"/>
    <w:rsid w:val="0010520C"/>
    <w:rsid w:val="0010522B"/>
    <w:rsid w:val="001053AC"/>
    <w:rsid w:val="0010581D"/>
    <w:rsid w:val="00105851"/>
    <w:rsid w:val="00105B27"/>
    <w:rsid w:val="00105CB6"/>
    <w:rsid w:val="00105FED"/>
    <w:rsid w:val="001065C9"/>
    <w:rsid w:val="001066A3"/>
    <w:rsid w:val="0010675B"/>
    <w:rsid w:val="0010686E"/>
    <w:rsid w:val="001068B8"/>
    <w:rsid w:val="001068FA"/>
    <w:rsid w:val="00106F65"/>
    <w:rsid w:val="00106FB6"/>
    <w:rsid w:val="001070CA"/>
    <w:rsid w:val="0010720B"/>
    <w:rsid w:val="001077BF"/>
    <w:rsid w:val="0010785D"/>
    <w:rsid w:val="00107A42"/>
    <w:rsid w:val="00107DFF"/>
    <w:rsid w:val="00110350"/>
    <w:rsid w:val="001106A7"/>
    <w:rsid w:val="00111203"/>
    <w:rsid w:val="001116D9"/>
    <w:rsid w:val="00111A50"/>
    <w:rsid w:val="00112296"/>
    <w:rsid w:val="00112738"/>
    <w:rsid w:val="00112921"/>
    <w:rsid w:val="00112B6F"/>
    <w:rsid w:val="00112CE0"/>
    <w:rsid w:val="00112E84"/>
    <w:rsid w:val="00112FD8"/>
    <w:rsid w:val="00113298"/>
    <w:rsid w:val="00113647"/>
    <w:rsid w:val="00113749"/>
    <w:rsid w:val="00114109"/>
    <w:rsid w:val="001141FD"/>
    <w:rsid w:val="001142F5"/>
    <w:rsid w:val="00114333"/>
    <w:rsid w:val="00114632"/>
    <w:rsid w:val="00114965"/>
    <w:rsid w:val="00114A20"/>
    <w:rsid w:val="001156D9"/>
    <w:rsid w:val="00115708"/>
    <w:rsid w:val="001157E8"/>
    <w:rsid w:val="001157FB"/>
    <w:rsid w:val="00115A65"/>
    <w:rsid w:val="00115AE7"/>
    <w:rsid w:val="00115BE1"/>
    <w:rsid w:val="00115E83"/>
    <w:rsid w:val="00115F63"/>
    <w:rsid w:val="00116076"/>
    <w:rsid w:val="001162A6"/>
    <w:rsid w:val="001164B9"/>
    <w:rsid w:val="00116957"/>
    <w:rsid w:val="00116C22"/>
    <w:rsid w:val="00116FD0"/>
    <w:rsid w:val="0011718A"/>
    <w:rsid w:val="001176E5"/>
    <w:rsid w:val="00117ACD"/>
    <w:rsid w:val="00117E01"/>
    <w:rsid w:val="00117FD8"/>
    <w:rsid w:val="001200CA"/>
    <w:rsid w:val="001200FD"/>
    <w:rsid w:val="001201BF"/>
    <w:rsid w:val="00120244"/>
    <w:rsid w:val="001202AB"/>
    <w:rsid w:val="001204AE"/>
    <w:rsid w:val="00120784"/>
    <w:rsid w:val="001209DD"/>
    <w:rsid w:val="00120A25"/>
    <w:rsid w:val="00120A3F"/>
    <w:rsid w:val="00120E7F"/>
    <w:rsid w:val="00120F4C"/>
    <w:rsid w:val="0012119B"/>
    <w:rsid w:val="00121788"/>
    <w:rsid w:val="00121B89"/>
    <w:rsid w:val="00121C42"/>
    <w:rsid w:val="00121E17"/>
    <w:rsid w:val="00121EBA"/>
    <w:rsid w:val="00121FA2"/>
    <w:rsid w:val="00122553"/>
    <w:rsid w:val="001225A3"/>
    <w:rsid w:val="0012286E"/>
    <w:rsid w:val="0012295B"/>
    <w:rsid w:val="001229A7"/>
    <w:rsid w:val="00122B12"/>
    <w:rsid w:val="00122D9E"/>
    <w:rsid w:val="00123411"/>
    <w:rsid w:val="001237AF"/>
    <w:rsid w:val="00123884"/>
    <w:rsid w:val="001239E3"/>
    <w:rsid w:val="00123E91"/>
    <w:rsid w:val="00123FF9"/>
    <w:rsid w:val="0012422A"/>
    <w:rsid w:val="00124439"/>
    <w:rsid w:val="001246D0"/>
    <w:rsid w:val="001249D4"/>
    <w:rsid w:val="00124A50"/>
    <w:rsid w:val="00124BF5"/>
    <w:rsid w:val="00124C83"/>
    <w:rsid w:val="00124E69"/>
    <w:rsid w:val="00124EB1"/>
    <w:rsid w:val="001251CC"/>
    <w:rsid w:val="001254C4"/>
    <w:rsid w:val="001257EC"/>
    <w:rsid w:val="00125936"/>
    <w:rsid w:val="00125A32"/>
    <w:rsid w:val="00125BB7"/>
    <w:rsid w:val="00126299"/>
    <w:rsid w:val="001264AF"/>
    <w:rsid w:val="0012660B"/>
    <w:rsid w:val="00126841"/>
    <w:rsid w:val="001268B1"/>
    <w:rsid w:val="001269D5"/>
    <w:rsid w:val="00126E8C"/>
    <w:rsid w:val="0012721B"/>
    <w:rsid w:val="0012733D"/>
    <w:rsid w:val="001277C5"/>
    <w:rsid w:val="00127826"/>
    <w:rsid w:val="00127DA3"/>
    <w:rsid w:val="00130349"/>
    <w:rsid w:val="00130786"/>
    <w:rsid w:val="00130D9B"/>
    <w:rsid w:val="00130F56"/>
    <w:rsid w:val="00130F88"/>
    <w:rsid w:val="00131325"/>
    <w:rsid w:val="00131595"/>
    <w:rsid w:val="001319F1"/>
    <w:rsid w:val="00131A2E"/>
    <w:rsid w:val="00131B7B"/>
    <w:rsid w:val="00131D41"/>
    <w:rsid w:val="00131D82"/>
    <w:rsid w:val="00131EAA"/>
    <w:rsid w:val="0013222D"/>
    <w:rsid w:val="001324C6"/>
    <w:rsid w:val="001325F6"/>
    <w:rsid w:val="00132725"/>
    <w:rsid w:val="00132A74"/>
    <w:rsid w:val="00132B29"/>
    <w:rsid w:val="00132BA5"/>
    <w:rsid w:val="00132E28"/>
    <w:rsid w:val="00132F53"/>
    <w:rsid w:val="00132FC1"/>
    <w:rsid w:val="0013313C"/>
    <w:rsid w:val="001331D7"/>
    <w:rsid w:val="00133366"/>
    <w:rsid w:val="001339BD"/>
    <w:rsid w:val="00133A65"/>
    <w:rsid w:val="0013453E"/>
    <w:rsid w:val="001347F4"/>
    <w:rsid w:val="001349E8"/>
    <w:rsid w:val="00134AA6"/>
    <w:rsid w:val="00134DAB"/>
    <w:rsid w:val="00134E4A"/>
    <w:rsid w:val="00134E53"/>
    <w:rsid w:val="00135277"/>
    <w:rsid w:val="001353D4"/>
    <w:rsid w:val="0013547E"/>
    <w:rsid w:val="0013585B"/>
    <w:rsid w:val="00135907"/>
    <w:rsid w:val="00135974"/>
    <w:rsid w:val="00135D28"/>
    <w:rsid w:val="00135F1D"/>
    <w:rsid w:val="001360B6"/>
    <w:rsid w:val="00136568"/>
    <w:rsid w:val="00136659"/>
    <w:rsid w:val="0013685A"/>
    <w:rsid w:val="0013705D"/>
    <w:rsid w:val="001372FA"/>
    <w:rsid w:val="00137404"/>
    <w:rsid w:val="0013751E"/>
    <w:rsid w:val="0013775B"/>
    <w:rsid w:val="00137AEB"/>
    <w:rsid w:val="00137B85"/>
    <w:rsid w:val="00137DE4"/>
    <w:rsid w:val="00137EB1"/>
    <w:rsid w:val="00137FCC"/>
    <w:rsid w:val="001405BC"/>
    <w:rsid w:val="001408DE"/>
    <w:rsid w:val="0014098F"/>
    <w:rsid w:val="00140E2B"/>
    <w:rsid w:val="00140E44"/>
    <w:rsid w:val="00141093"/>
    <w:rsid w:val="00141213"/>
    <w:rsid w:val="00141286"/>
    <w:rsid w:val="001413B3"/>
    <w:rsid w:val="00142837"/>
    <w:rsid w:val="001428F7"/>
    <w:rsid w:val="00142A19"/>
    <w:rsid w:val="001430D0"/>
    <w:rsid w:val="00143198"/>
    <w:rsid w:val="001432DF"/>
    <w:rsid w:val="00143451"/>
    <w:rsid w:val="001438A9"/>
    <w:rsid w:val="001438B4"/>
    <w:rsid w:val="0014390F"/>
    <w:rsid w:val="00143DE2"/>
    <w:rsid w:val="00143FC0"/>
    <w:rsid w:val="001442F8"/>
    <w:rsid w:val="001443A2"/>
    <w:rsid w:val="00144655"/>
    <w:rsid w:val="00144715"/>
    <w:rsid w:val="0014471A"/>
    <w:rsid w:val="00144882"/>
    <w:rsid w:val="00144CC9"/>
    <w:rsid w:val="00144E67"/>
    <w:rsid w:val="00144FF5"/>
    <w:rsid w:val="001453BE"/>
    <w:rsid w:val="001454C6"/>
    <w:rsid w:val="00145630"/>
    <w:rsid w:val="001457C5"/>
    <w:rsid w:val="00145886"/>
    <w:rsid w:val="00145958"/>
    <w:rsid w:val="001461DC"/>
    <w:rsid w:val="00146246"/>
    <w:rsid w:val="001462C5"/>
    <w:rsid w:val="00146441"/>
    <w:rsid w:val="001466B1"/>
    <w:rsid w:val="00150052"/>
    <w:rsid w:val="001500C1"/>
    <w:rsid w:val="0015014F"/>
    <w:rsid w:val="00150419"/>
    <w:rsid w:val="001507F9"/>
    <w:rsid w:val="001509B7"/>
    <w:rsid w:val="00150C75"/>
    <w:rsid w:val="00150E68"/>
    <w:rsid w:val="00151045"/>
    <w:rsid w:val="0015128D"/>
    <w:rsid w:val="00151343"/>
    <w:rsid w:val="001517C2"/>
    <w:rsid w:val="00151AD0"/>
    <w:rsid w:val="00151BEA"/>
    <w:rsid w:val="001520F5"/>
    <w:rsid w:val="00152165"/>
    <w:rsid w:val="0015229E"/>
    <w:rsid w:val="00152B2E"/>
    <w:rsid w:val="00152D76"/>
    <w:rsid w:val="0015312E"/>
    <w:rsid w:val="0015318B"/>
    <w:rsid w:val="001534DA"/>
    <w:rsid w:val="00153583"/>
    <w:rsid w:val="00153898"/>
    <w:rsid w:val="00153A42"/>
    <w:rsid w:val="00153BCE"/>
    <w:rsid w:val="00153C3F"/>
    <w:rsid w:val="00153F84"/>
    <w:rsid w:val="00153F86"/>
    <w:rsid w:val="001540A2"/>
    <w:rsid w:val="001540BB"/>
    <w:rsid w:val="00154165"/>
    <w:rsid w:val="001544CC"/>
    <w:rsid w:val="001547E4"/>
    <w:rsid w:val="00154BD6"/>
    <w:rsid w:val="00154BF3"/>
    <w:rsid w:val="00154E13"/>
    <w:rsid w:val="00154E2F"/>
    <w:rsid w:val="00155562"/>
    <w:rsid w:val="0015569D"/>
    <w:rsid w:val="00155965"/>
    <w:rsid w:val="00155D53"/>
    <w:rsid w:val="00155D6D"/>
    <w:rsid w:val="0015632E"/>
    <w:rsid w:val="001563E0"/>
    <w:rsid w:val="00156784"/>
    <w:rsid w:val="001567D5"/>
    <w:rsid w:val="00156827"/>
    <w:rsid w:val="00156B8B"/>
    <w:rsid w:val="00156BF7"/>
    <w:rsid w:val="00157063"/>
    <w:rsid w:val="001571B1"/>
    <w:rsid w:val="00157636"/>
    <w:rsid w:val="001578A2"/>
    <w:rsid w:val="00157E47"/>
    <w:rsid w:val="001605B4"/>
    <w:rsid w:val="001605F7"/>
    <w:rsid w:val="001607AC"/>
    <w:rsid w:val="00160871"/>
    <w:rsid w:val="00160A91"/>
    <w:rsid w:val="00160B0F"/>
    <w:rsid w:val="0016125E"/>
    <w:rsid w:val="00161267"/>
    <w:rsid w:val="001616EB"/>
    <w:rsid w:val="00161D6B"/>
    <w:rsid w:val="00162100"/>
    <w:rsid w:val="00162151"/>
    <w:rsid w:val="0016261B"/>
    <w:rsid w:val="00162F1B"/>
    <w:rsid w:val="00162F64"/>
    <w:rsid w:val="00163082"/>
    <w:rsid w:val="00163364"/>
    <w:rsid w:val="001636DE"/>
    <w:rsid w:val="001638F9"/>
    <w:rsid w:val="001639FF"/>
    <w:rsid w:val="00163FBC"/>
    <w:rsid w:val="001642B9"/>
    <w:rsid w:val="001644F8"/>
    <w:rsid w:val="0016462B"/>
    <w:rsid w:val="00164911"/>
    <w:rsid w:val="00164AE1"/>
    <w:rsid w:val="00164B49"/>
    <w:rsid w:val="00164FB4"/>
    <w:rsid w:val="001653FB"/>
    <w:rsid w:val="001656AC"/>
    <w:rsid w:val="001658D1"/>
    <w:rsid w:val="0016592B"/>
    <w:rsid w:val="0016599C"/>
    <w:rsid w:val="00165DE6"/>
    <w:rsid w:val="0016618C"/>
    <w:rsid w:val="0016676E"/>
    <w:rsid w:val="00166C35"/>
    <w:rsid w:val="00166DB0"/>
    <w:rsid w:val="00166DE6"/>
    <w:rsid w:val="00166E45"/>
    <w:rsid w:val="00166E54"/>
    <w:rsid w:val="00166E5B"/>
    <w:rsid w:val="00167190"/>
    <w:rsid w:val="001672D1"/>
    <w:rsid w:val="00167309"/>
    <w:rsid w:val="001673C7"/>
    <w:rsid w:val="001674D7"/>
    <w:rsid w:val="00167AD7"/>
    <w:rsid w:val="00167B62"/>
    <w:rsid w:val="00167BC2"/>
    <w:rsid w:val="00167EF4"/>
    <w:rsid w:val="00167FAC"/>
    <w:rsid w:val="00167FCE"/>
    <w:rsid w:val="00170412"/>
    <w:rsid w:val="00170562"/>
    <w:rsid w:val="001706F8"/>
    <w:rsid w:val="001709F7"/>
    <w:rsid w:val="00170AEC"/>
    <w:rsid w:val="00170BC8"/>
    <w:rsid w:val="00170C9F"/>
    <w:rsid w:val="00170D63"/>
    <w:rsid w:val="00170FEF"/>
    <w:rsid w:val="00171003"/>
    <w:rsid w:val="00171572"/>
    <w:rsid w:val="0017184C"/>
    <w:rsid w:val="001718D8"/>
    <w:rsid w:val="0017195F"/>
    <w:rsid w:val="00171986"/>
    <w:rsid w:val="001719B9"/>
    <w:rsid w:val="00171A22"/>
    <w:rsid w:val="00171C11"/>
    <w:rsid w:val="00171EC0"/>
    <w:rsid w:val="00171FCF"/>
    <w:rsid w:val="00172085"/>
    <w:rsid w:val="001720A4"/>
    <w:rsid w:val="001726A3"/>
    <w:rsid w:val="001727CC"/>
    <w:rsid w:val="00172869"/>
    <w:rsid w:val="00172B2C"/>
    <w:rsid w:val="001731CA"/>
    <w:rsid w:val="001733B3"/>
    <w:rsid w:val="001737E6"/>
    <w:rsid w:val="001737EB"/>
    <w:rsid w:val="00173A59"/>
    <w:rsid w:val="00173A6E"/>
    <w:rsid w:val="0017408A"/>
    <w:rsid w:val="001742E8"/>
    <w:rsid w:val="0017433D"/>
    <w:rsid w:val="0017443C"/>
    <w:rsid w:val="001745F1"/>
    <w:rsid w:val="00174789"/>
    <w:rsid w:val="00174A0C"/>
    <w:rsid w:val="00174B0A"/>
    <w:rsid w:val="00174C76"/>
    <w:rsid w:val="00174FB4"/>
    <w:rsid w:val="00175189"/>
    <w:rsid w:val="001751B2"/>
    <w:rsid w:val="0017553E"/>
    <w:rsid w:val="001756A6"/>
    <w:rsid w:val="001757CB"/>
    <w:rsid w:val="00175879"/>
    <w:rsid w:val="00175B5E"/>
    <w:rsid w:val="00175EDA"/>
    <w:rsid w:val="00175FC4"/>
    <w:rsid w:val="00176586"/>
    <w:rsid w:val="001765F4"/>
    <w:rsid w:val="001766C6"/>
    <w:rsid w:val="0017678C"/>
    <w:rsid w:val="00176B92"/>
    <w:rsid w:val="00176C6F"/>
    <w:rsid w:val="00176CA8"/>
    <w:rsid w:val="00176D46"/>
    <w:rsid w:val="00176F18"/>
    <w:rsid w:val="00176F74"/>
    <w:rsid w:val="00177186"/>
    <w:rsid w:val="00177273"/>
    <w:rsid w:val="001774DE"/>
    <w:rsid w:val="001779F2"/>
    <w:rsid w:val="00177BC8"/>
    <w:rsid w:val="0018000E"/>
    <w:rsid w:val="001803AE"/>
    <w:rsid w:val="001804F3"/>
    <w:rsid w:val="00180CCA"/>
    <w:rsid w:val="00180CFC"/>
    <w:rsid w:val="00180D45"/>
    <w:rsid w:val="00180D4C"/>
    <w:rsid w:val="00180E9F"/>
    <w:rsid w:val="00181063"/>
    <w:rsid w:val="001811AD"/>
    <w:rsid w:val="00181416"/>
    <w:rsid w:val="00181734"/>
    <w:rsid w:val="00181A5A"/>
    <w:rsid w:val="001821DF"/>
    <w:rsid w:val="001826CE"/>
    <w:rsid w:val="00182766"/>
    <w:rsid w:val="00182911"/>
    <w:rsid w:val="00182A80"/>
    <w:rsid w:val="00182D29"/>
    <w:rsid w:val="00182F1C"/>
    <w:rsid w:val="00183082"/>
    <w:rsid w:val="001831EA"/>
    <w:rsid w:val="0018344F"/>
    <w:rsid w:val="001835A4"/>
    <w:rsid w:val="0018363B"/>
    <w:rsid w:val="001838F9"/>
    <w:rsid w:val="00183A9B"/>
    <w:rsid w:val="001840B2"/>
    <w:rsid w:val="001840C6"/>
    <w:rsid w:val="001840DA"/>
    <w:rsid w:val="001842F4"/>
    <w:rsid w:val="00184462"/>
    <w:rsid w:val="00184498"/>
    <w:rsid w:val="00184516"/>
    <w:rsid w:val="00184C08"/>
    <w:rsid w:val="00184E11"/>
    <w:rsid w:val="00184EFA"/>
    <w:rsid w:val="00184F8A"/>
    <w:rsid w:val="001850C8"/>
    <w:rsid w:val="0018553A"/>
    <w:rsid w:val="001858FC"/>
    <w:rsid w:val="001859E2"/>
    <w:rsid w:val="001859EE"/>
    <w:rsid w:val="0018601E"/>
    <w:rsid w:val="00186034"/>
    <w:rsid w:val="001862C5"/>
    <w:rsid w:val="001862F9"/>
    <w:rsid w:val="0018673A"/>
    <w:rsid w:val="00186951"/>
    <w:rsid w:val="00186B6B"/>
    <w:rsid w:val="00186D0A"/>
    <w:rsid w:val="00186E8D"/>
    <w:rsid w:val="00186E97"/>
    <w:rsid w:val="00187017"/>
    <w:rsid w:val="0018704A"/>
    <w:rsid w:val="00187499"/>
    <w:rsid w:val="001878D9"/>
    <w:rsid w:val="00187A88"/>
    <w:rsid w:val="00187B01"/>
    <w:rsid w:val="00187DEB"/>
    <w:rsid w:val="00190218"/>
    <w:rsid w:val="001908D9"/>
    <w:rsid w:val="00190955"/>
    <w:rsid w:val="001911A7"/>
    <w:rsid w:val="001911C2"/>
    <w:rsid w:val="0019135E"/>
    <w:rsid w:val="0019155F"/>
    <w:rsid w:val="00191648"/>
    <w:rsid w:val="00191A24"/>
    <w:rsid w:val="00191ECF"/>
    <w:rsid w:val="00191FEB"/>
    <w:rsid w:val="001921D6"/>
    <w:rsid w:val="00192391"/>
    <w:rsid w:val="001924AF"/>
    <w:rsid w:val="0019292D"/>
    <w:rsid w:val="00192D5E"/>
    <w:rsid w:val="0019333D"/>
    <w:rsid w:val="001935BB"/>
    <w:rsid w:val="001937B2"/>
    <w:rsid w:val="00193AFC"/>
    <w:rsid w:val="00193F0F"/>
    <w:rsid w:val="00193FF5"/>
    <w:rsid w:val="0019405D"/>
    <w:rsid w:val="00194650"/>
    <w:rsid w:val="001947CC"/>
    <w:rsid w:val="001949EB"/>
    <w:rsid w:val="00194A59"/>
    <w:rsid w:val="00194EA7"/>
    <w:rsid w:val="0019542B"/>
    <w:rsid w:val="00195E60"/>
    <w:rsid w:val="00196104"/>
    <w:rsid w:val="0019611B"/>
    <w:rsid w:val="00196145"/>
    <w:rsid w:val="0019615D"/>
    <w:rsid w:val="00196604"/>
    <w:rsid w:val="0019666B"/>
    <w:rsid w:val="001967B1"/>
    <w:rsid w:val="00196FD4"/>
    <w:rsid w:val="00197246"/>
    <w:rsid w:val="00197525"/>
    <w:rsid w:val="00197647"/>
    <w:rsid w:val="001976E8"/>
    <w:rsid w:val="00197BBD"/>
    <w:rsid w:val="00197BFE"/>
    <w:rsid w:val="00197D5D"/>
    <w:rsid w:val="00197E6B"/>
    <w:rsid w:val="00197FA7"/>
    <w:rsid w:val="00197FF9"/>
    <w:rsid w:val="001A028D"/>
    <w:rsid w:val="001A03FA"/>
    <w:rsid w:val="001A04A6"/>
    <w:rsid w:val="001A092F"/>
    <w:rsid w:val="001A0DCC"/>
    <w:rsid w:val="001A12D3"/>
    <w:rsid w:val="001A1848"/>
    <w:rsid w:val="001A192B"/>
    <w:rsid w:val="001A199A"/>
    <w:rsid w:val="001A1A97"/>
    <w:rsid w:val="001A1E1A"/>
    <w:rsid w:val="001A2013"/>
    <w:rsid w:val="001A2199"/>
    <w:rsid w:val="001A21EB"/>
    <w:rsid w:val="001A245A"/>
    <w:rsid w:val="001A251C"/>
    <w:rsid w:val="001A261A"/>
    <w:rsid w:val="001A28A7"/>
    <w:rsid w:val="001A2986"/>
    <w:rsid w:val="001A29E3"/>
    <w:rsid w:val="001A2B16"/>
    <w:rsid w:val="001A2BE4"/>
    <w:rsid w:val="001A3198"/>
    <w:rsid w:val="001A3278"/>
    <w:rsid w:val="001A34B0"/>
    <w:rsid w:val="001A3A6A"/>
    <w:rsid w:val="001A3CFE"/>
    <w:rsid w:val="001A4B1E"/>
    <w:rsid w:val="001A4D88"/>
    <w:rsid w:val="001A5827"/>
    <w:rsid w:val="001A5B71"/>
    <w:rsid w:val="001A6340"/>
    <w:rsid w:val="001A679D"/>
    <w:rsid w:val="001A69FD"/>
    <w:rsid w:val="001A7077"/>
    <w:rsid w:val="001A7242"/>
    <w:rsid w:val="001A758E"/>
    <w:rsid w:val="001A77CE"/>
    <w:rsid w:val="001A7B2E"/>
    <w:rsid w:val="001A7DFB"/>
    <w:rsid w:val="001A7E25"/>
    <w:rsid w:val="001B0069"/>
    <w:rsid w:val="001B007A"/>
    <w:rsid w:val="001B0087"/>
    <w:rsid w:val="001B00F8"/>
    <w:rsid w:val="001B01C2"/>
    <w:rsid w:val="001B034B"/>
    <w:rsid w:val="001B0513"/>
    <w:rsid w:val="001B0617"/>
    <w:rsid w:val="001B0E80"/>
    <w:rsid w:val="001B1316"/>
    <w:rsid w:val="001B15E2"/>
    <w:rsid w:val="001B176B"/>
    <w:rsid w:val="001B176C"/>
    <w:rsid w:val="001B1E89"/>
    <w:rsid w:val="001B1F36"/>
    <w:rsid w:val="001B1F41"/>
    <w:rsid w:val="001B207E"/>
    <w:rsid w:val="001B215E"/>
    <w:rsid w:val="001B21A6"/>
    <w:rsid w:val="001B21D1"/>
    <w:rsid w:val="001B23B1"/>
    <w:rsid w:val="001B259A"/>
    <w:rsid w:val="001B27D2"/>
    <w:rsid w:val="001B2D8D"/>
    <w:rsid w:val="001B2DA2"/>
    <w:rsid w:val="001B2F53"/>
    <w:rsid w:val="001B3170"/>
    <w:rsid w:val="001B3344"/>
    <w:rsid w:val="001B3535"/>
    <w:rsid w:val="001B35F9"/>
    <w:rsid w:val="001B3C55"/>
    <w:rsid w:val="001B3F95"/>
    <w:rsid w:val="001B3FF5"/>
    <w:rsid w:val="001B40EF"/>
    <w:rsid w:val="001B40FC"/>
    <w:rsid w:val="001B41A2"/>
    <w:rsid w:val="001B46D7"/>
    <w:rsid w:val="001B49DA"/>
    <w:rsid w:val="001B4D9B"/>
    <w:rsid w:val="001B5153"/>
    <w:rsid w:val="001B51CD"/>
    <w:rsid w:val="001B56EB"/>
    <w:rsid w:val="001B570F"/>
    <w:rsid w:val="001B5853"/>
    <w:rsid w:val="001B587B"/>
    <w:rsid w:val="001B5BEE"/>
    <w:rsid w:val="001B5D78"/>
    <w:rsid w:val="001B5E92"/>
    <w:rsid w:val="001B632D"/>
    <w:rsid w:val="001B64FA"/>
    <w:rsid w:val="001B6717"/>
    <w:rsid w:val="001B69D7"/>
    <w:rsid w:val="001B6CEB"/>
    <w:rsid w:val="001B6D6A"/>
    <w:rsid w:val="001B71BE"/>
    <w:rsid w:val="001B76B5"/>
    <w:rsid w:val="001C010E"/>
    <w:rsid w:val="001C0711"/>
    <w:rsid w:val="001C07F8"/>
    <w:rsid w:val="001C097A"/>
    <w:rsid w:val="001C0DDB"/>
    <w:rsid w:val="001C0F52"/>
    <w:rsid w:val="001C102C"/>
    <w:rsid w:val="001C108B"/>
    <w:rsid w:val="001C11D7"/>
    <w:rsid w:val="001C12F2"/>
    <w:rsid w:val="001C157A"/>
    <w:rsid w:val="001C164C"/>
    <w:rsid w:val="001C16A3"/>
    <w:rsid w:val="001C17B1"/>
    <w:rsid w:val="001C1B96"/>
    <w:rsid w:val="001C2A99"/>
    <w:rsid w:val="001C32F5"/>
    <w:rsid w:val="001C35D4"/>
    <w:rsid w:val="001C379F"/>
    <w:rsid w:val="001C37C9"/>
    <w:rsid w:val="001C37FE"/>
    <w:rsid w:val="001C3A2E"/>
    <w:rsid w:val="001C3ADE"/>
    <w:rsid w:val="001C3C8B"/>
    <w:rsid w:val="001C3D76"/>
    <w:rsid w:val="001C3E7A"/>
    <w:rsid w:val="001C3EAD"/>
    <w:rsid w:val="001C408B"/>
    <w:rsid w:val="001C4D72"/>
    <w:rsid w:val="001C4DA9"/>
    <w:rsid w:val="001C513A"/>
    <w:rsid w:val="001C5893"/>
    <w:rsid w:val="001C58E1"/>
    <w:rsid w:val="001C60B4"/>
    <w:rsid w:val="001C632C"/>
    <w:rsid w:val="001C6414"/>
    <w:rsid w:val="001C64CC"/>
    <w:rsid w:val="001C6728"/>
    <w:rsid w:val="001C6820"/>
    <w:rsid w:val="001C69A3"/>
    <w:rsid w:val="001C6FF2"/>
    <w:rsid w:val="001C7328"/>
    <w:rsid w:val="001C742C"/>
    <w:rsid w:val="001C7456"/>
    <w:rsid w:val="001C7A11"/>
    <w:rsid w:val="001D0048"/>
    <w:rsid w:val="001D013C"/>
    <w:rsid w:val="001D0CEA"/>
    <w:rsid w:val="001D0E7E"/>
    <w:rsid w:val="001D1157"/>
    <w:rsid w:val="001D14EF"/>
    <w:rsid w:val="001D1544"/>
    <w:rsid w:val="001D15CC"/>
    <w:rsid w:val="001D17BE"/>
    <w:rsid w:val="001D1803"/>
    <w:rsid w:val="001D1DAE"/>
    <w:rsid w:val="001D1E36"/>
    <w:rsid w:val="001D20B4"/>
    <w:rsid w:val="001D21E7"/>
    <w:rsid w:val="001D2245"/>
    <w:rsid w:val="001D24AA"/>
    <w:rsid w:val="001D284F"/>
    <w:rsid w:val="001D2C2E"/>
    <w:rsid w:val="001D2D3C"/>
    <w:rsid w:val="001D2E90"/>
    <w:rsid w:val="001D2FA8"/>
    <w:rsid w:val="001D33DA"/>
    <w:rsid w:val="001D3500"/>
    <w:rsid w:val="001D3564"/>
    <w:rsid w:val="001D433E"/>
    <w:rsid w:val="001D44E6"/>
    <w:rsid w:val="001D4586"/>
    <w:rsid w:val="001D49FA"/>
    <w:rsid w:val="001D4A06"/>
    <w:rsid w:val="001D4F11"/>
    <w:rsid w:val="001D5367"/>
    <w:rsid w:val="001D555F"/>
    <w:rsid w:val="001D5831"/>
    <w:rsid w:val="001D5A57"/>
    <w:rsid w:val="001D5F01"/>
    <w:rsid w:val="001D5FB0"/>
    <w:rsid w:val="001D64BE"/>
    <w:rsid w:val="001D655B"/>
    <w:rsid w:val="001D6598"/>
    <w:rsid w:val="001D6772"/>
    <w:rsid w:val="001D6C3A"/>
    <w:rsid w:val="001D6C76"/>
    <w:rsid w:val="001D6D99"/>
    <w:rsid w:val="001D71A5"/>
    <w:rsid w:val="001D71ED"/>
    <w:rsid w:val="001D71F2"/>
    <w:rsid w:val="001D736C"/>
    <w:rsid w:val="001D7560"/>
    <w:rsid w:val="001D76C0"/>
    <w:rsid w:val="001D76D1"/>
    <w:rsid w:val="001D77C2"/>
    <w:rsid w:val="001D7AB4"/>
    <w:rsid w:val="001D7B27"/>
    <w:rsid w:val="001D7C76"/>
    <w:rsid w:val="001D7E15"/>
    <w:rsid w:val="001E01C9"/>
    <w:rsid w:val="001E07AB"/>
    <w:rsid w:val="001E07DD"/>
    <w:rsid w:val="001E09F4"/>
    <w:rsid w:val="001E1697"/>
    <w:rsid w:val="001E16BD"/>
    <w:rsid w:val="001E1955"/>
    <w:rsid w:val="001E1978"/>
    <w:rsid w:val="001E1BB8"/>
    <w:rsid w:val="001E1BD5"/>
    <w:rsid w:val="001E1C83"/>
    <w:rsid w:val="001E1FDE"/>
    <w:rsid w:val="001E21E8"/>
    <w:rsid w:val="001E24CE"/>
    <w:rsid w:val="001E2501"/>
    <w:rsid w:val="001E2A74"/>
    <w:rsid w:val="001E2BE8"/>
    <w:rsid w:val="001E2C4C"/>
    <w:rsid w:val="001E2CD9"/>
    <w:rsid w:val="001E31FB"/>
    <w:rsid w:val="001E3206"/>
    <w:rsid w:val="001E3297"/>
    <w:rsid w:val="001E338D"/>
    <w:rsid w:val="001E33E2"/>
    <w:rsid w:val="001E34FC"/>
    <w:rsid w:val="001E3690"/>
    <w:rsid w:val="001E3725"/>
    <w:rsid w:val="001E3845"/>
    <w:rsid w:val="001E39D7"/>
    <w:rsid w:val="001E401F"/>
    <w:rsid w:val="001E42DB"/>
    <w:rsid w:val="001E42F6"/>
    <w:rsid w:val="001E4344"/>
    <w:rsid w:val="001E442E"/>
    <w:rsid w:val="001E4684"/>
    <w:rsid w:val="001E46BA"/>
    <w:rsid w:val="001E4CF8"/>
    <w:rsid w:val="001E51D9"/>
    <w:rsid w:val="001E531B"/>
    <w:rsid w:val="001E538F"/>
    <w:rsid w:val="001E55EA"/>
    <w:rsid w:val="001E582A"/>
    <w:rsid w:val="001E5AC5"/>
    <w:rsid w:val="001E5C36"/>
    <w:rsid w:val="001E5E36"/>
    <w:rsid w:val="001E68FA"/>
    <w:rsid w:val="001E6F9C"/>
    <w:rsid w:val="001E7292"/>
    <w:rsid w:val="001E73ED"/>
    <w:rsid w:val="001E7434"/>
    <w:rsid w:val="001E74CB"/>
    <w:rsid w:val="001E7523"/>
    <w:rsid w:val="001E7604"/>
    <w:rsid w:val="001E7A38"/>
    <w:rsid w:val="001E7AD0"/>
    <w:rsid w:val="001E7E57"/>
    <w:rsid w:val="001F0040"/>
    <w:rsid w:val="001F0192"/>
    <w:rsid w:val="001F01EE"/>
    <w:rsid w:val="001F0224"/>
    <w:rsid w:val="001F0A55"/>
    <w:rsid w:val="001F0A84"/>
    <w:rsid w:val="001F0B2D"/>
    <w:rsid w:val="001F0C88"/>
    <w:rsid w:val="001F0F91"/>
    <w:rsid w:val="001F103E"/>
    <w:rsid w:val="001F110E"/>
    <w:rsid w:val="001F1817"/>
    <w:rsid w:val="001F19AE"/>
    <w:rsid w:val="001F1A04"/>
    <w:rsid w:val="001F1AB5"/>
    <w:rsid w:val="001F2307"/>
    <w:rsid w:val="001F262A"/>
    <w:rsid w:val="001F29DB"/>
    <w:rsid w:val="001F2BE4"/>
    <w:rsid w:val="001F30FC"/>
    <w:rsid w:val="001F31C4"/>
    <w:rsid w:val="001F33E2"/>
    <w:rsid w:val="001F33F1"/>
    <w:rsid w:val="001F3419"/>
    <w:rsid w:val="001F35C8"/>
    <w:rsid w:val="001F36F5"/>
    <w:rsid w:val="001F3B78"/>
    <w:rsid w:val="001F4336"/>
    <w:rsid w:val="001F4729"/>
    <w:rsid w:val="001F4981"/>
    <w:rsid w:val="001F4AC3"/>
    <w:rsid w:val="001F4AC9"/>
    <w:rsid w:val="001F4DFF"/>
    <w:rsid w:val="001F4F16"/>
    <w:rsid w:val="001F5589"/>
    <w:rsid w:val="001F576A"/>
    <w:rsid w:val="001F5CCA"/>
    <w:rsid w:val="001F5D0C"/>
    <w:rsid w:val="001F5F8B"/>
    <w:rsid w:val="001F6004"/>
    <w:rsid w:val="001F600F"/>
    <w:rsid w:val="001F61EA"/>
    <w:rsid w:val="001F6385"/>
    <w:rsid w:val="001F6728"/>
    <w:rsid w:val="001F6880"/>
    <w:rsid w:val="001F695F"/>
    <w:rsid w:val="001F6D7A"/>
    <w:rsid w:val="001F6DC1"/>
    <w:rsid w:val="001F6DDD"/>
    <w:rsid w:val="001F6FFF"/>
    <w:rsid w:val="001F7015"/>
    <w:rsid w:val="001F71AD"/>
    <w:rsid w:val="001F7302"/>
    <w:rsid w:val="001F7348"/>
    <w:rsid w:val="001F73F3"/>
    <w:rsid w:val="001F74B1"/>
    <w:rsid w:val="001F754E"/>
    <w:rsid w:val="001F7649"/>
    <w:rsid w:val="001F7A48"/>
    <w:rsid w:val="001F7B99"/>
    <w:rsid w:val="001F7DDB"/>
    <w:rsid w:val="001F7E41"/>
    <w:rsid w:val="00200151"/>
    <w:rsid w:val="002007EA"/>
    <w:rsid w:val="00200920"/>
    <w:rsid w:val="0020093D"/>
    <w:rsid w:val="00200A5F"/>
    <w:rsid w:val="00200CDC"/>
    <w:rsid w:val="0020111D"/>
    <w:rsid w:val="002014F8"/>
    <w:rsid w:val="00201526"/>
    <w:rsid w:val="002015D6"/>
    <w:rsid w:val="0020199D"/>
    <w:rsid w:val="002019ED"/>
    <w:rsid w:val="002021F7"/>
    <w:rsid w:val="0020263C"/>
    <w:rsid w:val="0020268F"/>
    <w:rsid w:val="00202AE4"/>
    <w:rsid w:val="00202B65"/>
    <w:rsid w:val="00202D21"/>
    <w:rsid w:val="002030BB"/>
    <w:rsid w:val="002031F3"/>
    <w:rsid w:val="002033F3"/>
    <w:rsid w:val="002037DC"/>
    <w:rsid w:val="00203888"/>
    <w:rsid w:val="00203B2A"/>
    <w:rsid w:val="00203B45"/>
    <w:rsid w:val="00203BC1"/>
    <w:rsid w:val="00203CD5"/>
    <w:rsid w:val="00203FEF"/>
    <w:rsid w:val="00204000"/>
    <w:rsid w:val="002040FB"/>
    <w:rsid w:val="0020459F"/>
    <w:rsid w:val="00204623"/>
    <w:rsid w:val="00204793"/>
    <w:rsid w:val="002047F3"/>
    <w:rsid w:val="0020487A"/>
    <w:rsid w:val="00204A04"/>
    <w:rsid w:val="00204B4F"/>
    <w:rsid w:val="00204CAF"/>
    <w:rsid w:val="00204EC9"/>
    <w:rsid w:val="00204F4F"/>
    <w:rsid w:val="00205148"/>
    <w:rsid w:val="0020528D"/>
    <w:rsid w:val="00205304"/>
    <w:rsid w:val="002053B1"/>
    <w:rsid w:val="0020549E"/>
    <w:rsid w:val="002054D4"/>
    <w:rsid w:val="0020590E"/>
    <w:rsid w:val="00205945"/>
    <w:rsid w:val="002059AE"/>
    <w:rsid w:val="00205AAD"/>
    <w:rsid w:val="00205BD6"/>
    <w:rsid w:val="00205CCB"/>
    <w:rsid w:val="00206142"/>
    <w:rsid w:val="00206233"/>
    <w:rsid w:val="002062C6"/>
    <w:rsid w:val="0020657D"/>
    <w:rsid w:val="00206643"/>
    <w:rsid w:val="00206913"/>
    <w:rsid w:val="00206D01"/>
    <w:rsid w:val="00206FFC"/>
    <w:rsid w:val="002071AE"/>
    <w:rsid w:val="002072D1"/>
    <w:rsid w:val="00207490"/>
    <w:rsid w:val="00207775"/>
    <w:rsid w:val="0020795E"/>
    <w:rsid w:val="00207AE0"/>
    <w:rsid w:val="00207D6E"/>
    <w:rsid w:val="00210101"/>
    <w:rsid w:val="002102F9"/>
    <w:rsid w:val="002105C3"/>
    <w:rsid w:val="00210615"/>
    <w:rsid w:val="00210ABF"/>
    <w:rsid w:val="00210D22"/>
    <w:rsid w:val="00210F1B"/>
    <w:rsid w:val="00211004"/>
    <w:rsid w:val="00211262"/>
    <w:rsid w:val="00211487"/>
    <w:rsid w:val="00211554"/>
    <w:rsid w:val="0021166D"/>
    <w:rsid w:val="00211922"/>
    <w:rsid w:val="00211FAA"/>
    <w:rsid w:val="00212224"/>
    <w:rsid w:val="002123AA"/>
    <w:rsid w:val="002123E6"/>
    <w:rsid w:val="00212430"/>
    <w:rsid w:val="00212825"/>
    <w:rsid w:val="00212A2C"/>
    <w:rsid w:val="00212A46"/>
    <w:rsid w:val="00212F90"/>
    <w:rsid w:val="00213125"/>
    <w:rsid w:val="002131E4"/>
    <w:rsid w:val="00213829"/>
    <w:rsid w:val="00213A4D"/>
    <w:rsid w:val="00213B26"/>
    <w:rsid w:val="00213E29"/>
    <w:rsid w:val="002141D8"/>
    <w:rsid w:val="00214257"/>
    <w:rsid w:val="0021426A"/>
    <w:rsid w:val="00214480"/>
    <w:rsid w:val="00214B09"/>
    <w:rsid w:val="00214F6D"/>
    <w:rsid w:val="00214FA7"/>
    <w:rsid w:val="002152F8"/>
    <w:rsid w:val="002154C3"/>
    <w:rsid w:val="00215C13"/>
    <w:rsid w:val="00215F73"/>
    <w:rsid w:val="00216548"/>
    <w:rsid w:val="002165CE"/>
    <w:rsid w:val="0021669F"/>
    <w:rsid w:val="002171EA"/>
    <w:rsid w:val="00217213"/>
    <w:rsid w:val="002174D2"/>
    <w:rsid w:val="002176D1"/>
    <w:rsid w:val="00217780"/>
    <w:rsid w:val="002179FD"/>
    <w:rsid w:val="00217EAD"/>
    <w:rsid w:val="00217FE3"/>
    <w:rsid w:val="002201F4"/>
    <w:rsid w:val="00220241"/>
    <w:rsid w:val="002202F0"/>
    <w:rsid w:val="0022096C"/>
    <w:rsid w:val="00220C42"/>
    <w:rsid w:val="00221049"/>
    <w:rsid w:val="00221058"/>
    <w:rsid w:val="00221061"/>
    <w:rsid w:val="002212C9"/>
    <w:rsid w:val="002213A3"/>
    <w:rsid w:val="00221850"/>
    <w:rsid w:val="00221E88"/>
    <w:rsid w:val="002221F5"/>
    <w:rsid w:val="00222585"/>
    <w:rsid w:val="002226BA"/>
    <w:rsid w:val="00222FC5"/>
    <w:rsid w:val="00223173"/>
    <w:rsid w:val="00223371"/>
    <w:rsid w:val="002234D8"/>
    <w:rsid w:val="00223883"/>
    <w:rsid w:val="002238CC"/>
    <w:rsid w:val="0022396C"/>
    <w:rsid w:val="00223E37"/>
    <w:rsid w:val="00223F1C"/>
    <w:rsid w:val="002241BE"/>
    <w:rsid w:val="0022445C"/>
    <w:rsid w:val="00224972"/>
    <w:rsid w:val="00224BFB"/>
    <w:rsid w:val="002251AE"/>
    <w:rsid w:val="002255E6"/>
    <w:rsid w:val="00225960"/>
    <w:rsid w:val="00225A13"/>
    <w:rsid w:val="00225B69"/>
    <w:rsid w:val="002264B8"/>
    <w:rsid w:val="00226511"/>
    <w:rsid w:val="0022696F"/>
    <w:rsid w:val="00226C53"/>
    <w:rsid w:val="00227269"/>
    <w:rsid w:val="002272B1"/>
    <w:rsid w:val="0022781D"/>
    <w:rsid w:val="00227BEC"/>
    <w:rsid w:val="00227D0E"/>
    <w:rsid w:val="00227FE6"/>
    <w:rsid w:val="0023003B"/>
    <w:rsid w:val="002301B6"/>
    <w:rsid w:val="00230407"/>
    <w:rsid w:val="002308BF"/>
    <w:rsid w:val="002308F3"/>
    <w:rsid w:val="002309CB"/>
    <w:rsid w:val="00230A29"/>
    <w:rsid w:val="00230A69"/>
    <w:rsid w:val="00230C7B"/>
    <w:rsid w:val="00230EAA"/>
    <w:rsid w:val="00230EB7"/>
    <w:rsid w:val="002311A7"/>
    <w:rsid w:val="002312F8"/>
    <w:rsid w:val="00231891"/>
    <w:rsid w:val="002318CD"/>
    <w:rsid w:val="00231928"/>
    <w:rsid w:val="00231D81"/>
    <w:rsid w:val="0023222B"/>
    <w:rsid w:val="00232445"/>
    <w:rsid w:val="00232CB2"/>
    <w:rsid w:val="00232EDB"/>
    <w:rsid w:val="002330C3"/>
    <w:rsid w:val="002330FA"/>
    <w:rsid w:val="0023340B"/>
    <w:rsid w:val="002337AC"/>
    <w:rsid w:val="0023380A"/>
    <w:rsid w:val="00233A16"/>
    <w:rsid w:val="00233AFC"/>
    <w:rsid w:val="00233DEE"/>
    <w:rsid w:val="00234125"/>
    <w:rsid w:val="00234325"/>
    <w:rsid w:val="00234F94"/>
    <w:rsid w:val="00235068"/>
    <w:rsid w:val="00235353"/>
    <w:rsid w:val="0023554A"/>
    <w:rsid w:val="00235859"/>
    <w:rsid w:val="002359E9"/>
    <w:rsid w:val="00235A0A"/>
    <w:rsid w:val="00235C30"/>
    <w:rsid w:val="00235FF0"/>
    <w:rsid w:val="00236004"/>
    <w:rsid w:val="002360B2"/>
    <w:rsid w:val="002362FB"/>
    <w:rsid w:val="002364EC"/>
    <w:rsid w:val="00236770"/>
    <w:rsid w:val="00236827"/>
    <w:rsid w:val="00236A1D"/>
    <w:rsid w:val="00236B6B"/>
    <w:rsid w:val="00236E3D"/>
    <w:rsid w:val="00236F62"/>
    <w:rsid w:val="0023721C"/>
    <w:rsid w:val="0023723E"/>
    <w:rsid w:val="0023743C"/>
    <w:rsid w:val="00237448"/>
    <w:rsid w:val="002375BC"/>
    <w:rsid w:val="00237897"/>
    <w:rsid w:val="00237905"/>
    <w:rsid w:val="00237A56"/>
    <w:rsid w:val="00237BDF"/>
    <w:rsid w:val="00240039"/>
    <w:rsid w:val="0024006D"/>
    <w:rsid w:val="00240560"/>
    <w:rsid w:val="002407EC"/>
    <w:rsid w:val="00240B6A"/>
    <w:rsid w:val="00240BAF"/>
    <w:rsid w:val="00240ED1"/>
    <w:rsid w:val="00240F46"/>
    <w:rsid w:val="00241BFE"/>
    <w:rsid w:val="00241D9B"/>
    <w:rsid w:val="00241EFB"/>
    <w:rsid w:val="00241F4D"/>
    <w:rsid w:val="00242373"/>
    <w:rsid w:val="0024282D"/>
    <w:rsid w:val="0024298D"/>
    <w:rsid w:val="00242A80"/>
    <w:rsid w:val="00242A84"/>
    <w:rsid w:val="00242C0D"/>
    <w:rsid w:val="00242F47"/>
    <w:rsid w:val="002432EB"/>
    <w:rsid w:val="00243593"/>
    <w:rsid w:val="00243C57"/>
    <w:rsid w:val="00243D69"/>
    <w:rsid w:val="00243E79"/>
    <w:rsid w:val="00243F5E"/>
    <w:rsid w:val="00243F94"/>
    <w:rsid w:val="00244027"/>
    <w:rsid w:val="002446E1"/>
    <w:rsid w:val="0024494E"/>
    <w:rsid w:val="00244963"/>
    <w:rsid w:val="00244CFA"/>
    <w:rsid w:val="00244D96"/>
    <w:rsid w:val="0024503D"/>
    <w:rsid w:val="002451EB"/>
    <w:rsid w:val="002453D6"/>
    <w:rsid w:val="00245519"/>
    <w:rsid w:val="0024568E"/>
    <w:rsid w:val="00245885"/>
    <w:rsid w:val="002459EB"/>
    <w:rsid w:val="00245DA7"/>
    <w:rsid w:val="00245FBA"/>
    <w:rsid w:val="00246073"/>
    <w:rsid w:val="002463B1"/>
    <w:rsid w:val="002466B6"/>
    <w:rsid w:val="00246CFD"/>
    <w:rsid w:val="00246E4A"/>
    <w:rsid w:val="00246F50"/>
    <w:rsid w:val="0024725A"/>
    <w:rsid w:val="00247299"/>
    <w:rsid w:val="002474D2"/>
    <w:rsid w:val="002476A1"/>
    <w:rsid w:val="0024781B"/>
    <w:rsid w:val="0024782E"/>
    <w:rsid w:val="00247840"/>
    <w:rsid w:val="00247917"/>
    <w:rsid w:val="002479F7"/>
    <w:rsid w:val="00247D15"/>
    <w:rsid w:val="00250104"/>
    <w:rsid w:val="0025054D"/>
    <w:rsid w:val="00250BA4"/>
    <w:rsid w:val="00250D4B"/>
    <w:rsid w:val="00251004"/>
    <w:rsid w:val="0025128B"/>
    <w:rsid w:val="00251303"/>
    <w:rsid w:val="00251767"/>
    <w:rsid w:val="00251856"/>
    <w:rsid w:val="00251CC8"/>
    <w:rsid w:val="00251D08"/>
    <w:rsid w:val="00252035"/>
    <w:rsid w:val="002520D3"/>
    <w:rsid w:val="0025210A"/>
    <w:rsid w:val="002521E7"/>
    <w:rsid w:val="002525A5"/>
    <w:rsid w:val="002526EE"/>
    <w:rsid w:val="00252817"/>
    <w:rsid w:val="00252C80"/>
    <w:rsid w:val="00252F8D"/>
    <w:rsid w:val="002530C1"/>
    <w:rsid w:val="0025320A"/>
    <w:rsid w:val="00253454"/>
    <w:rsid w:val="00253DCC"/>
    <w:rsid w:val="0025411E"/>
    <w:rsid w:val="00254158"/>
    <w:rsid w:val="002542C2"/>
    <w:rsid w:val="00254531"/>
    <w:rsid w:val="0025457D"/>
    <w:rsid w:val="00254763"/>
    <w:rsid w:val="00254B80"/>
    <w:rsid w:val="00254E55"/>
    <w:rsid w:val="00254E90"/>
    <w:rsid w:val="002553FF"/>
    <w:rsid w:val="00255A9C"/>
    <w:rsid w:val="00255BDA"/>
    <w:rsid w:val="00255C88"/>
    <w:rsid w:val="0025606A"/>
    <w:rsid w:val="0025613D"/>
    <w:rsid w:val="00256282"/>
    <w:rsid w:val="00256482"/>
    <w:rsid w:val="002564DC"/>
    <w:rsid w:val="00256601"/>
    <w:rsid w:val="0025686D"/>
    <w:rsid w:val="0025689F"/>
    <w:rsid w:val="00256D68"/>
    <w:rsid w:val="00256E01"/>
    <w:rsid w:val="00257995"/>
    <w:rsid w:val="00257AD7"/>
    <w:rsid w:val="00257E58"/>
    <w:rsid w:val="00260450"/>
    <w:rsid w:val="00260482"/>
    <w:rsid w:val="0026089D"/>
    <w:rsid w:val="00260D25"/>
    <w:rsid w:val="00260EEB"/>
    <w:rsid w:val="00261589"/>
    <w:rsid w:val="0026158A"/>
    <w:rsid w:val="0026165A"/>
    <w:rsid w:val="00261706"/>
    <w:rsid w:val="00261AD8"/>
    <w:rsid w:val="00261CE2"/>
    <w:rsid w:val="00261DB5"/>
    <w:rsid w:val="00261DD3"/>
    <w:rsid w:val="00261E62"/>
    <w:rsid w:val="00261FD0"/>
    <w:rsid w:val="002622DB"/>
    <w:rsid w:val="00262345"/>
    <w:rsid w:val="002623EE"/>
    <w:rsid w:val="002626AD"/>
    <w:rsid w:val="00262986"/>
    <w:rsid w:val="00262A17"/>
    <w:rsid w:val="00262A7C"/>
    <w:rsid w:val="00262CF5"/>
    <w:rsid w:val="0026336D"/>
    <w:rsid w:val="0026380F"/>
    <w:rsid w:val="002639B9"/>
    <w:rsid w:val="002639CF"/>
    <w:rsid w:val="00263CA1"/>
    <w:rsid w:val="00263DC0"/>
    <w:rsid w:val="00263E14"/>
    <w:rsid w:val="002640F7"/>
    <w:rsid w:val="0026415E"/>
    <w:rsid w:val="00264291"/>
    <w:rsid w:val="00264711"/>
    <w:rsid w:val="00264931"/>
    <w:rsid w:val="00264A6F"/>
    <w:rsid w:val="00264A86"/>
    <w:rsid w:val="002651BC"/>
    <w:rsid w:val="0026530E"/>
    <w:rsid w:val="00265379"/>
    <w:rsid w:val="002661B0"/>
    <w:rsid w:val="00266279"/>
    <w:rsid w:val="00266539"/>
    <w:rsid w:val="002669CD"/>
    <w:rsid w:val="00266D82"/>
    <w:rsid w:val="00266F34"/>
    <w:rsid w:val="00267641"/>
    <w:rsid w:val="00267AC5"/>
    <w:rsid w:val="00267ACD"/>
    <w:rsid w:val="00267C00"/>
    <w:rsid w:val="00267EF4"/>
    <w:rsid w:val="0027019F"/>
    <w:rsid w:val="00270284"/>
    <w:rsid w:val="0027099B"/>
    <w:rsid w:val="00270B2E"/>
    <w:rsid w:val="002713EF"/>
    <w:rsid w:val="002714B9"/>
    <w:rsid w:val="00271768"/>
    <w:rsid w:val="002719AB"/>
    <w:rsid w:val="00271AED"/>
    <w:rsid w:val="00271BC5"/>
    <w:rsid w:val="00271D01"/>
    <w:rsid w:val="00272271"/>
    <w:rsid w:val="002722C9"/>
    <w:rsid w:val="00272484"/>
    <w:rsid w:val="00272556"/>
    <w:rsid w:val="0027298B"/>
    <w:rsid w:val="00272997"/>
    <w:rsid w:val="00272A48"/>
    <w:rsid w:val="00272B5F"/>
    <w:rsid w:val="00272BDA"/>
    <w:rsid w:val="00272C68"/>
    <w:rsid w:val="00272F28"/>
    <w:rsid w:val="00273210"/>
    <w:rsid w:val="002734A7"/>
    <w:rsid w:val="002734D4"/>
    <w:rsid w:val="002736EB"/>
    <w:rsid w:val="00273876"/>
    <w:rsid w:val="00273B08"/>
    <w:rsid w:val="00273C9B"/>
    <w:rsid w:val="00273D5B"/>
    <w:rsid w:val="0027420E"/>
    <w:rsid w:val="002747F6"/>
    <w:rsid w:val="00274843"/>
    <w:rsid w:val="00274957"/>
    <w:rsid w:val="00274E94"/>
    <w:rsid w:val="00274F72"/>
    <w:rsid w:val="002757F5"/>
    <w:rsid w:val="002757FE"/>
    <w:rsid w:val="00275987"/>
    <w:rsid w:val="00275D79"/>
    <w:rsid w:val="00275E41"/>
    <w:rsid w:val="00275F76"/>
    <w:rsid w:val="00276045"/>
    <w:rsid w:val="00276354"/>
    <w:rsid w:val="00276416"/>
    <w:rsid w:val="002768F9"/>
    <w:rsid w:val="00276C7F"/>
    <w:rsid w:val="00276E60"/>
    <w:rsid w:val="00276E70"/>
    <w:rsid w:val="00276FA6"/>
    <w:rsid w:val="002770CD"/>
    <w:rsid w:val="002775C9"/>
    <w:rsid w:val="002776B4"/>
    <w:rsid w:val="002777F4"/>
    <w:rsid w:val="00277CE7"/>
    <w:rsid w:val="0028057A"/>
    <w:rsid w:val="00280757"/>
    <w:rsid w:val="0028081C"/>
    <w:rsid w:val="00280ADB"/>
    <w:rsid w:val="00280AEA"/>
    <w:rsid w:val="00280D6F"/>
    <w:rsid w:val="00280DDF"/>
    <w:rsid w:val="00280EBD"/>
    <w:rsid w:val="002812D6"/>
    <w:rsid w:val="002815B9"/>
    <w:rsid w:val="00281806"/>
    <w:rsid w:val="00282015"/>
    <w:rsid w:val="00282082"/>
    <w:rsid w:val="00282100"/>
    <w:rsid w:val="00282409"/>
    <w:rsid w:val="00282711"/>
    <w:rsid w:val="002828C2"/>
    <w:rsid w:val="00282908"/>
    <w:rsid w:val="0028290C"/>
    <w:rsid w:val="00282956"/>
    <w:rsid w:val="00282CDF"/>
    <w:rsid w:val="0028324D"/>
    <w:rsid w:val="002832BD"/>
    <w:rsid w:val="00283880"/>
    <w:rsid w:val="00283AA4"/>
    <w:rsid w:val="00283ECF"/>
    <w:rsid w:val="00283FED"/>
    <w:rsid w:val="00284290"/>
    <w:rsid w:val="00284603"/>
    <w:rsid w:val="00284AFB"/>
    <w:rsid w:val="00284EA1"/>
    <w:rsid w:val="00284FDA"/>
    <w:rsid w:val="002853C9"/>
    <w:rsid w:val="0028555A"/>
    <w:rsid w:val="00285960"/>
    <w:rsid w:val="002860D6"/>
    <w:rsid w:val="00286249"/>
    <w:rsid w:val="00286471"/>
    <w:rsid w:val="0028658A"/>
    <w:rsid w:val="002868E7"/>
    <w:rsid w:val="00286E91"/>
    <w:rsid w:val="002875E8"/>
    <w:rsid w:val="0028760E"/>
    <w:rsid w:val="00287649"/>
    <w:rsid w:val="0028780B"/>
    <w:rsid w:val="00287877"/>
    <w:rsid w:val="002878A6"/>
    <w:rsid w:val="00287E67"/>
    <w:rsid w:val="00290453"/>
    <w:rsid w:val="00290917"/>
    <w:rsid w:val="00290A8E"/>
    <w:rsid w:val="00291761"/>
    <w:rsid w:val="002919BB"/>
    <w:rsid w:val="00291AC6"/>
    <w:rsid w:val="00291B5A"/>
    <w:rsid w:val="00291CC5"/>
    <w:rsid w:val="00291F06"/>
    <w:rsid w:val="00292935"/>
    <w:rsid w:val="00292F49"/>
    <w:rsid w:val="00292F88"/>
    <w:rsid w:val="00292FED"/>
    <w:rsid w:val="002930F9"/>
    <w:rsid w:val="002933BB"/>
    <w:rsid w:val="00293588"/>
    <w:rsid w:val="0029375D"/>
    <w:rsid w:val="00293CC3"/>
    <w:rsid w:val="00293D91"/>
    <w:rsid w:val="00293EF4"/>
    <w:rsid w:val="00293F1B"/>
    <w:rsid w:val="00294251"/>
    <w:rsid w:val="002945DA"/>
    <w:rsid w:val="002947DC"/>
    <w:rsid w:val="0029489A"/>
    <w:rsid w:val="00295391"/>
    <w:rsid w:val="00295C3D"/>
    <w:rsid w:val="00295F5F"/>
    <w:rsid w:val="00296233"/>
    <w:rsid w:val="00296727"/>
    <w:rsid w:val="0029694C"/>
    <w:rsid w:val="00296984"/>
    <w:rsid w:val="002969B2"/>
    <w:rsid w:val="00296A6E"/>
    <w:rsid w:val="00296D88"/>
    <w:rsid w:val="00296E68"/>
    <w:rsid w:val="0029725F"/>
    <w:rsid w:val="0029735C"/>
    <w:rsid w:val="00297A19"/>
    <w:rsid w:val="00297BCF"/>
    <w:rsid w:val="002A03B6"/>
    <w:rsid w:val="002A03C5"/>
    <w:rsid w:val="002A0703"/>
    <w:rsid w:val="002A0775"/>
    <w:rsid w:val="002A08A3"/>
    <w:rsid w:val="002A0C8C"/>
    <w:rsid w:val="002A1333"/>
    <w:rsid w:val="002A1370"/>
    <w:rsid w:val="002A1504"/>
    <w:rsid w:val="002A1529"/>
    <w:rsid w:val="002A1A2F"/>
    <w:rsid w:val="002A1B25"/>
    <w:rsid w:val="002A21A5"/>
    <w:rsid w:val="002A229F"/>
    <w:rsid w:val="002A23A4"/>
    <w:rsid w:val="002A23BE"/>
    <w:rsid w:val="002A24A7"/>
    <w:rsid w:val="002A25D4"/>
    <w:rsid w:val="002A27C6"/>
    <w:rsid w:val="002A28CD"/>
    <w:rsid w:val="002A2AA7"/>
    <w:rsid w:val="002A2F0E"/>
    <w:rsid w:val="002A30AC"/>
    <w:rsid w:val="002A341C"/>
    <w:rsid w:val="002A3EA1"/>
    <w:rsid w:val="002A3F72"/>
    <w:rsid w:val="002A4286"/>
    <w:rsid w:val="002A488F"/>
    <w:rsid w:val="002A4C4A"/>
    <w:rsid w:val="002A4CC5"/>
    <w:rsid w:val="002A5116"/>
    <w:rsid w:val="002A5248"/>
    <w:rsid w:val="002A5484"/>
    <w:rsid w:val="002A54BA"/>
    <w:rsid w:val="002A5975"/>
    <w:rsid w:val="002A5B68"/>
    <w:rsid w:val="002A61BC"/>
    <w:rsid w:val="002A63EF"/>
    <w:rsid w:val="002A65E1"/>
    <w:rsid w:val="002A67FC"/>
    <w:rsid w:val="002A6E7F"/>
    <w:rsid w:val="002A70DA"/>
    <w:rsid w:val="002A72D2"/>
    <w:rsid w:val="002A730B"/>
    <w:rsid w:val="002A7476"/>
    <w:rsid w:val="002A7546"/>
    <w:rsid w:val="002A780F"/>
    <w:rsid w:val="002A78F4"/>
    <w:rsid w:val="002A7A01"/>
    <w:rsid w:val="002A7B1B"/>
    <w:rsid w:val="002A7C59"/>
    <w:rsid w:val="002A7D0E"/>
    <w:rsid w:val="002A7DC7"/>
    <w:rsid w:val="002A7FB3"/>
    <w:rsid w:val="002A7FC8"/>
    <w:rsid w:val="002B002E"/>
    <w:rsid w:val="002B019A"/>
    <w:rsid w:val="002B05B4"/>
    <w:rsid w:val="002B0BF7"/>
    <w:rsid w:val="002B0D56"/>
    <w:rsid w:val="002B12EC"/>
    <w:rsid w:val="002B15E0"/>
    <w:rsid w:val="002B16B0"/>
    <w:rsid w:val="002B1D50"/>
    <w:rsid w:val="002B1E49"/>
    <w:rsid w:val="002B1F4C"/>
    <w:rsid w:val="002B200E"/>
    <w:rsid w:val="002B2125"/>
    <w:rsid w:val="002B228E"/>
    <w:rsid w:val="002B23BC"/>
    <w:rsid w:val="002B2971"/>
    <w:rsid w:val="002B2AF6"/>
    <w:rsid w:val="002B2C57"/>
    <w:rsid w:val="002B2C61"/>
    <w:rsid w:val="002B2FD3"/>
    <w:rsid w:val="002B31E9"/>
    <w:rsid w:val="002B3310"/>
    <w:rsid w:val="002B38DB"/>
    <w:rsid w:val="002B3A6B"/>
    <w:rsid w:val="002B3B1E"/>
    <w:rsid w:val="002B3B3E"/>
    <w:rsid w:val="002B3D04"/>
    <w:rsid w:val="002B448C"/>
    <w:rsid w:val="002B472F"/>
    <w:rsid w:val="002B484B"/>
    <w:rsid w:val="002B546C"/>
    <w:rsid w:val="002B5D52"/>
    <w:rsid w:val="002B60DD"/>
    <w:rsid w:val="002B64C5"/>
    <w:rsid w:val="002B64E4"/>
    <w:rsid w:val="002B66F9"/>
    <w:rsid w:val="002B68E0"/>
    <w:rsid w:val="002B6B0C"/>
    <w:rsid w:val="002B6F2A"/>
    <w:rsid w:val="002B6F53"/>
    <w:rsid w:val="002B700F"/>
    <w:rsid w:val="002B71A9"/>
    <w:rsid w:val="002B73AD"/>
    <w:rsid w:val="002B749C"/>
    <w:rsid w:val="002B75C3"/>
    <w:rsid w:val="002B7693"/>
    <w:rsid w:val="002B7708"/>
    <w:rsid w:val="002C02C2"/>
    <w:rsid w:val="002C064B"/>
    <w:rsid w:val="002C06A4"/>
    <w:rsid w:val="002C06B9"/>
    <w:rsid w:val="002C0BCB"/>
    <w:rsid w:val="002C0FA0"/>
    <w:rsid w:val="002C1242"/>
    <w:rsid w:val="002C12EB"/>
    <w:rsid w:val="002C18B0"/>
    <w:rsid w:val="002C1D6A"/>
    <w:rsid w:val="002C1F6C"/>
    <w:rsid w:val="002C20DE"/>
    <w:rsid w:val="002C233E"/>
    <w:rsid w:val="002C25AA"/>
    <w:rsid w:val="002C27A4"/>
    <w:rsid w:val="002C29B7"/>
    <w:rsid w:val="002C2A20"/>
    <w:rsid w:val="002C2A68"/>
    <w:rsid w:val="002C2BCD"/>
    <w:rsid w:val="002C2C5A"/>
    <w:rsid w:val="002C2D62"/>
    <w:rsid w:val="002C2F5A"/>
    <w:rsid w:val="002C34A3"/>
    <w:rsid w:val="002C3779"/>
    <w:rsid w:val="002C39AF"/>
    <w:rsid w:val="002C3A9D"/>
    <w:rsid w:val="002C3AE9"/>
    <w:rsid w:val="002C3B3A"/>
    <w:rsid w:val="002C3BE2"/>
    <w:rsid w:val="002C3E30"/>
    <w:rsid w:val="002C408B"/>
    <w:rsid w:val="002C420E"/>
    <w:rsid w:val="002C434D"/>
    <w:rsid w:val="002C4596"/>
    <w:rsid w:val="002C47AD"/>
    <w:rsid w:val="002C48C4"/>
    <w:rsid w:val="002C4D5F"/>
    <w:rsid w:val="002C4E0D"/>
    <w:rsid w:val="002C52C3"/>
    <w:rsid w:val="002C55B0"/>
    <w:rsid w:val="002C5650"/>
    <w:rsid w:val="002C5863"/>
    <w:rsid w:val="002C58C3"/>
    <w:rsid w:val="002C594D"/>
    <w:rsid w:val="002C5C05"/>
    <w:rsid w:val="002C5D0E"/>
    <w:rsid w:val="002C5D65"/>
    <w:rsid w:val="002C605A"/>
    <w:rsid w:val="002C6853"/>
    <w:rsid w:val="002C68A8"/>
    <w:rsid w:val="002C6C1D"/>
    <w:rsid w:val="002C6D00"/>
    <w:rsid w:val="002C6F8B"/>
    <w:rsid w:val="002C6FAA"/>
    <w:rsid w:val="002C6FE2"/>
    <w:rsid w:val="002C7075"/>
    <w:rsid w:val="002C7143"/>
    <w:rsid w:val="002C7347"/>
    <w:rsid w:val="002C793E"/>
    <w:rsid w:val="002C7AC5"/>
    <w:rsid w:val="002C7B9A"/>
    <w:rsid w:val="002C7D08"/>
    <w:rsid w:val="002D0936"/>
    <w:rsid w:val="002D093A"/>
    <w:rsid w:val="002D0CB3"/>
    <w:rsid w:val="002D0D34"/>
    <w:rsid w:val="002D0DE7"/>
    <w:rsid w:val="002D1078"/>
    <w:rsid w:val="002D1270"/>
    <w:rsid w:val="002D149C"/>
    <w:rsid w:val="002D1884"/>
    <w:rsid w:val="002D1B7E"/>
    <w:rsid w:val="002D1CED"/>
    <w:rsid w:val="002D2286"/>
    <w:rsid w:val="002D249F"/>
    <w:rsid w:val="002D2C17"/>
    <w:rsid w:val="002D3033"/>
    <w:rsid w:val="002D3182"/>
    <w:rsid w:val="002D3297"/>
    <w:rsid w:val="002D330C"/>
    <w:rsid w:val="002D330E"/>
    <w:rsid w:val="002D340E"/>
    <w:rsid w:val="002D36E2"/>
    <w:rsid w:val="002D391F"/>
    <w:rsid w:val="002D3B3E"/>
    <w:rsid w:val="002D3D54"/>
    <w:rsid w:val="002D3EB3"/>
    <w:rsid w:val="002D3F60"/>
    <w:rsid w:val="002D4041"/>
    <w:rsid w:val="002D40C9"/>
    <w:rsid w:val="002D4561"/>
    <w:rsid w:val="002D45F6"/>
    <w:rsid w:val="002D4909"/>
    <w:rsid w:val="002D4C20"/>
    <w:rsid w:val="002D4C23"/>
    <w:rsid w:val="002D4F3F"/>
    <w:rsid w:val="002D55D2"/>
    <w:rsid w:val="002D56BF"/>
    <w:rsid w:val="002D59D6"/>
    <w:rsid w:val="002D59F4"/>
    <w:rsid w:val="002D5A70"/>
    <w:rsid w:val="002D5B60"/>
    <w:rsid w:val="002D5D62"/>
    <w:rsid w:val="002D5D8B"/>
    <w:rsid w:val="002D5E82"/>
    <w:rsid w:val="002D5F6E"/>
    <w:rsid w:val="002D603C"/>
    <w:rsid w:val="002D60BC"/>
    <w:rsid w:val="002D60F6"/>
    <w:rsid w:val="002D6101"/>
    <w:rsid w:val="002D619B"/>
    <w:rsid w:val="002D641A"/>
    <w:rsid w:val="002D6422"/>
    <w:rsid w:val="002D6A86"/>
    <w:rsid w:val="002D6B01"/>
    <w:rsid w:val="002D6C0A"/>
    <w:rsid w:val="002D7018"/>
    <w:rsid w:val="002D7398"/>
    <w:rsid w:val="002D74DB"/>
    <w:rsid w:val="002D74EC"/>
    <w:rsid w:val="002D76BD"/>
    <w:rsid w:val="002D7992"/>
    <w:rsid w:val="002E0493"/>
    <w:rsid w:val="002E04F0"/>
    <w:rsid w:val="002E0599"/>
    <w:rsid w:val="002E07D8"/>
    <w:rsid w:val="002E0964"/>
    <w:rsid w:val="002E0A72"/>
    <w:rsid w:val="002E0D44"/>
    <w:rsid w:val="002E0E1E"/>
    <w:rsid w:val="002E1451"/>
    <w:rsid w:val="002E157B"/>
    <w:rsid w:val="002E176C"/>
    <w:rsid w:val="002E17F7"/>
    <w:rsid w:val="002E1A6E"/>
    <w:rsid w:val="002E1B9F"/>
    <w:rsid w:val="002E1DCE"/>
    <w:rsid w:val="002E1DD2"/>
    <w:rsid w:val="002E24E3"/>
    <w:rsid w:val="002E27F7"/>
    <w:rsid w:val="002E29F7"/>
    <w:rsid w:val="002E3339"/>
    <w:rsid w:val="002E3454"/>
    <w:rsid w:val="002E3558"/>
    <w:rsid w:val="002E3A31"/>
    <w:rsid w:val="002E3B2A"/>
    <w:rsid w:val="002E401D"/>
    <w:rsid w:val="002E438B"/>
    <w:rsid w:val="002E43B3"/>
    <w:rsid w:val="002E49AE"/>
    <w:rsid w:val="002E4DB0"/>
    <w:rsid w:val="002E5086"/>
    <w:rsid w:val="002E50A9"/>
    <w:rsid w:val="002E5167"/>
    <w:rsid w:val="002E53BE"/>
    <w:rsid w:val="002E544A"/>
    <w:rsid w:val="002E5478"/>
    <w:rsid w:val="002E5549"/>
    <w:rsid w:val="002E556D"/>
    <w:rsid w:val="002E5A5B"/>
    <w:rsid w:val="002E5B75"/>
    <w:rsid w:val="002E6009"/>
    <w:rsid w:val="002E6101"/>
    <w:rsid w:val="002E6236"/>
    <w:rsid w:val="002E692B"/>
    <w:rsid w:val="002E6D66"/>
    <w:rsid w:val="002E6F13"/>
    <w:rsid w:val="002E7315"/>
    <w:rsid w:val="002E7365"/>
    <w:rsid w:val="002E7377"/>
    <w:rsid w:val="002E76FB"/>
    <w:rsid w:val="002E7E6B"/>
    <w:rsid w:val="002F00C2"/>
    <w:rsid w:val="002F0539"/>
    <w:rsid w:val="002F058D"/>
    <w:rsid w:val="002F07B4"/>
    <w:rsid w:val="002F07FC"/>
    <w:rsid w:val="002F0B6A"/>
    <w:rsid w:val="002F0CD1"/>
    <w:rsid w:val="002F0F33"/>
    <w:rsid w:val="002F106D"/>
    <w:rsid w:val="002F10B9"/>
    <w:rsid w:val="002F1338"/>
    <w:rsid w:val="002F1573"/>
    <w:rsid w:val="002F15EC"/>
    <w:rsid w:val="002F163B"/>
    <w:rsid w:val="002F16A7"/>
    <w:rsid w:val="002F16C1"/>
    <w:rsid w:val="002F16CB"/>
    <w:rsid w:val="002F1D53"/>
    <w:rsid w:val="002F1F7D"/>
    <w:rsid w:val="002F20F7"/>
    <w:rsid w:val="002F2307"/>
    <w:rsid w:val="002F2622"/>
    <w:rsid w:val="002F2688"/>
    <w:rsid w:val="002F27FE"/>
    <w:rsid w:val="002F28D8"/>
    <w:rsid w:val="002F2CF6"/>
    <w:rsid w:val="002F2FAC"/>
    <w:rsid w:val="002F30D4"/>
    <w:rsid w:val="002F3184"/>
    <w:rsid w:val="002F3243"/>
    <w:rsid w:val="002F3430"/>
    <w:rsid w:val="002F3BEB"/>
    <w:rsid w:val="002F4304"/>
    <w:rsid w:val="002F4566"/>
    <w:rsid w:val="002F4A7A"/>
    <w:rsid w:val="002F4AC7"/>
    <w:rsid w:val="002F4C21"/>
    <w:rsid w:val="002F4D44"/>
    <w:rsid w:val="002F4F6F"/>
    <w:rsid w:val="002F53CC"/>
    <w:rsid w:val="002F56CD"/>
    <w:rsid w:val="002F57E9"/>
    <w:rsid w:val="002F599E"/>
    <w:rsid w:val="002F5D8A"/>
    <w:rsid w:val="002F611A"/>
    <w:rsid w:val="002F61B0"/>
    <w:rsid w:val="002F6343"/>
    <w:rsid w:val="002F6728"/>
    <w:rsid w:val="002F6A4F"/>
    <w:rsid w:val="002F6A51"/>
    <w:rsid w:val="002F6C86"/>
    <w:rsid w:val="002F7018"/>
    <w:rsid w:val="002F708E"/>
    <w:rsid w:val="002F717E"/>
    <w:rsid w:val="002F7785"/>
    <w:rsid w:val="002F7831"/>
    <w:rsid w:val="002F7BE0"/>
    <w:rsid w:val="002F7C0A"/>
    <w:rsid w:val="00300254"/>
    <w:rsid w:val="0030033C"/>
    <w:rsid w:val="003004FC"/>
    <w:rsid w:val="00300657"/>
    <w:rsid w:val="00300863"/>
    <w:rsid w:val="0030094C"/>
    <w:rsid w:val="003009CF"/>
    <w:rsid w:val="003009E8"/>
    <w:rsid w:val="00300A91"/>
    <w:rsid w:val="00300B2F"/>
    <w:rsid w:val="00300EAF"/>
    <w:rsid w:val="0030103B"/>
    <w:rsid w:val="00301737"/>
    <w:rsid w:val="00301A31"/>
    <w:rsid w:val="00301D9D"/>
    <w:rsid w:val="0030217C"/>
    <w:rsid w:val="00302392"/>
    <w:rsid w:val="0030240F"/>
    <w:rsid w:val="00302748"/>
    <w:rsid w:val="003027E9"/>
    <w:rsid w:val="00302844"/>
    <w:rsid w:val="00302901"/>
    <w:rsid w:val="00302A89"/>
    <w:rsid w:val="00302C83"/>
    <w:rsid w:val="00302C94"/>
    <w:rsid w:val="00302CF2"/>
    <w:rsid w:val="00302D0B"/>
    <w:rsid w:val="00302DFD"/>
    <w:rsid w:val="00302E36"/>
    <w:rsid w:val="00302FD2"/>
    <w:rsid w:val="00303659"/>
    <w:rsid w:val="0030367D"/>
    <w:rsid w:val="0030384A"/>
    <w:rsid w:val="00303898"/>
    <w:rsid w:val="00303A80"/>
    <w:rsid w:val="00303A92"/>
    <w:rsid w:val="00303EB6"/>
    <w:rsid w:val="00304040"/>
    <w:rsid w:val="0030409D"/>
    <w:rsid w:val="0030416D"/>
    <w:rsid w:val="003041BC"/>
    <w:rsid w:val="003045AE"/>
    <w:rsid w:val="003045D7"/>
    <w:rsid w:val="003047EF"/>
    <w:rsid w:val="003049EA"/>
    <w:rsid w:val="00304BEB"/>
    <w:rsid w:val="00304C65"/>
    <w:rsid w:val="00304C74"/>
    <w:rsid w:val="00304FF2"/>
    <w:rsid w:val="00305131"/>
    <w:rsid w:val="003055FF"/>
    <w:rsid w:val="003057D4"/>
    <w:rsid w:val="00305B14"/>
    <w:rsid w:val="00305CAD"/>
    <w:rsid w:val="00305EB1"/>
    <w:rsid w:val="00305F11"/>
    <w:rsid w:val="00305F72"/>
    <w:rsid w:val="0030627F"/>
    <w:rsid w:val="00306361"/>
    <w:rsid w:val="003064F7"/>
    <w:rsid w:val="003068AA"/>
    <w:rsid w:val="0030698D"/>
    <w:rsid w:val="003069ED"/>
    <w:rsid w:val="00306CE9"/>
    <w:rsid w:val="00306F92"/>
    <w:rsid w:val="00307210"/>
    <w:rsid w:val="0030728B"/>
    <w:rsid w:val="003073EA"/>
    <w:rsid w:val="0030741C"/>
    <w:rsid w:val="00307879"/>
    <w:rsid w:val="00307A17"/>
    <w:rsid w:val="00307A77"/>
    <w:rsid w:val="00307ACB"/>
    <w:rsid w:val="00307FA1"/>
    <w:rsid w:val="0031011D"/>
    <w:rsid w:val="00310567"/>
    <w:rsid w:val="0031078A"/>
    <w:rsid w:val="00310E86"/>
    <w:rsid w:val="00310FBF"/>
    <w:rsid w:val="00311169"/>
    <w:rsid w:val="00311218"/>
    <w:rsid w:val="003112AA"/>
    <w:rsid w:val="0031152A"/>
    <w:rsid w:val="00311716"/>
    <w:rsid w:val="00311AB3"/>
    <w:rsid w:val="00311DA4"/>
    <w:rsid w:val="00311DC3"/>
    <w:rsid w:val="0031216D"/>
    <w:rsid w:val="0031216E"/>
    <w:rsid w:val="00312545"/>
    <w:rsid w:val="0031289E"/>
    <w:rsid w:val="003129E4"/>
    <w:rsid w:val="00312DCF"/>
    <w:rsid w:val="00313518"/>
    <w:rsid w:val="00313574"/>
    <w:rsid w:val="00313B3D"/>
    <w:rsid w:val="00313D40"/>
    <w:rsid w:val="003140C3"/>
    <w:rsid w:val="003141A2"/>
    <w:rsid w:val="00314291"/>
    <w:rsid w:val="00314837"/>
    <w:rsid w:val="00314B9A"/>
    <w:rsid w:val="00314F77"/>
    <w:rsid w:val="00315000"/>
    <w:rsid w:val="003150F0"/>
    <w:rsid w:val="003151EF"/>
    <w:rsid w:val="00315237"/>
    <w:rsid w:val="00315928"/>
    <w:rsid w:val="00315B8D"/>
    <w:rsid w:val="00315D60"/>
    <w:rsid w:val="003160D3"/>
    <w:rsid w:val="00316501"/>
    <w:rsid w:val="0031652A"/>
    <w:rsid w:val="00316623"/>
    <w:rsid w:val="0031666A"/>
    <w:rsid w:val="003166D9"/>
    <w:rsid w:val="0031674B"/>
    <w:rsid w:val="00316970"/>
    <w:rsid w:val="00316C46"/>
    <w:rsid w:val="003172B6"/>
    <w:rsid w:val="003173DD"/>
    <w:rsid w:val="003179BA"/>
    <w:rsid w:val="00317A19"/>
    <w:rsid w:val="00317C6F"/>
    <w:rsid w:val="00317D77"/>
    <w:rsid w:val="00317EF4"/>
    <w:rsid w:val="00317F82"/>
    <w:rsid w:val="00320B05"/>
    <w:rsid w:val="00320BD9"/>
    <w:rsid w:val="00320C78"/>
    <w:rsid w:val="00320D3D"/>
    <w:rsid w:val="00321184"/>
    <w:rsid w:val="003215E7"/>
    <w:rsid w:val="00321F17"/>
    <w:rsid w:val="0032219A"/>
    <w:rsid w:val="003223F0"/>
    <w:rsid w:val="0032255F"/>
    <w:rsid w:val="00323029"/>
    <w:rsid w:val="00323278"/>
    <w:rsid w:val="003233EE"/>
    <w:rsid w:val="0032342A"/>
    <w:rsid w:val="003234EC"/>
    <w:rsid w:val="003235B0"/>
    <w:rsid w:val="00323611"/>
    <w:rsid w:val="00323D74"/>
    <w:rsid w:val="00323DA3"/>
    <w:rsid w:val="00324589"/>
    <w:rsid w:val="003249EF"/>
    <w:rsid w:val="00324D89"/>
    <w:rsid w:val="00324DEC"/>
    <w:rsid w:val="00324E55"/>
    <w:rsid w:val="00325537"/>
    <w:rsid w:val="00325791"/>
    <w:rsid w:val="00325BEE"/>
    <w:rsid w:val="00325FC4"/>
    <w:rsid w:val="0032696C"/>
    <w:rsid w:val="003269AA"/>
    <w:rsid w:val="00326A2A"/>
    <w:rsid w:val="00326E38"/>
    <w:rsid w:val="00326F17"/>
    <w:rsid w:val="00326F5B"/>
    <w:rsid w:val="0032731D"/>
    <w:rsid w:val="00327674"/>
    <w:rsid w:val="00327ADA"/>
    <w:rsid w:val="00327B8B"/>
    <w:rsid w:val="00327C0B"/>
    <w:rsid w:val="00327CBA"/>
    <w:rsid w:val="00327E61"/>
    <w:rsid w:val="00330196"/>
    <w:rsid w:val="00330291"/>
    <w:rsid w:val="00330A18"/>
    <w:rsid w:val="00330BCF"/>
    <w:rsid w:val="00330C11"/>
    <w:rsid w:val="00330F1C"/>
    <w:rsid w:val="0033108F"/>
    <w:rsid w:val="00331093"/>
    <w:rsid w:val="00331180"/>
    <w:rsid w:val="00331371"/>
    <w:rsid w:val="00331412"/>
    <w:rsid w:val="003314C6"/>
    <w:rsid w:val="00331D31"/>
    <w:rsid w:val="00331DEC"/>
    <w:rsid w:val="0033206C"/>
    <w:rsid w:val="0033231C"/>
    <w:rsid w:val="003323E2"/>
    <w:rsid w:val="00332534"/>
    <w:rsid w:val="00332688"/>
    <w:rsid w:val="0033268F"/>
    <w:rsid w:val="00332ABC"/>
    <w:rsid w:val="00332DF6"/>
    <w:rsid w:val="00332DFF"/>
    <w:rsid w:val="0033311A"/>
    <w:rsid w:val="00333142"/>
    <w:rsid w:val="00333314"/>
    <w:rsid w:val="0033351D"/>
    <w:rsid w:val="0033351E"/>
    <w:rsid w:val="003335F3"/>
    <w:rsid w:val="00333682"/>
    <w:rsid w:val="003336A2"/>
    <w:rsid w:val="003338EB"/>
    <w:rsid w:val="003341F3"/>
    <w:rsid w:val="003345E9"/>
    <w:rsid w:val="003345EF"/>
    <w:rsid w:val="0033472A"/>
    <w:rsid w:val="00334898"/>
    <w:rsid w:val="00334901"/>
    <w:rsid w:val="00334C4A"/>
    <w:rsid w:val="00334C9E"/>
    <w:rsid w:val="00334DB2"/>
    <w:rsid w:val="00335081"/>
    <w:rsid w:val="00335225"/>
    <w:rsid w:val="0033543F"/>
    <w:rsid w:val="00335661"/>
    <w:rsid w:val="00335786"/>
    <w:rsid w:val="00335844"/>
    <w:rsid w:val="00335E9A"/>
    <w:rsid w:val="00335F57"/>
    <w:rsid w:val="00336514"/>
    <w:rsid w:val="00336715"/>
    <w:rsid w:val="00336C72"/>
    <w:rsid w:val="00336FFA"/>
    <w:rsid w:val="003374AF"/>
    <w:rsid w:val="00337795"/>
    <w:rsid w:val="003379CD"/>
    <w:rsid w:val="003379ED"/>
    <w:rsid w:val="00337C00"/>
    <w:rsid w:val="00337E21"/>
    <w:rsid w:val="00337E8F"/>
    <w:rsid w:val="0034006F"/>
    <w:rsid w:val="003403FD"/>
    <w:rsid w:val="003405F0"/>
    <w:rsid w:val="003407B3"/>
    <w:rsid w:val="00341548"/>
    <w:rsid w:val="003415AE"/>
    <w:rsid w:val="003417FE"/>
    <w:rsid w:val="00341837"/>
    <w:rsid w:val="00341C11"/>
    <w:rsid w:val="00341E3F"/>
    <w:rsid w:val="00341EFF"/>
    <w:rsid w:val="00342162"/>
    <w:rsid w:val="003422E7"/>
    <w:rsid w:val="00342477"/>
    <w:rsid w:val="003433FE"/>
    <w:rsid w:val="003434BE"/>
    <w:rsid w:val="003435BC"/>
    <w:rsid w:val="0034377C"/>
    <w:rsid w:val="003437AA"/>
    <w:rsid w:val="00343D3A"/>
    <w:rsid w:val="00343D97"/>
    <w:rsid w:val="003442E7"/>
    <w:rsid w:val="003443B7"/>
    <w:rsid w:val="003444C0"/>
    <w:rsid w:val="003449F1"/>
    <w:rsid w:val="00344A85"/>
    <w:rsid w:val="00344D5D"/>
    <w:rsid w:val="00345560"/>
    <w:rsid w:val="003456AA"/>
    <w:rsid w:val="0034593C"/>
    <w:rsid w:val="00345C64"/>
    <w:rsid w:val="00345C82"/>
    <w:rsid w:val="00345F16"/>
    <w:rsid w:val="0034602F"/>
    <w:rsid w:val="003469B1"/>
    <w:rsid w:val="00346A8F"/>
    <w:rsid w:val="00346C4E"/>
    <w:rsid w:val="00346CE7"/>
    <w:rsid w:val="00346D2D"/>
    <w:rsid w:val="00347068"/>
    <w:rsid w:val="00347378"/>
    <w:rsid w:val="0034737F"/>
    <w:rsid w:val="003473FD"/>
    <w:rsid w:val="0034756E"/>
    <w:rsid w:val="00347669"/>
    <w:rsid w:val="0034768C"/>
    <w:rsid w:val="003476E1"/>
    <w:rsid w:val="003478A7"/>
    <w:rsid w:val="003478B8"/>
    <w:rsid w:val="00347923"/>
    <w:rsid w:val="003479AB"/>
    <w:rsid w:val="003479DC"/>
    <w:rsid w:val="00347AC3"/>
    <w:rsid w:val="00350041"/>
    <w:rsid w:val="00350064"/>
    <w:rsid w:val="00350300"/>
    <w:rsid w:val="00350303"/>
    <w:rsid w:val="003506ED"/>
    <w:rsid w:val="003507C5"/>
    <w:rsid w:val="00350B82"/>
    <w:rsid w:val="00350C77"/>
    <w:rsid w:val="00350EE1"/>
    <w:rsid w:val="00351745"/>
    <w:rsid w:val="00351C00"/>
    <w:rsid w:val="00351DAB"/>
    <w:rsid w:val="00352177"/>
    <w:rsid w:val="0035217D"/>
    <w:rsid w:val="003521DF"/>
    <w:rsid w:val="00352223"/>
    <w:rsid w:val="00352823"/>
    <w:rsid w:val="003528C5"/>
    <w:rsid w:val="003528FF"/>
    <w:rsid w:val="00352A29"/>
    <w:rsid w:val="00352C32"/>
    <w:rsid w:val="00352D98"/>
    <w:rsid w:val="00352E30"/>
    <w:rsid w:val="00352E3F"/>
    <w:rsid w:val="003532C7"/>
    <w:rsid w:val="003533F0"/>
    <w:rsid w:val="00353581"/>
    <w:rsid w:val="00353604"/>
    <w:rsid w:val="00353644"/>
    <w:rsid w:val="00353E00"/>
    <w:rsid w:val="00353E48"/>
    <w:rsid w:val="00354169"/>
    <w:rsid w:val="003543BE"/>
    <w:rsid w:val="00354680"/>
    <w:rsid w:val="003546D7"/>
    <w:rsid w:val="0035474F"/>
    <w:rsid w:val="00354886"/>
    <w:rsid w:val="003549D0"/>
    <w:rsid w:val="00354AAA"/>
    <w:rsid w:val="00354AC5"/>
    <w:rsid w:val="00354EB6"/>
    <w:rsid w:val="0035512F"/>
    <w:rsid w:val="0035522E"/>
    <w:rsid w:val="00355619"/>
    <w:rsid w:val="00355751"/>
    <w:rsid w:val="003558AE"/>
    <w:rsid w:val="00355A1B"/>
    <w:rsid w:val="00355A3A"/>
    <w:rsid w:val="00355AA3"/>
    <w:rsid w:val="00355B65"/>
    <w:rsid w:val="00355C57"/>
    <w:rsid w:val="00355D58"/>
    <w:rsid w:val="003560CE"/>
    <w:rsid w:val="003562A2"/>
    <w:rsid w:val="003562CD"/>
    <w:rsid w:val="003566C6"/>
    <w:rsid w:val="003567EB"/>
    <w:rsid w:val="00356C09"/>
    <w:rsid w:val="00356E96"/>
    <w:rsid w:val="00357498"/>
    <w:rsid w:val="00357692"/>
    <w:rsid w:val="003576B2"/>
    <w:rsid w:val="00357D4A"/>
    <w:rsid w:val="00360244"/>
    <w:rsid w:val="0036076E"/>
    <w:rsid w:val="0036078B"/>
    <w:rsid w:val="00360FC0"/>
    <w:rsid w:val="00362043"/>
    <w:rsid w:val="003620DB"/>
    <w:rsid w:val="00362132"/>
    <w:rsid w:val="00362138"/>
    <w:rsid w:val="003623F5"/>
    <w:rsid w:val="003624F5"/>
    <w:rsid w:val="0036271D"/>
    <w:rsid w:val="003627BA"/>
    <w:rsid w:val="00362CCA"/>
    <w:rsid w:val="0036300D"/>
    <w:rsid w:val="00363173"/>
    <w:rsid w:val="0036363F"/>
    <w:rsid w:val="0036370E"/>
    <w:rsid w:val="00363B01"/>
    <w:rsid w:val="00363B12"/>
    <w:rsid w:val="00363F5C"/>
    <w:rsid w:val="003640B6"/>
    <w:rsid w:val="003641DA"/>
    <w:rsid w:val="00364604"/>
    <w:rsid w:val="00364AF7"/>
    <w:rsid w:val="00364C75"/>
    <w:rsid w:val="00364C85"/>
    <w:rsid w:val="00364E07"/>
    <w:rsid w:val="00364F0A"/>
    <w:rsid w:val="00365037"/>
    <w:rsid w:val="0036579C"/>
    <w:rsid w:val="00365819"/>
    <w:rsid w:val="003658C0"/>
    <w:rsid w:val="00365A90"/>
    <w:rsid w:val="00365B68"/>
    <w:rsid w:val="00365BFD"/>
    <w:rsid w:val="003668E0"/>
    <w:rsid w:val="00366B74"/>
    <w:rsid w:val="00366E16"/>
    <w:rsid w:val="00367297"/>
    <w:rsid w:val="003674F0"/>
    <w:rsid w:val="003675A7"/>
    <w:rsid w:val="003676D8"/>
    <w:rsid w:val="0036777F"/>
    <w:rsid w:val="00367BD0"/>
    <w:rsid w:val="00367C54"/>
    <w:rsid w:val="00367FC5"/>
    <w:rsid w:val="003703DE"/>
    <w:rsid w:val="003704B0"/>
    <w:rsid w:val="003704D8"/>
    <w:rsid w:val="003705B2"/>
    <w:rsid w:val="003708DD"/>
    <w:rsid w:val="0037097B"/>
    <w:rsid w:val="00370B8D"/>
    <w:rsid w:val="00370E48"/>
    <w:rsid w:val="00370FB3"/>
    <w:rsid w:val="00371175"/>
    <w:rsid w:val="00371328"/>
    <w:rsid w:val="00371535"/>
    <w:rsid w:val="003715C3"/>
    <w:rsid w:val="003717D0"/>
    <w:rsid w:val="00371880"/>
    <w:rsid w:val="00371A6E"/>
    <w:rsid w:val="00371DEA"/>
    <w:rsid w:val="00371EF8"/>
    <w:rsid w:val="0037202B"/>
    <w:rsid w:val="0037202F"/>
    <w:rsid w:val="00372259"/>
    <w:rsid w:val="003726FA"/>
    <w:rsid w:val="003728A4"/>
    <w:rsid w:val="003728B4"/>
    <w:rsid w:val="003729D1"/>
    <w:rsid w:val="00372BE4"/>
    <w:rsid w:val="00372C65"/>
    <w:rsid w:val="00372F80"/>
    <w:rsid w:val="00373081"/>
    <w:rsid w:val="00373244"/>
    <w:rsid w:val="00373294"/>
    <w:rsid w:val="0037336F"/>
    <w:rsid w:val="0037345F"/>
    <w:rsid w:val="00373516"/>
    <w:rsid w:val="00373588"/>
    <w:rsid w:val="003738DD"/>
    <w:rsid w:val="00373B22"/>
    <w:rsid w:val="00373B28"/>
    <w:rsid w:val="00373C2C"/>
    <w:rsid w:val="00373C98"/>
    <w:rsid w:val="00373CB8"/>
    <w:rsid w:val="00374087"/>
    <w:rsid w:val="00374092"/>
    <w:rsid w:val="003742DD"/>
    <w:rsid w:val="0037459F"/>
    <w:rsid w:val="00374622"/>
    <w:rsid w:val="00374637"/>
    <w:rsid w:val="00374ACE"/>
    <w:rsid w:val="00374DE7"/>
    <w:rsid w:val="00375025"/>
    <w:rsid w:val="00375344"/>
    <w:rsid w:val="0037546D"/>
    <w:rsid w:val="0037568D"/>
    <w:rsid w:val="00375A48"/>
    <w:rsid w:val="00375B53"/>
    <w:rsid w:val="003761B4"/>
    <w:rsid w:val="0037659B"/>
    <w:rsid w:val="003765DA"/>
    <w:rsid w:val="0037684F"/>
    <w:rsid w:val="00376ABA"/>
    <w:rsid w:val="00376D33"/>
    <w:rsid w:val="00377195"/>
    <w:rsid w:val="00377AA2"/>
    <w:rsid w:val="00377F13"/>
    <w:rsid w:val="003800A8"/>
    <w:rsid w:val="0038052E"/>
    <w:rsid w:val="00380619"/>
    <w:rsid w:val="003811F4"/>
    <w:rsid w:val="0038140C"/>
    <w:rsid w:val="0038160A"/>
    <w:rsid w:val="00381950"/>
    <w:rsid w:val="00381976"/>
    <w:rsid w:val="00381AE9"/>
    <w:rsid w:val="00381FAE"/>
    <w:rsid w:val="0038201D"/>
    <w:rsid w:val="003825C6"/>
    <w:rsid w:val="0038276A"/>
    <w:rsid w:val="00382D0B"/>
    <w:rsid w:val="00382E6C"/>
    <w:rsid w:val="00382F4A"/>
    <w:rsid w:val="003831B0"/>
    <w:rsid w:val="00383298"/>
    <w:rsid w:val="003832E2"/>
    <w:rsid w:val="00383BED"/>
    <w:rsid w:val="00383C73"/>
    <w:rsid w:val="00383D9B"/>
    <w:rsid w:val="00384030"/>
    <w:rsid w:val="003840EF"/>
    <w:rsid w:val="00384136"/>
    <w:rsid w:val="0038419B"/>
    <w:rsid w:val="00384385"/>
    <w:rsid w:val="00384F4F"/>
    <w:rsid w:val="00385111"/>
    <w:rsid w:val="003855B3"/>
    <w:rsid w:val="00385618"/>
    <w:rsid w:val="00385CFD"/>
    <w:rsid w:val="00385F16"/>
    <w:rsid w:val="00386026"/>
    <w:rsid w:val="00386194"/>
    <w:rsid w:val="00386619"/>
    <w:rsid w:val="00386850"/>
    <w:rsid w:val="00386CAF"/>
    <w:rsid w:val="003873A2"/>
    <w:rsid w:val="003873F4"/>
    <w:rsid w:val="0038757C"/>
    <w:rsid w:val="00387F00"/>
    <w:rsid w:val="003903C1"/>
    <w:rsid w:val="003906DD"/>
    <w:rsid w:val="0039079C"/>
    <w:rsid w:val="00390A55"/>
    <w:rsid w:val="003910C3"/>
    <w:rsid w:val="003912D6"/>
    <w:rsid w:val="003914F9"/>
    <w:rsid w:val="00391678"/>
    <w:rsid w:val="003916FE"/>
    <w:rsid w:val="00391908"/>
    <w:rsid w:val="00391931"/>
    <w:rsid w:val="0039196E"/>
    <w:rsid w:val="00391AFA"/>
    <w:rsid w:val="00391B1F"/>
    <w:rsid w:val="00391D78"/>
    <w:rsid w:val="00391E99"/>
    <w:rsid w:val="00391E9B"/>
    <w:rsid w:val="003929E2"/>
    <w:rsid w:val="00392D32"/>
    <w:rsid w:val="00392E03"/>
    <w:rsid w:val="00393051"/>
    <w:rsid w:val="0039354E"/>
    <w:rsid w:val="00393A2D"/>
    <w:rsid w:val="00393B36"/>
    <w:rsid w:val="00393B63"/>
    <w:rsid w:val="00393F4F"/>
    <w:rsid w:val="00394044"/>
    <w:rsid w:val="0039430D"/>
    <w:rsid w:val="003943E0"/>
    <w:rsid w:val="00394AF7"/>
    <w:rsid w:val="00394B6F"/>
    <w:rsid w:val="00394D94"/>
    <w:rsid w:val="0039512E"/>
    <w:rsid w:val="003952B3"/>
    <w:rsid w:val="00395744"/>
    <w:rsid w:val="00395928"/>
    <w:rsid w:val="003959AE"/>
    <w:rsid w:val="00395B1E"/>
    <w:rsid w:val="00395F8D"/>
    <w:rsid w:val="00396220"/>
    <w:rsid w:val="003962AC"/>
    <w:rsid w:val="00396386"/>
    <w:rsid w:val="003964F9"/>
    <w:rsid w:val="00396BE6"/>
    <w:rsid w:val="00396DC8"/>
    <w:rsid w:val="00396E73"/>
    <w:rsid w:val="00396FD9"/>
    <w:rsid w:val="003970E0"/>
    <w:rsid w:val="003970E3"/>
    <w:rsid w:val="00397293"/>
    <w:rsid w:val="003972B5"/>
    <w:rsid w:val="003972C6"/>
    <w:rsid w:val="003973D3"/>
    <w:rsid w:val="00397736"/>
    <w:rsid w:val="0039781B"/>
    <w:rsid w:val="00397901"/>
    <w:rsid w:val="00397A95"/>
    <w:rsid w:val="00397ABF"/>
    <w:rsid w:val="00397D97"/>
    <w:rsid w:val="00397DD8"/>
    <w:rsid w:val="003A021D"/>
    <w:rsid w:val="003A0347"/>
    <w:rsid w:val="003A0B1C"/>
    <w:rsid w:val="003A0BF7"/>
    <w:rsid w:val="003A0FF9"/>
    <w:rsid w:val="003A101B"/>
    <w:rsid w:val="003A11A8"/>
    <w:rsid w:val="003A14BC"/>
    <w:rsid w:val="003A1529"/>
    <w:rsid w:val="003A1B06"/>
    <w:rsid w:val="003A1B27"/>
    <w:rsid w:val="003A1BFE"/>
    <w:rsid w:val="003A2125"/>
    <w:rsid w:val="003A22CA"/>
    <w:rsid w:val="003A22E8"/>
    <w:rsid w:val="003A235B"/>
    <w:rsid w:val="003A27E8"/>
    <w:rsid w:val="003A286E"/>
    <w:rsid w:val="003A29FD"/>
    <w:rsid w:val="003A2B8B"/>
    <w:rsid w:val="003A30BB"/>
    <w:rsid w:val="003A318D"/>
    <w:rsid w:val="003A3209"/>
    <w:rsid w:val="003A34A0"/>
    <w:rsid w:val="003A34D9"/>
    <w:rsid w:val="003A39EA"/>
    <w:rsid w:val="003A3A34"/>
    <w:rsid w:val="003A3A4A"/>
    <w:rsid w:val="003A421C"/>
    <w:rsid w:val="003A449C"/>
    <w:rsid w:val="003A4C01"/>
    <w:rsid w:val="003A4DD4"/>
    <w:rsid w:val="003A55E6"/>
    <w:rsid w:val="003A57D2"/>
    <w:rsid w:val="003A5C56"/>
    <w:rsid w:val="003A5E7F"/>
    <w:rsid w:val="003A5EDF"/>
    <w:rsid w:val="003A6093"/>
    <w:rsid w:val="003A6470"/>
    <w:rsid w:val="003A647D"/>
    <w:rsid w:val="003A666A"/>
    <w:rsid w:val="003A68AB"/>
    <w:rsid w:val="003A6A19"/>
    <w:rsid w:val="003A6A7F"/>
    <w:rsid w:val="003A6B01"/>
    <w:rsid w:val="003A7128"/>
    <w:rsid w:val="003A75AA"/>
    <w:rsid w:val="003A76A4"/>
    <w:rsid w:val="003A7A7E"/>
    <w:rsid w:val="003A7D79"/>
    <w:rsid w:val="003A7EF9"/>
    <w:rsid w:val="003B00B0"/>
    <w:rsid w:val="003B0192"/>
    <w:rsid w:val="003B06C2"/>
    <w:rsid w:val="003B06E7"/>
    <w:rsid w:val="003B06F2"/>
    <w:rsid w:val="003B08E2"/>
    <w:rsid w:val="003B09FE"/>
    <w:rsid w:val="003B0B5F"/>
    <w:rsid w:val="003B0BE4"/>
    <w:rsid w:val="003B0C5D"/>
    <w:rsid w:val="003B0CE1"/>
    <w:rsid w:val="003B0F68"/>
    <w:rsid w:val="003B1BBA"/>
    <w:rsid w:val="003B1BE7"/>
    <w:rsid w:val="003B216C"/>
    <w:rsid w:val="003B224B"/>
    <w:rsid w:val="003B2346"/>
    <w:rsid w:val="003B24EF"/>
    <w:rsid w:val="003B2556"/>
    <w:rsid w:val="003B2C87"/>
    <w:rsid w:val="003B2D8E"/>
    <w:rsid w:val="003B31A3"/>
    <w:rsid w:val="003B3A7F"/>
    <w:rsid w:val="003B3B54"/>
    <w:rsid w:val="003B3CF9"/>
    <w:rsid w:val="003B3D2D"/>
    <w:rsid w:val="003B3E75"/>
    <w:rsid w:val="003B3F5B"/>
    <w:rsid w:val="003B4012"/>
    <w:rsid w:val="003B4020"/>
    <w:rsid w:val="003B43E0"/>
    <w:rsid w:val="003B4886"/>
    <w:rsid w:val="003B4C9F"/>
    <w:rsid w:val="003B4FA5"/>
    <w:rsid w:val="003B5241"/>
    <w:rsid w:val="003B543E"/>
    <w:rsid w:val="003B5CAC"/>
    <w:rsid w:val="003B618D"/>
    <w:rsid w:val="003B645A"/>
    <w:rsid w:val="003B6719"/>
    <w:rsid w:val="003B67F2"/>
    <w:rsid w:val="003B6804"/>
    <w:rsid w:val="003B694E"/>
    <w:rsid w:val="003B6960"/>
    <w:rsid w:val="003B6DCA"/>
    <w:rsid w:val="003B752D"/>
    <w:rsid w:val="003B776F"/>
    <w:rsid w:val="003B7AA2"/>
    <w:rsid w:val="003B7B45"/>
    <w:rsid w:val="003B7BA6"/>
    <w:rsid w:val="003B7CFE"/>
    <w:rsid w:val="003B7DB3"/>
    <w:rsid w:val="003C0100"/>
    <w:rsid w:val="003C0443"/>
    <w:rsid w:val="003C0566"/>
    <w:rsid w:val="003C089D"/>
    <w:rsid w:val="003C0A8B"/>
    <w:rsid w:val="003C0B6D"/>
    <w:rsid w:val="003C13C0"/>
    <w:rsid w:val="003C19E4"/>
    <w:rsid w:val="003C1AE1"/>
    <w:rsid w:val="003C1B2E"/>
    <w:rsid w:val="003C1CDF"/>
    <w:rsid w:val="003C1D79"/>
    <w:rsid w:val="003C20FD"/>
    <w:rsid w:val="003C2227"/>
    <w:rsid w:val="003C2325"/>
    <w:rsid w:val="003C25DC"/>
    <w:rsid w:val="003C264E"/>
    <w:rsid w:val="003C26D6"/>
    <w:rsid w:val="003C2A03"/>
    <w:rsid w:val="003C2AC0"/>
    <w:rsid w:val="003C2B86"/>
    <w:rsid w:val="003C342A"/>
    <w:rsid w:val="003C3A5B"/>
    <w:rsid w:val="003C3B0C"/>
    <w:rsid w:val="003C3C29"/>
    <w:rsid w:val="003C3EF7"/>
    <w:rsid w:val="003C4010"/>
    <w:rsid w:val="003C4203"/>
    <w:rsid w:val="003C465F"/>
    <w:rsid w:val="003C4CD1"/>
    <w:rsid w:val="003C4DB5"/>
    <w:rsid w:val="003C4E0B"/>
    <w:rsid w:val="003C572F"/>
    <w:rsid w:val="003C57B0"/>
    <w:rsid w:val="003C5CB0"/>
    <w:rsid w:val="003C625B"/>
    <w:rsid w:val="003C625D"/>
    <w:rsid w:val="003C65CF"/>
    <w:rsid w:val="003C685B"/>
    <w:rsid w:val="003C6C6C"/>
    <w:rsid w:val="003C6FFF"/>
    <w:rsid w:val="003C712C"/>
    <w:rsid w:val="003C722E"/>
    <w:rsid w:val="003C738D"/>
    <w:rsid w:val="003C76CB"/>
    <w:rsid w:val="003C7758"/>
    <w:rsid w:val="003C7773"/>
    <w:rsid w:val="003C79E9"/>
    <w:rsid w:val="003C7A07"/>
    <w:rsid w:val="003D042C"/>
    <w:rsid w:val="003D0D57"/>
    <w:rsid w:val="003D0E13"/>
    <w:rsid w:val="003D0E92"/>
    <w:rsid w:val="003D102A"/>
    <w:rsid w:val="003D11EC"/>
    <w:rsid w:val="003D1416"/>
    <w:rsid w:val="003D1442"/>
    <w:rsid w:val="003D1585"/>
    <w:rsid w:val="003D17D1"/>
    <w:rsid w:val="003D19AC"/>
    <w:rsid w:val="003D1AB7"/>
    <w:rsid w:val="003D1C90"/>
    <w:rsid w:val="003D1DEB"/>
    <w:rsid w:val="003D22ED"/>
    <w:rsid w:val="003D28D6"/>
    <w:rsid w:val="003D2E60"/>
    <w:rsid w:val="003D32E4"/>
    <w:rsid w:val="003D3B0C"/>
    <w:rsid w:val="003D3BEC"/>
    <w:rsid w:val="003D4151"/>
    <w:rsid w:val="003D416F"/>
    <w:rsid w:val="003D434B"/>
    <w:rsid w:val="003D44F3"/>
    <w:rsid w:val="003D4C91"/>
    <w:rsid w:val="003D50D2"/>
    <w:rsid w:val="003D513F"/>
    <w:rsid w:val="003D546F"/>
    <w:rsid w:val="003D5582"/>
    <w:rsid w:val="003D5759"/>
    <w:rsid w:val="003D59D1"/>
    <w:rsid w:val="003D5A2E"/>
    <w:rsid w:val="003D5C2E"/>
    <w:rsid w:val="003D5D90"/>
    <w:rsid w:val="003D5DAC"/>
    <w:rsid w:val="003D5EBF"/>
    <w:rsid w:val="003D6238"/>
    <w:rsid w:val="003D6351"/>
    <w:rsid w:val="003D6399"/>
    <w:rsid w:val="003D64D3"/>
    <w:rsid w:val="003D660E"/>
    <w:rsid w:val="003D6C37"/>
    <w:rsid w:val="003D704D"/>
    <w:rsid w:val="003D709A"/>
    <w:rsid w:val="003D70C9"/>
    <w:rsid w:val="003D721A"/>
    <w:rsid w:val="003D7887"/>
    <w:rsid w:val="003D7B72"/>
    <w:rsid w:val="003D7D44"/>
    <w:rsid w:val="003E00D9"/>
    <w:rsid w:val="003E024E"/>
    <w:rsid w:val="003E063E"/>
    <w:rsid w:val="003E085D"/>
    <w:rsid w:val="003E0D16"/>
    <w:rsid w:val="003E0D44"/>
    <w:rsid w:val="003E0DB0"/>
    <w:rsid w:val="003E0F4E"/>
    <w:rsid w:val="003E10B1"/>
    <w:rsid w:val="003E12AE"/>
    <w:rsid w:val="003E1685"/>
    <w:rsid w:val="003E16D3"/>
    <w:rsid w:val="003E1EFD"/>
    <w:rsid w:val="003E1FD4"/>
    <w:rsid w:val="003E242E"/>
    <w:rsid w:val="003E252A"/>
    <w:rsid w:val="003E2757"/>
    <w:rsid w:val="003E2826"/>
    <w:rsid w:val="003E2A41"/>
    <w:rsid w:val="003E2B59"/>
    <w:rsid w:val="003E2CC0"/>
    <w:rsid w:val="003E2F33"/>
    <w:rsid w:val="003E2FC3"/>
    <w:rsid w:val="003E30C9"/>
    <w:rsid w:val="003E336C"/>
    <w:rsid w:val="003E374B"/>
    <w:rsid w:val="003E3CFB"/>
    <w:rsid w:val="003E3E1E"/>
    <w:rsid w:val="003E4195"/>
    <w:rsid w:val="003E483D"/>
    <w:rsid w:val="003E4B94"/>
    <w:rsid w:val="003E4D8B"/>
    <w:rsid w:val="003E4E34"/>
    <w:rsid w:val="003E4E63"/>
    <w:rsid w:val="003E4E81"/>
    <w:rsid w:val="003E4FC5"/>
    <w:rsid w:val="003E53CD"/>
    <w:rsid w:val="003E56C0"/>
    <w:rsid w:val="003E588D"/>
    <w:rsid w:val="003E594F"/>
    <w:rsid w:val="003E5A20"/>
    <w:rsid w:val="003E5EE8"/>
    <w:rsid w:val="003E5FDB"/>
    <w:rsid w:val="003E6133"/>
    <w:rsid w:val="003E6347"/>
    <w:rsid w:val="003E64C9"/>
    <w:rsid w:val="003E670D"/>
    <w:rsid w:val="003E69AB"/>
    <w:rsid w:val="003E6AB4"/>
    <w:rsid w:val="003E6B78"/>
    <w:rsid w:val="003E6DE9"/>
    <w:rsid w:val="003E6F0E"/>
    <w:rsid w:val="003E6F74"/>
    <w:rsid w:val="003E6FF2"/>
    <w:rsid w:val="003E7178"/>
    <w:rsid w:val="003E73F4"/>
    <w:rsid w:val="003E7656"/>
    <w:rsid w:val="003E7A23"/>
    <w:rsid w:val="003E7F0F"/>
    <w:rsid w:val="003F0050"/>
    <w:rsid w:val="003F009E"/>
    <w:rsid w:val="003F00E1"/>
    <w:rsid w:val="003F02A5"/>
    <w:rsid w:val="003F03E6"/>
    <w:rsid w:val="003F04E3"/>
    <w:rsid w:val="003F0FC7"/>
    <w:rsid w:val="003F0FF3"/>
    <w:rsid w:val="003F1436"/>
    <w:rsid w:val="003F167E"/>
    <w:rsid w:val="003F16AC"/>
    <w:rsid w:val="003F198A"/>
    <w:rsid w:val="003F2035"/>
    <w:rsid w:val="003F20A9"/>
    <w:rsid w:val="003F2356"/>
    <w:rsid w:val="003F2D58"/>
    <w:rsid w:val="003F2D8A"/>
    <w:rsid w:val="003F2E7F"/>
    <w:rsid w:val="003F3334"/>
    <w:rsid w:val="003F33AF"/>
    <w:rsid w:val="003F33CB"/>
    <w:rsid w:val="003F343D"/>
    <w:rsid w:val="003F35A9"/>
    <w:rsid w:val="003F3642"/>
    <w:rsid w:val="003F36C5"/>
    <w:rsid w:val="003F373F"/>
    <w:rsid w:val="003F3832"/>
    <w:rsid w:val="003F38D2"/>
    <w:rsid w:val="003F3B54"/>
    <w:rsid w:val="003F3D94"/>
    <w:rsid w:val="003F4033"/>
    <w:rsid w:val="003F4291"/>
    <w:rsid w:val="003F4378"/>
    <w:rsid w:val="003F4389"/>
    <w:rsid w:val="003F4557"/>
    <w:rsid w:val="003F45C2"/>
    <w:rsid w:val="003F4A39"/>
    <w:rsid w:val="003F4F27"/>
    <w:rsid w:val="003F505D"/>
    <w:rsid w:val="003F5171"/>
    <w:rsid w:val="003F5573"/>
    <w:rsid w:val="003F5672"/>
    <w:rsid w:val="003F5E70"/>
    <w:rsid w:val="003F5FC2"/>
    <w:rsid w:val="003F61D1"/>
    <w:rsid w:val="003F6431"/>
    <w:rsid w:val="003F64BA"/>
    <w:rsid w:val="003F659D"/>
    <w:rsid w:val="003F6B2D"/>
    <w:rsid w:val="003F6B48"/>
    <w:rsid w:val="003F70D7"/>
    <w:rsid w:val="003F7222"/>
    <w:rsid w:val="003F760F"/>
    <w:rsid w:val="003F76A9"/>
    <w:rsid w:val="003F7721"/>
    <w:rsid w:val="003F7847"/>
    <w:rsid w:val="003F7A61"/>
    <w:rsid w:val="003F7DD2"/>
    <w:rsid w:val="003F7DEC"/>
    <w:rsid w:val="00400293"/>
    <w:rsid w:val="0040040D"/>
    <w:rsid w:val="00400410"/>
    <w:rsid w:val="004004C7"/>
    <w:rsid w:val="00400533"/>
    <w:rsid w:val="00400553"/>
    <w:rsid w:val="0040086B"/>
    <w:rsid w:val="00400A90"/>
    <w:rsid w:val="00400C7C"/>
    <w:rsid w:val="00400CC3"/>
    <w:rsid w:val="00400CCE"/>
    <w:rsid w:val="00400E81"/>
    <w:rsid w:val="00400EA7"/>
    <w:rsid w:val="004010DA"/>
    <w:rsid w:val="00401216"/>
    <w:rsid w:val="004012E9"/>
    <w:rsid w:val="00401499"/>
    <w:rsid w:val="004017C4"/>
    <w:rsid w:val="00401B42"/>
    <w:rsid w:val="00401D57"/>
    <w:rsid w:val="0040216D"/>
    <w:rsid w:val="004022AC"/>
    <w:rsid w:val="004024B8"/>
    <w:rsid w:val="0040250A"/>
    <w:rsid w:val="0040264C"/>
    <w:rsid w:val="0040279D"/>
    <w:rsid w:val="0040295C"/>
    <w:rsid w:val="004029CD"/>
    <w:rsid w:val="00402B0B"/>
    <w:rsid w:val="00402D1D"/>
    <w:rsid w:val="00402E4A"/>
    <w:rsid w:val="0040375E"/>
    <w:rsid w:val="00403C80"/>
    <w:rsid w:val="00404001"/>
    <w:rsid w:val="00404172"/>
    <w:rsid w:val="0040422F"/>
    <w:rsid w:val="004042ED"/>
    <w:rsid w:val="00404854"/>
    <w:rsid w:val="00404AF6"/>
    <w:rsid w:val="00404B5C"/>
    <w:rsid w:val="00404BEA"/>
    <w:rsid w:val="00404D94"/>
    <w:rsid w:val="00404F8F"/>
    <w:rsid w:val="00404FBF"/>
    <w:rsid w:val="004050BC"/>
    <w:rsid w:val="004050CB"/>
    <w:rsid w:val="0040512A"/>
    <w:rsid w:val="004054BF"/>
    <w:rsid w:val="004058F1"/>
    <w:rsid w:val="00405909"/>
    <w:rsid w:val="00405EE7"/>
    <w:rsid w:val="00406267"/>
    <w:rsid w:val="0040629F"/>
    <w:rsid w:val="0040643D"/>
    <w:rsid w:val="004066CB"/>
    <w:rsid w:val="00406825"/>
    <w:rsid w:val="00406884"/>
    <w:rsid w:val="00406983"/>
    <w:rsid w:val="00406B17"/>
    <w:rsid w:val="00406D7D"/>
    <w:rsid w:val="00406E3D"/>
    <w:rsid w:val="00406E6A"/>
    <w:rsid w:val="0040754D"/>
    <w:rsid w:val="004079E2"/>
    <w:rsid w:val="004079ED"/>
    <w:rsid w:val="00407BF0"/>
    <w:rsid w:val="00410089"/>
    <w:rsid w:val="00410194"/>
    <w:rsid w:val="004102E4"/>
    <w:rsid w:val="004102EA"/>
    <w:rsid w:val="0041040E"/>
    <w:rsid w:val="00410A4A"/>
    <w:rsid w:val="00410B2B"/>
    <w:rsid w:val="00410E23"/>
    <w:rsid w:val="00410FAA"/>
    <w:rsid w:val="0041114E"/>
    <w:rsid w:val="004113AE"/>
    <w:rsid w:val="004115A7"/>
    <w:rsid w:val="00411860"/>
    <w:rsid w:val="00411895"/>
    <w:rsid w:val="004119E9"/>
    <w:rsid w:val="00411A5D"/>
    <w:rsid w:val="00411DF0"/>
    <w:rsid w:val="004126BE"/>
    <w:rsid w:val="0041282A"/>
    <w:rsid w:val="00412898"/>
    <w:rsid w:val="00412A69"/>
    <w:rsid w:val="00412DAA"/>
    <w:rsid w:val="004131D7"/>
    <w:rsid w:val="00413557"/>
    <w:rsid w:val="00413CA8"/>
    <w:rsid w:val="00413D26"/>
    <w:rsid w:val="00413E17"/>
    <w:rsid w:val="00413F12"/>
    <w:rsid w:val="00414311"/>
    <w:rsid w:val="004144DF"/>
    <w:rsid w:val="00414703"/>
    <w:rsid w:val="00414975"/>
    <w:rsid w:val="00414C06"/>
    <w:rsid w:val="00414D15"/>
    <w:rsid w:val="004150EF"/>
    <w:rsid w:val="00415295"/>
    <w:rsid w:val="0041530E"/>
    <w:rsid w:val="004156D4"/>
    <w:rsid w:val="0041570D"/>
    <w:rsid w:val="00415A59"/>
    <w:rsid w:val="004161B1"/>
    <w:rsid w:val="004164EA"/>
    <w:rsid w:val="0041655B"/>
    <w:rsid w:val="0041662B"/>
    <w:rsid w:val="004166C4"/>
    <w:rsid w:val="00416800"/>
    <w:rsid w:val="0041685D"/>
    <w:rsid w:val="00416D12"/>
    <w:rsid w:val="0041701D"/>
    <w:rsid w:val="004170B4"/>
    <w:rsid w:val="00417279"/>
    <w:rsid w:val="004172D8"/>
    <w:rsid w:val="00417507"/>
    <w:rsid w:val="004178C1"/>
    <w:rsid w:val="00417B40"/>
    <w:rsid w:val="00417C49"/>
    <w:rsid w:val="00417CBE"/>
    <w:rsid w:val="00417F3D"/>
    <w:rsid w:val="0042031E"/>
    <w:rsid w:val="004209C8"/>
    <w:rsid w:val="00420CEF"/>
    <w:rsid w:val="00420F2E"/>
    <w:rsid w:val="0042117B"/>
    <w:rsid w:val="004211DC"/>
    <w:rsid w:val="004213C3"/>
    <w:rsid w:val="00421A5F"/>
    <w:rsid w:val="00421AD8"/>
    <w:rsid w:val="00421C1D"/>
    <w:rsid w:val="004220AC"/>
    <w:rsid w:val="00422199"/>
    <w:rsid w:val="0042284E"/>
    <w:rsid w:val="00422A58"/>
    <w:rsid w:val="00422AE1"/>
    <w:rsid w:val="00422C59"/>
    <w:rsid w:val="00422E17"/>
    <w:rsid w:val="00423499"/>
    <w:rsid w:val="004234AE"/>
    <w:rsid w:val="00423DE4"/>
    <w:rsid w:val="00423E39"/>
    <w:rsid w:val="0042422D"/>
    <w:rsid w:val="00424412"/>
    <w:rsid w:val="004244B5"/>
    <w:rsid w:val="0042480A"/>
    <w:rsid w:val="00424A82"/>
    <w:rsid w:val="0042510E"/>
    <w:rsid w:val="0042526F"/>
    <w:rsid w:val="004253BF"/>
    <w:rsid w:val="0042544C"/>
    <w:rsid w:val="00425630"/>
    <w:rsid w:val="0042563B"/>
    <w:rsid w:val="00425749"/>
    <w:rsid w:val="00425765"/>
    <w:rsid w:val="00425D6A"/>
    <w:rsid w:val="00425F20"/>
    <w:rsid w:val="0042629D"/>
    <w:rsid w:val="00426443"/>
    <w:rsid w:val="0042649E"/>
    <w:rsid w:val="00426743"/>
    <w:rsid w:val="004268E5"/>
    <w:rsid w:val="00426D52"/>
    <w:rsid w:val="00426F98"/>
    <w:rsid w:val="004274EE"/>
    <w:rsid w:val="00427678"/>
    <w:rsid w:val="004279F2"/>
    <w:rsid w:val="00427A30"/>
    <w:rsid w:val="00427B14"/>
    <w:rsid w:val="00430C72"/>
    <w:rsid w:val="004311B3"/>
    <w:rsid w:val="004313D0"/>
    <w:rsid w:val="004314F1"/>
    <w:rsid w:val="004316C9"/>
    <w:rsid w:val="00432077"/>
    <w:rsid w:val="004320D5"/>
    <w:rsid w:val="0043241D"/>
    <w:rsid w:val="004324DE"/>
    <w:rsid w:val="004324EB"/>
    <w:rsid w:val="004328E0"/>
    <w:rsid w:val="0043296E"/>
    <w:rsid w:val="004332A8"/>
    <w:rsid w:val="00433338"/>
    <w:rsid w:val="00433449"/>
    <w:rsid w:val="00433495"/>
    <w:rsid w:val="00433965"/>
    <w:rsid w:val="00434007"/>
    <w:rsid w:val="00434475"/>
    <w:rsid w:val="00434571"/>
    <w:rsid w:val="0043483E"/>
    <w:rsid w:val="00434A51"/>
    <w:rsid w:val="00434B82"/>
    <w:rsid w:val="00434F1A"/>
    <w:rsid w:val="0043509D"/>
    <w:rsid w:val="0043545A"/>
    <w:rsid w:val="00435836"/>
    <w:rsid w:val="00435A14"/>
    <w:rsid w:val="00435ABF"/>
    <w:rsid w:val="00435C10"/>
    <w:rsid w:val="00435D6C"/>
    <w:rsid w:val="00435E24"/>
    <w:rsid w:val="00436189"/>
    <w:rsid w:val="0043671C"/>
    <w:rsid w:val="004367AE"/>
    <w:rsid w:val="004368A9"/>
    <w:rsid w:val="004368D9"/>
    <w:rsid w:val="00436CE4"/>
    <w:rsid w:val="00437074"/>
    <w:rsid w:val="0043738F"/>
    <w:rsid w:val="004373EF"/>
    <w:rsid w:val="004379D8"/>
    <w:rsid w:val="00437E25"/>
    <w:rsid w:val="00437EFF"/>
    <w:rsid w:val="004400EB"/>
    <w:rsid w:val="0044021D"/>
    <w:rsid w:val="00440367"/>
    <w:rsid w:val="004404F0"/>
    <w:rsid w:val="004406E4"/>
    <w:rsid w:val="004408C3"/>
    <w:rsid w:val="004409CA"/>
    <w:rsid w:val="00440BCF"/>
    <w:rsid w:val="00440DBC"/>
    <w:rsid w:val="004410C7"/>
    <w:rsid w:val="00441118"/>
    <w:rsid w:val="0044141B"/>
    <w:rsid w:val="004415AC"/>
    <w:rsid w:val="004416D3"/>
    <w:rsid w:val="00441782"/>
    <w:rsid w:val="0044182D"/>
    <w:rsid w:val="0044193C"/>
    <w:rsid w:val="00441E24"/>
    <w:rsid w:val="00442214"/>
    <w:rsid w:val="004424F3"/>
    <w:rsid w:val="00442884"/>
    <w:rsid w:val="004429E5"/>
    <w:rsid w:val="00442B99"/>
    <w:rsid w:val="00442E19"/>
    <w:rsid w:val="00442F4A"/>
    <w:rsid w:val="00443055"/>
    <w:rsid w:val="00443268"/>
    <w:rsid w:val="004437DA"/>
    <w:rsid w:val="00443834"/>
    <w:rsid w:val="0044386C"/>
    <w:rsid w:val="00443B37"/>
    <w:rsid w:val="00443BEC"/>
    <w:rsid w:val="00444094"/>
    <w:rsid w:val="0044416B"/>
    <w:rsid w:val="004442F8"/>
    <w:rsid w:val="00444617"/>
    <w:rsid w:val="00444A14"/>
    <w:rsid w:val="00444BA2"/>
    <w:rsid w:val="00444D7D"/>
    <w:rsid w:val="00444F94"/>
    <w:rsid w:val="00445053"/>
    <w:rsid w:val="004451C7"/>
    <w:rsid w:val="004451CA"/>
    <w:rsid w:val="004454A8"/>
    <w:rsid w:val="0044553F"/>
    <w:rsid w:val="00445871"/>
    <w:rsid w:val="00445F54"/>
    <w:rsid w:val="004460DA"/>
    <w:rsid w:val="00446162"/>
    <w:rsid w:val="00446508"/>
    <w:rsid w:val="00446700"/>
    <w:rsid w:val="00446CEB"/>
    <w:rsid w:val="00446D0E"/>
    <w:rsid w:val="00446D2D"/>
    <w:rsid w:val="0044740E"/>
    <w:rsid w:val="0044764B"/>
    <w:rsid w:val="004476A5"/>
    <w:rsid w:val="0044798B"/>
    <w:rsid w:val="00447D02"/>
    <w:rsid w:val="00447D36"/>
    <w:rsid w:val="004500DF"/>
    <w:rsid w:val="004503FB"/>
    <w:rsid w:val="00450CFD"/>
    <w:rsid w:val="00451271"/>
    <w:rsid w:val="00451304"/>
    <w:rsid w:val="004516C9"/>
    <w:rsid w:val="0045233D"/>
    <w:rsid w:val="004523B5"/>
    <w:rsid w:val="004524FB"/>
    <w:rsid w:val="004527E0"/>
    <w:rsid w:val="004529FE"/>
    <w:rsid w:val="00452A7D"/>
    <w:rsid w:val="00452B3B"/>
    <w:rsid w:val="00453290"/>
    <w:rsid w:val="004535F3"/>
    <w:rsid w:val="004536BE"/>
    <w:rsid w:val="0045374B"/>
    <w:rsid w:val="004537BA"/>
    <w:rsid w:val="00453818"/>
    <w:rsid w:val="0045383C"/>
    <w:rsid w:val="004538C2"/>
    <w:rsid w:val="00453B19"/>
    <w:rsid w:val="00453C46"/>
    <w:rsid w:val="00453C93"/>
    <w:rsid w:val="00454008"/>
    <w:rsid w:val="0045405F"/>
    <w:rsid w:val="0045412A"/>
    <w:rsid w:val="004543AA"/>
    <w:rsid w:val="00454876"/>
    <w:rsid w:val="00454900"/>
    <w:rsid w:val="00454A29"/>
    <w:rsid w:val="00454C00"/>
    <w:rsid w:val="00454D6B"/>
    <w:rsid w:val="004551AA"/>
    <w:rsid w:val="004553BD"/>
    <w:rsid w:val="0045546A"/>
    <w:rsid w:val="0045553B"/>
    <w:rsid w:val="004558F6"/>
    <w:rsid w:val="004559F3"/>
    <w:rsid w:val="00455DF7"/>
    <w:rsid w:val="0045614D"/>
    <w:rsid w:val="00456158"/>
    <w:rsid w:val="004564D4"/>
    <w:rsid w:val="00456900"/>
    <w:rsid w:val="004569C0"/>
    <w:rsid w:val="00456C77"/>
    <w:rsid w:val="00456D25"/>
    <w:rsid w:val="00456D3A"/>
    <w:rsid w:val="004574E0"/>
    <w:rsid w:val="004576CA"/>
    <w:rsid w:val="00457AAF"/>
    <w:rsid w:val="00457C55"/>
    <w:rsid w:val="00457C7D"/>
    <w:rsid w:val="00457CD2"/>
    <w:rsid w:val="0046034F"/>
    <w:rsid w:val="00460ABB"/>
    <w:rsid w:val="00460BAE"/>
    <w:rsid w:val="00460CDA"/>
    <w:rsid w:val="00460F22"/>
    <w:rsid w:val="004617F2"/>
    <w:rsid w:val="00461847"/>
    <w:rsid w:val="00461A26"/>
    <w:rsid w:val="00461F88"/>
    <w:rsid w:val="004620E5"/>
    <w:rsid w:val="00462209"/>
    <w:rsid w:val="004629B1"/>
    <w:rsid w:val="00462AB8"/>
    <w:rsid w:val="00462BF9"/>
    <w:rsid w:val="00462E0F"/>
    <w:rsid w:val="00462E10"/>
    <w:rsid w:val="00462E6E"/>
    <w:rsid w:val="0046309A"/>
    <w:rsid w:val="004631B4"/>
    <w:rsid w:val="0046321A"/>
    <w:rsid w:val="0046329B"/>
    <w:rsid w:val="004633F7"/>
    <w:rsid w:val="00463704"/>
    <w:rsid w:val="00463836"/>
    <w:rsid w:val="00463839"/>
    <w:rsid w:val="00463CAC"/>
    <w:rsid w:val="00464190"/>
    <w:rsid w:val="00464235"/>
    <w:rsid w:val="004644FC"/>
    <w:rsid w:val="00464D4F"/>
    <w:rsid w:val="00464F4A"/>
    <w:rsid w:val="004650AB"/>
    <w:rsid w:val="0046531F"/>
    <w:rsid w:val="004654E2"/>
    <w:rsid w:val="00465570"/>
    <w:rsid w:val="004655BE"/>
    <w:rsid w:val="0046572F"/>
    <w:rsid w:val="00465958"/>
    <w:rsid w:val="00465AE7"/>
    <w:rsid w:val="00465D56"/>
    <w:rsid w:val="00465E02"/>
    <w:rsid w:val="004662DD"/>
    <w:rsid w:val="00466390"/>
    <w:rsid w:val="00466454"/>
    <w:rsid w:val="0046678F"/>
    <w:rsid w:val="00466A36"/>
    <w:rsid w:val="00466A51"/>
    <w:rsid w:val="00466CEA"/>
    <w:rsid w:val="00466F21"/>
    <w:rsid w:val="00467336"/>
    <w:rsid w:val="004674A8"/>
    <w:rsid w:val="004674FB"/>
    <w:rsid w:val="0046750A"/>
    <w:rsid w:val="0047028C"/>
    <w:rsid w:val="00470409"/>
    <w:rsid w:val="004705D1"/>
    <w:rsid w:val="00470982"/>
    <w:rsid w:val="00470ABB"/>
    <w:rsid w:val="00470B28"/>
    <w:rsid w:val="00470CF3"/>
    <w:rsid w:val="00470F85"/>
    <w:rsid w:val="00470F9A"/>
    <w:rsid w:val="00471058"/>
    <w:rsid w:val="00471310"/>
    <w:rsid w:val="00471346"/>
    <w:rsid w:val="0047194F"/>
    <w:rsid w:val="00471AD3"/>
    <w:rsid w:val="00471E96"/>
    <w:rsid w:val="00471F97"/>
    <w:rsid w:val="00471FC6"/>
    <w:rsid w:val="004728B5"/>
    <w:rsid w:val="00472B5A"/>
    <w:rsid w:val="00472E65"/>
    <w:rsid w:val="00472FA5"/>
    <w:rsid w:val="00472FAD"/>
    <w:rsid w:val="00473106"/>
    <w:rsid w:val="00473352"/>
    <w:rsid w:val="0047355D"/>
    <w:rsid w:val="00473561"/>
    <w:rsid w:val="004737FD"/>
    <w:rsid w:val="004738A9"/>
    <w:rsid w:val="004739CB"/>
    <w:rsid w:val="00473B35"/>
    <w:rsid w:val="00473B8A"/>
    <w:rsid w:val="00473C4C"/>
    <w:rsid w:val="00473C7E"/>
    <w:rsid w:val="00473E26"/>
    <w:rsid w:val="004741D0"/>
    <w:rsid w:val="00474254"/>
    <w:rsid w:val="0047440C"/>
    <w:rsid w:val="00474604"/>
    <w:rsid w:val="00474674"/>
    <w:rsid w:val="00474813"/>
    <w:rsid w:val="00474B5F"/>
    <w:rsid w:val="00474D5F"/>
    <w:rsid w:val="00474E4A"/>
    <w:rsid w:val="00474FE8"/>
    <w:rsid w:val="0047613E"/>
    <w:rsid w:val="0047657D"/>
    <w:rsid w:val="0047673A"/>
    <w:rsid w:val="0047673B"/>
    <w:rsid w:val="00476996"/>
    <w:rsid w:val="004769AA"/>
    <w:rsid w:val="00476B47"/>
    <w:rsid w:val="004771D3"/>
    <w:rsid w:val="004775A2"/>
    <w:rsid w:val="00477F61"/>
    <w:rsid w:val="00480000"/>
    <w:rsid w:val="00480007"/>
    <w:rsid w:val="00480768"/>
    <w:rsid w:val="00481262"/>
    <w:rsid w:val="004813F7"/>
    <w:rsid w:val="004813FC"/>
    <w:rsid w:val="00481416"/>
    <w:rsid w:val="00481760"/>
    <w:rsid w:val="00482126"/>
    <w:rsid w:val="00482249"/>
    <w:rsid w:val="00482451"/>
    <w:rsid w:val="00482ADD"/>
    <w:rsid w:val="00482F6C"/>
    <w:rsid w:val="0048300F"/>
    <w:rsid w:val="00483208"/>
    <w:rsid w:val="004834D4"/>
    <w:rsid w:val="004836D5"/>
    <w:rsid w:val="004838C2"/>
    <w:rsid w:val="00483A71"/>
    <w:rsid w:val="00483ADA"/>
    <w:rsid w:val="00483BB4"/>
    <w:rsid w:val="00483C51"/>
    <w:rsid w:val="00483D06"/>
    <w:rsid w:val="00484055"/>
    <w:rsid w:val="00484064"/>
    <w:rsid w:val="00484172"/>
    <w:rsid w:val="0048443D"/>
    <w:rsid w:val="0048448A"/>
    <w:rsid w:val="0048449A"/>
    <w:rsid w:val="004846E0"/>
    <w:rsid w:val="00484794"/>
    <w:rsid w:val="004847C3"/>
    <w:rsid w:val="00484DC6"/>
    <w:rsid w:val="004850CC"/>
    <w:rsid w:val="0048519A"/>
    <w:rsid w:val="00485325"/>
    <w:rsid w:val="00485522"/>
    <w:rsid w:val="0048552B"/>
    <w:rsid w:val="00485649"/>
    <w:rsid w:val="00485669"/>
    <w:rsid w:val="00485757"/>
    <w:rsid w:val="00485A8F"/>
    <w:rsid w:val="00485AA3"/>
    <w:rsid w:val="00485C55"/>
    <w:rsid w:val="00485CA4"/>
    <w:rsid w:val="00485EE7"/>
    <w:rsid w:val="00485EF7"/>
    <w:rsid w:val="004863AF"/>
    <w:rsid w:val="004865AC"/>
    <w:rsid w:val="0048694B"/>
    <w:rsid w:val="00486973"/>
    <w:rsid w:val="0048698A"/>
    <w:rsid w:val="00486A43"/>
    <w:rsid w:val="00486B26"/>
    <w:rsid w:val="00486E64"/>
    <w:rsid w:val="00486FDE"/>
    <w:rsid w:val="004870D6"/>
    <w:rsid w:val="0048714A"/>
    <w:rsid w:val="0048714F"/>
    <w:rsid w:val="00487371"/>
    <w:rsid w:val="004875F4"/>
    <w:rsid w:val="0048785C"/>
    <w:rsid w:val="004878ED"/>
    <w:rsid w:val="00487B26"/>
    <w:rsid w:val="00487C9E"/>
    <w:rsid w:val="00487CB5"/>
    <w:rsid w:val="00487D13"/>
    <w:rsid w:val="00487FF2"/>
    <w:rsid w:val="0049020E"/>
    <w:rsid w:val="0049032B"/>
    <w:rsid w:val="0049066F"/>
    <w:rsid w:val="00490700"/>
    <w:rsid w:val="00490874"/>
    <w:rsid w:val="004908D3"/>
    <w:rsid w:val="0049090F"/>
    <w:rsid w:val="004909B9"/>
    <w:rsid w:val="00490A9F"/>
    <w:rsid w:val="00490FDD"/>
    <w:rsid w:val="004910AB"/>
    <w:rsid w:val="004912F0"/>
    <w:rsid w:val="0049185F"/>
    <w:rsid w:val="00491DDD"/>
    <w:rsid w:val="00491E38"/>
    <w:rsid w:val="00491EB6"/>
    <w:rsid w:val="00491EB7"/>
    <w:rsid w:val="00491FA0"/>
    <w:rsid w:val="00492021"/>
    <w:rsid w:val="00492051"/>
    <w:rsid w:val="00492253"/>
    <w:rsid w:val="0049261C"/>
    <w:rsid w:val="00492B4C"/>
    <w:rsid w:val="00492B7B"/>
    <w:rsid w:val="00492FD8"/>
    <w:rsid w:val="00493010"/>
    <w:rsid w:val="0049304A"/>
    <w:rsid w:val="004931B2"/>
    <w:rsid w:val="004933A2"/>
    <w:rsid w:val="00493A5E"/>
    <w:rsid w:val="00493FEA"/>
    <w:rsid w:val="0049408F"/>
    <w:rsid w:val="004941A9"/>
    <w:rsid w:val="00494514"/>
    <w:rsid w:val="004945E5"/>
    <w:rsid w:val="00494A76"/>
    <w:rsid w:val="00494D9C"/>
    <w:rsid w:val="00494EF6"/>
    <w:rsid w:val="00495674"/>
    <w:rsid w:val="00495EB9"/>
    <w:rsid w:val="00496272"/>
    <w:rsid w:val="0049649E"/>
    <w:rsid w:val="00496794"/>
    <w:rsid w:val="004969ED"/>
    <w:rsid w:val="00496D7F"/>
    <w:rsid w:val="004977EF"/>
    <w:rsid w:val="004979C3"/>
    <w:rsid w:val="00497D63"/>
    <w:rsid w:val="00497F26"/>
    <w:rsid w:val="00497F5A"/>
    <w:rsid w:val="004A0438"/>
    <w:rsid w:val="004A051F"/>
    <w:rsid w:val="004A0B1C"/>
    <w:rsid w:val="004A0CA1"/>
    <w:rsid w:val="004A1201"/>
    <w:rsid w:val="004A1495"/>
    <w:rsid w:val="004A177E"/>
    <w:rsid w:val="004A1AC6"/>
    <w:rsid w:val="004A1C69"/>
    <w:rsid w:val="004A1D42"/>
    <w:rsid w:val="004A1E82"/>
    <w:rsid w:val="004A1F86"/>
    <w:rsid w:val="004A2019"/>
    <w:rsid w:val="004A220D"/>
    <w:rsid w:val="004A2237"/>
    <w:rsid w:val="004A23B3"/>
    <w:rsid w:val="004A23C8"/>
    <w:rsid w:val="004A24EB"/>
    <w:rsid w:val="004A262A"/>
    <w:rsid w:val="004A2AC2"/>
    <w:rsid w:val="004A2B06"/>
    <w:rsid w:val="004A2CAD"/>
    <w:rsid w:val="004A2E0B"/>
    <w:rsid w:val="004A2EC7"/>
    <w:rsid w:val="004A3205"/>
    <w:rsid w:val="004A34E7"/>
    <w:rsid w:val="004A3516"/>
    <w:rsid w:val="004A3610"/>
    <w:rsid w:val="004A36EA"/>
    <w:rsid w:val="004A3BB5"/>
    <w:rsid w:val="004A4098"/>
    <w:rsid w:val="004A41AF"/>
    <w:rsid w:val="004A479C"/>
    <w:rsid w:val="004A47E3"/>
    <w:rsid w:val="004A48F9"/>
    <w:rsid w:val="004A4E26"/>
    <w:rsid w:val="004A4EC8"/>
    <w:rsid w:val="004A52C8"/>
    <w:rsid w:val="004A5B30"/>
    <w:rsid w:val="004A5FDA"/>
    <w:rsid w:val="004A62EA"/>
    <w:rsid w:val="004A637E"/>
    <w:rsid w:val="004A6682"/>
    <w:rsid w:val="004A6776"/>
    <w:rsid w:val="004A678F"/>
    <w:rsid w:val="004A6882"/>
    <w:rsid w:val="004A6B47"/>
    <w:rsid w:val="004A6C39"/>
    <w:rsid w:val="004A6C61"/>
    <w:rsid w:val="004A6C72"/>
    <w:rsid w:val="004A6D95"/>
    <w:rsid w:val="004A6FB9"/>
    <w:rsid w:val="004A7329"/>
    <w:rsid w:val="004A73E6"/>
    <w:rsid w:val="004A73F4"/>
    <w:rsid w:val="004A748F"/>
    <w:rsid w:val="004A7564"/>
    <w:rsid w:val="004A78E3"/>
    <w:rsid w:val="004A7D7D"/>
    <w:rsid w:val="004A7E11"/>
    <w:rsid w:val="004B042D"/>
    <w:rsid w:val="004B060D"/>
    <w:rsid w:val="004B0780"/>
    <w:rsid w:val="004B0AC0"/>
    <w:rsid w:val="004B0AFE"/>
    <w:rsid w:val="004B0CB7"/>
    <w:rsid w:val="004B0D09"/>
    <w:rsid w:val="004B0EF3"/>
    <w:rsid w:val="004B0FDF"/>
    <w:rsid w:val="004B1437"/>
    <w:rsid w:val="004B16E9"/>
    <w:rsid w:val="004B176A"/>
    <w:rsid w:val="004B1AC3"/>
    <w:rsid w:val="004B1C82"/>
    <w:rsid w:val="004B1FA7"/>
    <w:rsid w:val="004B1FB8"/>
    <w:rsid w:val="004B208B"/>
    <w:rsid w:val="004B232A"/>
    <w:rsid w:val="004B24FE"/>
    <w:rsid w:val="004B287F"/>
    <w:rsid w:val="004B28DC"/>
    <w:rsid w:val="004B2BCE"/>
    <w:rsid w:val="004B2EF2"/>
    <w:rsid w:val="004B32B9"/>
    <w:rsid w:val="004B3765"/>
    <w:rsid w:val="004B38D4"/>
    <w:rsid w:val="004B3E6E"/>
    <w:rsid w:val="004B3F86"/>
    <w:rsid w:val="004B40C9"/>
    <w:rsid w:val="004B41D3"/>
    <w:rsid w:val="004B424E"/>
    <w:rsid w:val="004B4BF8"/>
    <w:rsid w:val="004B508F"/>
    <w:rsid w:val="004B52DE"/>
    <w:rsid w:val="004B54F8"/>
    <w:rsid w:val="004B568A"/>
    <w:rsid w:val="004B58A0"/>
    <w:rsid w:val="004B5E3D"/>
    <w:rsid w:val="004B6080"/>
    <w:rsid w:val="004B61E4"/>
    <w:rsid w:val="004B62B1"/>
    <w:rsid w:val="004B64B4"/>
    <w:rsid w:val="004B6C24"/>
    <w:rsid w:val="004B6D8B"/>
    <w:rsid w:val="004B6DD1"/>
    <w:rsid w:val="004B6E2A"/>
    <w:rsid w:val="004B6FF4"/>
    <w:rsid w:val="004B7886"/>
    <w:rsid w:val="004B7931"/>
    <w:rsid w:val="004B79BC"/>
    <w:rsid w:val="004B7A0D"/>
    <w:rsid w:val="004B7B5A"/>
    <w:rsid w:val="004B7E9D"/>
    <w:rsid w:val="004C0035"/>
    <w:rsid w:val="004C01B9"/>
    <w:rsid w:val="004C0316"/>
    <w:rsid w:val="004C0674"/>
    <w:rsid w:val="004C0891"/>
    <w:rsid w:val="004C0E3A"/>
    <w:rsid w:val="004C1070"/>
    <w:rsid w:val="004C1115"/>
    <w:rsid w:val="004C124A"/>
    <w:rsid w:val="004C14DC"/>
    <w:rsid w:val="004C1670"/>
    <w:rsid w:val="004C16E5"/>
    <w:rsid w:val="004C18FC"/>
    <w:rsid w:val="004C1970"/>
    <w:rsid w:val="004C1DF7"/>
    <w:rsid w:val="004C2388"/>
    <w:rsid w:val="004C24D0"/>
    <w:rsid w:val="004C2586"/>
    <w:rsid w:val="004C259F"/>
    <w:rsid w:val="004C2607"/>
    <w:rsid w:val="004C2716"/>
    <w:rsid w:val="004C2801"/>
    <w:rsid w:val="004C2877"/>
    <w:rsid w:val="004C2B87"/>
    <w:rsid w:val="004C2BD2"/>
    <w:rsid w:val="004C2D65"/>
    <w:rsid w:val="004C2D99"/>
    <w:rsid w:val="004C3020"/>
    <w:rsid w:val="004C3242"/>
    <w:rsid w:val="004C332C"/>
    <w:rsid w:val="004C336B"/>
    <w:rsid w:val="004C3572"/>
    <w:rsid w:val="004C3668"/>
    <w:rsid w:val="004C3744"/>
    <w:rsid w:val="004C3A3D"/>
    <w:rsid w:val="004C3F91"/>
    <w:rsid w:val="004C3F99"/>
    <w:rsid w:val="004C402B"/>
    <w:rsid w:val="004C40A4"/>
    <w:rsid w:val="004C40F7"/>
    <w:rsid w:val="004C46B9"/>
    <w:rsid w:val="004C46F8"/>
    <w:rsid w:val="004C48C5"/>
    <w:rsid w:val="004C4CA8"/>
    <w:rsid w:val="004C4E3A"/>
    <w:rsid w:val="004C4E7E"/>
    <w:rsid w:val="004C5361"/>
    <w:rsid w:val="004C5821"/>
    <w:rsid w:val="004C5975"/>
    <w:rsid w:val="004C5A0A"/>
    <w:rsid w:val="004C5A7F"/>
    <w:rsid w:val="004C5B6E"/>
    <w:rsid w:val="004C5DD8"/>
    <w:rsid w:val="004C6561"/>
    <w:rsid w:val="004C689A"/>
    <w:rsid w:val="004C696B"/>
    <w:rsid w:val="004C69B5"/>
    <w:rsid w:val="004C6AC2"/>
    <w:rsid w:val="004C6FC5"/>
    <w:rsid w:val="004C72D4"/>
    <w:rsid w:val="004C73C1"/>
    <w:rsid w:val="004C758C"/>
    <w:rsid w:val="004C7599"/>
    <w:rsid w:val="004C7E56"/>
    <w:rsid w:val="004D0096"/>
    <w:rsid w:val="004D0321"/>
    <w:rsid w:val="004D0402"/>
    <w:rsid w:val="004D0A01"/>
    <w:rsid w:val="004D0C13"/>
    <w:rsid w:val="004D0EC6"/>
    <w:rsid w:val="004D0EF8"/>
    <w:rsid w:val="004D0F17"/>
    <w:rsid w:val="004D115F"/>
    <w:rsid w:val="004D140F"/>
    <w:rsid w:val="004D1691"/>
    <w:rsid w:val="004D1714"/>
    <w:rsid w:val="004D1C23"/>
    <w:rsid w:val="004D1E04"/>
    <w:rsid w:val="004D1E6B"/>
    <w:rsid w:val="004D21F2"/>
    <w:rsid w:val="004D236B"/>
    <w:rsid w:val="004D2598"/>
    <w:rsid w:val="004D281B"/>
    <w:rsid w:val="004D29CF"/>
    <w:rsid w:val="004D2DFA"/>
    <w:rsid w:val="004D2F95"/>
    <w:rsid w:val="004D320B"/>
    <w:rsid w:val="004D35CE"/>
    <w:rsid w:val="004D36F7"/>
    <w:rsid w:val="004D3F7F"/>
    <w:rsid w:val="004D407A"/>
    <w:rsid w:val="004D40DC"/>
    <w:rsid w:val="004D43D1"/>
    <w:rsid w:val="004D4486"/>
    <w:rsid w:val="004D449C"/>
    <w:rsid w:val="004D4524"/>
    <w:rsid w:val="004D4852"/>
    <w:rsid w:val="004D4A8D"/>
    <w:rsid w:val="004D4ACB"/>
    <w:rsid w:val="004D4B41"/>
    <w:rsid w:val="004D4B97"/>
    <w:rsid w:val="004D4E2F"/>
    <w:rsid w:val="004D4E91"/>
    <w:rsid w:val="004D52CF"/>
    <w:rsid w:val="004D53B6"/>
    <w:rsid w:val="004D556F"/>
    <w:rsid w:val="004D57AD"/>
    <w:rsid w:val="004D5CEC"/>
    <w:rsid w:val="004D607A"/>
    <w:rsid w:val="004D60D8"/>
    <w:rsid w:val="004D6696"/>
    <w:rsid w:val="004D677E"/>
    <w:rsid w:val="004D68BC"/>
    <w:rsid w:val="004D694C"/>
    <w:rsid w:val="004D6E33"/>
    <w:rsid w:val="004D6E9A"/>
    <w:rsid w:val="004D702E"/>
    <w:rsid w:val="004D753D"/>
    <w:rsid w:val="004D7684"/>
    <w:rsid w:val="004D774B"/>
    <w:rsid w:val="004D796E"/>
    <w:rsid w:val="004D7CF4"/>
    <w:rsid w:val="004D7DEB"/>
    <w:rsid w:val="004D7E00"/>
    <w:rsid w:val="004E02DC"/>
    <w:rsid w:val="004E036D"/>
    <w:rsid w:val="004E03AC"/>
    <w:rsid w:val="004E0745"/>
    <w:rsid w:val="004E07D2"/>
    <w:rsid w:val="004E0BBD"/>
    <w:rsid w:val="004E0F02"/>
    <w:rsid w:val="004E102A"/>
    <w:rsid w:val="004E13F1"/>
    <w:rsid w:val="004E1440"/>
    <w:rsid w:val="004E14B2"/>
    <w:rsid w:val="004E1542"/>
    <w:rsid w:val="004E15C2"/>
    <w:rsid w:val="004E1B57"/>
    <w:rsid w:val="004E1C36"/>
    <w:rsid w:val="004E1C38"/>
    <w:rsid w:val="004E1C90"/>
    <w:rsid w:val="004E1ED0"/>
    <w:rsid w:val="004E232F"/>
    <w:rsid w:val="004E2590"/>
    <w:rsid w:val="004E26BB"/>
    <w:rsid w:val="004E27E8"/>
    <w:rsid w:val="004E284F"/>
    <w:rsid w:val="004E2AE9"/>
    <w:rsid w:val="004E2CF8"/>
    <w:rsid w:val="004E2F7E"/>
    <w:rsid w:val="004E3246"/>
    <w:rsid w:val="004E3524"/>
    <w:rsid w:val="004E38FD"/>
    <w:rsid w:val="004E4200"/>
    <w:rsid w:val="004E4217"/>
    <w:rsid w:val="004E4294"/>
    <w:rsid w:val="004E442D"/>
    <w:rsid w:val="004E444F"/>
    <w:rsid w:val="004E4BAE"/>
    <w:rsid w:val="004E5040"/>
    <w:rsid w:val="004E5079"/>
    <w:rsid w:val="004E513E"/>
    <w:rsid w:val="004E516F"/>
    <w:rsid w:val="004E51D5"/>
    <w:rsid w:val="004E54AF"/>
    <w:rsid w:val="004E574D"/>
    <w:rsid w:val="004E57D5"/>
    <w:rsid w:val="004E5A96"/>
    <w:rsid w:val="004E5BF8"/>
    <w:rsid w:val="004E5D37"/>
    <w:rsid w:val="004E5F8D"/>
    <w:rsid w:val="004E65C3"/>
    <w:rsid w:val="004E69A5"/>
    <w:rsid w:val="004E6C0D"/>
    <w:rsid w:val="004E6F66"/>
    <w:rsid w:val="004E7019"/>
    <w:rsid w:val="004E70F4"/>
    <w:rsid w:val="004E724F"/>
    <w:rsid w:val="004E7690"/>
    <w:rsid w:val="004E7822"/>
    <w:rsid w:val="004E79B6"/>
    <w:rsid w:val="004E7B31"/>
    <w:rsid w:val="004E7CB5"/>
    <w:rsid w:val="004E7D6B"/>
    <w:rsid w:val="004F0460"/>
    <w:rsid w:val="004F0B39"/>
    <w:rsid w:val="004F1989"/>
    <w:rsid w:val="004F1FD5"/>
    <w:rsid w:val="004F2117"/>
    <w:rsid w:val="004F219C"/>
    <w:rsid w:val="004F2486"/>
    <w:rsid w:val="004F2525"/>
    <w:rsid w:val="004F25E5"/>
    <w:rsid w:val="004F26FD"/>
    <w:rsid w:val="004F295E"/>
    <w:rsid w:val="004F2A1D"/>
    <w:rsid w:val="004F2E1A"/>
    <w:rsid w:val="004F2F18"/>
    <w:rsid w:val="004F30AF"/>
    <w:rsid w:val="004F3211"/>
    <w:rsid w:val="004F3286"/>
    <w:rsid w:val="004F366D"/>
    <w:rsid w:val="004F3854"/>
    <w:rsid w:val="004F39BB"/>
    <w:rsid w:val="004F3F63"/>
    <w:rsid w:val="004F47BB"/>
    <w:rsid w:val="004F48B6"/>
    <w:rsid w:val="004F49DD"/>
    <w:rsid w:val="004F5074"/>
    <w:rsid w:val="004F54E2"/>
    <w:rsid w:val="004F5A95"/>
    <w:rsid w:val="004F5E67"/>
    <w:rsid w:val="004F5E75"/>
    <w:rsid w:val="004F5EC7"/>
    <w:rsid w:val="004F64E9"/>
    <w:rsid w:val="004F65EC"/>
    <w:rsid w:val="004F679D"/>
    <w:rsid w:val="004F688D"/>
    <w:rsid w:val="004F68AC"/>
    <w:rsid w:val="004F6CE0"/>
    <w:rsid w:val="004F6EF0"/>
    <w:rsid w:val="004F71BB"/>
    <w:rsid w:val="004F749A"/>
    <w:rsid w:val="004F764B"/>
    <w:rsid w:val="004F79FF"/>
    <w:rsid w:val="004F7D82"/>
    <w:rsid w:val="004F7DD6"/>
    <w:rsid w:val="004F7E72"/>
    <w:rsid w:val="004F7EB9"/>
    <w:rsid w:val="00500230"/>
    <w:rsid w:val="00500895"/>
    <w:rsid w:val="00500B60"/>
    <w:rsid w:val="00500C46"/>
    <w:rsid w:val="005011CB"/>
    <w:rsid w:val="005012CD"/>
    <w:rsid w:val="0050139B"/>
    <w:rsid w:val="005014F7"/>
    <w:rsid w:val="00501C6A"/>
    <w:rsid w:val="00501C83"/>
    <w:rsid w:val="0050280E"/>
    <w:rsid w:val="00502B42"/>
    <w:rsid w:val="00502BA5"/>
    <w:rsid w:val="005034B3"/>
    <w:rsid w:val="00503617"/>
    <w:rsid w:val="005036B2"/>
    <w:rsid w:val="00503840"/>
    <w:rsid w:val="00503BB7"/>
    <w:rsid w:val="00503BC6"/>
    <w:rsid w:val="00503C35"/>
    <w:rsid w:val="00503D36"/>
    <w:rsid w:val="0050408F"/>
    <w:rsid w:val="00504171"/>
    <w:rsid w:val="005041A7"/>
    <w:rsid w:val="00504425"/>
    <w:rsid w:val="00504A53"/>
    <w:rsid w:val="00504CEF"/>
    <w:rsid w:val="005052EA"/>
    <w:rsid w:val="00505382"/>
    <w:rsid w:val="0050538D"/>
    <w:rsid w:val="005055C3"/>
    <w:rsid w:val="00505C1F"/>
    <w:rsid w:val="005066D9"/>
    <w:rsid w:val="00506750"/>
    <w:rsid w:val="005067EB"/>
    <w:rsid w:val="00506AF5"/>
    <w:rsid w:val="00506C99"/>
    <w:rsid w:val="00506DC2"/>
    <w:rsid w:val="00506EA4"/>
    <w:rsid w:val="00507153"/>
    <w:rsid w:val="005079BE"/>
    <w:rsid w:val="00507BEB"/>
    <w:rsid w:val="00507C4A"/>
    <w:rsid w:val="00507CEB"/>
    <w:rsid w:val="00507DDA"/>
    <w:rsid w:val="00507F2D"/>
    <w:rsid w:val="005102BD"/>
    <w:rsid w:val="00510C45"/>
    <w:rsid w:val="00510EE6"/>
    <w:rsid w:val="00511298"/>
    <w:rsid w:val="0051154A"/>
    <w:rsid w:val="00511605"/>
    <w:rsid w:val="005119E1"/>
    <w:rsid w:val="00511AA8"/>
    <w:rsid w:val="00511AC3"/>
    <w:rsid w:val="00511CA1"/>
    <w:rsid w:val="00511CE3"/>
    <w:rsid w:val="00511FFF"/>
    <w:rsid w:val="005121F6"/>
    <w:rsid w:val="00512243"/>
    <w:rsid w:val="00512331"/>
    <w:rsid w:val="005129FB"/>
    <w:rsid w:val="00512A0C"/>
    <w:rsid w:val="00512BE8"/>
    <w:rsid w:val="00512EC4"/>
    <w:rsid w:val="0051334C"/>
    <w:rsid w:val="0051341A"/>
    <w:rsid w:val="005135ED"/>
    <w:rsid w:val="005136BF"/>
    <w:rsid w:val="005138BF"/>
    <w:rsid w:val="005139F5"/>
    <w:rsid w:val="00513BAB"/>
    <w:rsid w:val="00513C82"/>
    <w:rsid w:val="00513D65"/>
    <w:rsid w:val="005140AB"/>
    <w:rsid w:val="005140F0"/>
    <w:rsid w:val="00514134"/>
    <w:rsid w:val="005141D8"/>
    <w:rsid w:val="005142E4"/>
    <w:rsid w:val="00514465"/>
    <w:rsid w:val="00514DDC"/>
    <w:rsid w:val="00515013"/>
    <w:rsid w:val="0051558E"/>
    <w:rsid w:val="0051582F"/>
    <w:rsid w:val="00515850"/>
    <w:rsid w:val="005159B0"/>
    <w:rsid w:val="00515ADE"/>
    <w:rsid w:val="00515BC6"/>
    <w:rsid w:val="00515CA0"/>
    <w:rsid w:val="00515DFC"/>
    <w:rsid w:val="00515F36"/>
    <w:rsid w:val="00515F60"/>
    <w:rsid w:val="00515FFC"/>
    <w:rsid w:val="005161CE"/>
    <w:rsid w:val="005162E5"/>
    <w:rsid w:val="0051645E"/>
    <w:rsid w:val="00516535"/>
    <w:rsid w:val="00516580"/>
    <w:rsid w:val="00516695"/>
    <w:rsid w:val="00516F83"/>
    <w:rsid w:val="005170E3"/>
    <w:rsid w:val="00517252"/>
    <w:rsid w:val="005174D9"/>
    <w:rsid w:val="00517661"/>
    <w:rsid w:val="00517BAB"/>
    <w:rsid w:val="00517CD1"/>
    <w:rsid w:val="00517EA4"/>
    <w:rsid w:val="00520225"/>
    <w:rsid w:val="00520E57"/>
    <w:rsid w:val="00520F22"/>
    <w:rsid w:val="00520FBF"/>
    <w:rsid w:val="005212F4"/>
    <w:rsid w:val="0052147C"/>
    <w:rsid w:val="00521A47"/>
    <w:rsid w:val="00521B43"/>
    <w:rsid w:val="00521E7F"/>
    <w:rsid w:val="00522086"/>
    <w:rsid w:val="00522104"/>
    <w:rsid w:val="00522256"/>
    <w:rsid w:val="00522278"/>
    <w:rsid w:val="0052260F"/>
    <w:rsid w:val="005227E0"/>
    <w:rsid w:val="00522A11"/>
    <w:rsid w:val="00522B71"/>
    <w:rsid w:val="00522C6E"/>
    <w:rsid w:val="00522D51"/>
    <w:rsid w:val="00522EA4"/>
    <w:rsid w:val="0052347C"/>
    <w:rsid w:val="005235B4"/>
    <w:rsid w:val="00523C91"/>
    <w:rsid w:val="005241B1"/>
    <w:rsid w:val="0052507D"/>
    <w:rsid w:val="00525262"/>
    <w:rsid w:val="00525A65"/>
    <w:rsid w:val="00525AC1"/>
    <w:rsid w:val="00525CAC"/>
    <w:rsid w:val="00525E1A"/>
    <w:rsid w:val="00525F9A"/>
    <w:rsid w:val="005260E8"/>
    <w:rsid w:val="0052615D"/>
    <w:rsid w:val="0052650D"/>
    <w:rsid w:val="00526576"/>
    <w:rsid w:val="0052661E"/>
    <w:rsid w:val="00526E2E"/>
    <w:rsid w:val="005270A0"/>
    <w:rsid w:val="0052725B"/>
    <w:rsid w:val="0052725F"/>
    <w:rsid w:val="00527D01"/>
    <w:rsid w:val="00527DA2"/>
    <w:rsid w:val="00527F33"/>
    <w:rsid w:val="00527F8C"/>
    <w:rsid w:val="00527FAB"/>
    <w:rsid w:val="00530393"/>
    <w:rsid w:val="005303F1"/>
    <w:rsid w:val="00530438"/>
    <w:rsid w:val="0053072F"/>
    <w:rsid w:val="0053073C"/>
    <w:rsid w:val="00530C85"/>
    <w:rsid w:val="0053169F"/>
    <w:rsid w:val="00531B22"/>
    <w:rsid w:val="00531C8E"/>
    <w:rsid w:val="00532239"/>
    <w:rsid w:val="00532369"/>
    <w:rsid w:val="00532743"/>
    <w:rsid w:val="005330C2"/>
    <w:rsid w:val="0053323C"/>
    <w:rsid w:val="005332A0"/>
    <w:rsid w:val="005334D3"/>
    <w:rsid w:val="00533548"/>
    <w:rsid w:val="005335A8"/>
    <w:rsid w:val="005336EF"/>
    <w:rsid w:val="00533917"/>
    <w:rsid w:val="0053393C"/>
    <w:rsid w:val="00533983"/>
    <w:rsid w:val="00533C39"/>
    <w:rsid w:val="00533CB9"/>
    <w:rsid w:val="00533F1E"/>
    <w:rsid w:val="005341E8"/>
    <w:rsid w:val="0053432E"/>
    <w:rsid w:val="00534E84"/>
    <w:rsid w:val="005353E9"/>
    <w:rsid w:val="00535A4B"/>
    <w:rsid w:val="00535AE9"/>
    <w:rsid w:val="00535DB1"/>
    <w:rsid w:val="00535DDE"/>
    <w:rsid w:val="00535F02"/>
    <w:rsid w:val="00536021"/>
    <w:rsid w:val="0053627E"/>
    <w:rsid w:val="005363D9"/>
    <w:rsid w:val="005364FA"/>
    <w:rsid w:val="00536537"/>
    <w:rsid w:val="00536DB3"/>
    <w:rsid w:val="00536FB6"/>
    <w:rsid w:val="005373AA"/>
    <w:rsid w:val="005373C2"/>
    <w:rsid w:val="0053774A"/>
    <w:rsid w:val="00537DD3"/>
    <w:rsid w:val="00537DDF"/>
    <w:rsid w:val="0054059E"/>
    <w:rsid w:val="00540C14"/>
    <w:rsid w:val="005410A8"/>
    <w:rsid w:val="005413DD"/>
    <w:rsid w:val="0054158A"/>
    <w:rsid w:val="005416DF"/>
    <w:rsid w:val="005417D8"/>
    <w:rsid w:val="005418D4"/>
    <w:rsid w:val="00542245"/>
    <w:rsid w:val="0054227A"/>
    <w:rsid w:val="00542520"/>
    <w:rsid w:val="00542589"/>
    <w:rsid w:val="005425FD"/>
    <w:rsid w:val="00542B6A"/>
    <w:rsid w:val="00542C22"/>
    <w:rsid w:val="00542EE3"/>
    <w:rsid w:val="00542EFC"/>
    <w:rsid w:val="00542F03"/>
    <w:rsid w:val="005432BE"/>
    <w:rsid w:val="005436F2"/>
    <w:rsid w:val="00543960"/>
    <w:rsid w:val="00543D74"/>
    <w:rsid w:val="00543D85"/>
    <w:rsid w:val="00544418"/>
    <w:rsid w:val="005445A1"/>
    <w:rsid w:val="005447D3"/>
    <w:rsid w:val="005449A7"/>
    <w:rsid w:val="00544A00"/>
    <w:rsid w:val="00544C0C"/>
    <w:rsid w:val="00544FCB"/>
    <w:rsid w:val="005450C3"/>
    <w:rsid w:val="005455FF"/>
    <w:rsid w:val="00545F8D"/>
    <w:rsid w:val="00546462"/>
    <w:rsid w:val="0054650A"/>
    <w:rsid w:val="00546549"/>
    <w:rsid w:val="005467B8"/>
    <w:rsid w:val="005467DA"/>
    <w:rsid w:val="005469A5"/>
    <w:rsid w:val="00546B50"/>
    <w:rsid w:val="00546C02"/>
    <w:rsid w:val="00546C3B"/>
    <w:rsid w:val="00546DD0"/>
    <w:rsid w:val="00547460"/>
    <w:rsid w:val="0054754B"/>
    <w:rsid w:val="0054770F"/>
    <w:rsid w:val="0054799C"/>
    <w:rsid w:val="00547BD5"/>
    <w:rsid w:val="0055001D"/>
    <w:rsid w:val="0055002D"/>
    <w:rsid w:val="00550203"/>
    <w:rsid w:val="0055027B"/>
    <w:rsid w:val="00550506"/>
    <w:rsid w:val="00550795"/>
    <w:rsid w:val="00550907"/>
    <w:rsid w:val="00550B0C"/>
    <w:rsid w:val="00550E8A"/>
    <w:rsid w:val="00551277"/>
    <w:rsid w:val="0055154D"/>
    <w:rsid w:val="00551649"/>
    <w:rsid w:val="005517FB"/>
    <w:rsid w:val="00551BC4"/>
    <w:rsid w:val="005522C5"/>
    <w:rsid w:val="00552499"/>
    <w:rsid w:val="005525F6"/>
    <w:rsid w:val="005526B2"/>
    <w:rsid w:val="005528BB"/>
    <w:rsid w:val="0055294C"/>
    <w:rsid w:val="00552A5B"/>
    <w:rsid w:val="00552F66"/>
    <w:rsid w:val="00553028"/>
    <w:rsid w:val="0055326F"/>
    <w:rsid w:val="005533B5"/>
    <w:rsid w:val="005540C9"/>
    <w:rsid w:val="0055417C"/>
    <w:rsid w:val="005545BE"/>
    <w:rsid w:val="005545C5"/>
    <w:rsid w:val="00554676"/>
    <w:rsid w:val="00554783"/>
    <w:rsid w:val="0055478D"/>
    <w:rsid w:val="005547B5"/>
    <w:rsid w:val="005549A9"/>
    <w:rsid w:val="00554C60"/>
    <w:rsid w:val="00554D0F"/>
    <w:rsid w:val="00554D99"/>
    <w:rsid w:val="00554EA5"/>
    <w:rsid w:val="0055504E"/>
    <w:rsid w:val="00555235"/>
    <w:rsid w:val="005552D2"/>
    <w:rsid w:val="005554F6"/>
    <w:rsid w:val="00555D6E"/>
    <w:rsid w:val="00555D9D"/>
    <w:rsid w:val="00555DC7"/>
    <w:rsid w:val="00555DDF"/>
    <w:rsid w:val="0055604E"/>
    <w:rsid w:val="00556694"/>
    <w:rsid w:val="00556958"/>
    <w:rsid w:val="00556A22"/>
    <w:rsid w:val="00556DDA"/>
    <w:rsid w:val="005570E6"/>
    <w:rsid w:val="0055746A"/>
    <w:rsid w:val="00557B27"/>
    <w:rsid w:val="00557BE1"/>
    <w:rsid w:val="00557F39"/>
    <w:rsid w:val="00560043"/>
    <w:rsid w:val="00560078"/>
    <w:rsid w:val="005605B0"/>
    <w:rsid w:val="005605D6"/>
    <w:rsid w:val="005607F6"/>
    <w:rsid w:val="0056097A"/>
    <w:rsid w:val="00560A1E"/>
    <w:rsid w:val="00560AE9"/>
    <w:rsid w:val="00560D0D"/>
    <w:rsid w:val="00560F7F"/>
    <w:rsid w:val="005611C5"/>
    <w:rsid w:val="0056171E"/>
    <w:rsid w:val="005617B8"/>
    <w:rsid w:val="005617C2"/>
    <w:rsid w:val="00561997"/>
    <w:rsid w:val="005619A5"/>
    <w:rsid w:val="005619B2"/>
    <w:rsid w:val="00561A2C"/>
    <w:rsid w:val="00561C26"/>
    <w:rsid w:val="00561D7A"/>
    <w:rsid w:val="00561F22"/>
    <w:rsid w:val="0056258A"/>
    <w:rsid w:val="005627A4"/>
    <w:rsid w:val="005628A4"/>
    <w:rsid w:val="005628AE"/>
    <w:rsid w:val="00562CD6"/>
    <w:rsid w:val="00562E00"/>
    <w:rsid w:val="0056310E"/>
    <w:rsid w:val="0056322A"/>
    <w:rsid w:val="00563799"/>
    <w:rsid w:val="005638AA"/>
    <w:rsid w:val="00563A7B"/>
    <w:rsid w:val="00563C05"/>
    <w:rsid w:val="00563F85"/>
    <w:rsid w:val="005640D2"/>
    <w:rsid w:val="00564171"/>
    <w:rsid w:val="005643C8"/>
    <w:rsid w:val="00564585"/>
    <w:rsid w:val="005645E4"/>
    <w:rsid w:val="0056465D"/>
    <w:rsid w:val="00564E27"/>
    <w:rsid w:val="00564EB2"/>
    <w:rsid w:val="00564EE1"/>
    <w:rsid w:val="005650C2"/>
    <w:rsid w:val="005650D6"/>
    <w:rsid w:val="00565142"/>
    <w:rsid w:val="00565406"/>
    <w:rsid w:val="0056547F"/>
    <w:rsid w:val="00565795"/>
    <w:rsid w:val="00565A54"/>
    <w:rsid w:val="00565FFB"/>
    <w:rsid w:val="00566311"/>
    <w:rsid w:val="00566772"/>
    <w:rsid w:val="00566CFF"/>
    <w:rsid w:val="00566E41"/>
    <w:rsid w:val="00566F8B"/>
    <w:rsid w:val="00567158"/>
    <w:rsid w:val="00567221"/>
    <w:rsid w:val="005673B9"/>
    <w:rsid w:val="00567401"/>
    <w:rsid w:val="00567A07"/>
    <w:rsid w:val="00567B68"/>
    <w:rsid w:val="00567DE4"/>
    <w:rsid w:val="00567E05"/>
    <w:rsid w:val="005701C2"/>
    <w:rsid w:val="00570449"/>
    <w:rsid w:val="005705B1"/>
    <w:rsid w:val="0057072F"/>
    <w:rsid w:val="00570752"/>
    <w:rsid w:val="00570867"/>
    <w:rsid w:val="0057098B"/>
    <w:rsid w:val="00570B39"/>
    <w:rsid w:val="00570B48"/>
    <w:rsid w:val="00570C06"/>
    <w:rsid w:val="005710D2"/>
    <w:rsid w:val="005711DD"/>
    <w:rsid w:val="00571335"/>
    <w:rsid w:val="0057141E"/>
    <w:rsid w:val="0057154C"/>
    <w:rsid w:val="005716F7"/>
    <w:rsid w:val="00571859"/>
    <w:rsid w:val="00571988"/>
    <w:rsid w:val="0057222F"/>
    <w:rsid w:val="0057271F"/>
    <w:rsid w:val="00572815"/>
    <w:rsid w:val="00572AC9"/>
    <w:rsid w:val="00572E1F"/>
    <w:rsid w:val="0057313D"/>
    <w:rsid w:val="00573145"/>
    <w:rsid w:val="00573177"/>
    <w:rsid w:val="00573464"/>
    <w:rsid w:val="0057360A"/>
    <w:rsid w:val="00573677"/>
    <w:rsid w:val="00573B00"/>
    <w:rsid w:val="00573BF0"/>
    <w:rsid w:val="00573CBF"/>
    <w:rsid w:val="00573EBB"/>
    <w:rsid w:val="00573F17"/>
    <w:rsid w:val="00574313"/>
    <w:rsid w:val="005746C9"/>
    <w:rsid w:val="005747B2"/>
    <w:rsid w:val="00574F91"/>
    <w:rsid w:val="00575083"/>
    <w:rsid w:val="0057517B"/>
    <w:rsid w:val="00575214"/>
    <w:rsid w:val="00575373"/>
    <w:rsid w:val="005753BB"/>
    <w:rsid w:val="005753D5"/>
    <w:rsid w:val="005754AF"/>
    <w:rsid w:val="00575F5F"/>
    <w:rsid w:val="005761C1"/>
    <w:rsid w:val="00576256"/>
    <w:rsid w:val="00576798"/>
    <w:rsid w:val="00576826"/>
    <w:rsid w:val="00576A3B"/>
    <w:rsid w:val="00576D0F"/>
    <w:rsid w:val="00576D6D"/>
    <w:rsid w:val="00576E4A"/>
    <w:rsid w:val="00576E70"/>
    <w:rsid w:val="00576E7E"/>
    <w:rsid w:val="00576EA6"/>
    <w:rsid w:val="0057746E"/>
    <w:rsid w:val="00577498"/>
    <w:rsid w:val="0057766A"/>
    <w:rsid w:val="005777B8"/>
    <w:rsid w:val="005779E8"/>
    <w:rsid w:val="00577CEB"/>
    <w:rsid w:val="00577CF9"/>
    <w:rsid w:val="00577D6C"/>
    <w:rsid w:val="00577F70"/>
    <w:rsid w:val="00577FE3"/>
    <w:rsid w:val="005800D2"/>
    <w:rsid w:val="00580150"/>
    <w:rsid w:val="0058020C"/>
    <w:rsid w:val="00580817"/>
    <w:rsid w:val="005808AF"/>
    <w:rsid w:val="005808BB"/>
    <w:rsid w:val="005808C3"/>
    <w:rsid w:val="00580AD6"/>
    <w:rsid w:val="00580DB5"/>
    <w:rsid w:val="00580DBE"/>
    <w:rsid w:val="00581137"/>
    <w:rsid w:val="0058122D"/>
    <w:rsid w:val="0058153A"/>
    <w:rsid w:val="00581AF8"/>
    <w:rsid w:val="00582599"/>
    <w:rsid w:val="0058293C"/>
    <w:rsid w:val="0058296E"/>
    <w:rsid w:val="00582979"/>
    <w:rsid w:val="00582CEA"/>
    <w:rsid w:val="00582D46"/>
    <w:rsid w:val="00582DA1"/>
    <w:rsid w:val="00582E60"/>
    <w:rsid w:val="00583364"/>
    <w:rsid w:val="00583413"/>
    <w:rsid w:val="005835E8"/>
    <w:rsid w:val="00583781"/>
    <w:rsid w:val="00583A7A"/>
    <w:rsid w:val="00583FD7"/>
    <w:rsid w:val="0058411C"/>
    <w:rsid w:val="005841B2"/>
    <w:rsid w:val="005841E4"/>
    <w:rsid w:val="00584345"/>
    <w:rsid w:val="0058443A"/>
    <w:rsid w:val="0058473D"/>
    <w:rsid w:val="00584775"/>
    <w:rsid w:val="00585282"/>
    <w:rsid w:val="005852ED"/>
    <w:rsid w:val="0058547B"/>
    <w:rsid w:val="00585629"/>
    <w:rsid w:val="00585D34"/>
    <w:rsid w:val="00586618"/>
    <w:rsid w:val="00586712"/>
    <w:rsid w:val="005867B8"/>
    <w:rsid w:val="00586804"/>
    <w:rsid w:val="00586B08"/>
    <w:rsid w:val="00587210"/>
    <w:rsid w:val="005876A9"/>
    <w:rsid w:val="00587F9C"/>
    <w:rsid w:val="005900ED"/>
    <w:rsid w:val="00590691"/>
    <w:rsid w:val="005906C8"/>
    <w:rsid w:val="005906E3"/>
    <w:rsid w:val="00590732"/>
    <w:rsid w:val="00590AD5"/>
    <w:rsid w:val="00590AFA"/>
    <w:rsid w:val="00590E50"/>
    <w:rsid w:val="00590EFB"/>
    <w:rsid w:val="005912A1"/>
    <w:rsid w:val="00591371"/>
    <w:rsid w:val="00591448"/>
    <w:rsid w:val="00591586"/>
    <w:rsid w:val="005915BF"/>
    <w:rsid w:val="00591856"/>
    <w:rsid w:val="0059189E"/>
    <w:rsid w:val="0059198D"/>
    <w:rsid w:val="00591A7F"/>
    <w:rsid w:val="00591DFB"/>
    <w:rsid w:val="005923BF"/>
    <w:rsid w:val="00592436"/>
    <w:rsid w:val="0059249C"/>
    <w:rsid w:val="0059251C"/>
    <w:rsid w:val="0059268F"/>
    <w:rsid w:val="00592709"/>
    <w:rsid w:val="005927B6"/>
    <w:rsid w:val="00592867"/>
    <w:rsid w:val="00592E2E"/>
    <w:rsid w:val="00592ECF"/>
    <w:rsid w:val="0059324D"/>
    <w:rsid w:val="00593635"/>
    <w:rsid w:val="00593765"/>
    <w:rsid w:val="00594102"/>
    <w:rsid w:val="00594565"/>
    <w:rsid w:val="00594599"/>
    <w:rsid w:val="00594669"/>
    <w:rsid w:val="00594F03"/>
    <w:rsid w:val="00594FCE"/>
    <w:rsid w:val="00595394"/>
    <w:rsid w:val="005953CA"/>
    <w:rsid w:val="00595502"/>
    <w:rsid w:val="00595766"/>
    <w:rsid w:val="00595D6B"/>
    <w:rsid w:val="00595EBC"/>
    <w:rsid w:val="00596179"/>
    <w:rsid w:val="0059626A"/>
    <w:rsid w:val="00596406"/>
    <w:rsid w:val="00596453"/>
    <w:rsid w:val="00596502"/>
    <w:rsid w:val="005965C8"/>
    <w:rsid w:val="00596744"/>
    <w:rsid w:val="0059684C"/>
    <w:rsid w:val="005971D8"/>
    <w:rsid w:val="005973EC"/>
    <w:rsid w:val="00597753"/>
    <w:rsid w:val="0059788E"/>
    <w:rsid w:val="00597A09"/>
    <w:rsid w:val="00597B14"/>
    <w:rsid w:val="00597EF3"/>
    <w:rsid w:val="005A02CD"/>
    <w:rsid w:val="005A03BB"/>
    <w:rsid w:val="005A0613"/>
    <w:rsid w:val="005A098A"/>
    <w:rsid w:val="005A0A8B"/>
    <w:rsid w:val="005A0AAA"/>
    <w:rsid w:val="005A0C37"/>
    <w:rsid w:val="005A1100"/>
    <w:rsid w:val="005A1212"/>
    <w:rsid w:val="005A127C"/>
    <w:rsid w:val="005A1624"/>
    <w:rsid w:val="005A1658"/>
    <w:rsid w:val="005A1704"/>
    <w:rsid w:val="005A170F"/>
    <w:rsid w:val="005A1792"/>
    <w:rsid w:val="005A1A8C"/>
    <w:rsid w:val="005A1BAB"/>
    <w:rsid w:val="005A1C27"/>
    <w:rsid w:val="005A1E10"/>
    <w:rsid w:val="005A2068"/>
    <w:rsid w:val="005A22E1"/>
    <w:rsid w:val="005A2376"/>
    <w:rsid w:val="005A247E"/>
    <w:rsid w:val="005A28A8"/>
    <w:rsid w:val="005A2903"/>
    <w:rsid w:val="005A295C"/>
    <w:rsid w:val="005A3159"/>
    <w:rsid w:val="005A32A0"/>
    <w:rsid w:val="005A33A5"/>
    <w:rsid w:val="005A347D"/>
    <w:rsid w:val="005A374A"/>
    <w:rsid w:val="005A3A3B"/>
    <w:rsid w:val="005A3AD7"/>
    <w:rsid w:val="005A3B30"/>
    <w:rsid w:val="005A3B75"/>
    <w:rsid w:val="005A3B9A"/>
    <w:rsid w:val="005A3C30"/>
    <w:rsid w:val="005A3C89"/>
    <w:rsid w:val="005A3DCB"/>
    <w:rsid w:val="005A3F0E"/>
    <w:rsid w:val="005A3F1A"/>
    <w:rsid w:val="005A3F92"/>
    <w:rsid w:val="005A3FCD"/>
    <w:rsid w:val="005A4ECB"/>
    <w:rsid w:val="005A4F32"/>
    <w:rsid w:val="005A5231"/>
    <w:rsid w:val="005A52A2"/>
    <w:rsid w:val="005A586F"/>
    <w:rsid w:val="005A5DE7"/>
    <w:rsid w:val="005A62A9"/>
    <w:rsid w:val="005A6340"/>
    <w:rsid w:val="005A6632"/>
    <w:rsid w:val="005A66DD"/>
    <w:rsid w:val="005A686F"/>
    <w:rsid w:val="005A6AEA"/>
    <w:rsid w:val="005A6C61"/>
    <w:rsid w:val="005A6CE9"/>
    <w:rsid w:val="005A71C9"/>
    <w:rsid w:val="005A733F"/>
    <w:rsid w:val="005A75C1"/>
    <w:rsid w:val="005A75D9"/>
    <w:rsid w:val="005A7602"/>
    <w:rsid w:val="005A78A0"/>
    <w:rsid w:val="005B0679"/>
    <w:rsid w:val="005B0A4F"/>
    <w:rsid w:val="005B0D42"/>
    <w:rsid w:val="005B0D96"/>
    <w:rsid w:val="005B1031"/>
    <w:rsid w:val="005B1154"/>
    <w:rsid w:val="005B12FF"/>
    <w:rsid w:val="005B178C"/>
    <w:rsid w:val="005B1BD0"/>
    <w:rsid w:val="005B1BD4"/>
    <w:rsid w:val="005B22AF"/>
    <w:rsid w:val="005B25E8"/>
    <w:rsid w:val="005B29D7"/>
    <w:rsid w:val="005B2FEA"/>
    <w:rsid w:val="005B34A2"/>
    <w:rsid w:val="005B35E4"/>
    <w:rsid w:val="005B36C3"/>
    <w:rsid w:val="005B375C"/>
    <w:rsid w:val="005B382B"/>
    <w:rsid w:val="005B3CF9"/>
    <w:rsid w:val="005B42ED"/>
    <w:rsid w:val="005B431F"/>
    <w:rsid w:val="005B4367"/>
    <w:rsid w:val="005B44F5"/>
    <w:rsid w:val="005B45E0"/>
    <w:rsid w:val="005B4903"/>
    <w:rsid w:val="005B4B93"/>
    <w:rsid w:val="005B4E03"/>
    <w:rsid w:val="005B4FBD"/>
    <w:rsid w:val="005B53E3"/>
    <w:rsid w:val="005B5439"/>
    <w:rsid w:val="005B56FF"/>
    <w:rsid w:val="005B63EA"/>
    <w:rsid w:val="005B6458"/>
    <w:rsid w:val="005B648C"/>
    <w:rsid w:val="005B6502"/>
    <w:rsid w:val="005B674E"/>
    <w:rsid w:val="005B68DC"/>
    <w:rsid w:val="005B6901"/>
    <w:rsid w:val="005B6DFB"/>
    <w:rsid w:val="005B6FD4"/>
    <w:rsid w:val="005B7820"/>
    <w:rsid w:val="005B7842"/>
    <w:rsid w:val="005B79C2"/>
    <w:rsid w:val="005B7C4A"/>
    <w:rsid w:val="005B7D8F"/>
    <w:rsid w:val="005B7DE4"/>
    <w:rsid w:val="005B7F95"/>
    <w:rsid w:val="005C0156"/>
    <w:rsid w:val="005C0423"/>
    <w:rsid w:val="005C0468"/>
    <w:rsid w:val="005C0660"/>
    <w:rsid w:val="005C06D0"/>
    <w:rsid w:val="005C0ADB"/>
    <w:rsid w:val="005C1108"/>
    <w:rsid w:val="005C1257"/>
    <w:rsid w:val="005C12CA"/>
    <w:rsid w:val="005C1848"/>
    <w:rsid w:val="005C21C7"/>
    <w:rsid w:val="005C2333"/>
    <w:rsid w:val="005C2402"/>
    <w:rsid w:val="005C2542"/>
    <w:rsid w:val="005C29E2"/>
    <w:rsid w:val="005C2AF6"/>
    <w:rsid w:val="005C2C75"/>
    <w:rsid w:val="005C2DAF"/>
    <w:rsid w:val="005C2F74"/>
    <w:rsid w:val="005C2FB1"/>
    <w:rsid w:val="005C337C"/>
    <w:rsid w:val="005C338C"/>
    <w:rsid w:val="005C371B"/>
    <w:rsid w:val="005C3754"/>
    <w:rsid w:val="005C3CA1"/>
    <w:rsid w:val="005C3CA6"/>
    <w:rsid w:val="005C4012"/>
    <w:rsid w:val="005C40AA"/>
    <w:rsid w:val="005C4491"/>
    <w:rsid w:val="005C4C09"/>
    <w:rsid w:val="005C4FF5"/>
    <w:rsid w:val="005C51C1"/>
    <w:rsid w:val="005C525C"/>
    <w:rsid w:val="005C567D"/>
    <w:rsid w:val="005C5738"/>
    <w:rsid w:val="005C5777"/>
    <w:rsid w:val="005C5930"/>
    <w:rsid w:val="005C5E92"/>
    <w:rsid w:val="005C5FC4"/>
    <w:rsid w:val="005C68AF"/>
    <w:rsid w:val="005C6E7C"/>
    <w:rsid w:val="005C7269"/>
    <w:rsid w:val="005C752A"/>
    <w:rsid w:val="005C759A"/>
    <w:rsid w:val="005C77DC"/>
    <w:rsid w:val="005C7BD6"/>
    <w:rsid w:val="005C7F8E"/>
    <w:rsid w:val="005D03B5"/>
    <w:rsid w:val="005D06AF"/>
    <w:rsid w:val="005D0A68"/>
    <w:rsid w:val="005D0A7D"/>
    <w:rsid w:val="005D0AE0"/>
    <w:rsid w:val="005D0D32"/>
    <w:rsid w:val="005D0DC3"/>
    <w:rsid w:val="005D0E86"/>
    <w:rsid w:val="005D1108"/>
    <w:rsid w:val="005D1160"/>
    <w:rsid w:val="005D141B"/>
    <w:rsid w:val="005D1693"/>
    <w:rsid w:val="005D183C"/>
    <w:rsid w:val="005D19D1"/>
    <w:rsid w:val="005D19E6"/>
    <w:rsid w:val="005D1BF1"/>
    <w:rsid w:val="005D1C50"/>
    <w:rsid w:val="005D2108"/>
    <w:rsid w:val="005D262B"/>
    <w:rsid w:val="005D2639"/>
    <w:rsid w:val="005D2748"/>
    <w:rsid w:val="005D3058"/>
    <w:rsid w:val="005D31E2"/>
    <w:rsid w:val="005D36E4"/>
    <w:rsid w:val="005D3713"/>
    <w:rsid w:val="005D37D2"/>
    <w:rsid w:val="005D3944"/>
    <w:rsid w:val="005D39EE"/>
    <w:rsid w:val="005D3C6C"/>
    <w:rsid w:val="005D3F7B"/>
    <w:rsid w:val="005D408D"/>
    <w:rsid w:val="005D4383"/>
    <w:rsid w:val="005D4609"/>
    <w:rsid w:val="005D48B4"/>
    <w:rsid w:val="005D5207"/>
    <w:rsid w:val="005D5246"/>
    <w:rsid w:val="005D54CF"/>
    <w:rsid w:val="005D5B81"/>
    <w:rsid w:val="005D5E85"/>
    <w:rsid w:val="005D5FCA"/>
    <w:rsid w:val="005D62B0"/>
    <w:rsid w:val="005D6350"/>
    <w:rsid w:val="005D6612"/>
    <w:rsid w:val="005D6621"/>
    <w:rsid w:val="005D66EE"/>
    <w:rsid w:val="005D6792"/>
    <w:rsid w:val="005D681A"/>
    <w:rsid w:val="005D68CF"/>
    <w:rsid w:val="005D6980"/>
    <w:rsid w:val="005D6CBC"/>
    <w:rsid w:val="005D6CC0"/>
    <w:rsid w:val="005D6CDC"/>
    <w:rsid w:val="005D6D62"/>
    <w:rsid w:val="005D6ED4"/>
    <w:rsid w:val="005D713E"/>
    <w:rsid w:val="005D7258"/>
    <w:rsid w:val="005D7305"/>
    <w:rsid w:val="005D757A"/>
    <w:rsid w:val="005E02BE"/>
    <w:rsid w:val="005E05A3"/>
    <w:rsid w:val="005E0A0C"/>
    <w:rsid w:val="005E0EE2"/>
    <w:rsid w:val="005E176C"/>
    <w:rsid w:val="005E1880"/>
    <w:rsid w:val="005E1B42"/>
    <w:rsid w:val="005E1CF5"/>
    <w:rsid w:val="005E205A"/>
    <w:rsid w:val="005E24BA"/>
    <w:rsid w:val="005E2758"/>
    <w:rsid w:val="005E2830"/>
    <w:rsid w:val="005E2C72"/>
    <w:rsid w:val="005E2C95"/>
    <w:rsid w:val="005E2CCA"/>
    <w:rsid w:val="005E2F73"/>
    <w:rsid w:val="005E3037"/>
    <w:rsid w:val="005E31E1"/>
    <w:rsid w:val="005E334C"/>
    <w:rsid w:val="005E335B"/>
    <w:rsid w:val="005E33A0"/>
    <w:rsid w:val="005E376C"/>
    <w:rsid w:val="005E37DC"/>
    <w:rsid w:val="005E3AAB"/>
    <w:rsid w:val="005E409B"/>
    <w:rsid w:val="005E415E"/>
    <w:rsid w:val="005E41A4"/>
    <w:rsid w:val="005E4402"/>
    <w:rsid w:val="005E458F"/>
    <w:rsid w:val="005E45CD"/>
    <w:rsid w:val="005E491B"/>
    <w:rsid w:val="005E4E19"/>
    <w:rsid w:val="005E527B"/>
    <w:rsid w:val="005E5557"/>
    <w:rsid w:val="005E575D"/>
    <w:rsid w:val="005E5924"/>
    <w:rsid w:val="005E5A1F"/>
    <w:rsid w:val="005E5B6D"/>
    <w:rsid w:val="005E5BCA"/>
    <w:rsid w:val="005E5C4F"/>
    <w:rsid w:val="005E5DEA"/>
    <w:rsid w:val="005E6339"/>
    <w:rsid w:val="005E63E6"/>
    <w:rsid w:val="005E6DD5"/>
    <w:rsid w:val="005E6E27"/>
    <w:rsid w:val="005E6F96"/>
    <w:rsid w:val="005E7400"/>
    <w:rsid w:val="005E7EC3"/>
    <w:rsid w:val="005F0021"/>
    <w:rsid w:val="005F0113"/>
    <w:rsid w:val="005F05C5"/>
    <w:rsid w:val="005F0666"/>
    <w:rsid w:val="005F06E9"/>
    <w:rsid w:val="005F0742"/>
    <w:rsid w:val="005F07B3"/>
    <w:rsid w:val="005F0E49"/>
    <w:rsid w:val="005F128E"/>
    <w:rsid w:val="005F14E3"/>
    <w:rsid w:val="005F150A"/>
    <w:rsid w:val="005F1516"/>
    <w:rsid w:val="005F167A"/>
    <w:rsid w:val="005F1AA5"/>
    <w:rsid w:val="005F1C45"/>
    <w:rsid w:val="005F2104"/>
    <w:rsid w:val="005F2261"/>
    <w:rsid w:val="005F2432"/>
    <w:rsid w:val="005F2598"/>
    <w:rsid w:val="005F2EEC"/>
    <w:rsid w:val="005F30EC"/>
    <w:rsid w:val="005F37D7"/>
    <w:rsid w:val="005F3A61"/>
    <w:rsid w:val="005F3A94"/>
    <w:rsid w:val="005F4333"/>
    <w:rsid w:val="005F43D8"/>
    <w:rsid w:val="005F440D"/>
    <w:rsid w:val="005F490C"/>
    <w:rsid w:val="005F4AD0"/>
    <w:rsid w:val="005F4C0D"/>
    <w:rsid w:val="005F4D42"/>
    <w:rsid w:val="005F4D4E"/>
    <w:rsid w:val="005F4E27"/>
    <w:rsid w:val="005F50C4"/>
    <w:rsid w:val="005F5151"/>
    <w:rsid w:val="005F519A"/>
    <w:rsid w:val="005F53EA"/>
    <w:rsid w:val="005F54DA"/>
    <w:rsid w:val="005F55D8"/>
    <w:rsid w:val="005F5894"/>
    <w:rsid w:val="005F5926"/>
    <w:rsid w:val="005F595E"/>
    <w:rsid w:val="005F5A2D"/>
    <w:rsid w:val="005F5C9D"/>
    <w:rsid w:val="005F5CF6"/>
    <w:rsid w:val="005F5F5E"/>
    <w:rsid w:val="005F60EE"/>
    <w:rsid w:val="005F616B"/>
    <w:rsid w:val="005F6277"/>
    <w:rsid w:val="005F6290"/>
    <w:rsid w:val="005F63B4"/>
    <w:rsid w:val="005F7140"/>
    <w:rsid w:val="005F7625"/>
    <w:rsid w:val="005F77A4"/>
    <w:rsid w:val="005F7841"/>
    <w:rsid w:val="005F7965"/>
    <w:rsid w:val="005F7C90"/>
    <w:rsid w:val="005F7CF1"/>
    <w:rsid w:val="005F7D1C"/>
    <w:rsid w:val="005F7ECA"/>
    <w:rsid w:val="005F7F0B"/>
    <w:rsid w:val="005F7F69"/>
    <w:rsid w:val="006005CB"/>
    <w:rsid w:val="00600CAE"/>
    <w:rsid w:val="00600E39"/>
    <w:rsid w:val="00600E60"/>
    <w:rsid w:val="0060118B"/>
    <w:rsid w:val="006011DD"/>
    <w:rsid w:val="006013B3"/>
    <w:rsid w:val="006013E1"/>
    <w:rsid w:val="006017E9"/>
    <w:rsid w:val="006019B4"/>
    <w:rsid w:val="00601B6B"/>
    <w:rsid w:val="0060212F"/>
    <w:rsid w:val="0060241C"/>
    <w:rsid w:val="0060247E"/>
    <w:rsid w:val="00602C60"/>
    <w:rsid w:val="00602D15"/>
    <w:rsid w:val="00602E34"/>
    <w:rsid w:val="00602E48"/>
    <w:rsid w:val="00602E73"/>
    <w:rsid w:val="006031F1"/>
    <w:rsid w:val="006032F8"/>
    <w:rsid w:val="0060330D"/>
    <w:rsid w:val="00603BA0"/>
    <w:rsid w:val="00603C15"/>
    <w:rsid w:val="00603F9C"/>
    <w:rsid w:val="00604724"/>
    <w:rsid w:val="00604851"/>
    <w:rsid w:val="0060493D"/>
    <w:rsid w:val="00604C99"/>
    <w:rsid w:val="0060512B"/>
    <w:rsid w:val="00605284"/>
    <w:rsid w:val="00605403"/>
    <w:rsid w:val="0060558E"/>
    <w:rsid w:val="00605666"/>
    <w:rsid w:val="00605A6E"/>
    <w:rsid w:val="00605B8C"/>
    <w:rsid w:val="00605C41"/>
    <w:rsid w:val="00605C97"/>
    <w:rsid w:val="00606839"/>
    <w:rsid w:val="0060683A"/>
    <w:rsid w:val="00606A14"/>
    <w:rsid w:val="00606AC1"/>
    <w:rsid w:val="00606B9E"/>
    <w:rsid w:val="00606C68"/>
    <w:rsid w:val="00606C8A"/>
    <w:rsid w:val="00606CA1"/>
    <w:rsid w:val="0060727D"/>
    <w:rsid w:val="00607515"/>
    <w:rsid w:val="00607728"/>
    <w:rsid w:val="00607820"/>
    <w:rsid w:val="00607895"/>
    <w:rsid w:val="006079C4"/>
    <w:rsid w:val="00607C1C"/>
    <w:rsid w:val="00610107"/>
    <w:rsid w:val="0061059F"/>
    <w:rsid w:val="00610668"/>
    <w:rsid w:val="006107BA"/>
    <w:rsid w:val="006108E3"/>
    <w:rsid w:val="006109A7"/>
    <w:rsid w:val="00610A35"/>
    <w:rsid w:val="00610B4A"/>
    <w:rsid w:val="00611091"/>
    <w:rsid w:val="00611500"/>
    <w:rsid w:val="0061150B"/>
    <w:rsid w:val="0061177F"/>
    <w:rsid w:val="00611A30"/>
    <w:rsid w:val="00611C90"/>
    <w:rsid w:val="00611DD7"/>
    <w:rsid w:val="00611E9B"/>
    <w:rsid w:val="006122AD"/>
    <w:rsid w:val="006126A3"/>
    <w:rsid w:val="0061286A"/>
    <w:rsid w:val="006128EB"/>
    <w:rsid w:val="00612A12"/>
    <w:rsid w:val="00612BA0"/>
    <w:rsid w:val="00612F58"/>
    <w:rsid w:val="00612F7E"/>
    <w:rsid w:val="00613310"/>
    <w:rsid w:val="00613436"/>
    <w:rsid w:val="00613635"/>
    <w:rsid w:val="0061374F"/>
    <w:rsid w:val="00613754"/>
    <w:rsid w:val="0061378F"/>
    <w:rsid w:val="0061393F"/>
    <w:rsid w:val="006145AA"/>
    <w:rsid w:val="00614A42"/>
    <w:rsid w:val="00614BB8"/>
    <w:rsid w:val="00614BEF"/>
    <w:rsid w:val="00614C2F"/>
    <w:rsid w:val="00614F51"/>
    <w:rsid w:val="00614FBF"/>
    <w:rsid w:val="00615001"/>
    <w:rsid w:val="006152B8"/>
    <w:rsid w:val="00615625"/>
    <w:rsid w:val="00615771"/>
    <w:rsid w:val="0061581C"/>
    <w:rsid w:val="006158E7"/>
    <w:rsid w:val="00615D17"/>
    <w:rsid w:val="00615EC6"/>
    <w:rsid w:val="00615F4E"/>
    <w:rsid w:val="006162E6"/>
    <w:rsid w:val="006164AD"/>
    <w:rsid w:val="006167F9"/>
    <w:rsid w:val="006168C9"/>
    <w:rsid w:val="00616934"/>
    <w:rsid w:val="00616A32"/>
    <w:rsid w:val="00616A35"/>
    <w:rsid w:val="00616C7C"/>
    <w:rsid w:val="00616CE5"/>
    <w:rsid w:val="00616F4E"/>
    <w:rsid w:val="0061705C"/>
    <w:rsid w:val="006172C6"/>
    <w:rsid w:val="0061772D"/>
    <w:rsid w:val="0061777A"/>
    <w:rsid w:val="00617858"/>
    <w:rsid w:val="006178EE"/>
    <w:rsid w:val="00617965"/>
    <w:rsid w:val="00617B7F"/>
    <w:rsid w:val="00617BF6"/>
    <w:rsid w:val="00617CA7"/>
    <w:rsid w:val="00617D98"/>
    <w:rsid w:val="00617F38"/>
    <w:rsid w:val="0062006A"/>
    <w:rsid w:val="006201DE"/>
    <w:rsid w:val="006203B3"/>
    <w:rsid w:val="00620646"/>
    <w:rsid w:val="0062085E"/>
    <w:rsid w:val="00620DCF"/>
    <w:rsid w:val="00620F92"/>
    <w:rsid w:val="0062106F"/>
    <w:rsid w:val="00621135"/>
    <w:rsid w:val="0062149A"/>
    <w:rsid w:val="006215C6"/>
    <w:rsid w:val="006215E0"/>
    <w:rsid w:val="00621B80"/>
    <w:rsid w:val="00621F63"/>
    <w:rsid w:val="0062265A"/>
    <w:rsid w:val="006228CF"/>
    <w:rsid w:val="0062290C"/>
    <w:rsid w:val="006229CC"/>
    <w:rsid w:val="00622E09"/>
    <w:rsid w:val="006230A8"/>
    <w:rsid w:val="006233C9"/>
    <w:rsid w:val="00623649"/>
    <w:rsid w:val="00623668"/>
    <w:rsid w:val="0062385E"/>
    <w:rsid w:val="00623A43"/>
    <w:rsid w:val="00623CEF"/>
    <w:rsid w:val="00624098"/>
    <w:rsid w:val="006240B9"/>
    <w:rsid w:val="006240FA"/>
    <w:rsid w:val="0062418A"/>
    <w:rsid w:val="006243A0"/>
    <w:rsid w:val="006244FD"/>
    <w:rsid w:val="0062463C"/>
    <w:rsid w:val="006246F9"/>
    <w:rsid w:val="0062485D"/>
    <w:rsid w:val="0062491B"/>
    <w:rsid w:val="006249C4"/>
    <w:rsid w:val="00624D1A"/>
    <w:rsid w:val="00625350"/>
    <w:rsid w:val="0062535A"/>
    <w:rsid w:val="00625AA2"/>
    <w:rsid w:val="00625C99"/>
    <w:rsid w:val="00626496"/>
    <w:rsid w:val="0062657C"/>
    <w:rsid w:val="0062665A"/>
    <w:rsid w:val="0062697F"/>
    <w:rsid w:val="00626EA1"/>
    <w:rsid w:val="00626FC5"/>
    <w:rsid w:val="0062752A"/>
    <w:rsid w:val="0062763D"/>
    <w:rsid w:val="006278AF"/>
    <w:rsid w:val="00627C4E"/>
    <w:rsid w:val="00627C6F"/>
    <w:rsid w:val="00627D67"/>
    <w:rsid w:val="00627E8A"/>
    <w:rsid w:val="00627EB8"/>
    <w:rsid w:val="00630270"/>
    <w:rsid w:val="00630561"/>
    <w:rsid w:val="00630579"/>
    <w:rsid w:val="006308BE"/>
    <w:rsid w:val="00630963"/>
    <w:rsid w:val="00630ACB"/>
    <w:rsid w:val="00630D2D"/>
    <w:rsid w:val="006315BE"/>
    <w:rsid w:val="006316D4"/>
    <w:rsid w:val="00631734"/>
    <w:rsid w:val="00631758"/>
    <w:rsid w:val="00631856"/>
    <w:rsid w:val="00631994"/>
    <w:rsid w:val="00631AB0"/>
    <w:rsid w:val="00631AD4"/>
    <w:rsid w:val="00632006"/>
    <w:rsid w:val="0063207B"/>
    <w:rsid w:val="006320A2"/>
    <w:rsid w:val="0063227D"/>
    <w:rsid w:val="006323AA"/>
    <w:rsid w:val="00632C4A"/>
    <w:rsid w:val="00632D80"/>
    <w:rsid w:val="006334A6"/>
    <w:rsid w:val="006335BE"/>
    <w:rsid w:val="0063365A"/>
    <w:rsid w:val="006336E2"/>
    <w:rsid w:val="00633A37"/>
    <w:rsid w:val="00633DB8"/>
    <w:rsid w:val="00633E75"/>
    <w:rsid w:val="00633EA3"/>
    <w:rsid w:val="006347F9"/>
    <w:rsid w:val="00634B38"/>
    <w:rsid w:val="00634BB3"/>
    <w:rsid w:val="00634CD1"/>
    <w:rsid w:val="00634D08"/>
    <w:rsid w:val="00634F73"/>
    <w:rsid w:val="00635292"/>
    <w:rsid w:val="0063534F"/>
    <w:rsid w:val="0063568E"/>
    <w:rsid w:val="006359D9"/>
    <w:rsid w:val="00635A71"/>
    <w:rsid w:val="00635E9D"/>
    <w:rsid w:val="00635F2C"/>
    <w:rsid w:val="0063611E"/>
    <w:rsid w:val="00636236"/>
    <w:rsid w:val="006362FB"/>
    <w:rsid w:val="006363C9"/>
    <w:rsid w:val="00636602"/>
    <w:rsid w:val="00636C49"/>
    <w:rsid w:val="00636CBB"/>
    <w:rsid w:val="00636CEE"/>
    <w:rsid w:val="00636D22"/>
    <w:rsid w:val="00636DD7"/>
    <w:rsid w:val="0063750F"/>
    <w:rsid w:val="0063783F"/>
    <w:rsid w:val="006378C7"/>
    <w:rsid w:val="006378F1"/>
    <w:rsid w:val="00637ADD"/>
    <w:rsid w:val="00637CCF"/>
    <w:rsid w:val="0064000E"/>
    <w:rsid w:val="0064004E"/>
    <w:rsid w:val="006401C0"/>
    <w:rsid w:val="00640486"/>
    <w:rsid w:val="00640D44"/>
    <w:rsid w:val="00640D89"/>
    <w:rsid w:val="006413A6"/>
    <w:rsid w:val="006414DB"/>
    <w:rsid w:val="0064158C"/>
    <w:rsid w:val="00641620"/>
    <w:rsid w:val="00641694"/>
    <w:rsid w:val="006416FC"/>
    <w:rsid w:val="0064196D"/>
    <w:rsid w:val="00641F1C"/>
    <w:rsid w:val="0064235B"/>
    <w:rsid w:val="0064259D"/>
    <w:rsid w:val="00642764"/>
    <w:rsid w:val="006427C1"/>
    <w:rsid w:val="00642934"/>
    <w:rsid w:val="00642CBB"/>
    <w:rsid w:val="006430AD"/>
    <w:rsid w:val="00643599"/>
    <w:rsid w:val="00643CF9"/>
    <w:rsid w:val="00644592"/>
    <w:rsid w:val="006448DD"/>
    <w:rsid w:val="006449CD"/>
    <w:rsid w:val="00644B7B"/>
    <w:rsid w:val="00644CBC"/>
    <w:rsid w:val="00644FD0"/>
    <w:rsid w:val="0064527E"/>
    <w:rsid w:val="0064571A"/>
    <w:rsid w:val="0064579B"/>
    <w:rsid w:val="00645B0A"/>
    <w:rsid w:val="00645E90"/>
    <w:rsid w:val="00645EE8"/>
    <w:rsid w:val="00646026"/>
    <w:rsid w:val="00646128"/>
    <w:rsid w:val="00646819"/>
    <w:rsid w:val="00646BC7"/>
    <w:rsid w:val="00646ECF"/>
    <w:rsid w:val="006474D6"/>
    <w:rsid w:val="0064757D"/>
    <w:rsid w:val="006477A3"/>
    <w:rsid w:val="00647890"/>
    <w:rsid w:val="006501FE"/>
    <w:rsid w:val="00650747"/>
    <w:rsid w:val="0065113C"/>
    <w:rsid w:val="006511DE"/>
    <w:rsid w:val="00651239"/>
    <w:rsid w:val="006512A2"/>
    <w:rsid w:val="006512B3"/>
    <w:rsid w:val="0065138E"/>
    <w:rsid w:val="00651422"/>
    <w:rsid w:val="00651A13"/>
    <w:rsid w:val="00651BCC"/>
    <w:rsid w:val="00651D1A"/>
    <w:rsid w:val="00651E5B"/>
    <w:rsid w:val="00651F7C"/>
    <w:rsid w:val="0065218D"/>
    <w:rsid w:val="006521A3"/>
    <w:rsid w:val="006521C3"/>
    <w:rsid w:val="006524FD"/>
    <w:rsid w:val="00652874"/>
    <w:rsid w:val="006528BB"/>
    <w:rsid w:val="006529FC"/>
    <w:rsid w:val="00653104"/>
    <w:rsid w:val="006535CF"/>
    <w:rsid w:val="00653963"/>
    <w:rsid w:val="00653E72"/>
    <w:rsid w:val="00653E9F"/>
    <w:rsid w:val="00654191"/>
    <w:rsid w:val="0065419E"/>
    <w:rsid w:val="00654989"/>
    <w:rsid w:val="00654B0F"/>
    <w:rsid w:val="00654BCE"/>
    <w:rsid w:val="00654E8A"/>
    <w:rsid w:val="006551DC"/>
    <w:rsid w:val="0065551D"/>
    <w:rsid w:val="00655AB3"/>
    <w:rsid w:val="00655BA9"/>
    <w:rsid w:val="00656247"/>
    <w:rsid w:val="006568B5"/>
    <w:rsid w:val="00656D45"/>
    <w:rsid w:val="00656DEF"/>
    <w:rsid w:val="00656ECD"/>
    <w:rsid w:val="00657053"/>
    <w:rsid w:val="006572BB"/>
    <w:rsid w:val="006573A5"/>
    <w:rsid w:val="006578EB"/>
    <w:rsid w:val="006579B6"/>
    <w:rsid w:val="00657CB9"/>
    <w:rsid w:val="00657E65"/>
    <w:rsid w:val="0066005C"/>
    <w:rsid w:val="006600B8"/>
    <w:rsid w:val="00660275"/>
    <w:rsid w:val="006602BE"/>
    <w:rsid w:val="00660606"/>
    <w:rsid w:val="006606E2"/>
    <w:rsid w:val="00660F09"/>
    <w:rsid w:val="006612D9"/>
    <w:rsid w:val="006613E0"/>
    <w:rsid w:val="00661531"/>
    <w:rsid w:val="00661A86"/>
    <w:rsid w:val="00661B56"/>
    <w:rsid w:val="00661FC5"/>
    <w:rsid w:val="006621CB"/>
    <w:rsid w:val="00662452"/>
    <w:rsid w:val="00662B2B"/>
    <w:rsid w:val="00662C11"/>
    <w:rsid w:val="0066301D"/>
    <w:rsid w:val="0066313F"/>
    <w:rsid w:val="00663210"/>
    <w:rsid w:val="00663464"/>
    <w:rsid w:val="006636FB"/>
    <w:rsid w:val="00663883"/>
    <w:rsid w:val="00663A60"/>
    <w:rsid w:val="00663C5B"/>
    <w:rsid w:val="00663C71"/>
    <w:rsid w:val="00663EA6"/>
    <w:rsid w:val="00664040"/>
    <w:rsid w:val="006640A0"/>
    <w:rsid w:val="00664201"/>
    <w:rsid w:val="006648C8"/>
    <w:rsid w:val="006648D5"/>
    <w:rsid w:val="00664BC9"/>
    <w:rsid w:val="00664DC1"/>
    <w:rsid w:val="00664ED6"/>
    <w:rsid w:val="00664F14"/>
    <w:rsid w:val="006652FE"/>
    <w:rsid w:val="0066558F"/>
    <w:rsid w:val="00665758"/>
    <w:rsid w:val="00665874"/>
    <w:rsid w:val="00665B61"/>
    <w:rsid w:val="00666107"/>
    <w:rsid w:val="006662A1"/>
    <w:rsid w:val="006662BA"/>
    <w:rsid w:val="006663B2"/>
    <w:rsid w:val="006663F9"/>
    <w:rsid w:val="00666540"/>
    <w:rsid w:val="0066694B"/>
    <w:rsid w:val="00666B97"/>
    <w:rsid w:val="00666D2D"/>
    <w:rsid w:val="00666F05"/>
    <w:rsid w:val="0066730C"/>
    <w:rsid w:val="006673F4"/>
    <w:rsid w:val="006674C6"/>
    <w:rsid w:val="00667562"/>
    <w:rsid w:val="006678CF"/>
    <w:rsid w:val="00667AD6"/>
    <w:rsid w:val="00667ADB"/>
    <w:rsid w:val="00667B06"/>
    <w:rsid w:val="00667E0C"/>
    <w:rsid w:val="00670294"/>
    <w:rsid w:val="00670378"/>
    <w:rsid w:val="00670483"/>
    <w:rsid w:val="0067094B"/>
    <w:rsid w:val="00670A9F"/>
    <w:rsid w:val="00670C03"/>
    <w:rsid w:val="00670D5F"/>
    <w:rsid w:val="00670D90"/>
    <w:rsid w:val="00670DC2"/>
    <w:rsid w:val="00671609"/>
    <w:rsid w:val="006722DF"/>
    <w:rsid w:val="0067255B"/>
    <w:rsid w:val="00672F0E"/>
    <w:rsid w:val="006731F7"/>
    <w:rsid w:val="00673884"/>
    <w:rsid w:val="00673939"/>
    <w:rsid w:val="00673BF6"/>
    <w:rsid w:val="00674139"/>
    <w:rsid w:val="006744AE"/>
    <w:rsid w:val="00674539"/>
    <w:rsid w:val="006745BC"/>
    <w:rsid w:val="006746D4"/>
    <w:rsid w:val="00674873"/>
    <w:rsid w:val="00674A8B"/>
    <w:rsid w:val="00674DC8"/>
    <w:rsid w:val="0067602E"/>
    <w:rsid w:val="0067626A"/>
    <w:rsid w:val="0067631E"/>
    <w:rsid w:val="00676429"/>
    <w:rsid w:val="00676463"/>
    <w:rsid w:val="00676C27"/>
    <w:rsid w:val="00677798"/>
    <w:rsid w:val="00677C5C"/>
    <w:rsid w:val="00677EB0"/>
    <w:rsid w:val="006800A4"/>
    <w:rsid w:val="006800AF"/>
    <w:rsid w:val="0068021F"/>
    <w:rsid w:val="0068038A"/>
    <w:rsid w:val="00680506"/>
    <w:rsid w:val="00680723"/>
    <w:rsid w:val="00680F4B"/>
    <w:rsid w:val="00680F6B"/>
    <w:rsid w:val="006811FD"/>
    <w:rsid w:val="00681204"/>
    <w:rsid w:val="0068148B"/>
    <w:rsid w:val="00681E8A"/>
    <w:rsid w:val="00682065"/>
    <w:rsid w:val="0068228E"/>
    <w:rsid w:val="00682431"/>
    <w:rsid w:val="006825F8"/>
    <w:rsid w:val="006826E4"/>
    <w:rsid w:val="00682AE0"/>
    <w:rsid w:val="00683249"/>
    <w:rsid w:val="0068339F"/>
    <w:rsid w:val="006834C4"/>
    <w:rsid w:val="00683863"/>
    <w:rsid w:val="006838D7"/>
    <w:rsid w:val="0068397F"/>
    <w:rsid w:val="00683F39"/>
    <w:rsid w:val="00684083"/>
    <w:rsid w:val="0068408D"/>
    <w:rsid w:val="00684101"/>
    <w:rsid w:val="0068435D"/>
    <w:rsid w:val="006846E6"/>
    <w:rsid w:val="006849B7"/>
    <w:rsid w:val="00684ACA"/>
    <w:rsid w:val="00684B84"/>
    <w:rsid w:val="00684C15"/>
    <w:rsid w:val="00684D95"/>
    <w:rsid w:val="00684DBD"/>
    <w:rsid w:val="00684FCE"/>
    <w:rsid w:val="00685129"/>
    <w:rsid w:val="00685A8A"/>
    <w:rsid w:val="00685C6A"/>
    <w:rsid w:val="006860A5"/>
    <w:rsid w:val="0068618C"/>
    <w:rsid w:val="00686823"/>
    <w:rsid w:val="00686993"/>
    <w:rsid w:val="00686994"/>
    <w:rsid w:val="00686DC9"/>
    <w:rsid w:val="00687022"/>
    <w:rsid w:val="006871D1"/>
    <w:rsid w:val="006874BD"/>
    <w:rsid w:val="0068754D"/>
    <w:rsid w:val="006877B7"/>
    <w:rsid w:val="006877F5"/>
    <w:rsid w:val="00687972"/>
    <w:rsid w:val="00687B42"/>
    <w:rsid w:val="00687F37"/>
    <w:rsid w:val="006900B7"/>
    <w:rsid w:val="006900FC"/>
    <w:rsid w:val="0069015F"/>
    <w:rsid w:val="0069029F"/>
    <w:rsid w:val="00690B36"/>
    <w:rsid w:val="00690BC0"/>
    <w:rsid w:val="00690E6C"/>
    <w:rsid w:val="00690EB5"/>
    <w:rsid w:val="00690F3C"/>
    <w:rsid w:val="00690F83"/>
    <w:rsid w:val="00690F96"/>
    <w:rsid w:val="006916CB"/>
    <w:rsid w:val="0069187A"/>
    <w:rsid w:val="0069194B"/>
    <w:rsid w:val="00691A63"/>
    <w:rsid w:val="00691CFA"/>
    <w:rsid w:val="0069282E"/>
    <w:rsid w:val="00692940"/>
    <w:rsid w:val="00692A1A"/>
    <w:rsid w:val="00692E65"/>
    <w:rsid w:val="00693292"/>
    <w:rsid w:val="00693645"/>
    <w:rsid w:val="006937BC"/>
    <w:rsid w:val="00693B2B"/>
    <w:rsid w:val="00693B5F"/>
    <w:rsid w:val="00693BA1"/>
    <w:rsid w:val="00693D37"/>
    <w:rsid w:val="00693D72"/>
    <w:rsid w:val="006942AC"/>
    <w:rsid w:val="00694316"/>
    <w:rsid w:val="006944CE"/>
    <w:rsid w:val="0069451B"/>
    <w:rsid w:val="006947BA"/>
    <w:rsid w:val="00694835"/>
    <w:rsid w:val="00694BAA"/>
    <w:rsid w:val="00694C06"/>
    <w:rsid w:val="00694F6F"/>
    <w:rsid w:val="00695FBE"/>
    <w:rsid w:val="00696216"/>
    <w:rsid w:val="00696780"/>
    <w:rsid w:val="0069681F"/>
    <w:rsid w:val="00696D89"/>
    <w:rsid w:val="006976D2"/>
    <w:rsid w:val="006977B7"/>
    <w:rsid w:val="006977DE"/>
    <w:rsid w:val="00697847"/>
    <w:rsid w:val="00697902"/>
    <w:rsid w:val="00697ADA"/>
    <w:rsid w:val="00697E57"/>
    <w:rsid w:val="00697EBE"/>
    <w:rsid w:val="006A0063"/>
    <w:rsid w:val="006A0674"/>
    <w:rsid w:val="006A067E"/>
    <w:rsid w:val="006A0A35"/>
    <w:rsid w:val="006A0C8A"/>
    <w:rsid w:val="006A0CF0"/>
    <w:rsid w:val="006A0ED8"/>
    <w:rsid w:val="006A10D2"/>
    <w:rsid w:val="006A11AB"/>
    <w:rsid w:val="006A123B"/>
    <w:rsid w:val="006A1278"/>
    <w:rsid w:val="006A12B9"/>
    <w:rsid w:val="006A1585"/>
    <w:rsid w:val="006A1976"/>
    <w:rsid w:val="006A1982"/>
    <w:rsid w:val="006A1D38"/>
    <w:rsid w:val="006A1D87"/>
    <w:rsid w:val="006A20A1"/>
    <w:rsid w:val="006A28DB"/>
    <w:rsid w:val="006A29C4"/>
    <w:rsid w:val="006A2B5E"/>
    <w:rsid w:val="006A2BD6"/>
    <w:rsid w:val="006A2C9E"/>
    <w:rsid w:val="006A31F0"/>
    <w:rsid w:val="006A3B77"/>
    <w:rsid w:val="006A3E11"/>
    <w:rsid w:val="006A401E"/>
    <w:rsid w:val="006A4196"/>
    <w:rsid w:val="006A41CC"/>
    <w:rsid w:val="006A426D"/>
    <w:rsid w:val="006A4454"/>
    <w:rsid w:val="006A446C"/>
    <w:rsid w:val="006A4907"/>
    <w:rsid w:val="006A4B5C"/>
    <w:rsid w:val="006A4E9C"/>
    <w:rsid w:val="006A50BD"/>
    <w:rsid w:val="006A5531"/>
    <w:rsid w:val="006A5925"/>
    <w:rsid w:val="006A5AD4"/>
    <w:rsid w:val="006A6073"/>
    <w:rsid w:val="006A6237"/>
    <w:rsid w:val="006A64A2"/>
    <w:rsid w:val="006A65E5"/>
    <w:rsid w:val="006A65F4"/>
    <w:rsid w:val="006A6B5D"/>
    <w:rsid w:val="006A6B7A"/>
    <w:rsid w:val="006A6F47"/>
    <w:rsid w:val="006A73B8"/>
    <w:rsid w:val="006A7538"/>
    <w:rsid w:val="006A75BA"/>
    <w:rsid w:val="006A78FA"/>
    <w:rsid w:val="006A790A"/>
    <w:rsid w:val="006A7B0E"/>
    <w:rsid w:val="006A7B72"/>
    <w:rsid w:val="006A7F3A"/>
    <w:rsid w:val="006B01F9"/>
    <w:rsid w:val="006B0346"/>
    <w:rsid w:val="006B03AD"/>
    <w:rsid w:val="006B051A"/>
    <w:rsid w:val="006B0535"/>
    <w:rsid w:val="006B0FF9"/>
    <w:rsid w:val="006B14D1"/>
    <w:rsid w:val="006B16C6"/>
    <w:rsid w:val="006B1723"/>
    <w:rsid w:val="006B19BF"/>
    <w:rsid w:val="006B1C0B"/>
    <w:rsid w:val="006B1DC2"/>
    <w:rsid w:val="006B20E1"/>
    <w:rsid w:val="006B21F8"/>
    <w:rsid w:val="006B233F"/>
    <w:rsid w:val="006B23E8"/>
    <w:rsid w:val="006B28A6"/>
    <w:rsid w:val="006B28B7"/>
    <w:rsid w:val="006B2CF9"/>
    <w:rsid w:val="006B3076"/>
    <w:rsid w:val="006B3327"/>
    <w:rsid w:val="006B37F2"/>
    <w:rsid w:val="006B3D34"/>
    <w:rsid w:val="006B3D49"/>
    <w:rsid w:val="006B4114"/>
    <w:rsid w:val="006B4600"/>
    <w:rsid w:val="006B46C9"/>
    <w:rsid w:val="006B4AE2"/>
    <w:rsid w:val="006B4B45"/>
    <w:rsid w:val="006B4B46"/>
    <w:rsid w:val="006B4E42"/>
    <w:rsid w:val="006B4EBB"/>
    <w:rsid w:val="006B5729"/>
    <w:rsid w:val="006B5B94"/>
    <w:rsid w:val="006B613D"/>
    <w:rsid w:val="006B6207"/>
    <w:rsid w:val="006B63A9"/>
    <w:rsid w:val="006B661B"/>
    <w:rsid w:val="006B6656"/>
    <w:rsid w:val="006B69AA"/>
    <w:rsid w:val="006B73AD"/>
    <w:rsid w:val="006B7425"/>
    <w:rsid w:val="006B7A2F"/>
    <w:rsid w:val="006B7E0B"/>
    <w:rsid w:val="006B7EFE"/>
    <w:rsid w:val="006B7F16"/>
    <w:rsid w:val="006C000E"/>
    <w:rsid w:val="006C0095"/>
    <w:rsid w:val="006C0175"/>
    <w:rsid w:val="006C0432"/>
    <w:rsid w:val="006C0B30"/>
    <w:rsid w:val="006C0CC5"/>
    <w:rsid w:val="006C0F12"/>
    <w:rsid w:val="006C0F8F"/>
    <w:rsid w:val="006C0FB6"/>
    <w:rsid w:val="006C1081"/>
    <w:rsid w:val="006C142F"/>
    <w:rsid w:val="006C152B"/>
    <w:rsid w:val="006C1A8A"/>
    <w:rsid w:val="006C1FCB"/>
    <w:rsid w:val="006C2092"/>
    <w:rsid w:val="006C2177"/>
    <w:rsid w:val="006C274F"/>
    <w:rsid w:val="006C2E12"/>
    <w:rsid w:val="006C3278"/>
    <w:rsid w:val="006C383F"/>
    <w:rsid w:val="006C3C33"/>
    <w:rsid w:val="006C3E97"/>
    <w:rsid w:val="006C3EB4"/>
    <w:rsid w:val="006C404C"/>
    <w:rsid w:val="006C404F"/>
    <w:rsid w:val="006C42A7"/>
    <w:rsid w:val="006C47C2"/>
    <w:rsid w:val="006C4913"/>
    <w:rsid w:val="006C4980"/>
    <w:rsid w:val="006C4EB5"/>
    <w:rsid w:val="006C5114"/>
    <w:rsid w:val="006C51DF"/>
    <w:rsid w:val="006C51F2"/>
    <w:rsid w:val="006C5415"/>
    <w:rsid w:val="006C557C"/>
    <w:rsid w:val="006C5757"/>
    <w:rsid w:val="006C581D"/>
    <w:rsid w:val="006C5A54"/>
    <w:rsid w:val="006C5B19"/>
    <w:rsid w:val="006C677C"/>
    <w:rsid w:val="006C69FF"/>
    <w:rsid w:val="006C6A15"/>
    <w:rsid w:val="006C6D1E"/>
    <w:rsid w:val="006C73B1"/>
    <w:rsid w:val="006C748D"/>
    <w:rsid w:val="006C7AC2"/>
    <w:rsid w:val="006C7E58"/>
    <w:rsid w:val="006C7F8D"/>
    <w:rsid w:val="006D06A1"/>
    <w:rsid w:val="006D0D98"/>
    <w:rsid w:val="006D136E"/>
    <w:rsid w:val="006D1769"/>
    <w:rsid w:val="006D190B"/>
    <w:rsid w:val="006D20F3"/>
    <w:rsid w:val="006D263A"/>
    <w:rsid w:val="006D2803"/>
    <w:rsid w:val="006D29BE"/>
    <w:rsid w:val="006D29F7"/>
    <w:rsid w:val="006D2E13"/>
    <w:rsid w:val="006D2EEA"/>
    <w:rsid w:val="006D2FE8"/>
    <w:rsid w:val="006D31E4"/>
    <w:rsid w:val="006D342F"/>
    <w:rsid w:val="006D384F"/>
    <w:rsid w:val="006D38D5"/>
    <w:rsid w:val="006D391C"/>
    <w:rsid w:val="006D3B31"/>
    <w:rsid w:val="006D3D5A"/>
    <w:rsid w:val="006D3D90"/>
    <w:rsid w:val="006D3E54"/>
    <w:rsid w:val="006D4100"/>
    <w:rsid w:val="006D43F5"/>
    <w:rsid w:val="006D444A"/>
    <w:rsid w:val="006D4519"/>
    <w:rsid w:val="006D4709"/>
    <w:rsid w:val="006D4ACA"/>
    <w:rsid w:val="006D4D11"/>
    <w:rsid w:val="006D4D16"/>
    <w:rsid w:val="006D4F03"/>
    <w:rsid w:val="006D5711"/>
    <w:rsid w:val="006D59C6"/>
    <w:rsid w:val="006D5C29"/>
    <w:rsid w:val="006D5C33"/>
    <w:rsid w:val="006D5D79"/>
    <w:rsid w:val="006D5E41"/>
    <w:rsid w:val="006D6530"/>
    <w:rsid w:val="006D6B31"/>
    <w:rsid w:val="006D7388"/>
    <w:rsid w:val="006D745A"/>
    <w:rsid w:val="006D747F"/>
    <w:rsid w:val="006D79EB"/>
    <w:rsid w:val="006D7AB1"/>
    <w:rsid w:val="006D7CAA"/>
    <w:rsid w:val="006D7D8A"/>
    <w:rsid w:val="006D7EE1"/>
    <w:rsid w:val="006D7F80"/>
    <w:rsid w:val="006E0472"/>
    <w:rsid w:val="006E0BFD"/>
    <w:rsid w:val="006E12CF"/>
    <w:rsid w:val="006E1685"/>
    <w:rsid w:val="006E1A6D"/>
    <w:rsid w:val="006E1CED"/>
    <w:rsid w:val="006E2089"/>
    <w:rsid w:val="006E20B8"/>
    <w:rsid w:val="006E21C7"/>
    <w:rsid w:val="006E23B5"/>
    <w:rsid w:val="006E23C7"/>
    <w:rsid w:val="006E255E"/>
    <w:rsid w:val="006E2762"/>
    <w:rsid w:val="006E2935"/>
    <w:rsid w:val="006E2943"/>
    <w:rsid w:val="006E2C83"/>
    <w:rsid w:val="006E2D6F"/>
    <w:rsid w:val="006E2E3A"/>
    <w:rsid w:val="006E3C79"/>
    <w:rsid w:val="006E3D39"/>
    <w:rsid w:val="006E3D7E"/>
    <w:rsid w:val="006E4347"/>
    <w:rsid w:val="006E4817"/>
    <w:rsid w:val="006E491E"/>
    <w:rsid w:val="006E4929"/>
    <w:rsid w:val="006E49F7"/>
    <w:rsid w:val="006E4DA5"/>
    <w:rsid w:val="006E4F92"/>
    <w:rsid w:val="006E566C"/>
    <w:rsid w:val="006E588F"/>
    <w:rsid w:val="006E5890"/>
    <w:rsid w:val="006E5921"/>
    <w:rsid w:val="006E5944"/>
    <w:rsid w:val="006E597E"/>
    <w:rsid w:val="006E5E30"/>
    <w:rsid w:val="006E6080"/>
    <w:rsid w:val="006E614A"/>
    <w:rsid w:val="006E618D"/>
    <w:rsid w:val="006E6370"/>
    <w:rsid w:val="006E63F5"/>
    <w:rsid w:val="006E658D"/>
    <w:rsid w:val="006E66AE"/>
    <w:rsid w:val="006E675E"/>
    <w:rsid w:val="006E68F1"/>
    <w:rsid w:val="006E6C0A"/>
    <w:rsid w:val="006E715C"/>
    <w:rsid w:val="006E7188"/>
    <w:rsid w:val="006E751C"/>
    <w:rsid w:val="006E79EA"/>
    <w:rsid w:val="006E7F2F"/>
    <w:rsid w:val="006E7F51"/>
    <w:rsid w:val="006F00E6"/>
    <w:rsid w:val="006F0366"/>
    <w:rsid w:val="006F0707"/>
    <w:rsid w:val="006F0B17"/>
    <w:rsid w:val="006F0BB8"/>
    <w:rsid w:val="006F1068"/>
    <w:rsid w:val="006F19D5"/>
    <w:rsid w:val="006F22CD"/>
    <w:rsid w:val="006F2392"/>
    <w:rsid w:val="006F23FE"/>
    <w:rsid w:val="006F246A"/>
    <w:rsid w:val="006F2538"/>
    <w:rsid w:val="006F2D07"/>
    <w:rsid w:val="006F2DCE"/>
    <w:rsid w:val="006F2F41"/>
    <w:rsid w:val="006F314D"/>
    <w:rsid w:val="006F3528"/>
    <w:rsid w:val="006F3596"/>
    <w:rsid w:val="006F3978"/>
    <w:rsid w:val="006F3A79"/>
    <w:rsid w:val="006F3E03"/>
    <w:rsid w:val="006F463A"/>
    <w:rsid w:val="006F4C1E"/>
    <w:rsid w:val="006F4E2E"/>
    <w:rsid w:val="006F5AC1"/>
    <w:rsid w:val="006F5E47"/>
    <w:rsid w:val="006F5FE8"/>
    <w:rsid w:val="006F61C2"/>
    <w:rsid w:val="006F65BC"/>
    <w:rsid w:val="006F6685"/>
    <w:rsid w:val="006F66F9"/>
    <w:rsid w:val="006F67EC"/>
    <w:rsid w:val="006F685B"/>
    <w:rsid w:val="006F68F8"/>
    <w:rsid w:val="006F6F97"/>
    <w:rsid w:val="006F7286"/>
    <w:rsid w:val="006F758F"/>
    <w:rsid w:val="006F7595"/>
    <w:rsid w:val="006F77CD"/>
    <w:rsid w:val="006F7F39"/>
    <w:rsid w:val="007002E6"/>
    <w:rsid w:val="00700653"/>
    <w:rsid w:val="00700848"/>
    <w:rsid w:val="007008CF"/>
    <w:rsid w:val="00700910"/>
    <w:rsid w:val="0070095E"/>
    <w:rsid w:val="00700BFD"/>
    <w:rsid w:val="00700C28"/>
    <w:rsid w:val="00700E18"/>
    <w:rsid w:val="0070114D"/>
    <w:rsid w:val="007019DF"/>
    <w:rsid w:val="007021D5"/>
    <w:rsid w:val="00702514"/>
    <w:rsid w:val="007025FD"/>
    <w:rsid w:val="00702866"/>
    <w:rsid w:val="00702919"/>
    <w:rsid w:val="007029D0"/>
    <w:rsid w:val="00702AEA"/>
    <w:rsid w:val="00702DD8"/>
    <w:rsid w:val="007038E3"/>
    <w:rsid w:val="00703ABD"/>
    <w:rsid w:val="0070465B"/>
    <w:rsid w:val="0070479C"/>
    <w:rsid w:val="007048F6"/>
    <w:rsid w:val="00704AD1"/>
    <w:rsid w:val="00704AF7"/>
    <w:rsid w:val="00704C44"/>
    <w:rsid w:val="00704D81"/>
    <w:rsid w:val="00704DA4"/>
    <w:rsid w:val="00705005"/>
    <w:rsid w:val="007050A2"/>
    <w:rsid w:val="007053ED"/>
    <w:rsid w:val="00705558"/>
    <w:rsid w:val="007055EE"/>
    <w:rsid w:val="0070563C"/>
    <w:rsid w:val="00705811"/>
    <w:rsid w:val="00705FE6"/>
    <w:rsid w:val="0070658E"/>
    <w:rsid w:val="0070675D"/>
    <w:rsid w:val="007067AA"/>
    <w:rsid w:val="007067AE"/>
    <w:rsid w:val="00706C60"/>
    <w:rsid w:val="0070705D"/>
    <w:rsid w:val="007072E5"/>
    <w:rsid w:val="0070740F"/>
    <w:rsid w:val="0070751D"/>
    <w:rsid w:val="007075C5"/>
    <w:rsid w:val="00707951"/>
    <w:rsid w:val="00707C21"/>
    <w:rsid w:val="00707C40"/>
    <w:rsid w:val="00710013"/>
    <w:rsid w:val="0071033E"/>
    <w:rsid w:val="00710457"/>
    <w:rsid w:val="00710F93"/>
    <w:rsid w:val="00710FDB"/>
    <w:rsid w:val="00711188"/>
    <w:rsid w:val="00711489"/>
    <w:rsid w:val="00711CD6"/>
    <w:rsid w:val="00711F1D"/>
    <w:rsid w:val="00711F53"/>
    <w:rsid w:val="00711FE1"/>
    <w:rsid w:val="00712463"/>
    <w:rsid w:val="007124FE"/>
    <w:rsid w:val="00712A25"/>
    <w:rsid w:val="00712C30"/>
    <w:rsid w:val="00712CBF"/>
    <w:rsid w:val="00712E7B"/>
    <w:rsid w:val="00713449"/>
    <w:rsid w:val="00713667"/>
    <w:rsid w:val="0071366A"/>
    <w:rsid w:val="007136BC"/>
    <w:rsid w:val="007137E9"/>
    <w:rsid w:val="00713978"/>
    <w:rsid w:val="007139B9"/>
    <w:rsid w:val="00713D27"/>
    <w:rsid w:val="00713D76"/>
    <w:rsid w:val="007140E7"/>
    <w:rsid w:val="007141C4"/>
    <w:rsid w:val="00714243"/>
    <w:rsid w:val="007144D1"/>
    <w:rsid w:val="00714510"/>
    <w:rsid w:val="00714965"/>
    <w:rsid w:val="00714AB2"/>
    <w:rsid w:val="00714C0C"/>
    <w:rsid w:val="00714EE3"/>
    <w:rsid w:val="00714FE7"/>
    <w:rsid w:val="0071522B"/>
    <w:rsid w:val="007155F4"/>
    <w:rsid w:val="00715742"/>
    <w:rsid w:val="0071574D"/>
    <w:rsid w:val="00715813"/>
    <w:rsid w:val="007158D1"/>
    <w:rsid w:val="00715A3E"/>
    <w:rsid w:val="00715AEA"/>
    <w:rsid w:val="00715E3E"/>
    <w:rsid w:val="00715E8D"/>
    <w:rsid w:val="00715F3F"/>
    <w:rsid w:val="007164E8"/>
    <w:rsid w:val="0071677F"/>
    <w:rsid w:val="00716A0F"/>
    <w:rsid w:val="00716F8A"/>
    <w:rsid w:val="00716FF4"/>
    <w:rsid w:val="00717071"/>
    <w:rsid w:val="0071726C"/>
    <w:rsid w:val="00717482"/>
    <w:rsid w:val="00717495"/>
    <w:rsid w:val="00720231"/>
    <w:rsid w:val="00720651"/>
    <w:rsid w:val="00720828"/>
    <w:rsid w:val="00720CA1"/>
    <w:rsid w:val="00720DAE"/>
    <w:rsid w:val="00721183"/>
    <w:rsid w:val="00721793"/>
    <w:rsid w:val="007219DE"/>
    <w:rsid w:val="00721BB1"/>
    <w:rsid w:val="00722193"/>
    <w:rsid w:val="007223B2"/>
    <w:rsid w:val="007223F7"/>
    <w:rsid w:val="0072245A"/>
    <w:rsid w:val="00722472"/>
    <w:rsid w:val="00722640"/>
    <w:rsid w:val="00722B19"/>
    <w:rsid w:val="00722B49"/>
    <w:rsid w:val="00722C69"/>
    <w:rsid w:val="00722C9A"/>
    <w:rsid w:val="00722CAC"/>
    <w:rsid w:val="00722D40"/>
    <w:rsid w:val="00723169"/>
    <w:rsid w:val="00723226"/>
    <w:rsid w:val="00723B01"/>
    <w:rsid w:val="00723B3D"/>
    <w:rsid w:val="00724650"/>
    <w:rsid w:val="0072481E"/>
    <w:rsid w:val="00724905"/>
    <w:rsid w:val="00724D62"/>
    <w:rsid w:val="00724F12"/>
    <w:rsid w:val="0072544B"/>
    <w:rsid w:val="007255BB"/>
    <w:rsid w:val="007256FE"/>
    <w:rsid w:val="00725C3F"/>
    <w:rsid w:val="00725CFC"/>
    <w:rsid w:val="0072600C"/>
    <w:rsid w:val="007260D5"/>
    <w:rsid w:val="00726134"/>
    <w:rsid w:val="00726314"/>
    <w:rsid w:val="0072646D"/>
    <w:rsid w:val="0072652E"/>
    <w:rsid w:val="007265A7"/>
    <w:rsid w:val="00726654"/>
    <w:rsid w:val="007267C2"/>
    <w:rsid w:val="00726998"/>
    <w:rsid w:val="007269BE"/>
    <w:rsid w:val="00726C3F"/>
    <w:rsid w:val="00726D29"/>
    <w:rsid w:val="00726E84"/>
    <w:rsid w:val="00726F65"/>
    <w:rsid w:val="007277EA"/>
    <w:rsid w:val="00727A61"/>
    <w:rsid w:val="00727B12"/>
    <w:rsid w:val="00727B68"/>
    <w:rsid w:val="00727CA4"/>
    <w:rsid w:val="00727F08"/>
    <w:rsid w:val="00727FFD"/>
    <w:rsid w:val="00730176"/>
    <w:rsid w:val="007301C4"/>
    <w:rsid w:val="00730314"/>
    <w:rsid w:val="007303D0"/>
    <w:rsid w:val="007304BA"/>
    <w:rsid w:val="007305E8"/>
    <w:rsid w:val="0073065B"/>
    <w:rsid w:val="0073080A"/>
    <w:rsid w:val="0073091B"/>
    <w:rsid w:val="00731049"/>
    <w:rsid w:val="007311EB"/>
    <w:rsid w:val="007316F1"/>
    <w:rsid w:val="0073183B"/>
    <w:rsid w:val="00731EF3"/>
    <w:rsid w:val="00732676"/>
    <w:rsid w:val="00732678"/>
    <w:rsid w:val="00732712"/>
    <w:rsid w:val="00732B40"/>
    <w:rsid w:val="00732F5B"/>
    <w:rsid w:val="00733580"/>
    <w:rsid w:val="00733610"/>
    <w:rsid w:val="00733B7B"/>
    <w:rsid w:val="00733C7A"/>
    <w:rsid w:val="00733E66"/>
    <w:rsid w:val="00734350"/>
    <w:rsid w:val="00734407"/>
    <w:rsid w:val="00734452"/>
    <w:rsid w:val="00734561"/>
    <w:rsid w:val="00734711"/>
    <w:rsid w:val="00734BED"/>
    <w:rsid w:val="00734EC8"/>
    <w:rsid w:val="00734EE0"/>
    <w:rsid w:val="0073506B"/>
    <w:rsid w:val="00735242"/>
    <w:rsid w:val="00735247"/>
    <w:rsid w:val="007352D5"/>
    <w:rsid w:val="00735665"/>
    <w:rsid w:val="00735814"/>
    <w:rsid w:val="007358F7"/>
    <w:rsid w:val="00735A90"/>
    <w:rsid w:val="00735BBD"/>
    <w:rsid w:val="00736382"/>
    <w:rsid w:val="007365DB"/>
    <w:rsid w:val="007369C6"/>
    <w:rsid w:val="00736A5A"/>
    <w:rsid w:val="00736C1C"/>
    <w:rsid w:val="00736D47"/>
    <w:rsid w:val="00736D96"/>
    <w:rsid w:val="00737046"/>
    <w:rsid w:val="00737154"/>
    <w:rsid w:val="00737229"/>
    <w:rsid w:val="007376A3"/>
    <w:rsid w:val="00737835"/>
    <w:rsid w:val="007379A3"/>
    <w:rsid w:val="00737A6F"/>
    <w:rsid w:val="00737BC5"/>
    <w:rsid w:val="00737C4E"/>
    <w:rsid w:val="00737C86"/>
    <w:rsid w:val="00737E55"/>
    <w:rsid w:val="0074008A"/>
    <w:rsid w:val="0074030D"/>
    <w:rsid w:val="00740317"/>
    <w:rsid w:val="00740378"/>
    <w:rsid w:val="007406B8"/>
    <w:rsid w:val="00740F71"/>
    <w:rsid w:val="00741320"/>
    <w:rsid w:val="0074138B"/>
    <w:rsid w:val="007415D4"/>
    <w:rsid w:val="00741642"/>
    <w:rsid w:val="00741BE3"/>
    <w:rsid w:val="00741F6E"/>
    <w:rsid w:val="00742035"/>
    <w:rsid w:val="007422BE"/>
    <w:rsid w:val="0074233A"/>
    <w:rsid w:val="0074283D"/>
    <w:rsid w:val="0074283F"/>
    <w:rsid w:val="0074285C"/>
    <w:rsid w:val="00742E58"/>
    <w:rsid w:val="00743030"/>
    <w:rsid w:val="007433F3"/>
    <w:rsid w:val="007434A4"/>
    <w:rsid w:val="007434A9"/>
    <w:rsid w:val="00743622"/>
    <w:rsid w:val="00743799"/>
    <w:rsid w:val="00743903"/>
    <w:rsid w:val="00743DBD"/>
    <w:rsid w:val="0074404F"/>
    <w:rsid w:val="00744425"/>
    <w:rsid w:val="0074482E"/>
    <w:rsid w:val="00744889"/>
    <w:rsid w:val="0074492A"/>
    <w:rsid w:val="00745117"/>
    <w:rsid w:val="007451F0"/>
    <w:rsid w:val="007453B6"/>
    <w:rsid w:val="0074573C"/>
    <w:rsid w:val="00745CAD"/>
    <w:rsid w:val="00745D28"/>
    <w:rsid w:val="00745D37"/>
    <w:rsid w:val="00745F36"/>
    <w:rsid w:val="00745FB7"/>
    <w:rsid w:val="0074607B"/>
    <w:rsid w:val="00746210"/>
    <w:rsid w:val="0074648D"/>
    <w:rsid w:val="007464CE"/>
    <w:rsid w:val="007466B7"/>
    <w:rsid w:val="00746880"/>
    <w:rsid w:val="00746A0A"/>
    <w:rsid w:val="00746A0D"/>
    <w:rsid w:val="00746DAB"/>
    <w:rsid w:val="00746ECA"/>
    <w:rsid w:val="007470E0"/>
    <w:rsid w:val="00747155"/>
    <w:rsid w:val="00747368"/>
    <w:rsid w:val="00747690"/>
    <w:rsid w:val="00747A1A"/>
    <w:rsid w:val="00747C30"/>
    <w:rsid w:val="00747D04"/>
    <w:rsid w:val="007500D9"/>
    <w:rsid w:val="0075060C"/>
    <w:rsid w:val="00750FE0"/>
    <w:rsid w:val="007510BB"/>
    <w:rsid w:val="0075178B"/>
    <w:rsid w:val="00751966"/>
    <w:rsid w:val="00751C8A"/>
    <w:rsid w:val="00752394"/>
    <w:rsid w:val="0075258E"/>
    <w:rsid w:val="00752643"/>
    <w:rsid w:val="00752714"/>
    <w:rsid w:val="00752B3B"/>
    <w:rsid w:val="00753011"/>
    <w:rsid w:val="0075344E"/>
    <w:rsid w:val="00753525"/>
    <w:rsid w:val="00753F1E"/>
    <w:rsid w:val="00754231"/>
    <w:rsid w:val="0075431F"/>
    <w:rsid w:val="00754547"/>
    <w:rsid w:val="0075498A"/>
    <w:rsid w:val="00754ABD"/>
    <w:rsid w:val="00754BF4"/>
    <w:rsid w:val="00754D31"/>
    <w:rsid w:val="00754E5C"/>
    <w:rsid w:val="007553CD"/>
    <w:rsid w:val="0075555E"/>
    <w:rsid w:val="00755591"/>
    <w:rsid w:val="007555A1"/>
    <w:rsid w:val="00755669"/>
    <w:rsid w:val="00755674"/>
    <w:rsid w:val="00755EBB"/>
    <w:rsid w:val="0075669C"/>
    <w:rsid w:val="00756805"/>
    <w:rsid w:val="00756B7B"/>
    <w:rsid w:val="00756B7C"/>
    <w:rsid w:val="00756F69"/>
    <w:rsid w:val="007571E1"/>
    <w:rsid w:val="00757407"/>
    <w:rsid w:val="007574B8"/>
    <w:rsid w:val="00757504"/>
    <w:rsid w:val="0075767F"/>
    <w:rsid w:val="0075795E"/>
    <w:rsid w:val="00757BE5"/>
    <w:rsid w:val="007600AD"/>
    <w:rsid w:val="007600B7"/>
    <w:rsid w:val="00760314"/>
    <w:rsid w:val="00760714"/>
    <w:rsid w:val="0076084C"/>
    <w:rsid w:val="00760956"/>
    <w:rsid w:val="00760F56"/>
    <w:rsid w:val="00760FD0"/>
    <w:rsid w:val="007611A8"/>
    <w:rsid w:val="00761217"/>
    <w:rsid w:val="0076132A"/>
    <w:rsid w:val="00761375"/>
    <w:rsid w:val="00761717"/>
    <w:rsid w:val="0076178E"/>
    <w:rsid w:val="007617DD"/>
    <w:rsid w:val="00761C8C"/>
    <w:rsid w:val="00762000"/>
    <w:rsid w:val="007625EF"/>
    <w:rsid w:val="0076278B"/>
    <w:rsid w:val="0076284E"/>
    <w:rsid w:val="007628BC"/>
    <w:rsid w:val="00762939"/>
    <w:rsid w:val="00762945"/>
    <w:rsid w:val="007629D1"/>
    <w:rsid w:val="00762B79"/>
    <w:rsid w:val="00762E4F"/>
    <w:rsid w:val="007630BC"/>
    <w:rsid w:val="007631F8"/>
    <w:rsid w:val="00763250"/>
    <w:rsid w:val="00763276"/>
    <w:rsid w:val="00763382"/>
    <w:rsid w:val="007633B8"/>
    <w:rsid w:val="00763742"/>
    <w:rsid w:val="00763A5C"/>
    <w:rsid w:val="00763E12"/>
    <w:rsid w:val="00763F5F"/>
    <w:rsid w:val="00763F9A"/>
    <w:rsid w:val="00763FB9"/>
    <w:rsid w:val="00763FE7"/>
    <w:rsid w:val="0076421A"/>
    <w:rsid w:val="0076455F"/>
    <w:rsid w:val="00764734"/>
    <w:rsid w:val="007648F0"/>
    <w:rsid w:val="00764B7B"/>
    <w:rsid w:val="00764C4C"/>
    <w:rsid w:val="007658BA"/>
    <w:rsid w:val="00765B0A"/>
    <w:rsid w:val="00765D1C"/>
    <w:rsid w:val="00765D37"/>
    <w:rsid w:val="00765E4C"/>
    <w:rsid w:val="00765F81"/>
    <w:rsid w:val="00766173"/>
    <w:rsid w:val="007665B3"/>
    <w:rsid w:val="00766600"/>
    <w:rsid w:val="0076662D"/>
    <w:rsid w:val="00766857"/>
    <w:rsid w:val="007669EC"/>
    <w:rsid w:val="00766D8D"/>
    <w:rsid w:val="00767707"/>
    <w:rsid w:val="00767ABF"/>
    <w:rsid w:val="00767EC0"/>
    <w:rsid w:val="007701BC"/>
    <w:rsid w:val="0077021F"/>
    <w:rsid w:val="00770337"/>
    <w:rsid w:val="00770390"/>
    <w:rsid w:val="007706B6"/>
    <w:rsid w:val="00770837"/>
    <w:rsid w:val="00770F20"/>
    <w:rsid w:val="0077101A"/>
    <w:rsid w:val="00771101"/>
    <w:rsid w:val="00771340"/>
    <w:rsid w:val="007714C8"/>
    <w:rsid w:val="007714D1"/>
    <w:rsid w:val="007715FA"/>
    <w:rsid w:val="0077171C"/>
    <w:rsid w:val="0077191F"/>
    <w:rsid w:val="00771C17"/>
    <w:rsid w:val="0077217D"/>
    <w:rsid w:val="00772333"/>
    <w:rsid w:val="00772514"/>
    <w:rsid w:val="00772E14"/>
    <w:rsid w:val="00772E84"/>
    <w:rsid w:val="00772EBC"/>
    <w:rsid w:val="007731D6"/>
    <w:rsid w:val="007734CD"/>
    <w:rsid w:val="00773545"/>
    <w:rsid w:val="00773724"/>
    <w:rsid w:val="0077377B"/>
    <w:rsid w:val="00773B74"/>
    <w:rsid w:val="007741A1"/>
    <w:rsid w:val="007742D3"/>
    <w:rsid w:val="00774661"/>
    <w:rsid w:val="00774AAD"/>
    <w:rsid w:val="007753BF"/>
    <w:rsid w:val="00775DBD"/>
    <w:rsid w:val="0077614D"/>
    <w:rsid w:val="007763A0"/>
    <w:rsid w:val="007763BE"/>
    <w:rsid w:val="007767B9"/>
    <w:rsid w:val="00776FEB"/>
    <w:rsid w:val="00777731"/>
    <w:rsid w:val="00777A25"/>
    <w:rsid w:val="00777BC4"/>
    <w:rsid w:val="00777DDA"/>
    <w:rsid w:val="007804C4"/>
    <w:rsid w:val="00780547"/>
    <w:rsid w:val="00780642"/>
    <w:rsid w:val="007806EC"/>
    <w:rsid w:val="00780AC5"/>
    <w:rsid w:val="00781421"/>
    <w:rsid w:val="007814FB"/>
    <w:rsid w:val="00781764"/>
    <w:rsid w:val="007817CF"/>
    <w:rsid w:val="00781815"/>
    <w:rsid w:val="00781A7B"/>
    <w:rsid w:val="00782246"/>
    <w:rsid w:val="007825AC"/>
    <w:rsid w:val="00782600"/>
    <w:rsid w:val="00782AE5"/>
    <w:rsid w:val="00782CD7"/>
    <w:rsid w:val="00783423"/>
    <w:rsid w:val="007836EA"/>
    <w:rsid w:val="007840E2"/>
    <w:rsid w:val="0078441C"/>
    <w:rsid w:val="00784A94"/>
    <w:rsid w:val="00784BC7"/>
    <w:rsid w:val="00784E86"/>
    <w:rsid w:val="00785075"/>
    <w:rsid w:val="007854D3"/>
    <w:rsid w:val="007855BA"/>
    <w:rsid w:val="00785887"/>
    <w:rsid w:val="00785CC8"/>
    <w:rsid w:val="00785DEB"/>
    <w:rsid w:val="00785F9E"/>
    <w:rsid w:val="007860CB"/>
    <w:rsid w:val="0078617E"/>
    <w:rsid w:val="0078620C"/>
    <w:rsid w:val="007862EA"/>
    <w:rsid w:val="007866EB"/>
    <w:rsid w:val="00786C84"/>
    <w:rsid w:val="00786DC6"/>
    <w:rsid w:val="00786EC4"/>
    <w:rsid w:val="007870B6"/>
    <w:rsid w:val="007871BC"/>
    <w:rsid w:val="007873CD"/>
    <w:rsid w:val="0078752A"/>
    <w:rsid w:val="00787D6A"/>
    <w:rsid w:val="00787DB6"/>
    <w:rsid w:val="00787E37"/>
    <w:rsid w:val="00787EAF"/>
    <w:rsid w:val="00790460"/>
    <w:rsid w:val="0079047D"/>
    <w:rsid w:val="0079073E"/>
    <w:rsid w:val="007908E1"/>
    <w:rsid w:val="00790B2E"/>
    <w:rsid w:val="007913CE"/>
    <w:rsid w:val="00791552"/>
    <w:rsid w:val="007915FF"/>
    <w:rsid w:val="00791BA0"/>
    <w:rsid w:val="00791FCD"/>
    <w:rsid w:val="00792397"/>
    <w:rsid w:val="007923CF"/>
    <w:rsid w:val="00792672"/>
    <w:rsid w:val="00792C70"/>
    <w:rsid w:val="00792E05"/>
    <w:rsid w:val="0079304F"/>
    <w:rsid w:val="0079305A"/>
    <w:rsid w:val="0079334A"/>
    <w:rsid w:val="007935D0"/>
    <w:rsid w:val="00793615"/>
    <w:rsid w:val="00793620"/>
    <w:rsid w:val="007940D4"/>
    <w:rsid w:val="0079412A"/>
    <w:rsid w:val="00794192"/>
    <w:rsid w:val="0079422B"/>
    <w:rsid w:val="0079436E"/>
    <w:rsid w:val="00794D30"/>
    <w:rsid w:val="00794FAE"/>
    <w:rsid w:val="00795162"/>
    <w:rsid w:val="00795429"/>
    <w:rsid w:val="0079550C"/>
    <w:rsid w:val="0079555E"/>
    <w:rsid w:val="00795757"/>
    <w:rsid w:val="007957C4"/>
    <w:rsid w:val="00795C5A"/>
    <w:rsid w:val="00795C7B"/>
    <w:rsid w:val="00795C8B"/>
    <w:rsid w:val="00795D2A"/>
    <w:rsid w:val="00796C9C"/>
    <w:rsid w:val="00796D11"/>
    <w:rsid w:val="0079749D"/>
    <w:rsid w:val="0079758F"/>
    <w:rsid w:val="00797605"/>
    <w:rsid w:val="00797946"/>
    <w:rsid w:val="007979FF"/>
    <w:rsid w:val="00797B90"/>
    <w:rsid w:val="00797CB0"/>
    <w:rsid w:val="00797F5A"/>
    <w:rsid w:val="007A0069"/>
    <w:rsid w:val="007A01FE"/>
    <w:rsid w:val="007A0E86"/>
    <w:rsid w:val="007A1372"/>
    <w:rsid w:val="007A1699"/>
    <w:rsid w:val="007A18D4"/>
    <w:rsid w:val="007A1943"/>
    <w:rsid w:val="007A19EF"/>
    <w:rsid w:val="007A1A0E"/>
    <w:rsid w:val="007A1A17"/>
    <w:rsid w:val="007A1DAE"/>
    <w:rsid w:val="007A1E61"/>
    <w:rsid w:val="007A1E80"/>
    <w:rsid w:val="007A235C"/>
    <w:rsid w:val="007A238E"/>
    <w:rsid w:val="007A29C8"/>
    <w:rsid w:val="007A2A83"/>
    <w:rsid w:val="007A2C3B"/>
    <w:rsid w:val="007A2ECE"/>
    <w:rsid w:val="007A2F9E"/>
    <w:rsid w:val="007A3007"/>
    <w:rsid w:val="007A3075"/>
    <w:rsid w:val="007A3436"/>
    <w:rsid w:val="007A3463"/>
    <w:rsid w:val="007A34FE"/>
    <w:rsid w:val="007A37EF"/>
    <w:rsid w:val="007A3A5F"/>
    <w:rsid w:val="007A3C5E"/>
    <w:rsid w:val="007A3C91"/>
    <w:rsid w:val="007A3D81"/>
    <w:rsid w:val="007A46E3"/>
    <w:rsid w:val="007A4EAC"/>
    <w:rsid w:val="007A5017"/>
    <w:rsid w:val="007A518F"/>
    <w:rsid w:val="007A54AC"/>
    <w:rsid w:val="007A569B"/>
    <w:rsid w:val="007A5A66"/>
    <w:rsid w:val="007A6088"/>
    <w:rsid w:val="007A612C"/>
    <w:rsid w:val="007A6429"/>
    <w:rsid w:val="007A6798"/>
    <w:rsid w:val="007A683E"/>
    <w:rsid w:val="007A6B1D"/>
    <w:rsid w:val="007A6BC1"/>
    <w:rsid w:val="007A6BDE"/>
    <w:rsid w:val="007A7481"/>
    <w:rsid w:val="007A7828"/>
    <w:rsid w:val="007A788F"/>
    <w:rsid w:val="007A78C8"/>
    <w:rsid w:val="007A7F73"/>
    <w:rsid w:val="007B0270"/>
    <w:rsid w:val="007B02DC"/>
    <w:rsid w:val="007B0401"/>
    <w:rsid w:val="007B0587"/>
    <w:rsid w:val="007B0877"/>
    <w:rsid w:val="007B0F86"/>
    <w:rsid w:val="007B113A"/>
    <w:rsid w:val="007B117F"/>
    <w:rsid w:val="007B1572"/>
    <w:rsid w:val="007B1853"/>
    <w:rsid w:val="007B189F"/>
    <w:rsid w:val="007B1EEE"/>
    <w:rsid w:val="007B1F98"/>
    <w:rsid w:val="007B2579"/>
    <w:rsid w:val="007B2658"/>
    <w:rsid w:val="007B2BBB"/>
    <w:rsid w:val="007B2FBA"/>
    <w:rsid w:val="007B31C6"/>
    <w:rsid w:val="007B3247"/>
    <w:rsid w:val="007B33E1"/>
    <w:rsid w:val="007B3BB9"/>
    <w:rsid w:val="007B3FAA"/>
    <w:rsid w:val="007B4030"/>
    <w:rsid w:val="007B4305"/>
    <w:rsid w:val="007B49D8"/>
    <w:rsid w:val="007B4C90"/>
    <w:rsid w:val="007B4CF0"/>
    <w:rsid w:val="007B50EC"/>
    <w:rsid w:val="007B510C"/>
    <w:rsid w:val="007B51AF"/>
    <w:rsid w:val="007B5DFC"/>
    <w:rsid w:val="007B5E9E"/>
    <w:rsid w:val="007B61A7"/>
    <w:rsid w:val="007B6300"/>
    <w:rsid w:val="007B661B"/>
    <w:rsid w:val="007B66BF"/>
    <w:rsid w:val="007B6C3C"/>
    <w:rsid w:val="007B6FA4"/>
    <w:rsid w:val="007B73A5"/>
    <w:rsid w:val="007B7901"/>
    <w:rsid w:val="007C064E"/>
    <w:rsid w:val="007C1266"/>
    <w:rsid w:val="007C139A"/>
    <w:rsid w:val="007C1403"/>
    <w:rsid w:val="007C150C"/>
    <w:rsid w:val="007C1890"/>
    <w:rsid w:val="007C1FAF"/>
    <w:rsid w:val="007C1FEB"/>
    <w:rsid w:val="007C200A"/>
    <w:rsid w:val="007C2012"/>
    <w:rsid w:val="007C263F"/>
    <w:rsid w:val="007C2739"/>
    <w:rsid w:val="007C28F6"/>
    <w:rsid w:val="007C2AAE"/>
    <w:rsid w:val="007C2B15"/>
    <w:rsid w:val="007C2C53"/>
    <w:rsid w:val="007C3014"/>
    <w:rsid w:val="007C308B"/>
    <w:rsid w:val="007C3478"/>
    <w:rsid w:val="007C3711"/>
    <w:rsid w:val="007C37D6"/>
    <w:rsid w:val="007C3918"/>
    <w:rsid w:val="007C3949"/>
    <w:rsid w:val="007C3FEA"/>
    <w:rsid w:val="007C4104"/>
    <w:rsid w:val="007C42B2"/>
    <w:rsid w:val="007C452C"/>
    <w:rsid w:val="007C4530"/>
    <w:rsid w:val="007C4973"/>
    <w:rsid w:val="007C4A0E"/>
    <w:rsid w:val="007C4A70"/>
    <w:rsid w:val="007C4BD1"/>
    <w:rsid w:val="007C4C73"/>
    <w:rsid w:val="007C4D41"/>
    <w:rsid w:val="007C4D6C"/>
    <w:rsid w:val="007C4D78"/>
    <w:rsid w:val="007C539F"/>
    <w:rsid w:val="007C54E7"/>
    <w:rsid w:val="007C54F9"/>
    <w:rsid w:val="007C560E"/>
    <w:rsid w:val="007C56DC"/>
    <w:rsid w:val="007C5987"/>
    <w:rsid w:val="007C5FB1"/>
    <w:rsid w:val="007C5FB4"/>
    <w:rsid w:val="007C5FDF"/>
    <w:rsid w:val="007C65A3"/>
    <w:rsid w:val="007C66E6"/>
    <w:rsid w:val="007C68E8"/>
    <w:rsid w:val="007C6903"/>
    <w:rsid w:val="007C6963"/>
    <w:rsid w:val="007C6DE7"/>
    <w:rsid w:val="007C6E7C"/>
    <w:rsid w:val="007C6F25"/>
    <w:rsid w:val="007C7042"/>
    <w:rsid w:val="007C720A"/>
    <w:rsid w:val="007C7499"/>
    <w:rsid w:val="007C75E8"/>
    <w:rsid w:val="007C783D"/>
    <w:rsid w:val="007C78C1"/>
    <w:rsid w:val="007C797E"/>
    <w:rsid w:val="007C7CBA"/>
    <w:rsid w:val="007C7D74"/>
    <w:rsid w:val="007C7E5D"/>
    <w:rsid w:val="007D0080"/>
    <w:rsid w:val="007D0408"/>
    <w:rsid w:val="007D049C"/>
    <w:rsid w:val="007D08D2"/>
    <w:rsid w:val="007D0935"/>
    <w:rsid w:val="007D0C02"/>
    <w:rsid w:val="007D0C26"/>
    <w:rsid w:val="007D0F2C"/>
    <w:rsid w:val="007D1342"/>
    <w:rsid w:val="007D14A4"/>
    <w:rsid w:val="007D157D"/>
    <w:rsid w:val="007D1582"/>
    <w:rsid w:val="007D1ACE"/>
    <w:rsid w:val="007D1C4F"/>
    <w:rsid w:val="007D1D6E"/>
    <w:rsid w:val="007D1DC8"/>
    <w:rsid w:val="007D275C"/>
    <w:rsid w:val="007D2875"/>
    <w:rsid w:val="007D2CC3"/>
    <w:rsid w:val="007D2D3C"/>
    <w:rsid w:val="007D2E53"/>
    <w:rsid w:val="007D337D"/>
    <w:rsid w:val="007D3479"/>
    <w:rsid w:val="007D3677"/>
    <w:rsid w:val="007D3714"/>
    <w:rsid w:val="007D378D"/>
    <w:rsid w:val="007D3ACA"/>
    <w:rsid w:val="007D41EC"/>
    <w:rsid w:val="007D4686"/>
    <w:rsid w:val="007D4771"/>
    <w:rsid w:val="007D4A54"/>
    <w:rsid w:val="007D4FA6"/>
    <w:rsid w:val="007D515D"/>
    <w:rsid w:val="007D5333"/>
    <w:rsid w:val="007D538D"/>
    <w:rsid w:val="007D54C7"/>
    <w:rsid w:val="007D56BB"/>
    <w:rsid w:val="007D56E8"/>
    <w:rsid w:val="007D660C"/>
    <w:rsid w:val="007D66D3"/>
    <w:rsid w:val="007D671C"/>
    <w:rsid w:val="007D6D3A"/>
    <w:rsid w:val="007D7073"/>
    <w:rsid w:val="007D7D94"/>
    <w:rsid w:val="007D7F46"/>
    <w:rsid w:val="007E0453"/>
    <w:rsid w:val="007E06F8"/>
    <w:rsid w:val="007E0A26"/>
    <w:rsid w:val="007E0BA3"/>
    <w:rsid w:val="007E0BCD"/>
    <w:rsid w:val="007E0CA7"/>
    <w:rsid w:val="007E0CB2"/>
    <w:rsid w:val="007E0CC8"/>
    <w:rsid w:val="007E0E50"/>
    <w:rsid w:val="007E0EA3"/>
    <w:rsid w:val="007E0FEC"/>
    <w:rsid w:val="007E15D9"/>
    <w:rsid w:val="007E1BB1"/>
    <w:rsid w:val="007E1D9A"/>
    <w:rsid w:val="007E21B1"/>
    <w:rsid w:val="007E229A"/>
    <w:rsid w:val="007E25B8"/>
    <w:rsid w:val="007E26D0"/>
    <w:rsid w:val="007E29A7"/>
    <w:rsid w:val="007E2FC2"/>
    <w:rsid w:val="007E3152"/>
    <w:rsid w:val="007E317F"/>
    <w:rsid w:val="007E3531"/>
    <w:rsid w:val="007E36EB"/>
    <w:rsid w:val="007E3751"/>
    <w:rsid w:val="007E3832"/>
    <w:rsid w:val="007E3A4D"/>
    <w:rsid w:val="007E3A8B"/>
    <w:rsid w:val="007E3C12"/>
    <w:rsid w:val="007E3C81"/>
    <w:rsid w:val="007E3D1F"/>
    <w:rsid w:val="007E3EA0"/>
    <w:rsid w:val="007E4145"/>
    <w:rsid w:val="007E4A07"/>
    <w:rsid w:val="007E52D5"/>
    <w:rsid w:val="007E553C"/>
    <w:rsid w:val="007E56A9"/>
    <w:rsid w:val="007E5820"/>
    <w:rsid w:val="007E5C9E"/>
    <w:rsid w:val="007E609F"/>
    <w:rsid w:val="007E62B5"/>
    <w:rsid w:val="007E6370"/>
    <w:rsid w:val="007E637E"/>
    <w:rsid w:val="007E6382"/>
    <w:rsid w:val="007E67CE"/>
    <w:rsid w:val="007E6869"/>
    <w:rsid w:val="007E68EB"/>
    <w:rsid w:val="007E6952"/>
    <w:rsid w:val="007E6C33"/>
    <w:rsid w:val="007E6E11"/>
    <w:rsid w:val="007E7055"/>
    <w:rsid w:val="007E76F6"/>
    <w:rsid w:val="007E78C8"/>
    <w:rsid w:val="007E7AD2"/>
    <w:rsid w:val="007E7B6A"/>
    <w:rsid w:val="007E7E8B"/>
    <w:rsid w:val="007E7F02"/>
    <w:rsid w:val="007F0132"/>
    <w:rsid w:val="007F0464"/>
    <w:rsid w:val="007F06D4"/>
    <w:rsid w:val="007F092C"/>
    <w:rsid w:val="007F0C3D"/>
    <w:rsid w:val="007F1167"/>
    <w:rsid w:val="007F1316"/>
    <w:rsid w:val="007F18C2"/>
    <w:rsid w:val="007F1A04"/>
    <w:rsid w:val="007F1E4E"/>
    <w:rsid w:val="007F2199"/>
    <w:rsid w:val="007F22F5"/>
    <w:rsid w:val="007F2448"/>
    <w:rsid w:val="007F24DB"/>
    <w:rsid w:val="007F293F"/>
    <w:rsid w:val="007F2967"/>
    <w:rsid w:val="007F2B1D"/>
    <w:rsid w:val="007F3135"/>
    <w:rsid w:val="007F350C"/>
    <w:rsid w:val="007F3724"/>
    <w:rsid w:val="007F3C60"/>
    <w:rsid w:val="007F4389"/>
    <w:rsid w:val="007F44BC"/>
    <w:rsid w:val="007F49AD"/>
    <w:rsid w:val="007F4E55"/>
    <w:rsid w:val="007F4F41"/>
    <w:rsid w:val="007F502D"/>
    <w:rsid w:val="007F5588"/>
    <w:rsid w:val="007F55DD"/>
    <w:rsid w:val="007F5DFA"/>
    <w:rsid w:val="007F5F45"/>
    <w:rsid w:val="007F658C"/>
    <w:rsid w:val="007F6DB2"/>
    <w:rsid w:val="007F7127"/>
    <w:rsid w:val="007F723B"/>
    <w:rsid w:val="007F72DE"/>
    <w:rsid w:val="007F72E4"/>
    <w:rsid w:val="007F736D"/>
    <w:rsid w:val="007F73A4"/>
    <w:rsid w:val="007F7415"/>
    <w:rsid w:val="007F762F"/>
    <w:rsid w:val="007F76BD"/>
    <w:rsid w:val="007F76CC"/>
    <w:rsid w:val="007F7836"/>
    <w:rsid w:val="007F79EF"/>
    <w:rsid w:val="007F7E63"/>
    <w:rsid w:val="00800675"/>
    <w:rsid w:val="0080077F"/>
    <w:rsid w:val="0080095F"/>
    <w:rsid w:val="00801047"/>
    <w:rsid w:val="00801223"/>
    <w:rsid w:val="0080126E"/>
    <w:rsid w:val="00801659"/>
    <w:rsid w:val="00801AB8"/>
    <w:rsid w:val="00801ECA"/>
    <w:rsid w:val="00802026"/>
    <w:rsid w:val="008023FF"/>
    <w:rsid w:val="008024F5"/>
    <w:rsid w:val="00802550"/>
    <w:rsid w:val="008027CB"/>
    <w:rsid w:val="008028D7"/>
    <w:rsid w:val="008034C6"/>
    <w:rsid w:val="0080356D"/>
    <w:rsid w:val="00803622"/>
    <w:rsid w:val="0080369A"/>
    <w:rsid w:val="00803794"/>
    <w:rsid w:val="008038BA"/>
    <w:rsid w:val="00803991"/>
    <w:rsid w:val="00803A6E"/>
    <w:rsid w:val="00803B7F"/>
    <w:rsid w:val="00803C66"/>
    <w:rsid w:val="00803E37"/>
    <w:rsid w:val="0080456D"/>
    <w:rsid w:val="008045E4"/>
    <w:rsid w:val="00804907"/>
    <w:rsid w:val="00804BE1"/>
    <w:rsid w:val="00804C65"/>
    <w:rsid w:val="0080510B"/>
    <w:rsid w:val="00805159"/>
    <w:rsid w:val="008053E9"/>
    <w:rsid w:val="00805A6E"/>
    <w:rsid w:val="00805FD5"/>
    <w:rsid w:val="00806103"/>
    <w:rsid w:val="00806475"/>
    <w:rsid w:val="00806719"/>
    <w:rsid w:val="00806720"/>
    <w:rsid w:val="00806754"/>
    <w:rsid w:val="008069CF"/>
    <w:rsid w:val="00806BA2"/>
    <w:rsid w:val="00806CDF"/>
    <w:rsid w:val="00806E41"/>
    <w:rsid w:val="00806E80"/>
    <w:rsid w:val="00806EA9"/>
    <w:rsid w:val="00806FD0"/>
    <w:rsid w:val="00806FE7"/>
    <w:rsid w:val="0080701B"/>
    <w:rsid w:val="008074C0"/>
    <w:rsid w:val="0080768F"/>
    <w:rsid w:val="00807830"/>
    <w:rsid w:val="008079EE"/>
    <w:rsid w:val="00807AFC"/>
    <w:rsid w:val="00807BE4"/>
    <w:rsid w:val="00807CF0"/>
    <w:rsid w:val="00807DB4"/>
    <w:rsid w:val="00807DE8"/>
    <w:rsid w:val="00807EE9"/>
    <w:rsid w:val="0081040D"/>
    <w:rsid w:val="00810458"/>
    <w:rsid w:val="008109E5"/>
    <w:rsid w:val="00810A56"/>
    <w:rsid w:val="00810D4A"/>
    <w:rsid w:val="00810EE2"/>
    <w:rsid w:val="00811127"/>
    <w:rsid w:val="00811189"/>
    <w:rsid w:val="00811275"/>
    <w:rsid w:val="008114E6"/>
    <w:rsid w:val="00811562"/>
    <w:rsid w:val="0081161E"/>
    <w:rsid w:val="00811691"/>
    <w:rsid w:val="00811F33"/>
    <w:rsid w:val="00811FD6"/>
    <w:rsid w:val="0081228B"/>
    <w:rsid w:val="0081231F"/>
    <w:rsid w:val="0081244C"/>
    <w:rsid w:val="00812461"/>
    <w:rsid w:val="0081278B"/>
    <w:rsid w:val="00812898"/>
    <w:rsid w:val="008128E2"/>
    <w:rsid w:val="008129E1"/>
    <w:rsid w:val="00812E08"/>
    <w:rsid w:val="00812E0C"/>
    <w:rsid w:val="00813217"/>
    <w:rsid w:val="0081323C"/>
    <w:rsid w:val="008133AE"/>
    <w:rsid w:val="0081355E"/>
    <w:rsid w:val="00813BFF"/>
    <w:rsid w:val="00813C1B"/>
    <w:rsid w:val="00813DA9"/>
    <w:rsid w:val="00813F20"/>
    <w:rsid w:val="0081407C"/>
    <w:rsid w:val="008143D4"/>
    <w:rsid w:val="008149CB"/>
    <w:rsid w:val="00814ADB"/>
    <w:rsid w:val="00814AE9"/>
    <w:rsid w:val="00814B3A"/>
    <w:rsid w:val="00814C2F"/>
    <w:rsid w:val="00814C8C"/>
    <w:rsid w:val="008158DD"/>
    <w:rsid w:val="00815ABC"/>
    <w:rsid w:val="00815FAD"/>
    <w:rsid w:val="00816163"/>
    <w:rsid w:val="008163A1"/>
    <w:rsid w:val="008167A5"/>
    <w:rsid w:val="00816BA6"/>
    <w:rsid w:val="00816E3D"/>
    <w:rsid w:val="00817222"/>
    <w:rsid w:val="00817432"/>
    <w:rsid w:val="00817D3C"/>
    <w:rsid w:val="008200AB"/>
    <w:rsid w:val="008200BE"/>
    <w:rsid w:val="0082055C"/>
    <w:rsid w:val="008205F1"/>
    <w:rsid w:val="008206F4"/>
    <w:rsid w:val="00820792"/>
    <w:rsid w:val="008207E8"/>
    <w:rsid w:val="00820B5F"/>
    <w:rsid w:val="00820C04"/>
    <w:rsid w:val="0082120C"/>
    <w:rsid w:val="00821AAC"/>
    <w:rsid w:val="00821AD2"/>
    <w:rsid w:val="00821B4D"/>
    <w:rsid w:val="00821C84"/>
    <w:rsid w:val="00821C90"/>
    <w:rsid w:val="00821FE7"/>
    <w:rsid w:val="0082229B"/>
    <w:rsid w:val="008229AF"/>
    <w:rsid w:val="00822ACB"/>
    <w:rsid w:val="00822F2C"/>
    <w:rsid w:val="00823196"/>
    <w:rsid w:val="0082354E"/>
    <w:rsid w:val="00823BA8"/>
    <w:rsid w:val="0082400C"/>
    <w:rsid w:val="00824155"/>
    <w:rsid w:val="00824731"/>
    <w:rsid w:val="008247BD"/>
    <w:rsid w:val="008249BF"/>
    <w:rsid w:val="00824CAD"/>
    <w:rsid w:val="00824DC0"/>
    <w:rsid w:val="00824E02"/>
    <w:rsid w:val="0082503D"/>
    <w:rsid w:val="00825069"/>
    <w:rsid w:val="00825450"/>
    <w:rsid w:val="008255F5"/>
    <w:rsid w:val="00825678"/>
    <w:rsid w:val="008256BC"/>
    <w:rsid w:val="00825746"/>
    <w:rsid w:val="008257BB"/>
    <w:rsid w:val="00825D71"/>
    <w:rsid w:val="00825E4B"/>
    <w:rsid w:val="00825F57"/>
    <w:rsid w:val="00825FCA"/>
    <w:rsid w:val="0082600C"/>
    <w:rsid w:val="0082681F"/>
    <w:rsid w:val="00826B2E"/>
    <w:rsid w:val="00827391"/>
    <w:rsid w:val="0082746F"/>
    <w:rsid w:val="008279DC"/>
    <w:rsid w:val="00827BEB"/>
    <w:rsid w:val="00827FFD"/>
    <w:rsid w:val="00830044"/>
    <w:rsid w:val="008300B5"/>
    <w:rsid w:val="0083044F"/>
    <w:rsid w:val="00830779"/>
    <w:rsid w:val="00830846"/>
    <w:rsid w:val="00830930"/>
    <w:rsid w:val="00830A7A"/>
    <w:rsid w:val="00830A8E"/>
    <w:rsid w:val="00830C44"/>
    <w:rsid w:val="00830CBF"/>
    <w:rsid w:val="00830E5B"/>
    <w:rsid w:val="008310C3"/>
    <w:rsid w:val="00831171"/>
    <w:rsid w:val="00831451"/>
    <w:rsid w:val="0083169F"/>
    <w:rsid w:val="00831E4D"/>
    <w:rsid w:val="008320C4"/>
    <w:rsid w:val="008327B0"/>
    <w:rsid w:val="00832857"/>
    <w:rsid w:val="00833166"/>
    <w:rsid w:val="00833277"/>
    <w:rsid w:val="00833310"/>
    <w:rsid w:val="0083334B"/>
    <w:rsid w:val="008337DB"/>
    <w:rsid w:val="00833ADA"/>
    <w:rsid w:val="00833D65"/>
    <w:rsid w:val="00833F3C"/>
    <w:rsid w:val="00833FB2"/>
    <w:rsid w:val="0083408D"/>
    <w:rsid w:val="008340D4"/>
    <w:rsid w:val="0083448C"/>
    <w:rsid w:val="00834B55"/>
    <w:rsid w:val="00834D58"/>
    <w:rsid w:val="00835351"/>
    <w:rsid w:val="00835531"/>
    <w:rsid w:val="00835D17"/>
    <w:rsid w:val="00835E0B"/>
    <w:rsid w:val="00836130"/>
    <w:rsid w:val="00836154"/>
    <w:rsid w:val="008361F8"/>
    <w:rsid w:val="008363D4"/>
    <w:rsid w:val="0083655A"/>
    <w:rsid w:val="00836D54"/>
    <w:rsid w:val="00836E49"/>
    <w:rsid w:val="00837616"/>
    <w:rsid w:val="0083769F"/>
    <w:rsid w:val="008376A6"/>
    <w:rsid w:val="00837A90"/>
    <w:rsid w:val="00837B53"/>
    <w:rsid w:val="008403B8"/>
    <w:rsid w:val="008405F2"/>
    <w:rsid w:val="008406A3"/>
    <w:rsid w:val="008412F1"/>
    <w:rsid w:val="008416B1"/>
    <w:rsid w:val="00841918"/>
    <w:rsid w:val="00841B71"/>
    <w:rsid w:val="00841DE4"/>
    <w:rsid w:val="00841E72"/>
    <w:rsid w:val="00842497"/>
    <w:rsid w:val="0084256D"/>
    <w:rsid w:val="008429E6"/>
    <w:rsid w:val="00842DF9"/>
    <w:rsid w:val="008430D5"/>
    <w:rsid w:val="008431C2"/>
    <w:rsid w:val="0084340F"/>
    <w:rsid w:val="008435FB"/>
    <w:rsid w:val="00843684"/>
    <w:rsid w:val="0084371A"/>
    <w:rsid w:val="00843C1E"/>
    <w:rsid w:val="00843DF1"/>
    <w:rsid w:val="00843F12"/>
    <w:rsid w:val="0084493D"/>
    <w:rsid w:val="00844AD4"/>
    <w:rsid w:val="00844B21"/>
    <w:rsid w:val="00844BCD"/>
    <w:rsid w:val="00844D6E"/>
    <w:rsid w:val="00844F74"/>
    <w:rsid w:val="00844F79"/>
    <w:rsid w:val="0084507E"/>
    <w:rsid w:val="00845294"/>
    <w:rsid w:val="00845511"/>
    <w:rsid w:val="008457DA"/>
    <w:rsid w:val="00845953"/>
    <w:rsid w:val="00845CB1"/>
    <w:rsid w:val="00846099"/>
    <w:rsid w:val="00846249"/>
    <w:rsid w:val="008462CB"/>
    <w:rsid w:val="0084640A"/>
    <w:rsid w:val="008466A8"/>
    <w:rsid w:val="00846810"/>
    <w:rsid w:val="00846B49"/>
    <w:rsid w:val="00846B4A"/>
    <w:rsid w:val="00846C32"/>
    <w:rsid w:val="00846C85"/>
    <w:rsid w:val="00846CB2"/>
    <w:rsid w:val="008472AA"/>
    <w:rsid w:val="0084743E"/>
    <w:rsid w:val="008478CB"/>
    <w:rsid w:val="008479DF"/>
    <w:rsid w:val="00847A28"/>
    <w:rsid w:val="00847D26"/>
    <w:rsid w:val="00847DFC"/>
    <w:rsid w:val="00850122"/>
    <w:rsid w:val="0085019B"/>
    <w:rsid w:val="008505FD"/>
    <w:rsid w:val="008509BE"/>
    <w:rsid w:val="00850A94"/>
    <w:rsid w:val="00850C03"/>
    <w:rsid w:val="00850FA2"/>
    <w:rsid w:val="00850FEF"/>
    <w:rsid w:val="00851894"/>
    <w:rsid w:val="008518C1"/>
    <w:rsid w:val="008519E8"/>
    <w:rsid w:val="00851A4D"/>
    <w:rsid w:val="00851B02"/>
    <w:rsid w:val="00851BD9"/>
    <w:rsid w:val="00851C10"/>
    <w:rsid w:val="00851C88"/>
    <w:rsid w:val="00851D76"/>
    <w:rsid w:val="00851E81"/>
    <w:rsid w:val="00851F19"/>
    <w:rsid w:val="00851F69"/>
    <w:rsid w:val="0085211D"/>
    <w:rsid w:val="008521D8"/>
    <w:rsid w:val="008523E5"/>
    <w:rsid w:val="00852786"/>
    <w:rsid w:val="00852F7C"/>
    <w:rsid w:val="00853635"/>
    <w:rsid w:val="00853811"/>
    <w:rsid w:val="00853C6F"/>
    <w:rsid w:val="00853DAE"/>
    <w:rsid w:val="00853E90"/>
    <w:rsid w:val="00854506"/>
    <w:rsid w:val="0085459A"/>
    <w:rsid w:val="008545AA"/>
    <w:rsid w:val="00854605"/>
    <w:rsid w:val="0085499F"/>
    <w:rsid w:val="00854C92"/>
    <w:rsid w:val="00855B7F"/>
    <w:rsid w:val="008560E3"/>
    <w:rsid w:val="008568C5"/>
    <w:rsid w:val="00856A55"/>
    <w:rsid w:val="00856E21"/>
    <w:rsid w:val="00856E3A"/>
    <w:rsid w:val="00856E47"/>
    <w:rsid w:val="00856F54"/>
    <w:rsid w:val="00857265"/>
    <w:rsid w:val="00857298"/>
    <w:rsid w:val="008576C7"/>
    <w:rsid w:val="00857B14"/>
    <w:rsid w:val="00857F3A"/>
    <w:rsid w:val="0086026D"/>
    <w:rsid w:val="008605AD"/>
    <w:rsid w:val="00860828"/>
    <w:rsid w:val="00860B92"/>
    <w:rsid w:val="00860F19"/>
    <w:rsid w:val="0086146E"/>
    <w:rsid w:val="008616FE"/>
    <w:rsid w:val="00861976"/>
    <w:rsid w:val="00861A75"/>
    <w:rsid w:val="00861F64"/>
    <w:rsid w:val="00862A0D"/>
    <w:rsid w:val="00862B74"/>
    <w:rsid w:val="00862DF9"/>
    <w:rsid w:val="00862FE0"/>
    <w:rsid w:val="00863072"/>
    <w:rsid w:val="00863355"/>
    <w:rsid w:val="0086338A"/>
    <w:rsid w:val="0086347D"/>
    <w:rsid w:val="008634EA"/>
    <w:rsid w:val="00863E15"/>
    <w:rsid w:val="00863EAE"/>
    <w:rsid w:val="008640FC"/>
    <w:rsid w:val="008641DC"/>
    <w:rsid w:val="00864900"/>
    <w:rsid w:val="00864A28"/>
    <w:rsid w:val="00864FE6"/>
    <w:rsid w:val="00865012"/>
    <w:rsid w:val="00865095"/>
    <w:rsid w:val="0086523D"/>
    <w:rsid w:val="00865309"/>
    <w:rsid w:val="00865329"/>
    <w:rsid w:val="00865667"/>
    <w:rsid w:val="008661C1"/>
    <w:rsid w:val="00866922"/>
    <w:rsid w:val="00866A34"/>
    <w:rsid w:val="00866B80"/>
    <w:rsid w:val="00866C06"/>
    <w:rsid w:val="008671C2"/>
    <w:rsid w:val="008673B3"/>
    <w:rsid w:val="00867458"/>
    <w:rsid w:val="0086752F"/>
    <w:rsid w:val="008675B1"/>
    <w:rsid w:val="00867B7E"/>
    <w:rsid w:val="00867D8D"/>
    <w:rsid w:val="00867FBD"/>
    <w:rsid w:val="008701E3"/>
    <w:rsid w:val="00870334"/>
    <w:rsid w:val="00870413"/>
    <w:rsid w:val="008705B8"/>
    <w:rsid w:val="008712A2"/>
    <w:rsid w:val="008712F3"/>
    <w:rsid w:val="00871458"/>
    <w:rsid w:val="00871492"/>
    <w:rsid w:val="008715D9"/>
    <w:rsid w:val="00871617"/>
    <w:rsid w:val="00871632"/>
    <w:rsid w:val="00871992"/>
    <w:rsid w:val="00871A96"/>
    <w:rsid w:val="00871CB4"/>
    <w:rsid w:val="00871F8D"/>
    <w:rsid w:val="00871FB7"/>
    <w:rsid w:val="00871FBC"/>
    <w:rsid w:val="008725F3"/>
    <w:rsid w:val="00872711"/>
    <w:rsid w:val="00872720"/>
    <w:rsid w:val="0087280D"/>
    <w:rsid w:val="00872983"/>
    <w:rsid w:val="00872A3D"/>
    <w:rsid w:val="00872F5B"/>
    <w:rsid w:val="008731C1"/>
    <w:rsid w:val="0087327D"/>
    <w:rsid w:val="008735C7"/>
    <w:rsid w:val="0087372E"/>
    <w:rsid w:val="008737B1"/>
    <w:rsid w:val="00873821"/>
    <w:rsid w:val="00873D3A"/>
    <w:rsid w:val="00873F36"/>
    <w:rsid w:val="0087421B"/>
    <w:rsid w:val="008743C1"/>
    <w:rsid w:val="008749B5"/>
    <w:rsid w:val="008749F5"/>
    <w:rsid w:val="00874A70"/>
    <w:rsid w:val="00874FBE"/>
    <w:rsid w:val="0087566E"/>
    <w:rsid w:val="00875799"/>
    <w:rsid w:val="00875929"/>
    <w:rsid w:val="0087602B"/>
    <w:rsid w:val="00876186"/>
    <w:rsid w:val="00876237"/>
    <w:rsid w:val="0087650F"/>
    <w:rsid w:val="00876D39"/>
    <w:rsid w:val="00876FCB"/>
    <w:rsid w:val="00877397"/>
    <w:rsid w:val="008774A5"/>
    <w:rsid w:val="00877749"/>
    <w:rsid w:val="0087779D"/>
    <w:rsid w:val="0087790F"/>
    <w:rsid w:val="0087796B"/>
    <w:rsid w:val="00877ED1"/>
    <w:rsid w:val="00877F6C"/>
    <w:rsid w:val="00880A09"/>
    <w:rsid w:val="00881087"/>
    <w:rsid w:val="00881205"/>
    <w:rsid w:val="00881F61"/>
    <w:rsid w:val="00881F7C"/>
    <w:rsid w:val="00881F89"/>
    <w:rsid w:val="00882416"/>
    <w:rsid w:val="008824ED"/>
    <w:rsid w:val="00882875"/>
    <w:rsid w:val="00882B5A"/>
    <w:rsid w:val="00882ED8"/>
    <w:rsid w:val="00882F47"/>
    <w:rsid w:val="00883207"/>
    <w:rsid w:val="008836A1"/>
    <w:rsid w:val="0088394C"/>
    <w:rsid w:val="00883D03"/>
    <w:rsid w:val="00883D12"/>
    <w:rsid w:val="00883EE1"/>
    <w:rsid w:val="0088477E"/>
    <w:rsid w:val="00884797"/>
    <w:rsid w:val="008848EA"/>
    <w:rsid w:val="00884969"/>
    <w:rsid w:val="0088498F"/>
    <w:rsid w:val="00884DCE"/>
    <w:rsid w:val="00884F38"/>
    <w:rsid w:val="0088502A"/>
    <w:rsid w:val="00885058"/>
    <w:rsid w:val="0088531E"/>
    <w:rsid w:val="008855DA"/>
    <w:rsid w:val="008856EC"/>
    <w:rsid w:val="00886278"/>
    <w:rsid w:val="008863C4"/>
    <w:rsid w:val="00886B61"/>
    <w:rsid w:val="00886C19"/>
    <w:rsid w:val="0088738A"/>
    <w:rsid w:val="00887443"/>
    <w:rsid w:val="008875D8"/>
    <w:rsid w:val="008878F7"/>
    <w:rsid w:val="00887A51"/>
    <w:rsid w:val="00887ACB"/>
    <w:rsid w:val="00887CB7"/>
    <w:rsid w:val="00887F70"/>
    <w:rsid w:val="00887FDC"/>
    <w:rsid w:val="00890174"/>
    <w:rsid w:val="00890491"/>
    <w:rsid w:val="00890A76"/>
    <w:rsid w:val="00890BF0"/>
    <w:rsid w:val="00890C4A"/>
    <w:rsid w:val="00890D12"/>
    <w:rsid w:val="00891120"/>
    <w:rsid w:val="00891610"/>
    <w:rsid w:val="00891AF2"/>
    <w:rsid w:val="0089212E"/>
    <w:rsid w:val="0089228A"/>
    <w:rsid w:val="008927E8"/>
    <w:rsid w:val="00892942"/>
    <w:rsid w:val="00892FDF"/>
    <w:rsid w:val="00893773"/>
    <w:rsid w:val="00893871"/>
    <w:rsid w:val="008938A3"/>
    <w:rsid w:val="00893C55"/>
    <w:rsid w:val="00893E3A"/>
    <w:rsid w:val="00893F72"/>
    <w:rsid w:val="00894415"/>
    <w:rsid w:val="008947A5"/>
    <w:rsid w:val="008948B8"/>
    <w:rsid w:val="0089532A"/>
    <w:rsid w:val="008954E6"/>
    <w:rsid w:val="00895791"/>
    <w:rsid w:val="0089589F"/>
    <w:rsid w:val="0089595D"/>
    <w:rsid w:val="00895A5A"/>
    <w:rsid w:val="00895FCD"/>
    <w:rsid w:val="008960C8"/>
    <w:rsid w:val="008963F7"/>
    <w:rsid w:val="008965B8"/>
    <w:rsid w:val="008966AD"/>
    <w:rsid w:val="00896C10"/>
    <w:rsid w:val="00896C63"/>
    <w:rsid w:val="00896ED8"/>
    <w:rsid w:val="00897176"/>
    <w:rsid w:val="008975B3"/>
    <w:rsid w:val="0089768E"/>
    <w:rsid w:val="0089776B"/>
    <w:rsid w:val="00897BE1"/>
    <w:rsid w:val="00897CB1"/>
    <w:rsid w:val="00897D4C"/>
    <w:rsid w:val="00897F60"/>
    <w:rsid w:val="008A0149"/>
    <w:rsid w:val="008A019C"/>
    <w:rsid w:val="008A025D"/>
    <w:rsid w:val="008A04CC"/>
    <w:rsid w:val="008A060B"/>
    <w:rsid w:val="008A0661"/>
    <w:rsid w:val="008A08A7"/>
    <w:rsid w:val="008A093B"/>
    <w:rsid w:val="008A0A6F"/>
    <w:rsid w:val="008A0C66"/>
    <w:rsid w:val="008A0F5A"/>
    <w:rsid w:val="008A0F70"/>
    <w:rsid w:val="008A0FC2"/>
    <w:rsid w:val="008A10D7"/>
    <w:rsid w:val="008A1785"/>
    <w:rsid w:val="008A1884"/>
    <w:rsid w:val="008A1997"/>
    <w:rsid w:val="008A19B2"/>
    <w:rsid w:val="008A19CA"/>
    <w:rsid w:val="008A1AE4"/>
    <w:rsid w:val="008A1B55"/>
    <w:rsid w:val="008A1F3F"/>
    <w:rsid w:val="008A222A"/>
    <w:rsid w:val="008A278F"/>
    <w:rsid w:val="008A2795"/>
    <w:rsid w:val="008A2BAF"/>
    <w:rsid w:val="008A2E85"/>
    <w:rsid w:val="008A316B"/>
    <w:rsid w:val="008A3267"/>
    <w:rsid w:val="008A36BA"/>
    <w:rsid w:val="008A3745"/>
    <w:rsid w:val="008A39C6"/>
    <w:rsid w:val="008A3C6A"/>
    <w:rsid w:val="008A403D"/>
    <w:rsid w:val="008A407C"/>
    <w:rsid w:val="008A4724"/>
    <w:rsid w:val="008A4920"/>
    <w:rsid w:val="008A4B36"/>
    <w:rsid w:val="008A4BCD"/>
    <w:rsid w:val="008A4CC1"/>
    <w:rsid w:val="008A4D9D"/>
    <w:rsid w:val="008A4E12"/>
    <w:rsid w:val="008A5467"/>
    <w:rsid w:val="008A582E"/>
    <w:rsid w:val="008A5849"/>
    <w:rsid w:val="008A597E"/>
    <w:rsid w:val="008A5A01"/>
    <w:rsid w:val="008A5AF4"/>
    <w:rsid w:val="008A637A"/>
    <w:rsid w:val="008A6C15"/>
    <w:rsid w:val="008A6E51"/>
    <w:rsid w:val="008A6EBD"/>
    <w:rsid w:val="008A713E"/>
    <w:rsid w:val="008A73E5"/>
    <w:rsid w:val="008A75DC"/>
    <w:rsid w:val="008A75F2"/>
    <w:rsid w:val="008A787C"/>
    <w:rsid w:val="008A78A9"/>
    <w:rsid w:val="008B000F"/>
    <w:rsid w:val="008B022B"/>
    <w:rsid w:val="008B0324"/>
    <w:rsid w:val="008B05B9"/>
    <w:rsid w:val="008B0A8C"/>
    <w:rsid w:val="008B0B99"/>
    <w:rsid w:val="008B0C8A"/>
    <w:rsid w:val="008B0CD2"/>
    <w:rsid w:val="008B0CDB"/>
    <w:rsid w:val="008B107E"/>
    <w:rsid w:val="008B11CC"/>
    <w:rsid w:val="008B125B"/>
    <w:rsid w:val="008B12F5"/>
    <w:rsid w:val="008B14CD"/>
    <w:rsid w:val="008B17B0"/>
    <w:rsid w:val="008B19E9"/>
    <w:rsid w:val="008B1ABE"/>
    <w:rsid w:val="008B1BB4"/>
    <w:rsid w:val="008B1F36"/>
    <w:rsid w:val="008B1F6D"/>
    <w:rsid w:val="008B2030"/>
    <w:rsid w:val="008B214A"/>
    <w:rsid w:val="008B2160"/>
    <w:rsid w:val="008B2E7F"/>
    <w:rsid w:val="008B3066"/>
    <w:rsid w:val="008B30A4"/>
    <w:rsid w:val="008B3366"/>
    <w:rsid w:val="008B38FF"/>
    <w:rsid w:val="008B3F5C"/>
    <w:rsid w:val="008B45C3"/>
    <w:rsid w:val="008B48A4"/>
    <w:rsid w:val="008B498C"/>
    <w:rsid w:val="008B4ECB"/>
    <w:rsid w:val="008B52D7"/>
    <w:rsid w:val="008B5530"/>
    <w:rsid w:val="008B59C1"/>
    <w:rsid w:val="008B5B80"/>
    <w:rsid w:val="008B5DFC"/>
    <w:rsid w:val="008B6167"/>
    <w:rsid w:val="008B6352"/>
    <w:rsid w:val="008B6669"/>
    <w:rsid w:val="008B698F"/>
    <w:rsid w:val="008B6C04"/>
    <w:rsid w:val="008B6F06"/>
    <w:rsid w:val="008B7090"/>
    <w:rsid w:val="008B7246"/>
    <w:rsid w:val="008B74F0"/>
    <w:rsid w:val="008B7E7A"/>
    <w:rsid w:val="008B7EFD"/>
    <w:rsid w:val="008C00C9"/>
    <w:rsid w:val="008C00CB"/>
    <w:rsid w:val="008C0715"/>
    <w:rsid w:val="008C075C"/>
    <w:rsid w:val="008C0B4A"/>
    <w:rsid w:val="008C0CA1"/>
    <w:rsid w:val="008C10FB"/>
    <w:rsid w:val="008C1220"/>
    <w:rsid w:val="008C136C"/>
    <w:rsid w:val="008C162A"/>
    <w:rsid w:val="008C192F"/>
    <w:rsid w:val="008C1F86"/>
    <w:rsid w:val="008C2139"/>
    <w:rsid w:val="008C22B8"/>
    <w:rsid w:val="008C27B4"/>
    <w:rsid w:val="008C27FB"/>
    <w:rsid w:val="008C2964"/>
    <w:rsid w:val="008C2A7A"/>
    <w:rsid w:val="008C2D3A"/>
    <w:rsid w:val="008C2E35"/>
    <w:rsid w:val="008C2F53"/>
    <w:rsid w:val="008C30A0"/>
    <w:rsid w:val="008C3217"/>
    <w:rsid w:val="008C341D"/>
    <w:rsid w:val="008C3A1E"/>
    <w:rsid w:val="008C3B45"/>
    <w:rsid w:val="008C3E7D"/>
    <w:rsid w:val="008C3FA0"/>
    <w:rsid w:val="008C40BA"/>
    <w:rsid w:val="008C41B3"/>
    <w:rsid w:val="008C47E9"/>
    <w:rsid w:val="008C48AD"/>
    <w:rsid w:val="008C4B0A"/>
    <w:rsid w:val="008C4B63"/>
    <w:rsid w:val="008C4DB2"/>
    <w:rsid w:val="008C4FEA"/>
    <w:rsid w:val="008C5145"/>
    <w:rsid w:val="008C53C4"/>
    <w:rsid w:val="008C5516"/>
    <w:rsid w:val="008C55FE"/>
    <w:rsid w:val="008C580D"/>
    <w:rsid w:val="008C5A7F"/>
    <w:rsid w:val="008C6023"/>
    <w:rsid w:val="008C60D7"/>
    <w:rsid w:val="008C62E1"/>
    <w:rsid w:val="008C6365"/>
    <w:rsid w:val="008C69B0"/>
    <w:rsid w:val="008C6AE8"/>
    <w:rsid w:val="008C6B82"/>
    <w:rsid w:val="008C6E9E"/>
    <w:rsid w:val="008C6F94"/>
    <w:rsid w:val="008C72BC"/>
    <w:rsid w:val="008C745D"/>
    <w:rsid w:val="008C74AB"/>
    <w:rsid w:val="008C7556"/>
    <w:rsid w:val="008C76C0"/>
    <w:rsid w:val="008C7AE6"/>
    <w:rsid w:val="008C7D3E"/>
    <w:rsid w:val="008D0037"/>
    <w:rsid w:val="008D025E"/>
    <w:rsid w:val="008D0543"/>
    <w:rsid w:val="008D066B"/>
    <w:rsid w:val="008D06EE"/>
    <w:rsid w:val="008D0791"/>
    <w:rsid w:val="008D08AE"/>
    <w:rsid w:val="008D09F8"/>
    <w:rsid w:val="008D0CD2"/>
    <w:rsid w:val="008D11BF"/>
    <w:rsid w:val="008D166A"/>
    <w:rsid w:val="008D1790"/>
    <w:rsid w:val="008D19BA"/>
    <w:rsid w:val="008D1A83"/>
    <w:rsid w:val="008D1DD8"/>
    <w:rsid w:val="008D27FD"/>
    <w:rsid w:val="008D28EC"/>
    <w:rsid w:val="008D30EA"/>
    <w:rsid w:val="008D32C6"/>
    <w:rsid w:val="008D32CF"/>
    <w:rsid w:val="008D349C"/>
    <w:rsid w:val="008D36B5"/>
    <w:rsid w:val="008D36EF"/>
    <w:rsid w:val="008D382A"/>
    <w:rsid w:val="008D3C8D"/>
    <w:rsid w:val="008D4741"/>
    <w:rsid w:val="008D4B73"/>
    <w:rsid w:val="008D4C2F"/>
    <w:rsid w:val="008D4E9E"/>
    <w:rsid w:val="008D4F5C"/>
    <w:rsid w:val="008D5047"/>
    <w:rsid w:val="008D506A"/>
    <w:rsid w:val="008D55B2"/>
    <w:rsid w:val="008D56D4"/>
    <w:rsid w:val="008D5A1F"/>
    <w:rsid w:val="008D5E2B"/>
    <w:rsid w:val="008D5F91"/>
    <w:rsid w:val="008D6277"/>
    <w:rsid w:val="008D631C"/>
    <w:rsid w:val="008D651D"/>
    <w:rsid w:val="008D678B"/>
    <w:rsid w:val="008D68F8"/>
    <w:rsid w:val="008D6996"/>
    <w:rsid w:val="008D6BDE"/>
    <w:rsid w:val="008D6D18"/>
    <w:rsid w:val="008D6FF8"/>
    <w:rsid w:val="008D7025"/>
    <w:rsid w:val="008D7037"/>
    <w:rsid w:val="008D71CC"/>
    <w:rsid w:val="008D769D"/>
    <w:rsid w:val="008D76D1"/>
    <w:rsid w:val="008D7827"/>
    <w:rsid w:val="008D7A62"/>
    <w:rsid w:val="008D7C04"/>
    <w:rsid w:val="008E034E"/>
    <w:rsid w:val="008E048E"/>
    <w:rsid w:val="008E0588"/>
    <w:rsid w:val="008E0882"/>
    <w:rsid w:val="008E091E"/>
    <w:rsid w:val="008E0CD5"/>
    <w:rsid w:val="008E0DB0"/>
    <w:rsid w:val="008E122F"/>
    <w:rsid w:val="008E143B"/>
    <w:rsid w:val="008E188F"/>
    <w:rsid w:val="008E18F6"/>
    <w:rsid w:val="008E1A13"/>
    <w:rsid w:val="008E1D28"/>
    <w:rsid w:val="008E208B"/>
    <w:rsid w:val="008E2642"/>
    <w:rsid w:val="008E265B"/>
    <w:rsid w:val="008E265D"/>
    <w:rsid w:val="008E289D"/>
    <w:rsid w:val="008E2C93"/>
    <w:rsid w:val="008E2EF6"/>
    <w:rsid w:val="008E2FEC"/>
    <w:rsid w:val="008E3250"/>
    <w:rsid w:val="008E32B8"/>
    <w:rsid w:val="008E32ED"/>
    <w:rsid w:val="008E32F8"/>
    <w:rsid w:val="008E37A9"/>
    <w:rsid w:val="008E388A"/>
    <w:rsid w:val="008E3C1F"/>
    <w:rsid w:val="008E3D76"/>
    <w:rsid w:val="008E421D"/>
    <w:rsid w:val="008E4371"/>
    <w:rsid w:val="008E4502"/>
    <w:rsid w:val="008E4598"/>
    <w:rsid w:val="008E4665"/>
    <w:rsid w:val="008E4899"/>
    <w:rsid w:val="008E4E00"/>
    <w:rsid w:val="008E4E3B"/>
    <w:rsid w:val="008E4E7B"/>
    <w:rsid w:val="008E506C"/>
    <w:rsid w:val="008E5149"/>
    <w:rsid w:val="008E51DC"/>
    <w:rsid w:val="008E5235"/>
    <w:rsid w:val="008E546C"/>
    <w:rsid w:val="008E54EF"/>
    <w:rsid w:val="008E5586"/>
    <w:rsid w:val="008E5836"/>
    <w:rsid w:val="008E5912"/>
    <w:rsid w:val="008E5BA1"/>
    <w:rsid w:val="008E5CDD"/>
    <w:rsid w:val="008E6062"/>
    <w:rsid w:val="008E610A"/>
    <w:rsid w:val="008E6223"/>
    <w:rsid w:val="008E64E0"/>
    <w:rsid w:val="008E6701"/>
    <w:rsid w:val="008E67F8"/>
    <w:rsid w:val="008E6E3F"/>
    <w:rsid w:val="008E7499"/>
    <w:rsid w:val="008E7E7A"/>
    <w:rsid w:val="008E7EB4"/>
    <w:rsid w:val="008E7F21"/>
    <w:rsid w:val="008F0141"/>
    <w:rsid w:val="008F0200"/>
    <w:rsid w:val="008F0753"/>
    <w:rsid w:val="008F0B2A"/>
    <w:rsid w:val="008F0B68"/>
    <w:rsid w:val="008F0C2B"/>
    <w:rsid w:val="008F0D97"/>
    <w:rsid w:val="008F1040"/>
    <w:rsid w:val="008F12AC"/>
    <w:rsid w:val="008F1508"/>
    <w:rsid w:val="008F160C"/>
    <w:rsid w:val="008F1668"/>
    <w:rsid w:val="008F16AC"/>
    <w:rsid w:val="008F18EF"/>
    <w:rsid w:val="008F1CE4"/>
    <w:rsid w:val="008F2060"/>
    <w:rsid w:val="008F2CA0"/>
    <w:rsid w:val="008F2D2C"/>
    <w:rsid w:val="008F2EBC"/>
    <w:rsid w:val="008F2ED1"/>
    <w:rsid w:val="008F2EDB"/>
    <w:rsid w:val="008F2FF2"/>
    <w:rsid w:val="008F3002"/>
    <w:rsid w:val="008F3080"/>
    <w:rsid w:val="008F3834"/>
    <w:rsid w:val="008F3A86"/>
    <w:rsid w:val="008F42D2"/>
    <w:rsid w:val="008F4332"/>
    <w:rsid w:val="008F4454"/>
    <w:rsid w:val="008F47A0"/>
    <w:rsid w:val="008F4848"/>
    <w:rsid w:val="008F496C"/>
    <w:rsid w:val="008F4A97"/>
    <w:rsid w:val="008F4E5F"/>
    <w:rsid w:val="008F53B5"/>
    <w:rsid w:val="008F5711"/>
    <w:rsid w:val="008F5726"/>
    <w:rsid w:val="008F5859"/>
    <w:rsid w:val="008F6329"/>
    <w:rsid w:val="008F6917"/>
    <w:rsid w:val="008F6CD2"/>
    <w:rsid w:val="008F6E08"/>
    <w:rsid w:val="008F7248"/>
    <w:rsid w:val="008F7687"/>
    <w:rsid w:val="008F7870"/>
    <w:rsid w:val="008F7C71"/>
    <w:rsid w:val="008F7F2D"/>
    <w:rsid w:val="00900011"/>
    <w:rsid w:val="009001A7"/>
    <w:rsid w:val="0090033C"/>
    <w:rsid w:val="009003D3"/>
    <w:rsid w:val="009003DC"/>
    <w:rsid w:val="00900A8B"/>
    <w:rsid w:val="00900DCC"/>
    <w:rsid w:val="00901133"/>
    <w:rsid w:val="00901369"/>
    <w:rsid w:val="00901656"/>
    <w:rsid w:val="00901AC6"/>
    <w:rsid w:val="0090202A"/>
    <w:rsid w:val="009027D0"/>
    <w:rsid w:val="00902AB1"/>
    <w:rsid w:val="00902B5E"/>
    <w:rsid w:val="0090308A"/>
    <w:rsid w:val="00903372"/>
    <w:rsid w:val="0090365C"/>
    <w:rsid w:val="00903774"/>
    <w:rsid w:val="0090382C"/>
    <w:rsid w:val="00903857"/>
    <w:rsid w:val="00903CFA"/>
    <w:rsid w:val="00903DAD"/>
    <w:rsid w:val="00903FC6"/>
    <w:rsid w:val="009040ED"/>
    <w:rsid w:val="00904376"/>
    <w:rsid w:val="009043BE"/>
    <w:rsid w:val="009045DC"/>
    <w:rsid w:val="009047CA"/>
    <w:rsid w:val="00904A75"/>
    <w:rsid w:val="00905028"/>
    <w:rsid w:val="0090503C"/>
    <w:rsid w:val="0090517B"/>
    <w:rsid w:val="0090518C"/>
    <w:rsid w:val="00905199"/>
    <w:rsid w:val="009051B2"/>
    <w:rsid w:val="00905259"/>
    <w:rsid w:val="0090559A"/>
    <w:rsid w:val="00905717"/>
    <w:rsid w:val="0090588A"/>
    <w:rsid w:val="00905AE2"/>
    <w:rsid w:val="00905BFC"/>
    <w:rsid w:val="00905C84"/>
    <w:rsid w:val="00905D72"/>
    <w:rsid w:val="00906173"/>
    <w:rsid w:val="0090622F"/>
    <w:rsid w:val="0090636D"/>
    <w:rsid w:val="0090653E"/>
    <w:rsid w:val="00906600"/>
    <w:rsid w:val="0090660B"/>
    <w:rsid w:val="0090663F"/>
    <w:rsid w:val="00906AE0"/>
    <w:rsid w:val="00906CAC"/>
    <w:rsid w:val="009070E8"/>
    <w:rsid w:val="009071B0"/>
    <w:rsid w:val="009079DD"/>
    <w:rsid w:val="00907E4F"/>
    <w:rsid w:val="00907E68"/>
    <w:rsid w:val="00910102"/>
    <w:rsid w:val="0091026B"/>
    <w:rsid w:val="00910811"/>
    <w:rsid w:val="0091087E"/>
    <w:rsid w:val="009108EE"/>
    <w:rsid w:val="00910DA9"/>
    <w:rsid w:val="00910E3C"/>
    <w:rsid w:val="00910FC5"/>
    <w:rsid w:val="00911282"/>
    <w:rsid w:val="00911285"/>
    <w:rsid w:val="009112DF"/>
    <w:rsid w:val="0091147F"/>
    <w:rsid w:val="00911513"/>
    <w:rsid w:val="009115CF"/>
    <w:rsid w:val="009116A1"/>
    <w:rsid w:val="00911757"/>
    <w:rsid w:val="00911A25"/>
    <w:rsid w:val="00911B16"/>
    <w:rsid w:val="0091380E"/>
    <w:rsid w:val="009138F8"/>
    <w:rsid w:val="00913991"/>
    <w:rsid w:val="00913ADA"/>
    <w:rsid w:val="00913DDC"/>
    <w:rsid w:val="0091402C"/>
    <w:rsid w:val="009144E2"/>
    <w:rsid w:val="009147B9"/>
    <w:rsid w:val="00914CC7"/>
    <w:rsid w:val="00914DA9"/>
    <w:rsid w:val="00914F3B"/>
    <w:rsid w:val="00914F77"/>
    <w:rsid w:val="0091515F"/>
    <w:rsid w:val="009152B0"/>
    <w:rsid w:val="009155BA"/>
    <w:rsid w:val="00915727"/>
    <w:rsid w:val="00915E0B"/>
    <w:rsid w:val="00915EA4"/>
    <w:rsid w:val="00915F06"/>
    <w:rsid w:val="00915F9A"/>
    <w:rsid w:val="009160AE"/>
    <w:rsid w:val="009166DE"/>
    <w:rsid w:val="00916F53"/>
    <w:rsid w:val="00916FDB"/>
    <w:rsid w:val="00916FE3"/>
    <w:rsid w:val="00917629"/>
    <w:rsid w:val="00917B6A"/>
    <w:rsid w:val="00917E69"/>
    <w:rsid w:val="00920421"/>
    <w:rsid w:val="00920618"/>
    <w:rsid w:val="00920959"/>
    <w:rsid w:val="00920A13"/>
    <w:rsid w:val="0092106E"/>
    <w:rsid w:val="009212E0"/>
    <w:rsid w:val="00921455"/>
    <w:rsid w:val="009218F5"/>
    <w:rsid w:val="00921F0F"/>
    <w:rsid w:val="00921F9C"/>
    <w:rsid w:val="009221EE"/>
    <w:rsid w:val="0092238D"/>
    <w:rsid w:val="00922752"/>
    <w:rsid w:val="00922DB4"/>
    <w:rsid w:val="00923070"/>
    <w:rsid w:val="009230FA"/>
    <w:rsid w:val="00923143"/>
    <w:rsid w:val="00923666"/>
    <w:rsid w:val="009236CE"/>
    <w:rsid w:val="0092388F"/>
    <w:rsid w:val="009239B6"/>
    <w:rsid w:val="00923DE7"/>
    <w:rsid w:val="00923FDA"/>
    <w:rsid w:val="009242E5"/>
    <w:rsid w:val="00924ADD"/>
    <w:rsid w:val="00924B5B"/>
    <w:rsid w:val="00924BE3"/>
    <w:rsid w:val="00924D4F"/>
    <w:rsid w:val="00924E54"/>
    <w:rsid w:val="009252D7"/>
    <w:rsid w:val="009252FB"/>
    <w:rsid w:val="00925347"/>
    <w:rsid w:val="009258D0"/>
    <w:rsid w:val="009259B8"/>
    <w:rsid w:val="00925BD0"/>
    <w:rsid w:val="00925CB4"/>
    <w:rsid w:val="00925F1A"/>
    <w:rsid w:val="00925FB6"/>
    <w:rsid w:val="009260A4"/>
    <w:rsid w:val="009262CD"/>
    <w:rsid w:val="00926C6E"/>
    <w:rsid w:val="00926C79"/>
    <w:rsid w:val="00926D4E"/>
    <w:rsid w:val="009270BD"/>
    <w:rsid w:val="009277C5"/>
    <w:rsid w:val="00927870"/>
    <w:rsid w:val="0092788F"/>
    <w:rsid w:val="0092790A"/>
    <w:rsid w:val="00927E0B"/>
    <w:rsid w:val="00927E30"/>
    <w:rsid w:val="00930095"/>
    <w:rsid w:val="009301E9"/>
    <w:rsid w:val="0093020E"/>
    <w:rsid w:val="00930792"/>
    <w:rsid w:val="00930CF7"/>
    <w:rsid w:val="00930D46"/>
    <w:rsid w:val="00930F32"/>
    <w:rsid w:val="00931116"/>
    <w:rsid w:val="0093113B"/>
    <w:rsid w:val="009318BF"/>
    <w:rsid w:val="009319AC"/>
    <w:rsid w:val="00931AE1"/>
    <w:rsid w:val="0093206D"/>
    <w:rsid w:val="009320C4"/>
    <w:rsid w:val="009322C2"/>
    <w:rsid w:val="009323D9"/>
    <w:rsid w:val="00932798"/>
    <w:rsid w:val="00932B76"/>
    <w:rsid w:val="00932E47"/>
    <w:rsid w:val="00932F65"/>
    <w:rsid w:val="00933074"/>
    <w:rsid w:val="00933407"/>
    <w:rsid w:val="009334A1"/>
    <w:rsid w:val="009334B5"/>
    <w:rsid w:val="009334D0"/>
    <w:rsid w:val="00933501"/>
    <w:rsid w:val="00933538"/>
    <w:rsid w:val="00933574"/>
    <w:rsid w:val="00933641"/>
    <w:rsid w:val="0093371E"/>
    <w:rsid w:val="009337D7"/>
    <w:rsid w:val="00933B6B"/>
    <w:rsid w:val="00933DFA"/>
    <w:rsid w:val="00934A6D"/>
    <w:rsid w:val="00934D46"/>
    <w:rsid w:val="00934EFB"/>
    <w:rsid w:val="00934F72"/>
    <w:rsid w:val="00935095"/>
    <w:rsid w:val="00935480"/>
    <w:rsid w:val="009355AF"/>
    <w:rsid w:val="009357F4"/>
    <w:rsid w:val="00935DE5"/>
    <w:rsid w:val="009360A2"/>
    <w:rsid w:val="009362B4"/>
    <w:rsid w:val="0093661F"/>
    <w:rsid w:val="009367A3"/>
    <w:rsid w:val="00936993"/>
    <w:rsid w:val="00937212"/>
    <w:rsid w:val="00937972"/>
    <w:rsid w:val="009379B9"/>
    <w:rsid w:val="009379E1"/>
    <w:rsid w:val="009379F5"/>
    <w:rsid w:val="00937CB6"/>
    <w:rsid w:val="00937F44"/>
    <w:rsid w:val="009402B3"/>
    <w:rsid w:val="00940494"/>
    <w:rsid w:val="009407EB"/>
    <w:rsid w:val="00940AE3"/>
    <w:rsid w:val="00940C41"/>
    <w:rsid w:val="00940E88"/>
    <w:rsid w:val="0094100B"/>
    <w:rsid w:val="009413F4"/>
    <w:rsid w:val="00941548"/>
    <w:rsid w:val="0094162A"/>
    <w:rsid w:val="009418D5"/>
    <w:rsid w:val="00941B78"/>
    <w:rsid w:val="00941C35"/>
    <w:rsid w:val="00941C50"/>
    <w:rsid w:val="00941C92"/>
    <w:rsid w:val="00941F8A"/>
    <w:rsid w:val="009420F6"/>
    <w:rsid w:val="00942419"/>
    <w:rsid w:val="0094251B"/>
    <w:rsid w:val="00942D62"/>
    <w:rsid w:val="00942D84"/>
    <w:rsid w:val="00942D9C"/>
    <w:rsid w:val="00942F0D"/>
    <w:rsid w:val="00943194"/>
    <w:rsid w:val="00943410"/>
    <w:rsid w:val="00943826"/>
    <w:rsid w:val="0094388B"/>
    <w:rsid w:val="00943ECD"/>
    <w:rsid w:val="00943F24"/>
    <w:rsid w:val="0094429C"/>
    <w:rsid w:val="009445AE"/>
    <w:rsid w:val="009445E9"/>
    <w:rsid w:val="00944828"/>
    <w:rsid w:val="0094492E"/>
    <w:rsid w:val="00944CB0"/>
    <w:rsid w:val="00944E5D"/>
    <w:rsid w:val="00945082"/>
    <w:rsid w:val="00945181"/>
    <w:rsid w:val="00945269"/>
    <w:rsid w:val="0094580C"/>
    <w:rsid w:val="00945A6E"/>
    <w:rsid w:val="00945AD0"/>
    <w:rsid w:val="00945D64"/>
    <w:rsid w:val="00945FB0"/>
    <w:rsid w:val="00946049"/>
    <w:rsid w:val="00946826"/>
    <w:rsid w:val="00946D21"/>
    <w:rsid w:val="00946EB2"/>
    <w:rsid w:val="00946FA0"/>
    <w:rsid w:val="0094739E"/>
    <w:rsid w:val="00947A18"/>
    <w:rsid w:val="00947A69"/>
    <w:rsid w:val="00947B14"/>
    <w:rsid w:val="00947B1F"/>
    <w:rsid w:val="00947B5F"/>
    <w:rsid w:val="00947C10"/>
    <w:rsid w:val="0095036A"/>
    <w:rsid w:val="009506F2"/>
    <w:rsid w:val="00950B1D"/>
    <w:rsid w:val="00950D66"/>
    <w:rsid w:val="00950D98"/>
    <w:rsid w:val="00950E36"/>
    <w:rsid w:val="00950EB6"/>
    <w:rsid w:val="0095169B"/>
    <w:rsid w:val="00951884"/>
    <w:rsid w:val="0095189C"/>
    <w:rsid w:val="00951B36"/>
    <w:rsid w:val="00951E51"/>
    <w:rsid w:val="00951F00"/>
    <w:rsid w:val="00952018"/>
    <w:rsid w:val="00952701"/>
    <w:rsid w:val="00952B7D"/>
    <w:rsid w:val="00952B86"/>
    <w:rsid w:val="00952BF1"/>
    <w:rsid w:val="00952C96"/>
    <w:rsid w:val="00952C9C"/>
    <w:rsid w:val="00952D8C"/>
    <w:rsid w:val="00952E7E"/>
    <w:rsid w:val="00952FF3"/>
    <w:rsid w:val="00953212"/>
    <w:rsid w:val="00953316"/>
    <w:rsid w:val="0095342A"/>
    <w:rsid w:val="0095370A"/>
    <w:rsid w:val="00953833"/>
    <w:rsid w:val="00953A9D"/>
    <w:rsid w:val="00953C8C"/>
    <w:rsid w:val="009541FF"/>
    <w:rsid w:val="0095437B"/>
    <w:rsid w:val="00954388"/>
    <w:rsid w:val="00954696"/>
    <w:rsid w:val="00954988"/>
    <w:rsid w:val="0095498B"/>
    <w:rsid w:val="009549DE"/>
    <w:rsid w:val="00954B3B"/>
    <w:rsid w:val="0095509A"/>
    <w:rsid w:val="00955138"/>
    <w:rsid w:val="00955598"/>
    <w:rsid w:val="0095579F"/>
    <w:rsid w:val="00955958"/>
    <w:rsid w:val="00955DB7"/>
    <w:rsid w:val="00955DF5"/>
    <w:rsid w:val="009568E1"/>
    <w:rsid w:val="0095697E"/>
    <w:rsid w:val="00956A40"/>
    <w:rsid w:val="00956A9D"/>
    <w:rsid w:val="00956AA7"/>
    <w:rsid w:val="00956E01"/>
    <w:rsid w:val="00956EAE"/>
    <w:rsid w:val="009571DD"/>
    <w:rsid w:val="00957357"/>
    <w:rsid w:val="00957B55"/>
    <w:rsid w:val="00957BC0"/>
    <w:rsid w:val="00957C21"/>
    <w:rsid w:val="00957FF2"/>
    <w:rsid w:val="009600F4"/>
    <w:rsid w:val="00960238"/>
    <w:rsid w:val="00960281"/>
    <w:rsid w:val="00960373"/>
    <w:rsid w:val="00960A84"/>
    <w:rsid w:val="00960BD4"/>
    <w:rsid w:val="00960E5B"/>
    <w:rsid w:val="00961293"/>
    <w:rsid w:val="00961794"/>
    <w:rsid w:val="00961A7B"/>
    <w:rsid w:val="009621C2"/>
    <w:rsid w:val="00962264"/>
    <w:rsid w:val="0096230B"/>
    <w:rsid w:val="00962651"/>
    <w:rsid w:val="00962858"/>
    <w:rsid w:val="00962D61"/>
    <w:rsid w:val="0096323E"/>
    <w:rsid w:val="00963725"/>
    <w:rsid w:val="009638DC"/>
    <w:rsid w:val="0096398C"/>
    <w:rsid w:val="00964CC7"/>
    <w:rsid w:val="00964CCF"/>
    <w:rsid w:val="00964D31"/>
    <w:rsid w:val="00964F8E"/>
    <w:rsid w:val="0096519B"/>
    <w:rsid w:val="009651A8"/>
    <w:rsid w:val="009653B9"/>
    <w:rsid w:val="00965400"/>
    <w:rsid w:val="00965450"/>
    <w:rsid w:val="00965525"/>
    <w:rsid w:val="00965EBB"/>
    <w:rsid w:val="00966082"/>
    <w:rsid w:val="009661CA"/>
    <w:rsid w:val="009663C8"/>
    <w:rsid w:val="00966524"/>
    <w:rsid w:val="0096680C"/>
    <w:rsid w:val="00966ADF"/>
    <w:rsid w:val="00966AF4"/>
    <w:rsid w:val="00966C3D"/>
    <w:rsid w:val="00966F73"/>
    <w:rsid w:val="00966FBB"/>
    <w:rsid w:val="00967640"/>
    <w:rsid w:val="00967728"/>
    <w:rsid w:val="009679C7"/>
    <w:rsid w:val="00967EBB"/>
    <w:rsid w:val="00967FC9"/>
    <w:rsid w:val="00970043"/>
    <w:rsid w:val="00970074"/>
    <w:rsid w:val="009700F0"/>
    <w:rsid w:val="00970377"/>
    <w:rsid w:val="00970A80"/>
    <w:rsid w:val="00970F74"/>
    <w:rsid w:val="00970FEF"/>
    <w:rsid w:val="009711A8"/>
    <w:rsid w:val="009711DF"/>
    <w:rsid w:val="00971212"/>
    <w:rsid w:val="0097126F"/>
    <w:rsid w:val="0097140B"/>
    <w:rsid w:val="00971F51"/>
    <w:rsid w:val="0097241E"/>
    <w:rsid w:val="00972907"/>
    <w:rsid w:val="00972B9B"/>
    <w:rsid w:val="00972F2F"/>
    <w:rsid w:val="00973052"/>
    <w:rsid w:val="009730E0"/>
    <w:rsid w:val="00973140"/>
    <w:rsid w:val="009731EA"/>
    <w:rsid w:val="00973909"/>
    <w:rsid w:val="00973E6C"/>
    <w:rsid w:val="0097460B"/>
    <w:rsid w:val="0097471B"/>
    <w:rsid w:val="0097482C"/>
    <w:rsid w:val="00974846"/>
    <w:rsid w:val="0097497F"/>
    <w:rsid w:val="00974C40"/>
    <w:rsid w:val="00974C9B"/>
    <w:rsid w:val="00974DB3"/>
    <w:rsid w:val="0097501A"/>
    <w:rsid w:val="009751F0"/>
    <w:rsid w:val="009752E5"/>
    <w:rsid w:val="0097532B"/>
    <w:rsid w:val="009753C6"/>
    <w:rsid w:val="00975439"/>
    <w:rsid w:val="009757E2"/>
    <w:rsid w:val="00975956"/>
    <w:rsid w:val="00975A6E"/>
    <w:rsid w:val="00975F35"/>
    <w:rsid w:val="00976111"/>
    <w:rsid w:val="0097614C"/>
    <w:rsid w:val="00976590"/>
    <w:rsid w:val="0097734D"/>
    <w:rsid w:val="009773C6"/>
    <w:rsid w:val="009777B0"/>
    <w:rsid w:val="009778BD"/>
    <w:rsid w:val="0097798D"/>
    <w:rsid w:val="0098012E"/>
    <w:rsid w:val="00980133"/>
    <w:rsid w:val="0098024C"/>
    <w:rsid w:val="00980B56"/>
    <w:rsid w:val="00980BEE"/>
    <w:rsid w:val="00980C2A"/>
    <w:rsid w:val="00980C95"/>
    <w:rsid w:val="00980D6D"/>
    <w:rsid w:val="00980E0F"/>
    <w:rsid w:val="00980ED8"/>
    <w:rsid w:val="009812AB"/>
    <w:rsid w:val="00981D92"/>
    <w:rsid w:val="009821D0"/>
    <w:rsid w:val="0098224E"/>
    <w:rsid w:val="00982433"/>
    <w:rsid w:val="009824F2"/>
    <w:rsid w:val="009826CA"/>
    <w:rsid w:val="009827BD"/>
    <w:rsid w:val="00982C9A"/>
    <w:rsid w:val="00982E59"/>
    <w:rsid w:val="00982FE9"/>
    <w:rsid w:val="009831C0"/>
    <w:rsid w:val="0098362A"/>
    <w:rsid w:val="00983678"/>
    <w:rsid w:val="00983A67"/>
    <w:rsid w:val="00983B2C"/>
    <w:rsid w:val="00983E70"/>
    <w:rsid w:val="009840B9"/>
    <w:rsid w:val="009844E4"/>
    <w:rsid w:val="00984BE4"/>
    <w:rsid w:val="00985298"/>
    <w:rsid w:val="00985396"/>
    <w:rsid w:val="009853ED"/>
    <w:rsid w:val="00985966"/>
    <w:rsid w:val="00985985"/>
    <w:rsid w:val="009859FE"/>
    <w:rsid w:val="00985AEF"/>
    <w:rsid w:val="00986063"/>
    <w:rsid w:val="00986096"/>
    <w:rsid w:val="00986138"/>
    <w:rsid w:val="0098629B"/>
    <w:rsid w:val="009862DA"/>
    <w:rsid w:val="0098637B"/>
    <w:rsid w:val="00986957"/>
    <w:rsid w:val="00986B1C"/>
    <w:rsid w:val="00987429"/>
    <w:rsid w:val="009874F4"/>
    <w:rsid w:val="009876CE"/>
    <w:rsid w:val="009876F0"/>
    <w:rsid w:val="00987725"/>
    <w:rsid w:val="009877C4"/>
    <w:rsid w:val="00987BEC"/>
    <w:rsid w:val="00987F3E"/>
    <w:rsid w:val="00987FDA"/>
    <w:rsid w:val="0099007C"/>
    <w:rsid w:val="009903A4"/>
    <w:rsid w:val="00990620"/>
    <w:rsid w:val="0099076E"/>
    <w:rsid w:val="00990A51"/>
    <w:rsid w:val="00990D08"/>
    <w:rsid w:val="00990F02"/>
    <w:rsid w:val="009912F1"/>
    <w:rsid w:val="009913EB"/>
    <w:rsid w:val="00991412"/>
    <w:rsid w:val="00991677"/>
    <w:rsid w:val="00991A45"/>
    <w:rsid w:val="00991C10"/>
    <w:rsid w:val="00991DA4"/>
    <w:rsid w:val="00991DB2"/>
    <w:rsid w:val="00992266"/>
    <w:rsid w:val="00992428"/>
    <w:rsid w:val="0099252A"/>
    <w:rsid w:val="00992B72"/>
    <w:rsid w:val="00992BD2"/>
    <w:rsid w:val="00992FE6"/>
    <w:rsid w:val="0099365D"/>
    <w:rsid w:val="00993660"/>
    <w:rsid w:val="00993779"/>
    <w:rsid w:val="0099395D"/>
    <w:rsid w:val="0099397C"/>
    <w:rsid w:val="009939F6"/>
    <w:rsid w:val="00993FE0"/>
    <w:rsid w:val="0099402B"/>
    <w:rsid w:val="009940A8"/>
    <w:rsid w:val="009943EC"/>
    <w:rsid w:val="009944A0"/>
    <w:rsid w:val="00994510"/>
    <w:rsid w:val="00994803"/>
    <w:rsid w:val="00994A04"/>
    <w:rsid w:val="00994C8E"/>
    <w:rsid w:val="0099541C"/>
    <w:rsid w:val="009955E0"/>
    <w:rsid w:val="0099561F"/>
    <w:rsid w:val="009956B2"/>
    <w:rsid w:val="009956CB"/>
    <w:rsid w:val="009957F1"/>
    <w:rsid w:val="00995CB4"/>
    <w:rsid w:val="00995FD7"/>
    <w:rsid w:val="00996111"/>
    <w:rsid w:val="009963BF"/>
    <w:rsid w:val="009964D2"/>
    <w:rsid w:val="0099664C"/>
    <w:rsid w:val="00996E68"/>
    <w:rsid w:val="009970DD"/>
    <w:rsid w:val="00997162"/>
    <w:rsid w:val="009976F4"/>
    <w:rsid w:val="009979BC"/>
    <w:rsid w:val="00997A67"/>
    <w:rsid w:val="00997D41"/>
    <w:rsid w:val="009A002D"/>
    <w:rsid w:val="009A0114"/>
    <w:rsid w:val="009A0168"/>
    <w:rsid w:val="009A026B"/>
    <w:rsid w:val="009A0283"/>
    <w:rsid w:val="009A0470"/>
    <w:rsid w:val="009A094B"/>
    <w:rsid w:val="009A0B52"/>
    <w:rsid w:val="009A0BB8"/>
    <w:rsid w:val="009A0D84"/>
    <w:rsid w:val="009A0F32"/>
    <w:rsid w:val="009A0FF4"/>
    <w:rsid w:val="009A1054"/>
    <w:rsid w:val="009A12BE"/>
    <w:rsid w:val="009A1491"/>
    <w:rsid w:val="009A16B1"/>
    <w:rsid w:val="009A1A3B"/>
    <w:rsid w:val="009A1B31"/>
    <w:rsid w:val="009A1C52"/>
    <w:rsid w:val="009A1CC9"/>
    <w:rsid w:val="009A23A2"/>
    <w:rsid w:val="009A23E3"/>
    <w:rsid w:val="009A248F"/>
    <w:rsid w:val="009A270F"/>
    <w:rsid w:val="009A2A0D"/>
    <w:rsid w:val="009A2C6C"/>
    <w:rsid w:val="009A2DDF"/>
    <w:rsid w:val="009A3158"/>
    <w:rsid w:val="009A3201"/>
    <w:rsid w:val="009A3238"/>
    <w:rsid w:val="009A3620"/>
    <w:rsid w:val="009A3659"/>
    <w:rsid w:val="009A36C4"/>
    <w:rsid w:val="009A37E7"/>
    <w:rsid w:val="009A3921"/>
    <w:rsid w:val="009A3AB3"/>
    <w:rsid w:val="009A3C52"/>
    <w:rsid w:val="009A3C9D"/>
    <w:rsid w:val="009A3C9F"/>
    <w:rsid w:val="009A3EB5"/>
    <w:rsid w:val="009A4377"/>
    <w:rsid w:val="009A4633"/>
    <w:rsid w:val="009A48A8"/>
    <w:rsid w:val="009A4C2C"/>
    <w:rsid w:val="009A5199"/>
    <w:rsid w:val="009A55BB"/>
    <w:rsid w:val="009A5DDC"/>
    <w:rsid w:val="009A5E5B"/>
    <w:rsid w:val="009A5E9B"/>
    <w:rsid w:val="009A5F60"/>
    <w:rsid w:val="009A5FEE"/>
    <w:rsid w:val="009A6052"/>
    <w:rsid w:val="009A609E"/>
    <w:rsid w:val="009A6695"/>
    <w:rsid w:val="009A689A"/>
    <w:rsid w:val="009A6AD6"/>
    <w:rsid w:val="009A6B36"/>
    <w:rsid w:val="009A7C4C"/>
    <w:rsid w:val="009B0032"/>
    <w:rsid w:val="009B019A"/>
    <w:rsid w:val="009B02CC"/>
    <w:rsid w:val="009B02EB"/>
    <w:rsid w:val="009B0D74"/>
    <w:rsid w:val="009B1096"/>
    <w:rsid w:val="009B130E"/>
    <w:rsid w:val="009B145E"/>
    <w:rsid w:val="009B1476"/>
    <w:rsid w:val="009B1607"/>
    <w:rsid w:val="009B17B3"/>
    <w:rsid w:val="009B1D03"/>
    <w:rsid w:val="009B1FE4"/>
    <w:rsid w:val="009B202B"/>
    <w:rsid w:val="009B20FE"/>
    <w:rsid w:val="009B254E"/>
    <w:rsid w:val="009B2693"/>
    <w:rsid w:val="009B2738"/>
    <w:rsid w:val="009B2764"/>
    <w:rsid w:val="009B2901"/>
    <w:rsid w:val="009B29BA"/>
    <w:rsid w:val="009B2EE3"/>
    <w:rsid w:val="009B3204"/>
    <w:rsid w:val="009B3420"/>
    <w:rsid w:val="009B3523"/>
    <w:rsid w:val="009B35FB"/>
    <w:rsid w:val="009B36D7"/>
    <w:rsid w:val="009B3765"/>
    <w:rsid w:val="009B3923"/>
    <w:rsid w:val="009B3946"/>
    <w:rsid w:val="009B4073"/>
    <w:rsid w:val="009B415C"/>
    <w:rsid w:val="009B416C"/>
    <w:rsid w:val="009B4179"/>
    <w:rsid w:val="009B41AF"/>
    <w:rsid w:val="009B4803"/>
    <w:rsid w:val="009B4D56"/>
    <w:rsid w:val="009B4DA7"/>
    <w:rsid w:val="009B4E06"/>
    <w:rsid w:val="009B5071"/>
    <w:rsid w:val="009B508B"/>
    <w:rsid w:val="009B55F9"/>
    <w:rsid w:val="009B56DD"/>
    <w:rsid w:val="009B574B"/>
    <w:rsid w:val="009B5893"/>
    <w:rsid w:val="009B5ECE"/>
    <w:rsid w:val="009B6581"/>
    <w:rsid w:val="009B762C"/>
    <w:rsid w:val="009B7C6E"/>
    <w:rsid w:val="009B7DBF"/>
    <w:rsid w:val="009C05E6"/>
    <w:rsid w:val="009C05EB"/>
    <w:rsid w:val="009C07F3"/>
    <w:rsid w:val="009C0A73"/>
    <w:rsid w:val="009C0BCF"/>
    <w:rsid w:val="009C0F17"/>
    <w:rsid w:val="009C0FB1"/>
    <w:rsid w:val="009C10B1"/>
    <w:rsid w:val="009C10E8"/>
    <w:rsid w:val="009C123B"/>
    <w:rsid w:val="009C12BE"/>
    <w:rsid w:val="009C168A"/>
    <w:rsid w:val="009C1874"/>
    <w:rsid w:val="009C1A7B"/>
    <w:rsid w:val="009C1DB5"/>
    <w:rsid w:val="009C1E86"/>
    <w:rsid w:val="009C22BB"/>
    <w:rsid w:val="009C23FC"/>
    <w:rsid w:val="009C2520"/>
    <w:rsid w:val="009C2524"/>
    <w:rsid w:val="009C2670"/>
    <w:rsid w:val="009C2C96"/>
    <w:rsid w:val="009C2E20"/>
    <w:rsid w:val="009C3020"/>
    <w:rsid w:val="009C312F"/>
    <w:rsid w:val="009C318E"/>
    <w:rsid w:val="009C36CC"/>
    <w:rsid w:val="009C3752"/>
    <w:rsid w:val="009C3ABE"/>
    <w:rsid w:val="009C3DA1"/>
    <w:rsid w:val="009C3DA5"/>
    <w:rsid w:val="009C3DDB"/>
    <w:rsid w:val="009C3FC7"/>
    <w:rsid w:val="009C4052"/>
    <w:rsid w:val="009C407B"/>
    <w:rsid w:val="009C4454"/>
    <w:rsid w:val="009C4591"/>
    <w:rsid w:val="009C476A"/>
    <w:rsid w:val="009C4A6F"/>
    <w:rsid w:val="009C4E6A"/>
    <w:rsid w:val="009C4E6D"/>
    <w:rsid w:val="009C4F63"/>
    <w:rsid w:val="009C4F92"/>
    <w:rsid w:val="009C5125"/>
    <w:rsid w:val="009C52AE"/>
    <w:rsid w:val="009C5408"/>
    <w:rsid w:val="009C5444"/>
    <w:rsid w:val="009C5469"/>
    <w:rsid w:val="009C547E"/>
    <w:rsid w:val="009C580C"/>
    <w:rsid w:val="009C5C15"/>
    <w:rsid w:val="009C5CCC"/>
    <w:rsid w:val="009C5CFD"/>
    <w:rsid w:val="009C5F6F"/>
    <w:rsid w:val="009C6174"/>
    <w:rsid w:val="009C636F"/>
    <w:rsid w:val="009C638E"/>
    <w:rsid w:val="009C6636"/>
    <w:rsid w:val="009C675A"/>
    <w:rsid w:val="009C676D"/>
    <w:rsid w:val="009C68FC"/>
    <w:rsid w:val="009C6AA0"/>
    <w:rsid w:val="009C6DBD"/>
    <w:rsid w:val="009C7488"/>
    <w:rsid w:val="009C75EE"/>
    <w:rsid w:val="009C767A"/>
    <w:rsid w:val="009C7D04"/>
    <w:rsid w:val="009D008D"/>
    <w:rsid w:val="009D011E"/>
    <w:rsid w:val="009D0459"/>
    <w:rsid w:val="009D0480"/>
    <w:rsid w:val="009D0822"/>
    <w:rsid w:val="009D0925"/>
    <w:rsid w:val="009D0C65"/>
    <w:rsid w:val="009D13C8"/>
    <w:rsid w:val="009D14B2"/>
    <w:rsid w:val="009D19C1"/>
    <w:rsid w:val="009D1E34"/>
    <w:rsid w:val="009D20AC"/>
    <w:rsid w:val="009D20FB"/>
    <w:rsid w:val="009D2502"/>
    <w:rsid w:val="009D27BE"/>
    <w:rsid w:val="009D29C3"/>
    <w:rsid w:val="009D2A62"/>
    <w:rsid w:val="009D2DE4"/>
    <w:rsid w:val="009D2EA1"/>
    <w:rsid w:val="009D32F8"/>
    <w:rsid w:val="009D3421"/>
    <w:rsid w:val="009D3587"/>
    <w:rsid w:val="009D3666"/>
    <w:rsid w:val="009D3CFB"/>
    <w:rsid w:val="009D3DDD"/>
    <w:rsid w:val="009D419A"/>
    <w:rsid w:val="009D4674"/>
    <w:rsid w:val="009D4718"/>
    <w:rsid w:val="009D47DB"/>
    <w:rsid w:val="009D4880"/>
    <w:rsid w:val="009D4B8A"/>
    <w:rsid w:val="009D4C84"/>
    <w:rsid w:val="009D4C99"/>
    <w:rsid w:val="009D4D41"/>
    <w:rsid w:val="009D4EDF"/>
    <w:rsid w:val="009D5150"/>
    <w:rsid w:val="009D54C3"/>
    <w:rsid w:val="009D57B6"/>
    <w:rsid w:val="009D59E3"/>
    <w:rsid w:val="009D5A17"/>
    <w:rsid w:val="009D5D55"/>
    <w:rsid w:val="009D6053"/>
    <w:rsid w:val="009D61C2"/>
    <w:rsid w:val="009D639F"/>
    <w:rsid w:val="009D71C9"/>
    <w:rsid w:val="009D7249"/>
    <w:rsid w:val="009D79AB"/>
    <w:rsid w:val="009D7F86"/>
    <w:rsid w:val="009E00DE"/>
    <w:rsid w:val="009E06A7"/>
    <w:rsid w:val="009E0982"/>
    <w:rsid w:val="009E0B8E"/>
    <w:rsid w:val="009E0C9A"/>
    <w:rsid w:val="009E116D"/>
    <w:rsid w:val="009E140E"/>
    <w:rsid w:val="009E177E"/>
    <w:rsid w:val="009E1A96"/>
    <w:rsid w:val="009E1AD9"/>
    <w:rsid w:val="009E1FFA"/>
    <w:rsid w:val="009E1FFC"/>
    <w:rsid w:val="009E203C"/>
    <w:rsid w:val="009E28FE"/>
    <w:rsid w:val="009E2986"/>
    <w:rsid w:val="009E2BB6"/>
    <w:rsid w:val="009E2C9D"/>
    <w:rsid w:val="009E318F"/>
    <w:rsid w:val="009E32E1"/>
    <w:rsid w:val="009E32F8"/>
    <w:rsid w:val="009E3352"/>
    <w:rsid w:val="009E34DC"/>
    <w:rsid w:val="009E360B"/>
    <w:rsid w:val="009E37E7"/>
    <w:rsid w:val="009E3D32"/>
    <w:rsid w:val="009E3EFD"/>
    <w:rsid w:val="009E3F0B"/>
    <w:rsid w:val="009E400B"/>
    <w:rsid w:val="009E405B"/>
    <w:rsid w:val="009E4572"/>
    <w:rsid w:val="009E466F"/>
    <w:rsid w:val="009E4CBA"/>
    <w:rsid w:val="009E4F13"/>
    <w:rsid w:val="009E5168"/>
    <w:rsid w:val="009E538A"/>
    <w:rsid w:val="009E542D"/>
    <w:rsid w:val="009E557F"/>
    <w:rsid w:val="009E5636"/>
    <w:rsid w:val="009E577F"/>
    <w:rsid w:val="009E5876"/>
    <w:rsid w:val="009E5966"/>
    <w:rsid w:val="009E5AB6"/>
    <w:rsid w:val="009E5BAD"/>
    <w:rsid w:val="009E5BAF"/>
    <w:rsid w:val="009E5F88"/>
    <w:rsid w:val="009E6406"/>
    <w:rsid w:val="009E6549"/>
    <w:rsid w:val="009E67E6"/>
    <w:rsid w:val="009E6822"/>
    <w:rsid w:val="009E6987"/>
    <w:rsid w:val="009E6C5D"/>
    <w:rsid w:val="009E6E1D"/>
    <w:rsid w:val="009E712C"/>
    <w:rsid w:val="009E72E7"/>
    <w:rsid w:val="009E79BF"/>
    <w:rsid w:val="009E7D62"/>
    <w:rsid w:val="009F0615"/>
    <w:rsid w:val="009F08FA"/>
    <w:rsid w:val="009F0AF5"/>
    <w:rsid w:val="009F0B21"/>
    <w:rsid w:val="009F0CCC"/>
    <w:rsid w:val="009F0F59"/>
    <w:rsid w:val="009F109F"/>
    <w:rsid w:val="009F1277"/>
    <w:rsid w:val="009F128C"/>
    <w:rsid w:val="009F157E"/>
    <w:rsid w:val="009F158E"/>
    <w:rsid w:val="009F1595"/>
    <w:rsid w:val="009F1DA7"/>
    <w:rsid w:val="009F21F6"/>
    <w:rsid w:val="009F2CA6"/>
    <w:rsid w:val="009F2CBE"/>
    <w:rsid w:val="009F321D"/>
    <w:rsid w:val="009F33CE"/>
    <w:rsid w:val="009F3469"/>
    <w:rsid w:val="009F3583"/>
    <w:rsid w:val="009F3725"/>
    <w:rsid w:val="009F377C"/>
    <w:rsid w:val="009F3787"/>
    <w:rsid w:val="009F38E4"/>
    <w:rsid w:val="009F3956"/>
    <w:rsid w:val="009F3C66"/>
    <w:rsid w:val="009F3E5B"/>
    <w:rsid w:val="009F4045"/>
    <w:rsid w:val="009F40ED"/>
    <w:rsid w:val="009F4207"/>
    <w:rsid w:val="009F439D"/>
    <w:rsid w:val="009F4541"/>
    <w:rsid w:val="009F47FE"/>
    <w:rsid w:val="009F48BA"/>
    <w:rsid w:val="009F48DF"/>
    <w:rsid w:val="009F4986"/>
    <w:rsid w:val="009F4B70"/>
    <w:rsid w:val="009F4BB5"/>
    <w:rsid w:val="009F4CEA"/>
    <w:rsid w:val="009F4DA3"/>
    <w:rsid w:val="009F5072"/>
    <w:rsid w:val="009F51D7"/>
    <w:rsid w:val="009F51E4"/>
    <w:rsid w:val="009F51F2"/>
    <w:rsid w:val="009F5408"/>
    <w:rsid w:val="009F5514"/>
    <w:rsid w:val="009F5A6A"/>
    <w:rsid w:val="009F5C3E"/>
    <w:rsid w:val="009F5CBD"/>
    <w:rsid w:val="009F5E07"/>
    <w:rsid w:val="009F5E3D"/>
    <w:rsid w:val="009F6014"/>
    <w:rsid w:val="009F6167"/>
    <w:rsid w:val="009F6238"/>
    <w:rsid w:val="009F646A"/>
    <w:rsid w:val="009F68FA"/>
    <w:rsid w:val="009F6B04"/>
    <w:rsid w:val="009F7059"/>
    <w:rsid w:val="009F7766"/>
    <w:rsid w:val="009F7A01"/>
    <w:rsid w:val="009F7B76"/>
    <w:rsid w:val="009F7C3E"/>
    <w:rsid w:val="009F7CB4"/>
    <w:rsid w:val="009F7D00"/>
    <w:rsid w:val="009F7DBD"/>
    <w:rsid w:val="00A0003E"/>
    <w:rsid w:val="00A000C8"/>
    <w:rsid w:val="00A00218"/>
    <w:rsid w:val="00A00416"/>
    <w:rsid w:val="00A0041A"/>
    <w:rsid w:val="00A004C8"/>
    <w:rsid w:val="00A004CE"/>
    <w:rsid w:val="00A0098A"/>
    <w:rsid w:val="00A01144"/>
    <w:rsid w:val="00A01183"/>
    <w:rsid w:val="00A012BE"/>
    <w:rsid w:val="00A013A7"/>
    <w:rsid w:val="00A01831"/>
    <w:rsid w:val="00A01A7D"/>
    <w:rsid w:val="00A01AC7"/>
    <w:rsid w:val="00A01BFB"/>
    <w:rsid w:val="00A01DFC"/>
    <w:rsid w:val="00A022FA"/>
    <w:rsid w:val="00A023EA"/>
    <w:rsid w:val="00A0295A"/>
    <w:rsid w:val="00A02C0E"/>
    <w:rsid w:val="00A02D37"/>
    <w:rsid w:val="00A02E11"/>
    <w:rsid w:val="00A02E5C"/>
    <w:rsid w:val="00A02F50"/>
    <w:rsid w:val="00A0307E"/>
    <w:rsid w:val="00A0318C"/>
    <w:rsid w:val="00A034F6"/>
    <w:rsid w:val="00A038C2"/>
    <w:rsid w:val="00A0393D"/>
    <w:rsid w:val="00A039DA"/>
    <w:rsid w:val="00A03C62"/>
    <w:rsid w:val="00A03CC7"/>
    <w:rsid w:val="00A03DA8"/>
    <w:rsid w:val="00A045E4"/>
    <w:rsid w:val="00A04877"/>
    <w:rsid w:val="00A048A8"/>
    <w:rsid w:val="00A04C61"/>
    <w:rsid w:val="00A04C73"/>
    <w:rsid w:val="00A04CCE"/>
    <w:rsid w:val="00A050DC"/>
    <w:rsid w:val="00A0515B"/>
    <w:rsid w:val="00A05343"/>
    <w:rsid w:val="00A0547E"/>
    <w:rsid w:val="00A055E0"/>
    <w:rsid w:val="00A05790"/>
    <w:rsid w:val="00A0597A"/>
    <w:rsid w:val="00A059D5"/>
    <w:rsid w:val="00A06023"/>
    <w:rsid w:val="00A0603E"/>
    <w:rsid w:val="00A06078"/>
    <w:rsid w:val="00A060A4"/>
    <w:rsid w:val="00A06223"/>
    <w:rsid w:val="00A06326"/>
    <w:rsid w:val="00A06597"/>
    <w:rsid w:val="00A06676"/>
    <w:rsid w:val="00A068BC"/>
    <w:rsid w:val="00A069B4"/>
    <w:rsid w:val="00A06BC5"/>
    <w:rsid w:val="00A06CA8"/>
    <w:rsid w:val="00A0706F"/>
    <w:rsid w:val="00A07073"/>
    <w:rsid w:val="00A076D3"/>
    <w:rsid w:val="00A077D3"/>
    <w:rsid w:val="00A07A16"/>
    <w:rsid w:val="00A07B41"/>
    <w:rsid w:val="00A07B6C"/>
    <w:rsid w:val="00A07D8E"/>
    <w:rsid w:val="00A07FF9"/>
    <w:rsid w:val="00A107AD"/>
    <w:rsid w:val="00A107EE"/>
    <w:rsid w:val="00A1097B"/>
    <w:rsid w:val="00A10A8D"/>
    <w:rsid w:val="00A10AC6"/>
    <w:rsid w:val="00A10E6D"/>
    <w:rsid w:val="00A10EF2"/>
    <w:rsid w:val="00A10F3B"/>
    <w:rsid w:val="00A11685"/>
    <w:rsid w:val="00A11E8A"/>
    <w:rsid w:val="00A120C6"/>
    <w:rsid w:val="00A125E8"/>
    <w:rsid w:val="00A126BF"/>
    <w:rsid w:val="00A128E0"/>
    <w:rsid w:val="00A12BA0"/>
    <w:rsid w:val="00A12F4B"/>
    <w:rsid w:val="00A130A3"/>
    <w:rsid w:val="00A1316C"/>
    <w:rsid w:val="00A13300"/>
    <w:rsid w:val="00A13599"/>
    <w:rsid w:val="00A135A2"/>
    <w:rsid w:val="00A13F05"/>
    <w:rsid w:val="00A140DE"/>
    <w:rsid w:val="00A141AB"/>
    <w:rsid w:val="00A14768"/>
    <w:rsid w:val="00A149DB"/>
    <w:rsid w:val="00A14E19"/>
    <w:rsid w:val="00A14E4A"/>
    <w:rsid w:val="00A14F23"/>
    <w:rsid w:val="00A14FFA"/>
    <w:rsid w:val="00A1516C"/>
    <w:rsid w:val="00A151A0"/>
    <w:rsid w:val="00A152FA"/>
    <w:rsid w:val="00A15427"/>
    <w:rsid w:val="00A1568A"/>
    <w:rsid w:val="00A157B9"/>
    <w:rsid w:val="00A15913"/>
    <w:rsid w:val="00A15A6A"/>
    <w:rsid w:val="00A15A90"/>
    <w:rsid w:val="00A15B2B"/>
    <w:rsid w:val="00A162F1"/>
    <w:rsid w:val="00A16305"/>
    <w:rsid w:val="00A1633D"/>
    <w:rsid w:val="00A16494"/>
    <w:rsid w:val="00A166AA"/>
    <w:rsid w:val="00A1688B"/>
    <w:rsid w:val="00A16A58"/>
    <w:rsid w:val="00A16B7F"/>
    <w:rsid w:val="00A16B8B"/>
    <w:rsid w:val="00A16D0B"/>
    <w:rsid w:val="00A16F87"/>
    <w:rsid w:val="00A170A1"/>
    <w:rsid w:val="00A170C0"/>
    <w:rsid w:val="00A17108"/>
    <w:rsid w:val="00A171BC"/>
    <w:rsid w:val="00A1723B"/>
    <w:rsid w:val="00A176EA"/>
    <w:rsid w:val="00A17AD4"/>
    <w:rsid w:val="00A17DF3"/>
    <w:rsid w:val="00A2044D"/>
    <w:rsid w:val="00A2062E"/>
    <w:rsid w:val="00A20C88"/>
    <w:rsid w:val="00A20CB3"/>
    <w:rsid w:val="00A20EEB"/>
    <w:rsid w:val="00A210FE"/>
    <w:rsid w:val="00A212CF"/>
    <w:rsid w:val="00A2177C"/>
    <w:rsid w:val="00A218F0"/>
    <w:rsid w:val="00A2196F"/>
    <w:rsid w:val="00A21AB4"/>
    <w:rsid w:val="00A21ABF"/>
    <w:rsid w:val="00A21BEE"/>
    <w:rsid w:val="00A21C34"/>
    <w:rsid w:val="00A22033"/>
    <w:rsid w:val="00A22395"/>
    <w:rsid w:val="00A22716"/>
    <w:rsid w:val="00A22C29"/>
    <w:rsid w:val="00A22F5E"/>
    <w:rsid w:val="00A22F79"/>
    <w:rsid w:val="00A23101"/>
    <w:rsid w:val="00A2313A"/>
    <w:rsid w:val="00A23B1B"/>
    <w:rsid w:val="00A23DAC"/>
    <w:rsid w:val="00A23F4B"/>
    <w:rsid w:val="00A2404E"/>
    <w:rsid w:val="00A244FD"/>
    <w:rsid w:val="00A248F8"/>
    <w:rsid w:val="00A24BEA"/>
    <w:rsid w:val="00A24CB5"/>
    <w:rsid w:val="00A24CD2"/>
    <w:rsid w:val="00A24D19"/>
    <w:rsid w:val="00A24DCF"/>
    <w:rsid w:val="00A24F5D"/>
    <w:rsid w:val="00A250BD"/>
    <w:rsid w:val="00A252E1"/>
    <w:rsid w:val="00A25485"/>
    <w:rsid w:val="00A26091"/>
    <w:rsid w:val="00A260D5"/>
    <w:rsid w:val="00A2687C"/>
    <w:rsid w:val="00A26980"/>
    <w:rsid w:val="00A269AC"/>
    <w:rsid w:val="00A26E0C"/>
    <w:rsid w:val="00A273C4"/>
    <w:rsid w:val="00A27A90"/>
    <w:rsid w:val="00A27D5C"/>
    <w:rsid w:val="00A27F8B"/>
    <w:rsid w:val="00A30341"/>
    <w:rsid w:val="00A30355"/>
    <w:rsid w:val="00A304B4"/>
    <w:rsid w:val="00A305A5"/>
    <w:rsid w:val="00A308CD"/>
    <w:rsid w:val="00A30B73"/>
    <w:rsid w:val="00A3110E"/>
    <w:rsid w:val="00A31228"/>
    <w:rsid w:val="00A31682"/>
    <w:rsid w:val="00A317F8"/>
    <w:rsid w:val="00A31808"/>
    <w:rsid w:val="00A31872"/>
    <w:rsid w:val="00A31875"/>
    <w:rsid w:val="00A31D2D"/>
    <w:rsid w:val="00A32005"/>
    <w:rsid w:val="00A32084"/>
    <w:rsid w:val="00A322B5"/>
    <w:rsid w:val="00A326E0"/>
    <w:rsid w:val="00A327B5"/>
    <w:rsid w:val="00A3282C"/>
    <w:rsid w:val="00A32955"/>
    <w:rsid w:val="00A32ABB"/>
    <w:rsid w:val="00A32C8D"/>
    <w:rsid w:val="00A32FC1"/>
    <w:rsid w:val="00A330C5"/>
    <w:rsid w:val="00A336AF"/>
    <w:rsid w:val="00A3390C"/>
    <w:rsid w:val="00A33A98"/>
    <w:rsid w:val="00A33AE4"/>
    <w:rsid w:val="00A33BB1"/>
    <w:rsid w:val="00A33E2D"/>
    <w:rsid w:val="00A33F1E"/>
    <w:rsid w:val="00A3406C"/>
    <w:rsid w:val="00A34138"/>
    <w:rsid w:val="00A3467E"/>
    <w:rsid w:val="00A34EC9"/>
    <w:rsid w:val="00A34F6D"/>
    <w:rsid w:val="00A3524A"/>
    <w:rsid w:val="00A354F3"/>
    <w:rsid w:val="00A355B6"/>
    <w:rsid w:val="00A35674"/>
    <w:rsid w:val="00A356DB"/>
    <w:rsid w:val="00A358D7"/>
    <w:rsid w:val="00A35C3B"/>
    <w:rsid w:val="00A35C97"/>
    <w:rsid w:val="00A35D32"/>
    <w:rsid w:val="00A35D65"/>
    <w:rsid w:val="00A35D80"/>
    <w:rsid w:val="00A36167"/>
    <w:rsid w:val="00A361B4"/>
    <w:rsid w:val="00A36350"/>
    <w:rsid w:val="00A363A1"/>
    <w:rsid w:val="00A364EF"/>
    <w:rsid w:val="00A36A3E"/>
    <w:rsid w:val="00A36B95"/>
    <w:rsid w:val="00A36BF8"/>
    <w:rsid w:val="00A370E3"/>
    <w:rsid w:val="00A376E2"/>
    <w:rsid w:val="00A37E09"/>
    <w:rsid w:val="00A4010C"/>
    <w:rsid w:val="00A40417"/>
    <w:rsid w:val="00A40496"/>
    <w:rsid w:val="00A4067F"/>
    <w:rsid w:val="00A408BA"/>
    <w:rsid w:val="00A40A2D"/>
    <w:rsid w:val="00A40D91"/>
    <w:rsid w:val="00A40DB6"/>
    <w:rsid w:val="00A40DF0"/>
    <w:rsid w:val="00A4104C"/>
    <w:rsid w:val="00A410C0"/>
    <w:rsid w:val="00A4165D"/>
    <w:rsid w:val="00A41685"/>
    <w:rsid w:val="00A416F2"/>
    <w:rsid w:val="00A417F7"/>
    <w:rsid w:val="00A41CE1"/>
    <w:rsid w:val="00A42114"/>
    <w:rsid w:val="00A422CC"/>
    <w:rsid w:val="00A42374"/>
    <w:rsid w:val="00A4297B"/>
    <w:rsid w:val="00A42A70"/>
    <w:rsid w:val="00A42C09"/>
    <w:rsid w:val="00A42EDF"/>
    <w:rsid w:val="00A432DA"/>
    <w:rsid w:val="00A436C7"/>
    <w:rsid w:val="00A43C24"/>
    <w:rsid w:val="00A43E22"/>
    <w:rsid w:val="00A43EFC"/>
    <w:rsid w:val="00A4404E"/>
    <w:rsid w:val="00A44290"/>
    <w:rsid w:val="00A4454F"/>
    <w:rsid w:val="00A4460E"/>
    <w:rsid w:val="00A44766"/>
    <w:rsid w:val="00A449A3"/>
    <w:rsid w:val="00A44B92"/>
    <w:rsid w:val="00A4528C"/>
    <w:rsid w:val="00A454E9"/>
    <w:rsid w:val="00A45718"/>
    <w:rsid w:val="00A4623F"/>
    <w:rsid w:val="00A464A8"/>
    <w:rsid w:val="00A46617"/>
    <w:rsid w:val="00A4684B"/>
    <w:rsid w:val="00A46F88"/>
    <w:rsid w:val="00A46F9B"/>
    <w:rsid w:val="00A4750B"/>
    <w:rsid w:val="00A47658"/>
    <w:rsid w:val="00A50139"/>
    <w:rsid w:val="00A501FA"/>
    <w:rsid w:val="00A50236"/>
    <w:rsid w:val="00A502A5"/>
    <w:rsid w:val="00A5094D"/>
    <w:rsid w:val="00A50AFA"/>
    <w:rsid w:val="00A50C10"/>
    <w:rsid w:val="00A50F71"/>
    <w:rsid w:val="00A5151F"/>
    <w:rsid w:val="00A5152F"/>
    <w:rsid w:val="00A515E7"/>
    <w:rsid w:val="00A51648"/>
    <w:rsid w:val="00A51656"/>
    <w:rsid w:val="00A51853"/>
    <w:rsid w:val="00A51AC3"/>
    <w:rsid w:val="00A51F48"/>
    <w:rsid w:val="00A51F4F"/>
    <w:rsid w:val="00A51F69"/>
    <w:rsid w:val="00A51F9D"/>
    <w:rsid w:val="00A51FD7"/>
    <w:rsid w:val="00A521F0"/>
    <w:rsid w:val="00A52278"/>
    <w:rsid w:val="00A525E4"/>
    <w:rsid w:val="00A52D98"/>
    <w:rsid w:val="00A53874"/>
    <w:rsid w:val="00A539DC"/>
    <w:rsid w:val="00A53AD4"/>
    <w:rsid w:val="00A53BF5"/>
    <w:rsid w:val="00A53CC5"/>
    <w:rsid w:val="00A54111"/>
    <w:rsid w:val="00A5419B"/>
    <w:rsid w:val="00A54329"/>
    <w:rsid w:val="00A54976"/>
    <w:rsid w:val="00A54C7A"/>
    <w:rsid w:val="00A5525A"/>
    <w:rsid w:val="00A55568"/>
    <w:rsid w:val="00A55668"/>
    <w:rsid w:val="00A55956"/>
    <w:rsid w:val="00A55B71"/>
    <w:rsid w:val="00A55D19"/>
    <w:rsid w:val="00A55DE7"/>
    <w:rsid w:val="00A5634C"/>
    <w:rsid w:val="00A56427"/>
    <w:rsid w:val="00A5664D"/>
    <w:rsid w:val="00A566DE"/>
    <w:rsid w:val="00A56798"/>
    <w:rsid w:val="00A567D1"/>
    <w:rsid w:val="00A568D1"/>
    <w:rsid w:val="00A56EE6"/>
    <w:rsid w:val="00A56F30"/>
    <w:rsid w:val="00A56FF5"/>
    <w:rsid w:val="00A572F5"/>
    <w:rsid w:val="00A57377"/>
    <w:rsid w:val="00A57659"/>
    <w:rsid w:val="00A57746"/>
    <w:rsid w:val="00A578DD"/>
    <w:rsid w:val="00A579C3"/>
    <w:rsid w:val="00A57BAB"/>
    <w:rsid w:val="00A57D67"/>
    <w:rsid w:val="00A6093C"/>
    <w:rsid w:val="00A60A28"/>
    <w:rsid w:val="00A60B13"/>
    <w:rsid w:val="00A60F82"/>
    <w:rsid w:val="00A61117"/>
    <w:rsid w:val="00A611F6"/>
    <w:rsid w:val="00A61481"/>
    <w:rsid w:val="00A614A3"/>
    <w:rsid w:val="00A61743"/>
    <w:rsid w:val="00A617F7"/>
    <w:rsid w:val="00A61A16"/>
    <w:rsid w:val="00A61B69"/>
    <w:rsid w:val="00A61C99"/>
    <w:rsid w:val="00A61D17"/>
    <w:rsid w:val="00A61F6D"/>
    <w:rsid w:val="00A62061"/>
    <w:rsid w:val="00A62088"/>
    <w:rsid w:val="00A6274C"/>
    <w:rsid w:val="00A629E4"/>
    <w:rsid w:val="00A62A4E"/>
    <w:rsid w:val="00A62A8D"/>
    <w:rsid w:val="00A62ECE"/>
    <w:rsid w:val="00A63069"/>
    <w:rsid w:val="00A63367"/>
    <w:rsid w:val="00A63527"/>
    <w:rsid w:val="00A637ED"/>
    <w:rsid w:val="00A63947"/>
    <w:rsid w:val="00A63D22"/>
    <w:rsid w:val="00A63F02"/>
    <w:rsid w:val="00A6415C"/>
    <w:rsid w:val="00A645D4"/>
    <w:rsid w:val="00A645EC"/>
    <w:rsid w:val="00A6476A"/>
    <w:rsid w:val="00A64ADD"/>
    <w:rsid w:val="00A64B84"/>
    <w:rsid w:val="00A64C13"/>
    <w:rsid w:val="00A64D2A"/>
    <w:rsid w:val="00A64F79"/>
    <w:rsid w:val="00A65114"/>
    <w:rsid w:val="00A6531F"/>
    <w:rsid w:val="00A65334"/>
    <w:rsid w:val="00A65481"/>
    <w:rsid w:val="00A654A6"/>
    <w:rsid w:val="00A6551F"/>
    <w:rsid w:val="00A6552E"/>
    <w:rsid w:val="00A65572"/>
    <w:rsid w:val="00A655E5"/>
    <w:rsid w:val="00A65CFF"/>
    <w:rsid w:val="00A66925"/>
    <w:rsid w:val="00A66CCE"/>
    <w:rsid w:val="00A66EFE"/>
    <w:rsid w:val="00A66F02"/>
    <w:rsid w:val="00A67118"/>
    <w:rsid w:val="00A671DE"/>
    <w:rsid w:val="00A673BB"/>
    <w:rsid w:val="00A6748A"/>
    <w:rsid w:val="00A679FC"/>
    <w:rsid w:val="00A67B83"/>
    <w:rsid w:val="00A67BE7"/>
    <w:rsid w:val="00A67D2D"/>
    <w:rsid w:val="00A67E4A"/>
    <w:rsid w:val="00A67F0A"/>
    <w:rsid w:val="00A67F91"/>
    <w:rsid w:val="00A70432"/>
    <w:rsid w:val="00A70496"/>
    <w:rsid w:val="00A70548"/>
    <w:rsid w:val="00A705C5"/>
    <w:rsid w:val="00A70987"/>
    <w:rsid w:val="00A70D76"/>
    <w:rsid w:val="00A71473"/>
    <w:rsid w:val="00A7147E"/>
    <w:rsid w:val="00A7166D"/>
    <w:rsid w:val="00A719D4"/>
    <w:rsid w:val="00A71BF5"/>
    <w:rsid w:val="00A71C7D"/>
    <w:rsid w:val="00A71CE0"/>
    <w:rsid w:val="00A71F9D"/>
    <w:rsid w:val="00A72219"/>
    <w:rsid w:val="00A72293"/>
    <w:rsid w:val="00A72365"/>
    <w:rsid w:val="00A726F1"/>
    <w:rsid w:val="00A72779"/>
    <w:rsid w:val="00A72A06"/>
    <w:rsid w:val="00A72B01"/>
    <w:rsid w:val="00A72DE3"/>
    <w:rsid w:val="00A73032"/>
    <w:rsid w:val="00A73FB6"/>
    <w:rsid w:val="00A740CE"/>
    <w:rsid w:val="00A74126"/>
    <w:rsid w:val="00A741D2"/>
    <w:rsid w:val="00A744E6"/>
    <w:rsid w:val="00A74657"/>
    <w:rsid w:val="00A74668"/>
    <w:rsid w:val="00A74775"/>
    <w:rsid w:val="00A74A3D"/>
    <w:rsid w:val="00A74EB2"/>
    <w:rsid w:val="00A74F80"/>
    <w:rsid w:val="00A75033"/>
    <w:rsid w:val="00A75576"/>
    <w:rsid w:val="00A75D3B"/>
    <w:rsid w:val="00A75F2E"/>
    <w:rsid w:val="00A761F5"/>
    <w:rsid w:val="00A76286"/>
    <w:rsid w:val="00A764B2"/>
    <w:rsid w:val="00A7673A"/>
    <w:rsid w:val="00A767FE"/>
    <w:rsid w:val="00A76916"/>
    <w:rsid w:val="00A76A4B"/>
    <w:rsid w:val="00A76E89"/>
    <w:rsid w:val="00A76F8D"/>
    <w:rsid w:val="00A773AD"/>
    <w:rsid w:val="00A77465"/>
    <w:rsid w:val="00A7758F"/>
    <w:rsid w:val="00A77649"/>
    <w:rsid w:val="00A77700"/>
    <w:rsid w:val="00A7775E"/>
    <w:rsid w:val="00A77885"/>
    <w:rsid w:val="00A778B7"/>
    <w:rsid w:val="00A77939"/>
    <w:rsid w:val="00A77BD7"/>
    <w:rsid w:val="00A77D8D"/>
    <w:rsid w:val="00A80008"/>
    <w:rsid w:val="00A802B1"/>
    <w:rsid w:val="00A806AF"/>
    <w:rsid w:val="00A806FD"/>
    <w:rsid w:val="00A8074E"/>
    <w:rsid w:val="00A8086B"/>
    <w:rsid w:val="00A80BB4"/>
    <w:rsid w:val="00A81303"/>
    <w:rsid w:val="00A81708"/>
    <w:rsid w:val="00A81B2C"/>
    <w:rsid w:val="00A81B3E"/>
    <w:rsid w:val="00A81EAC"/>
    <w:rsid w:val="00A82545"/>
    <w:rsid w:val="00A8276C"/>
    <w:rsid w:val="00A8296A"/>
    <w:rsid w:val="00A830B4"/>
    <w:rsid w:val="00A83159"/>
    <w:rsid w:val="00A8359B"/>
    <w:rsid w:val="00A83658"/>
    <w:rsid w:val="00A838B4"/>
    <w:rsid w:val="00A83B5C"/>
    <w:rsid w:val="00A83E20"/>
    <w:rsid w:val="00A840AD"/>
    <w:rsid w:val="00A8487E"/>
    <w:rsid w:val="00A8498C"/>
    <w:rsid w:val="00A84C09"/>
    <w:rsid w:val="00A84C5D"/>
    <w:rsid w:val="00A8531D"/>
    <w:rsid w:val="00A856EC"/>
    <w:rsid w:val="00A856F3"/>
    <w:rsid w:val="00A85C26"/>
    <w:rsid w:val="00A86004"/>
    <w:rsid w:val="00A86408"/>
    <w:rsid w:val="00A864B4"/>
    <w:rsid w:val="00A86851"/>
    <w:rsid w:val="00A86860"/>
    <w:rsid w:val="00A86CD0"/>
    <w:rsid w:val="00A871F6"/>
    <w:rsid w:val="00A873E0"/>
    <w:rsid w:val="00A87447"/>
    <w:rsid w:val="00A87525"/>
    <w:rsid w:val="00A87B44"/>
    <w:rsid w:val="00A87C5A"/>
    <w:rsid w:val="00A9003D"/>
    <w:rsid w:val="00A9015E"/>
    <w:rsid w:val="00A901C3"/>
    <w:rsid w:val="00A902C3"/>
    <w:rsid w:val="00A904F9"/>
    <w:rsid w:val="00A9062D"/>
    <w:rsid w:val="00A9071B"/>
    <w:rsid w:val="00A90738"/>
    <w:rsid w:val="00A90780"/>
    <w:rsid w:val="00A90AA8"/>
    <w:rsid w:val="00A90C08"/>
    <w:rsid w:val="00A90CB7"/>
    <w:rsid w:val="00A90E08"/>
    <w:rsid w:val="00A90F51"/>
    <w:rsid w:val="00A91358"/>
    <w:rsid w:val="00A918BD"/>
    <w:rsid w:val="00A919A3"/>
    <w:rsid w:val="00A919DC"/>
    <w:rsid w:val="00A91FFA"/>
    <w:rsid w:val="00A92820"/>
    <w:rsid w:val="00A92CB9"/>
    <w:rsid w:val="00A92D38"/>
    <w:rsid w:val="00A92F3A"/>
    <w:rsid w:val="00A9368A"/>
    <w:rsid w:val="00A936A8"/>
    <w:rsid w:val="00A93715"/>
    <w:rsid w:val="00A9371A"/>
    <w:rsid w:val="00A93A5C"/>
    <w:rsid w:val="00A93BB3"/>
    <w:rsid w:val="00A93F14"/>
    <w:rsid w:val="00A948AE"/>
    <w:rsid w:val="00A94959"/>
    <w:rsid w:val="00A94FE8"/>
    <w:rsid w:val="00A95012"/>
    <w:rsid w:val="00A95074"/>
    <w:rsid w:val="00A950D7"/>
    <w:rsid w:val="00A951A4"/>
    <w:rsid w:val="00A952B7"/>
    <w:rsid w:val="00A9535B"/>
    <w:rsid w:val="00A9555A"/>
    <w:rsid w:val="00A958A2"/>
    <w:rsid w:val="00A95932"/>
    <w:rsid w:val="00A95978"/>
    <w:rsid w:val="00A95AC9"/>
    <w:rsid w:val="00A96101"/>
    <w:rsid w:val="00A961B4"/>
    <w:rsid w:val="00A965DC"/>
    <w:rsid w:val="00A965FB"/>
    <w:rsid w:val="00A96AC8"/>
    <w:rsid w:val="00A96B5D"/>
    <w:rsid w:val="00A96E14"/>
    <w:rsid w:val="00A970FA"/>
    <w:rsid w:val="00A97324"/>
    <w:rsid w:val="00A974E4"/>
    <w:rsid w:val="00A978C0"/>
    <w:rsid w:val="00A97A6D"/>
    <w:rsid w:val="00A97C64"/>
    <w:rsid w:val="00A97D50"/>
    <w:rsid w:val="00AA08FC"/>
    <w:rsid w:val="00AA09EC"/>
    <w:rsid w:val="00AA0DE5"/>
    <w:rsid w:val="00AA0F20"/>
    <w:rsid w:val="00AA10ED"/>
    <w:rsid w:val="00AA11BC"/>
    <w:rsid w:val="00AA1641"/>
    <w:rsid w:val="00AA190D"/>
    <w:rsid w:val="00AA1EBB"/>
    <w:rsid w:val="00AA21BD"/>
    <w:rsid w:val="00AA22E4"/>
    <w:rsid w:val="00AA26F3"/>
    <w:rsid w:val="00AA28D9"/>
    <w:rsid w:val="00AA2C1E"/>
    <w:rsid w:val="00AA2F4A"/>
    <w:rsid w:val="00AA3215"/>
    <w:rsid w:val="00AA377D"/>
    <w:rsid w:val="00AA37DF"/>
    <w:rsid w:val="00AA391E"/>
    <w:rsid w:val="00AA3ACD"/>
    <w:rsid w:val="00AA3C64"/>
    <w:rsid w:val="00AA3EFE"/>
    <w:rsid w:val="00AA4406"/>
    <w:rsid w:val="00AA489E"/>
    <w:rsid w:val="00AA4A87"/>
    <w:rsid w:val="00AA4B51"/>
    <w:rsid w:val="00AA4E39"/>
    <w:rsid w:val="00AA50F6"/>
    <w:rsid w:val="00AA5182"/>
    <w:rsid w:val="00AA51FF"/>
    <w:rsid w:val="00AA5290"/>
    <w:rsid w:val="00AA5496"/>
    <w:rsid w:val="00AA5728"/>
    <w:rsid w:val="00AA574D"/>
    <w:rsid w:val="00AA58F4"/>
    <w:rsid w:val="00AA5EC2"/>
    <w:rsid w:val="00AA5F7E"/>
    <w:rsid w:val="00AA60C2"/>
    <w:rsid w:val="00AA628A"/>
    <w:rsid w:val="00AA67BA"/>
    <w:rsid w:val="00AA69BC"/>
    <w:rsid w:val="00AA6CB6"/>
    <w:rsid w:val="00AA71C9"/>
    <w:rsid w:val="00AA727B"/>
    <w:rsid w:val="00AA72FE"/>
    <w:rsid w:val="00AA7515"/>
    <w:rsid w:val="00AA7519"/>
    <w:rsid w:val="00AA7B1C"/>
    <w:rsid w:val="00AA7B72"/>
    <w:rsid w:val="00AA7C49"/>
    <w:rsid w:val="00AA7C9E"/>
    <w:rsid w:val="00AA7DD4"/>
    <w:rsid w:val="00AB0190"/>
    <w:rsid w:val="00AB01C0"/>
    <w:rsid w:val="00AB0211"/>
    <w:rsid w:val="00AB0269"/>
    <w:rsid w:val="00AB0300"/>
    <w:rsid w:val="00AB05FE"/>
    <w:rsid w:val="00AB0C57"/>
    <w:rsid w:val="00AB0C60"/>
    <w:rsid w:val="00AB0D5F"/>
    <w:rsid w:val="00AB0EEB"/>
    <w:rsid w:val="00AB0F71"/>
    <w:rsid w:val="00AB11BC"/>
    <w:rsid w:val="00AB1624"/>
    <w:rsid w:val="00AB1764"/>
    <w:rsid w:val="00AB18B8"/>
    <w:rsid w:val="00AB18CF"/>
    <w:rsid w:val="00AB19C4"/>
    <w:rsid w:val="00AB1C5A"/>
    <w:rsid w:val="00AB1F56"/>
    <w:rsid w:val="00AB21C8"/>
    <w:rsid w:val="00AB220B"/>
    <w:rsid w:val="00AB222C"/>
    <w:rsid w:val="00AB23C6"/>
    <w:rsid w:val="00AB2513"/>
    <w:rsid w:val="00AB2747"/>
    <w:rsid w:val="00AB2949"/>
    <w:rsid w:val="00AB2AD0"/>
    <w:rsid w:val="00AB2CA5"/>
    <w:rsid w:val="00AB3349"/>
    <w:rsid w:val="00AB34D5"/>
    <w:rsid w:val="00AB3A47"/>
    <w:rsid w:val="00AB3F87"/>
    <w:rsid w:val="00AB40C7"/>
    <w:rsid w:val="00AB4585"/>
    <w:rsid w:val="00AB4C9C"/>
    <w:rsid w:val="00AB5265"/>
    <w:rsid w:val="00AB52E8"/>
    <w:rsid w:val="00AB5658"/>
    <w:rsid w:val="00AB591A"/>
    <w:rsid w:val="00AB59FB"/>
    <w:rsid w:val="00AB5A24"/>
    <w:rsid w:val="00AB5AF0"/>
    <w:rsid w:val="00AB5C8F"/>
    <w:rsid w:val="00AB5CB4"/>
    <w:rsid w:val="00AB5DBE"/>
    <w:rsid w:val="00AB6635"/>
    <w:rsid w:val="00AB6760"/>
    <w:rsid w:val="00AB6C74"/>
    <w:rsid w:val="00AB7039"/>
    <w:rsid w:val="00AB7261"/>
    <w:rsid w:val="00AB74A4"/>
    <w:rsid w:val="00AB753E"/>
    <w:rsid w:val="00AB7692"/>
    <w:rsid w:val="00AB781A"/>
    <w:rsid w:val="00AB7831"/>
    <w:rsid w:val="00AB7B11"/>
    <w:rsid w:val="00AB7B6F"/>
    <w:rsid w:val="00AB7DEF"/>
    <w:rsid w:val="00AC046F"/>
    <w:rsid w:val="00AC0A71"/>
    <w:rsid w:val="00AC0C92"/>
    <w:rsid w:val="00AC0CDE"/>
    <w:rsid w:val="00AC1149"/>
    <w:rsid w:val="00AC123B"/>
    <w:rsid w:val="00AC1443"/>
    <w:rsid w:val="00AC152A"/>
    <w:rsid w:val="00AC1555"/>
    <w:rsid w:val="00AC1835"/>
    <w:rsid w:val="00AC19BB"/>
    <w:rsid w:val="00AC19F2"/>
    <w:rsid w:val="00AC1E82"/>
    <w:rsid w:val="00AC2080"/>
    <w:rsid w:val="00AC22C9"/>
    <w:rsid w:val="00AC26AB"/>
    <w:rsid w:val="00AC2F3A"/>
    <w:rsid w:val="00AC309F"/>
    <w:rsid w:val="00AC312D"/>
    <w:rsid w:val="00AC3366"/>
    <w:rsid w:val="00AC3513"/>
    <w:rsid w:val="00AC359F"/>
    <w:rsid w:val="00AC3889"/>
    <w:rsid w:val="00AC38F9"/>
    <w:rsid w:val="00AC3DCC"/>
    <w:rsid w:val="00AC3DE4"/>
    <w:rsid w:val="00AC416B"/>
    <w:rsid w:val="00AC4315"/>
    <w:rsid w:val="00AC45CE"/>
    <w:rsid w:val="00AC4767"/>
    <w:rsid w:val="00AC4CAD"/>
    <w:rsid w:val="00AC5109"/>
    <w:rsid w:val="00AC58F0"/>
    <w:rsid w:val="00AC5BD2"/>
    <w:rsid w:val="00AC5DAE"/>
    <w:rsid w:val="00AC607F"/>
    <w:rsid w:val="00AC610F"/>
    <w:rsid w:val="00AC6288"/>
    <w:rsid w:val="00AC63F1"/>
    <w:rsid w:val="00AC63FA"/>
    <w:rsid w:val="00AC6857"/>
    <w:rsid w:val="00AC6916"/>
    <w:rsid w:val="00AC6952"/>
    <w:rsid w:val="00AC6B5A"/>
    <w:rsid w:val="00AC6B66"/>
    <w:rsid w:val="00AC6E68"/>
    <w:rsid w:val="00AC6ED4"/>
    <w:rsid w:val="00AC703B"/>
    <w:rsid w:val="00AC705F"/>
    <w:rsid w:val="00AC71D8"/>
    <w:rsid w:val="00AC7279"/>
    <w:rsid w:val="00AC73D4"/>
    <w:rsid w:val="00AC7711"/>
    <w:rsid w:val="00AC7831"/>
    <w:rsid w:val="00AC7842"/>
    <w:rsid w:val="00AC790D"/>
    <w:rsid w:val="00AC7B0C"/>
    <w:rsid w:val="00AC7D72"/>
    <w:rsid w:val="00AC7F32"/>
    <w:rsid w:val="00AC7FAE"/>
    <w:rsid w:val="00AD0164"/>
    <w:rsid w:val="00AD0580"/>
    <w:rsid w:val="00AD07D8"/>
    <w:rsid w:val="00AD107A"/>
    <w:rsid w:val="00AD1330"/>
    <w:rsid w:val="00AD13F0"/>
    <w:rsid w:val="00AD157A"/>
    <w:rsid w:val="00AD1A08"/>
    <w:rsid w:val="00AD1CB2"/>
    <w:rsid w:val="00AD1DEB"/>
    <w:rsid w:val="00AD1EAC"/>
    <w:rsid w:val="00AD273E"/>
    <w:rsid w:val="00AD2837"/>
    <w:rsid w:val="00AD2B8E"/>
    <w:rsid w:val="00AD39FD"/>
    <w:rsid w:val="00AD3C0C"/>
    <w:rsid w:val="00AD3DAB"/>
    <w:rsid w:val="00AD3E7C"/>
    <w:rsid w:val="00AD4203"/>
    <w:rsid w:val="00AD44EC"/>
    <w:rsid w:val="00AD4C20"/>
    <w:rsid w:val="00AD4E02"/>
    <w:rsid w:val="00AD4EBF"/>
    <w:rsid w:val="00AD5153"/>
    <w:rsid w:val="00AD52F3"/>
    <w:rsid w:val="00AD55AB"/>
    <w:rsid w:val="00AD57FE"/>
    <w:rsid w:val="00AD59BC"/>
    <w:rsid w:val="00AD5AFF"/>
    <w:rsid w:val="00AD5D8B"/>
    <w:rsid w:val="00AD5E90"/>
    <w:rsid w:val="00AD65AB"/>
    <w:rsid w:val="00AD666F"/>
    <w:rsid w:val="00AD66A3"/>
    <w:rsid w:val="00AD69CD"/>
    <w:rsid w:val="00AD69D4"/>
    <w:rsid w:val="00AD6AD0"/>
    <w:rsid w:val="00AD6B1A"/>
    <w:rsid w:val="00AD708B"/>
    <w:rsid w:val="00AD709F"/>
    <w:rsid w:val="00AD71DD"/>
    <w:rsid w:val="00AD72DA"/>
    <w:rsid w:val="00AD7364"/>
    <w:rsid w:val="00AD7513"/>
    <w:rsid w:val="00AD75DB"/>
    <w:rsid w:val="00AD7669"/>
    <w:rsid w:val="00AD7741"/>
    <w:rsid w:val="00AD79F7"/>
    <w:rsid w:val="00AD7AB1"/>
    <w:rsid w:val="00AD7B39"/>
    <w:rsid w:val="00AD7D00"/>
    <w:rsid w:val="00AD7F59"/>
    <w:rsid w:val="00AE00F6"/>
    <w:rsid w:val="00AE03B8"/>
    <w:rsid w:val="00AE04AF"/>
    <w:rsid w:val="00AE084B"/>
    <w:rsid w:val="00AE09AA"/>
    <w:rsid w:val="00AE0C3D"/>
    <w:rsid w:val="00AE0D9F"/>
    <w:rsid w:val="00AE0DDB"/>
    <w:rsid w:val="00AE0E44"/>
    <w:rsid w:val="00AE104F"/>
    <w:rsid w:val="00AE14FE"/>
    <w:rsid w:val="00AE1501"/>
    <w:rsid w:val="00AE1830"/>
    <w:rsid w:val="00AE18D8"/>
    <w:rsid w:val="00AE2122"/>
    <w:rsid w:val="00AE229A"/>
    <w:rsid w:val="00AE245A"/>
    <w:rsid w:val="00AE2EA8"/>
    <w:rsid w:val="00AE304B"/>
    <w:rsid w:val="00AE3401"/>
    <w:rsid w:val="00AE3584"/>
    <w:rsid w:val="00AE3745"/>
    <w:rsid w:val="00AE3CD9"/>
    <w:rsid w:val="00AE3D70"/>
    <w:rsid w:val="00AE3DDE"/>
    <w:rsid w:val="00AE40EB"/>
    <w:rsid w:val="00AE4489"/>
    <w:rsid w:val="00AE475E"/>
    <w:rsid w:val="00AE4958"/>
    <w:rsid w:val="00AE4A66"/>
    <w:rsid w:val="00AE4F7F"/>
    <w:rsid w:val="00AE5637"/>
    <w:rsid w:val="00AE5725"/>
    <w:rsid w:val="00AE5FFD"/>
    <w:rsid w:val="00AE6425"/>
    <w:rsid w:val="00AE66E0"/>
    <w:rsid w:val="00AE6924"/>
    <w:rsid w:val="00AE6ADD"/>
    <w:rsid w:val="00AE6B08"/>
    <w:rsid w:val="00AE6D66"/>
    <w:rsid w:val="00AE6E44"/>
    <w:rsid w:val="00AE6F45"/>
    <w:rsid w:val="00AE7009"/>
    <w:rsid w:val="00AE70FD"/>
    <w:rsid w:val="00AE717E"/>
    <w:rsid w:val="00AE77FE"/>
    <w:rsid w:val="00AE7B3F"/>
    <w:rsid w:val="00AE7D96"/>
    <w:rsid w:val="00AF007C"/>
    <w:rsid w:val="00AF0137"/>
    <w:rsid w:val="00AF01CA"/>
    <w:rsid w:val="00AF04BB"/>
    <w:rsid w:val="00AF0CDE"/>
    <w:rsid w:val="00AF0D9E"/>
    <w:rsid w:val="00AF0F55"/>
    <w:rsid w:val="00AF1085"/>
    <w:rsid w:val="00AF189F"/>
    <w:rsid w:val="00AF18E5"/>
    <w:rsid w:val="00AF22CC"/>
    <w:rsid w:val="00AF256F"/>
    <w:rsid w:val="00AF2593"/>
    <w:rsid w:val="00AF263B"/>
    <w:rsid w:val="00AF2844"/>
    <w:rsid w:val="00AF2DB7"/>
    <w:rsid w:val="00AF2E42"/>
    <w:rsid w:val="00AF2E97"/>
    <w:rsid w:val="00AF2F3A"/>
    <w:rsid w:val="00AF30BB"/>
    <w:rsid w:val="00AF31C0"/>
    <w:rsid w:val="00AF3203"/>
    <w:rsid w:val="00AF321E"/>
    <w:rsid w:val="00AF354E"/>
    <w:rsid w:val="00AF36F3"/>
    <w:rsid w:val="00AF3E75"/>
    <w:rsid w:val="00AF4275"/>
    <w:rsid w:val="00AF45DF"/>
    <w:rsid w:val="00AF48DA"/>
    <w:rsid w:val="00AF4A85"/>
    <w:rsid w:val="00AF4C9B"/>
    <w:rsid w:val="00AF50C5"/>
    <w:rsid w:val="00AF55FC"/>
    <w:rsid w:val="00AF5669"/>
    <w:rsid w:val="00AF583B"/>
    <w:rsid w:val="00AF58A9"/>
    <w:rsid w:val="00AF5FA0"/>
    <w:rsid w:val="00AF605C"/>
    <w:rsid w:val="00AF69B0"/>
    <w:rsid w:val="00AF6B49"/>
    <w:rsid w:val="00AF6CBD"/>
    <w:rsid w:val="00AF6CEB"/>
    <w:rsid w:val="00AF6EE4"/>
    <w:rsid w:val="00AF705B"/>
    <w:rsid w:val="00AF7081"/>
    <w:rsid w:val="00AF70CE"/>
    <w:rsid w:val="00AF70FF"/>
    <w:rsid w:val="00AF74BB"/>
    <w:rsid w:val="00AF7655"/>
    <w:rsid w:val="00AF77D9"/>
    <w:rsid w:val="00AF7AA6"/>
    <w:rsid w:val="00AF7AB3"/>
    <w:rsid w:val="00AF7ADC"/>
    <w:rsid w:val="00AF7B88"/>
    <w:rsid w:val="00AF7D43"/>
    <w:rsid w:val="00AF7F63"/>
    <w:rsid w:val="00B004A5"/>
    <w:rsid w:val="00B00809"/>
    <w:rsid w:val="00B009E0"/>
    <w:rsid w:val="00B00B57"/>
    <w:rsid w:val="00B00DB5"/>
    <w:rsid w:val="00B00F2C"/>
    <w:rsid w:val="00B01149"/>
    <w:rsid w:val="00B018D8"/>
    <w:rsid w:val="00B01F77"/>
    <w:rsid w:val="00B01FB8"/>
    <w:rsid w:val="00B02082"/>
    <w:rsid w:val="00B02206"/>
    <w:rsid w:val="00B022E4"/>
    <w:rsid w:val="00B0257E"/>
    <w:rsid w:val="00B0265E"/>
    <w:rsid w:val="00B02A5B"/>
    <w:rsid w:val="00B02BCF"/>
    <w:rsid w:val="00B02D87"/>
    <w:rsid w:val="00B02E00"/>
    <w:rsid w:val="00B02E4F"/>
    <w:rsid w:val="00B030DD"/>
    <w:rsid w:val="00B03317"/>
    <w:rsid w:val="00B038F9"/>
    <w:rsid w:val="00B04126"/>
    <w:rsid w:val="00B045FE"/>
    <w:rsid w:val="00B04D9F"/>
    <w:rsid w:val="00B056A1"/>
    <w:rsid w:val="00B06044"/>
    <w:rsid w:val="00B0629A"/>
    <w:rsid w:val="00B06438"/>
    <w:rsid w:val="00B069D7"/>
    <w:rsid w:val="00B06B85"/>
    <w:rsid w:val="00B072A7"/>
    <w:rsid w:val="00B07467"/>
    <w:rsid w:val="00B075F6"/>
    <w:rsid w:val="00B075FF"/>
    <w:rsid w:val="00B07819"/>
    <w:rsid w:val="00B100B8"/>
    <w:rsid w:val="00B1017C"/>
    <w:rsid w:val="00B1031B"/>
    <w:rsid w:val="00B1053C"/>
    <w:rsid w:val="00B108BB"/>
    <w:rsid w:val="00B10D8C"/>
    <w:rsid w:val="00B1103C"/>
    <w:rsid w:val="00B11076"/>
    <w:rsid w:val="00B1108E"/>
    <w:rsid w:val="00B11179"/>
    <w:rsid w:val="00B117BA"/>
    <w:rsid w:val="00B118AC"/>
    <w:rsid w:val="00B1199B"/>
    <w:rsid w:val="00B119D9"/>
    <w:rsid w:val="00B11A17"/>
    <w:rsid w:val="00B11FF9"/>
    <w:rsid w:val="00B120B9"/>
    <w:rsid w:val="00B120C5"/>
    <w:rsid w:val="00B1218D"/>
    <w:rsid w:val="00B127EF"/>
    <w:rsid w:val="00B12A2E"/>
    <w:rsid w:val="00B12C37"/>
    <w:rsid w:val="00B13014"/>
    <w:rsid w:val="00B130C4"/>
    <w:rsid w:val="00B133DE"/>
    <w:rsid w:val="00B13413"/>
    <w:rsid w:val="00B134B3"/>
    <w:rsid w:val="00B138AD"/>
    <w:rsid w:val="00B138F4"/>
    <w:rsid w:val="00B1397E"/>
    <w:rsid w:val="00B13A69"/>
    <w:rsid w:val="00B14078"/>
    <w:rsid w:val="00B1414D"/>
    <w:rsid w:val="00B145B7"/>
    <w:rsid w:val="00B145C9"/>
    <w:rsid w:val="00B14657"/>
    <w:rsid w:val="00B14701"/>
    <w:rsid w:val="00B14719"/>
    <w:rsid w:val="00B14C99"/>
    <w:rsid w:val="00B14D95"/>
    <w:rsid w:val="00B153CC"/>
    <w:rsid w:val="00B154BC"/>
    <w:rsid w:val="00B159BB"/>
    <w:rsid w:val="00B15EBE"/>
    <w:rsid w:val="00B16619"/>
    <w:rsid w:val="00B16A24"/>
    <w:rsid w:val="00B16A76"/>
    <w:rsid w:val="00B16E5D"/>
    <w:rsid w:val="00B174DB"/>
    <w:rsid w:val="00B175C0"/>
    <w:rsid w:val="00B17829"/>
    <w:rsid w:val="00B179B3"/>
    <w:rsid w:val="00B17A11"/>
    <w:rsid w:val="00B17EB9"/>
    <w:rsid w:val="00B17EC5"/>
    <w:rsid w:val="00B17F3A"/>
    <w:rsid w:val="00B17F8E"/>
    <w:rsid w:val="00B20020"/>
    <w:rsid w:val="00B20555"/>
    <w:rsid w:val="00B2098A"/>
    <w:rsid w:val="00B20A94"/>
    <w:rsid w:val="00B20FA1"/>
    <w:rsid w:val="00B212ED"/>
    <w:rsid w:val="00B2170B"/>
    <w:rsid w:val="00B21774"/>
    <w:rsid w:val="00B2202C"/>
    <w:rsid w:val="00B223BC"/>
    <w:rsid w:val="00B225B9"/>
    <w:rsid w:val="00B22738"/>
    <w:rsid w:val="00B22870"/>
    <w:rsid w:val="00B22964"/>
    <w:rsid w:val="00B22B99"/>
    <w:rsid w:val="00B2316D"/>
    <w:rsid w:val="00B231B7"/>
    <w:rsid w:val="00B23241"/>
    <w:rsid w:val="00B23776"/>
    <w:rsid w:val="00B237D5"/>
    <w:rsid w:val="00B23940"/>
    <w:rsid w:val="00B239D1"/>
    <w:rsid w:val="00B23A71"/>
    <w:rsid w:val="00B23E5A"/>
    <w:rsid w:val="00B23EF8"/>
    <w:rsid w:val="00B24310"/>
    <w:rsid w:val="00B24544"/>
    <w:rsid w:val="00B2480B"/>
    <w:rsid w:val="00B24B31"/>
    <w:rsid w:val="00B24E36"/>
    <w:rsid w:val="00B253F7"/>
    <w:rsid w:val="00B2580C"/>
    <w:rsid w:val="00B258F2"/>
    <w:rsid w:val="00B25B21"/>
    <w:rsid w:val="00B25DB6"/>
    <w:rsid w:val="00B25E39"/>
    <w:rsid w:val="00B25F79"/>
    <w:rsid w:val="00B260E6"/>
    <w:rsid w:val="00B264BD"/>
    <w:rsid w:val="00B26534"/>
    <w:rsid w:val="00B265CA"/>
    <w:rsid w:val="00B267EF"/>
    <w:rsid w:val="00B26857"/>
    <w:rsid w:val="00B26E1C"/>
    <w:rsid w:val="00B26EFF"/>
    <w:rsid w:val="00B27253"/>
    <w:rsid w:val="00B274EF"/>
    <w:rsid w:val="00B2768E"/>
    <w:rsid w:val="00B27765"/>
    <w:rsid w:val="00B27A59"/>
    <w:rsid w:val="00B302DC"/>
    <w:rsid w:val="00B308DF"/>
    <w:rsid w:val="00B309B2"/>
    <w:rsid w:val="00B30A22"/>
    <w:rsid w:val="00B30D29"/>
    <w:rsid w:val="00B30E5B"/>
    <w:rsid w:val="00B30F7B"/>
    <w:rsid w:val="00B31407"/>
    <w:rsid w:val="00B31765"/>
    <w:rsid w:val="00B31BF9"/>
    <w:rsid w:val="00B31E44"/>
    <w:rsid w:val="00B323F4"/>
    <w:rsid w:val="00B32504"/>
    <w:rsid w:val="00B325FF"/>
    <w:rsid w:val="00B32625"/>
    <w:rsid w:val="00B32842"/>
    <w:rsid w:val="00B32874"/>
    <w:rsid w:val="00B32C37"/>
    <w:rsid w:val="00B32C59"/>
    <w:rsid w:val="00B3301C"/>
    <w:rsid w:val="00B337B2"/>
    <w:rsid w:val="00B33EBC"/>
    <w:rsid w:val="00B341E3"/>
    <w:rsid w:val="00B345E8"/>
    <w:rsid w:val="00B348ED"/>
    <w:rsid w:val="00B349EF"/>
    <w:rsid w:val="00B34A57"/>
    <w:rsid w:val="00B34B1A"/>
    <w:rsid w:val="00B34CBA"/>
    <w:rsid w:val="00B34CE8"/>
    <w:rsid w:val="00B34ECB"/>
    <w:rsid w:val="00B35116"/>
    <w:rsid w:val="00B352A1"/>
    <w:rsid w:val="00B355F3"/>
    <w:rsid w:val="00B357DE"/>
    <w:rsid w:val="00B35D6B"/>
    <w:rsid w:val="00B363EB"/>
    <w:rsid w:val="00B36437"/>
    <w:rsid w:val="00B365AF"/>
    <w:rsid w:val="00B36614"/>
    <w:rsid w:val="00B36863"/>
    <w:rsid w:val="00B36F86"/>
    <w:rsid w:val="00B370E5"/>
    <w:rsid w:val="00B373E9"/>
    <w:rsid w:val="00B3745E"/>
    <w:rsid w:val="00B374DB"/>
    <w:rsid w:val="00B374FB"/>
    <w:rsid w:val="00B378D2"/>
    <w:rsid w:val="00B37BB0"/>
    <w:rsid w:val="00B37D7F"/>
    <w:rsid w:val="00B40116"/>
    <w:rsid w:val="00B4068B"/>
    <w:rsid w:val="00B40739"/>
    <w:rsid w:val="00B407AB"/>
    <w:rsid w:val="00B40988"/>
    <w:rsid w:val="00B4112A"/>
    <w:rsid w:val="00B41400"/>
    <w:rsid w:val="00B41598"/>
    <w:rsid w:val="00B41819"/>
    <w:rsid w:val="00B4194B"/>
    <w:rsid w:val="00B41F72"/>
    <w:rsid w:val="00B41F7C"/>
    <w:rsid w:val="00B42245"/>
    <w:rsid w:val="00B42C91"/>
    <w:rsid w:val="00B42E3B"/>
    <w:rsid w:val="00B42EBA"/>
    <w:rsid w:val="00B42F16"/>
    <w:rsid w:val="00B42FD2"/>
    <w:rsid w:val="00B42FF1"/>
    <w:rsid w:val="00B431FA"/>
    <w:rsid w:val="00B4379B"/>
    <w:rsid w:val="00B437EC"/>
    <w:rsid w:val="00B43A88"/>
    <w:rsid w:val="00B43C6C"/>
    <w:rsid w:val="00B4421A"/>
    <w:rsid w:val="00B4461C"/>
    <w:rsid w:val="00B44682"/>
    <w:rsid w:val="00B449A2"/>
    <w:rsid w:val="00B44B02"/>
    <w:rsid w:val="00B44ED3"/>
    <w:rsid w:val="00B44F5D"/>
    <w:rsid w:val="00B45085"/>
    <w:rsid w:val="00B451EB"/>
    <w:rsid w:val="00B4526F"/>
    <w:rsid w:val="00B45AD0"/>
    <w:rsid w:val="00B45EAA"/>
    <w:rsid w:val="00B45FF0"/>
    <w:rsid w:val="00B460CC"/>
    <w:rsid w:val="00B4630A"/>
    <w:rsid w:val="00B46743"/>
    <w:rsid w:val="00B46805"/>
    <w:rsid w:val="00B46D4B"/>
    <w:rsid w:val="00B47406"/>
    <w:rsid w:val="00B47A49"/>
    <w:rsid w:val="00B47E61"/>
    <w:rsid w:val="00B47F6E"/>
    <w:rsid w:val="00B50215"/>
    <w:rsid w:val="00B5027E"/>
    <w:rsid w:val="00B50447"/>
    <w:rsid w:val="00B50545"/>
    <w:rsid w:val="00B50719"/>
    <w:rsid w:val="00B507B4"/>
    <w:rsid w:val="00B508F7"/>
    <w:rsid w:val="00B50CE1"/>
    <w:rsid w:val="00B514DF"/>
    <w:rsid w:val="00B5156E"/>
    <w:rsid w:val="00B51756"/>
    <w:rsid w:val="00B517A8"/>
    <w:rsid w:val="00B51AF5"/>
    <w:rsid w:val="00B51EB9"/>
    <w:rsid w:val="00B51EBB"/>
    <w:rsid w:val="00B51FA8"/>
    <w:rsid w:val="00B52217"/>
    <w:rsid w:val="00B5269C"/>
    <w:rsid w:val="00B52895"/>
    <w:rsid w:val="00B529DE"/>
    <w:rsid w:val="00B52B3A"/>
    <w:rsid w:val="00B5303B"/>
    <w:rsid w:val="00B53359"/>
    <w:rsid w:val="00B53649"/>
    <w:rsid w:val="00B537FC"/>
    <w:rsid w:val="00B53E66"/>
    <w:rsid w:val="00B540E2"/>
    <w:rsid w:val="00B543C2"/>
    <w:rsid w:val="00B5444B"/>
    <w:rsid w:val="00B5445F"/>
    <w:rsid w:val="00B546A6"/>
    <w:rsid w:val="00B54760"/>
    <w:rsid w:val="00B54865"/>
    <w:rsid w:val="00B54C00"/>
    <w:rsid w:val="00B54E0D"/>
    <w:rsid w:val="00B54EBB"/>
    <w:rsid w:val="00B55226"/>
    <w:rsid w:val="00B5572F"/>
    <w:rsid w:val="00B55756"/>
    <w:rsid w:val="00B55B41"/>
    <w:rsid w:val="00B55BFF"/>
    <w:rsid w:val="00B55E49"/>
    <w:rsid w:val="00B55F04"/>
    <w:rsid w:val="00B5607A"/>
    <w:rsid w:val="00B560D8"/>
    <w:rsid w:val="00B564BB"/>
    <w:rsid w:val="00B564F2"/>
    <w:rsid w:val="00B565C4"/>
    <w:rsid w:val="00B56627"/>
    <w:rsid w:val="00B56707"/>
    <w:rsid w:val="00B56BF0"/>
    <w:rsid w:val="00B56D41"/>
    <w:rsid w:val="00B56F18"/>
    <w:rsid w:val="00B570B5"/>
    <w:rsid w:val="00B570E4"/>
    <w:rsid w:val="00B5725E"/>
    <w:rsid w:val="00B575D2"/>
    <w:rsid w:val="00B57945"/>
    <w:rsid w:val="00B57B6A"/>
    <w:rsid w:val="00B57B6D"/>
    <w:rsid w:val="00B60161"/>
    <w:rsid w:val="00B60215"/>
    <w:rsid w:val="00B603EA"/>
    <w:rsid w:val="00B60532"/>
    <w:rsid w:val="00B60565"/>
    <w:rsid w:val="00B60972"/>
    <w:rsid w:val="00B609D8"/>
    <w:rsid w:val="00B60A76"/>
    <w:rsid w:val="00B60AD1"/>
    <w:rsid w:val="00B60DEF"/>
    <w:rsid w:val="00B60E85"/>
    <w:rsid w:val="00B610AA"/>
    <w:rsid w:val="00B61152"/>
    <w:rsid w:val="00B611CC"/>
    <w:rsid w:val="00B6120C"/>
    <w:rsid w:val="00B61382"/>
    <w:rsid w:val="00B613CD"/>
    <w:rsid w:val="00B613D4"/>
    <w:rsid w:val="00B6152E"/>
    <w:rsid w:val="00B61766"/>
    <w:rsid w:val="00B619BA"/>
    <w:rsid w:val="00B61A9F"/>
    <w:rsid w:val="00B61AB7"/>
    <w:rsid w:val="00B61D15"/>
    <w:rsid w:val="00B621D7"/>
    <w:rsid w:val="00B62746"/>
    <w:rsid w:val="00B62A5D"/>
    <w:rsid w:val="00B62B6D"/>
    <w:rsid w:val="00B62CAF"/>
    <w:rsid w:val="00B62D82"/>
    <w:rsid w:val="00B62E2D"/>
    <w:rsid w:val="00B62E34"/>
    <w:rsid w:val="00B63279"/>
    <w:rsid w:val="00B63755"/>
    <w:rsid w:val="00B6379C"/>
    <w:rsid w:val="00B63A63"/>
    <w:rsid w:val="00B63B42"/>
    <w:rsid w:val="00B63BDA"/>
    <w:rsid w:val="00B63F98"/>
    <w:rsid w:val="00B644DE"/>
    <w:rsid w:val="00B64764"/>
    <w:rsid w:val="00B64A8D"/>
    <w:rsid w:val="00B64B4B"/>
    <w:rsid w:val="00B64E0B"/>
    <w:rsid w:val="00B64F4C"/>
    <w:rsid w:val="00B64FA4"/>
    <w:rsid w:val="00B64FFC"/>
    <w:rsid w:val="00B65083"/>
    <w:rsid w:val="00B65129"/>
    <w:rsid w:val="00B654B3"/>
    <w:rsid w:val="00B65854"/>
    <w:rsid w:val="00B6591C"/>
    <w:rsid w:val="00B65C9C"/>
    <w:rsid w:val="00B65D01"/>
    <w:rsid w:val="00B65E45"/>
    <w:rsid w:val="00B6634B"/>
    <w:rsid w:val="00B66825"/>
    <w:rsid w:val="00B6693A"/>
    <w:rsid w:val="00B6699D"/>
    <w:rsid w:val="00B66B28"/>
    <w:rsid w:val="00B66EAB"/>
    <w:rsid w:val="00B66EF8"/>
    <w:rsid w:val="00B671DB"/>
    <w:rsid w:val="00B671E8"/>
    <w:rsid w:val="00B6725D"/>
    <w:rsid w:val="00B67272"/>
    <w:rsid w:val="00B67405"/>
    <w:rsid w:val="00B674F4"/>
    <w:rsid w:val="00B67814"/>
    <w:rsid w:val="00B67866"/>
    <w:rsid w:val="00B67D1E"/>
    <w:rsid w:val="00B70145"/>
    <w:rsid w:val="00B702EB"/>
    <w:rsid w:val="00B709BD"/>
    <w:rsid w:val="00B71514"/>
    <w:rsid w:val="00B717AA"/>
    <w:rsid w:val="00B71853"/>
    <w:rsid w:val="00B71FD9"/>
    <w:rsid w:val="00B72096"/>
    <w:rsid w:val="00B721C9"/>
    <w:rsid w:val="00B7248A"/>
    <w:rsid w:val="00B7266D"/>
    <w:rsid w:val="00B72932"/>
    <w:rsid w:val="00B7295D"/>
    <w:rsid w:val="00B729E0"/>
    <w:rsid w:val="00B72BF1"/>
    <w:rsid w:val="00B73794"/>
    <w:rsid w:val="00B737BB"/>
    <w:rsid w:val="00B73839"/>
    <w:rsid w:val="00B739EC"/>
    <w:rsid w:val="00B73BD9"/>
    <w:rsid w:val="00B73CD1"/>
    <w:rsid w:val="00B74437"/>
    <w:rsid w:val="00B74439"/>
    <w:rsid w:val="00B7485D"/>
    <w:rsid w:val="00B74C18"/>
    <w:rsid w:val="00B74F50"/>
    <w:rsid w:val="00B74F6D"/>
    <w:rsid w:val="00B75221"/>
    <w:rsid w:val="00B755E5"/>
    <w:rsid w:val="00B75663"/>
    <w:rsid w:val="00B756BB"/>
    <w:rsid w:val="00B75A05"/>
    <w:rsid w:val="00B75A09"/>
    <w:rsid w:val="00B75A80"/>
    <w:rsid w:val="00B75D6C"/>
    <w:rsid w:val="00B75D6F"/>
    <w:rsid w:val="00B75DAD"/>
    <w:rsid w:val="00B76256"/>
    <w:rsid w:val="00B76625"/>
    <w:rsid w:val="00B76693"/>
    <w:rsid w:val="00B7686F"/>
    <w:rsid w:val="00B769C1"/>
    <w:rsid w:val="00B76B46"/>
    <w:rsid w:val="00B76B7C"/>
    <w:rsid w:val="00B76C54"/>
    <w:rsid w:val="00B76CC1"/>
    <w:rsid w:val="00B76D15"/>
    <w:rsid w:val="00B7708F"/>
    <w:rsid w:val="00B771BA"/>
    <w:rsid w:val="00B771C7"/>
    <w:rsid w:val="00B7757D"/>
    <w:rsid w:val="00B77E37"/>
    <w:rsid w:val="00B77F39"/>
    <w:rsid w:val="00B80054"/>
    <w:rsid w:val="00B801B9"/>
    <w:rsid w:val="00B8042D"/>
    <w:rsid w:val="00B80A56"/>
    <w:rsid w:val="00B80AD6"/>
    <w:rsid w:val="00B80F47"/>
    <w:rsid w:val="00B80F7D"/>
    <w:rsid w:val="00B8105C"/>
    <w:rsid w:val="00B81080"/>
    <w:rsid w:val="00B812BE"/>
    <w:rsid w:val="00B813F0"/>
    <w:rsid w:val="00B813F3"/>
    <w:rsid w:val="00B81936"/>
    <w:rsid w:val="00B8198B"/>
    <w:rsid w:val="00B81C34"/>
    <w:rsid w:val="00B81C7E"/>
    <w:rsid w:val="00B81DF2"/>
    <w:rsid w:val="00B8206E"/>
    <w:rsid w:val="00B820B2"/>
    <w:rsid w:val="00B820EF"/>
    <w:rsid w:val="00B82567"/>
    <w:rsid w:val="00B82678"/>
    <w:rsid w:val="00B826DB"/>
    <w:rsid w:val="00B827B9"/>
    <w:rsid w:val="00B82B6F"/>
    <w:rsid w:val="00B82C14"/>
    <w:rsid w:val="00B83182"/>
    <w:rsid w:val="00B8334D"/>
    <w:rsid w:val="00B836C7"/>
    <w:rsid w:val="00B8376D"/>
    <w:rsid w:val="00B8380D"/>
    <w:rsid w:val="00B83BC0"/>
    <w:rsid w:val="00B84819"/>
    <w:rsid w:val="00B8489D"/>
    <w:rsid w:val="00B84997"/>
    <w:rsid w:val="00B84ADA"/>
    <w:rsid w:val="00B84D54"/>
    <w:rsid w:val="00B84DE3"/>
    <w:rsid w:val="00B84FA4"/>
    <w:rsid w:val="00B85318"/>
    <w:rsid w:val="00B854E0"/>
    <w:rsid w:val="00B8571C"/>
    <w:rsid w:val="00B85730"/>
    <w:rsid w:val="00B858C5"/>
    <w:rsid w:val="00B85AEA"/>
    <w:rsid w:val="00B85AFE"/>
    <w:rsid w:val="00B85E36"/>
    <w:rsid w:val="00B85F5C"/>
    <w:rsid w:val="00B860FF"/>
    <w:rsid w:val="00B86923"/>
    <w:rsid w:val="00B86DDD"/>
    <w:rsid w:val="00B8711F"/>
    <w:rsid w:val="00B87145"/>
    <w:rsid w:val="00B8765F"/>
    <w:rsid w:val="00B876AA"/>
    <w:rsid w:val="00B8774B"/>
    <w:rsid w:val="00B87A05"/>
    <w:rsid w:val="00B900AE"/>
    <w:rsid w:val="00B90267"/>
    <w:rsid w:val="00B903C0"/>
    <w:rsid w:val="00B907C6"/>
    <w:rsid w:val="00B91113"/>
    <w:rsid w:val="00B9143E"/>
    <w:rsid w:val="00B91457"/>
    <w:rsid w:val="00B9153D"/>
    <w:rsid w:val="00B915AA"/>
    <w:rsid w:val="00B91A67"/>
    <w:rsid w:val="00B91C5E"/>
    <w:rsid w:val="00B920A0"/>
    <w:rsid w:val="00B9222B"/>
    <w:rsid w:val="00B92740"/>
    <w:rsid w:val="00B92928"/>
    <w:rsid w:val="00B92B6B"/>
    <w:rsid w:val="00B92FE9"/>
    <w:rsid w:val="00B9307E"/>
    <w:rsid w:val="00B93113"/>
    <w:rsid w:val="00B93182"/>
    <w:rsid w:val="00B936F1"/>
    <w:rsid w:val="00B93ACD"/>
    <w:rsid w:val="00B93F30"/>
    <w:rsid w:val="00B93F33"/>
    <w:rsid w:val="00B94184"/>
    <w:rsid w:val="00B94317"/>
    <w:rsid w:val="00B94544"/>
    <w:rsid w:val="00B9464B"/>
    <w:rsid w:val="00B947A1"/>
    <w:rsid w:val="00B9493D"/>
    <w:rsid w:val="00B94A46"/>
    <w:rsid w:val="00B95155"/>
    <w:rsid w:val="00B956B8"/>
    <w:rsid w:val="00B95E33"/>
    <w:rsid w:val="00B962D2"/>
    <w:rsid w:val="00B96620"/>
    <w:rsid w:val="00B96671"/>
    <w:rsid w:val="00B968DA"/>
    <w:rsid w:val="00B969E5"/>
    <w:rsid w:val="00B96E45"/>
    <w:rsid w:val="00B96E71"/>
    <w:rsid w:val="00B96ED6"/>
    <w:rsid w:val="00B970E5"/>
    <w:rsid w:val="00B970F4"/>
    <w:rsid w:val="00B97102"/>
    <w:rsid w:val="00B9774F"/>
    <w:rsid w:val="00B97B78"/>
    <w:rsid w:val="00B97DB2"/>
    <w:rsid w:val="00B97E16"/>
    <w:rsid w:val="00B97F66"/>
    <w:rsid w:val="00BA0010"/>
    <w:rsid w:val="00BA0806"/>
    <w:rsid w:val="00BA0B11"/>
    <w:rsid w:val="00BA0D68"/>
    <w:rsid w:val="00BA0D7A"/>
    <w:rsid w:val="00BA0E9C"/>
    <w:rsid w:val="00BA10A8"/>
    <w:rsid w:val="00BA11A5"/>
    <w:rsid w:val="00BA1691"/>
    <w:rsid w:val="00BA171C"/>
    <w:rsid w:val="00BA1D2A"/>
    <w:rsid w:val="00BA1D4D"/>
    <w:rsid w:val="00BA1EF2"/>
    <w:rsid w:val="00BA1FDF"/>
    <w:rsid w:val="00BA290D"/>
    <w:rsid w:val="00BA292D"/>
    <w:rsid w:val="00BA2952"/>
    <w:rsid w:val="00BA2ABD"/>
    <w:rsid w:val="00BA2B44"/>
    <w:rsid w:val="00BA2D51"/>
    <w:rsid w:val="00BA3232"/>
    <w:rsid w:val="00BA32CE"/>
    <w:rsid w:val="00BA3D6F"/>
    <w:rsid w:val="00BA3E4F"/>
    <w:rsid w:val="00BA44A7"/>
    <w:rsid w:val="00BA45DF"/>
    <w:rsid w:val="00BA4B9F"/>
    <w:rsid w:val="00BA4C5B"/>
    <w:rsid w:val="00BA4CF2"/>
    <w:rsid w:val="00BA4DEA"/>
    <w:rsid w:val="00BA4FE7"/>
    <w:rsid w:val="00BA5093"/>
    <w:rsid w:val="00BA50B2"/>
    <w:rsid w:val="00BA51FB"/>
    <w:rsid w:val="00BA54D7"/>
    <w:rsid w:val="00BA5619"/>
    <w:rsid w:val="00BA5DB9"/>
    <w:rsid w:val="00BA5E66"/>
    <w:rsid w:val="00BA5FAD"/>
    <w:rsid w:val="00BA60B3"/>
    <w:rsid w:val="00BA66A2"/>
    <w:rsid w:val="00BA69AE"/>
    <w:rsid w:val="00BA6B18"/>
    <w:rsid w:val="00BA6C9E"/>
    <w:rsid w:val="00BA6D16"/>
    <w:rsid w:val="00BA70D5"/>
    <w:rsid w:val="00BA7300"/>
    <w:rsid w:val="00BA746C"/>
    <w:rsid w:val="00BA75E6"/>
    <w:rsid w:val="00BA7D5B"/>
    <w:rsid w:val="00BB0155"/>
    <w:rsid w:val="00BB03E4"/>
    <w:rsid w:val="00BB0846"/>
    <w:rsid w:val="00BB095C"/>
    <w:rsid w:val="00BB09B5"/>
    <w:rsid w:val="00BB0F0D"/>
    <w:rsid w:val="00BB0FF3"/>
    <w:rsid w:val="00BB1265"/>
    <w:rsid w:val="00BB153E"/>
    <w:rsid w:val="00BB1548"/>
    <w:rsid w:val="00BB1636"/>
    <w:rsid w:val="00BB1AD2"/>
    <w:rsid w:val="00BB1FFC"/>
    <w:rsid w:val="00BB2405"/>
    <w:rsid w:val="00BB257F"/>
    <w:rsid w:val="00BB259F"/>
    <w:rsid w:val="00BB2728"/>
    <w:rsid w:val="00BB2C4B"/>
    <w:rsid w:val="00BB2D1F"/>
    <w:rsid w:val="00BB2DB4"/>
    <w:rsid w:val="00BB354F"/>
    <w:rsid w:val="00BB3639"/>
    <w:rsid w:val="00BB36EE"/>
    <w:rsid w:val="00BB37F0"/>
    <w:rsid w:val="00BB38EB"/>
    <w:rsid w:val="00BB391E"/>
    <w:rsid w:val="00BB3C68"/>
    <w:rsid w:val="00BB40C7"/>
    <w:rsid w:val="00BB41DB"/>
    <w:rsid w:val="00BB45CF"/>
    <w:rsid w:val="00BB47E9"/>
    <w:rsid w:val="00BB48A8"/>
    <w:rsid w:val="00BB4994"/>
    <w:rsid w:val="00BB4A86"/>
    <w:rsid w:val="00BB4AC3"/>
    <w:rsid w:val="00BB4D00"/>
    <w:rsid w:val="00BB4FE7"/>
    <w:rsid w:val="00BB53A6"/>
    <w:rsid w:val="00BB55D0"/>
    <w:rsid w:val="00BB571D"/>
    <w:rsid w:val="00BB57AC"/>
    <w:rsid w:val="00BB5AFE"/>
    <w:rsid w:val="00BB5B1A"/>
    <w:rsid w:val="00BB5EB4"/>
    <w:rsid w:val="00BB5F3A"/>
    <w:rsid w:val="00BB5F78"/>
    <w:rsid w:val="00BB603E"/>
    <w:rsid w:val="00BB6045"/>
    <w:rsid w:val="00BB627C"/>
    <w:rsid w:val="00BB665D"/>
    <w:rsid w:val="00BB68FA"/>
    <w:rsid w:val="00BB6C6F"/>
    <w:rsid w:val="00BB7018"/>
    <w:rsid w:val="00BB7071"/>
    <w:rsid w:val="00BB74D0"/>
    <w:rsid w:val="00BB79B1"/>
    <w:rsid w:val="00BB7AFC"/>
    <w:rsid w:val="00BB7C99"/>
    <w:rsid w:val="00BC0384"/>
    <w:rsid w:val="00BC03D1"/>
    <w:rsid w:val="00BC0744"/>
    <w:rsid w:val="00BC0AE4"/>
    <w:rsid w:val="00BC0E60"/>
    <w:rsid w:val="00BC0F6B"/>
    <w:rsid w:val="00BC1120"/>
    <w:rsid w:val="00BC15E3"/>
    <w:rsid w:val="00BC171D"/>
    <w:rsid w:val="00BC19EE"/>
    <w:rsid w:val="00BC1A7B"/>
    <w:rsid w:val="00BC1F77"/>
    <w:rsid w:val="00BC1FB9"/>
    <w:rsid w:val="00BC2056"/>
    <w:rsid w:val="00BC2238"/>
    <w:rsid w:val="00BC2511"/>
    <w:rsid w:val="00BC2559"/>
    <w:rsid w:val="00BC25EA"/>
    <w:rsid w:val="00BC2874"/>
    <w:rsid w:val="00BC2928"/>
    <w:rsid w:val="00BC29B5"/>
    <w:rsid w:val="00BC2CE2"/>
    <w:rsid w:val="00BC307E"/>
    <w:rsid w:val="00BC3168"/>
    <w:rsid w:val="00BC327C"/>
    <w:rsid w:val="00BC32B0"/>
    <w:rsid w:val="00BC36B8"/>
    <w:rsid w:val="00BC36ED"/>
    <w:rsid w:val="00BC3CE6"/>
    <w:rsid w:val="00BC3FAF"/>
    <w:rsid w:val="00BC41FB"/>
    <w:rsid w:val="00BC43DE"/>
    <w:rsid w:val="00BC45E8"/>
    <w:rsid w:val="00BC45F5"/>
    <w:rsid w:val="00BC48DC"/>
    <w:rsid w:val="00BC491B"/>
    <w:rsid w:val="00BC49E3"/>
    <w:rsid w:val="00BC4BD7"/>
    <w:rsid w:val="00BC4D1E"/>
    <w:rsid w:val="00BC4E24"/>
    <w:rsid w:val="00BC4F74"/>
    <w:rsid w:val="00BC5402"/>
    <w:rsid w:val="00BC5724"/>
    <w:rsid w:val="00BC5B14"/>
    <w:rsid w:val="00BC5C70"/>
    <w:rsid w:val="00BC6021"/>
    <w:rsid w:val="00BC60E8"/>
    <w:rsid w:val="00BC620F"/>
    <w:rsid w:val="00BC63B1"/>
    <w:rsid w:val="00BC6541"/>
    <w:rsid w:val="00BC686B"/>
    <w:rsid w:val="00BC690E"/>
    <w:rsid w:val="00BC6C41"/>
    <w:rsid w:val="00BC6CB3"/>
    <w:rsid w:val="00BC6D70"/>
    <w:rsid w:val="00BC724B"/>
    <w:rsid w:val="00BC7310"/>
    <w:rsid w:val="00BC79BD"/>
    <w:rsid w:val="00BC7EDF"/>
    <w:rsid w:val="00BD02D8"/>
    <w:rsid w:val="00BD05A6"/>
    <w:rsid w:val="00BD0678"/>
    <w:rsid w:val="00BD0E30"/>
    <w:rsid w:val="00BD2423"/>
    <w:rsid w:val="00BD2A78"/>
    <w:rsid w:val="00BD2AF1"/>
    <w:rsid w:val="00BD3089"/>
    <w:rsid w:val="00BD3219"/>
    <w:rsid w:val="00BD32A8"/>
    <w:rsid w:val="00BD35AB"/>
    <w:rsid w:val="00BD35C7"/>
    <w:rsid w:val="00BD35E3"/>
    <w:rsid w:val="00BD3B36"/>
    <w:rsid w:val="00BD3C55"/>
    <w:rsid w:val="00BD3D02"/>
    <w:rsid w:val="00BD3D0C"/>
    <w:rsid w:val="00BD3DB8"/>
    <w:rsid w:val="00BD3F22"/>
    <w:rsid w:val="00BD40DC"/>
    <w:rsid w:val="00BD41BF"/>
    <w:rsid w:val="00BD41F1"/>
    <w:rsid w:val="00BD48C9"/>
    <w:rsid w:val="00BD4905"/>
    <w:rsid w:val="00BD4B02"/>
    <w:rsid w:val="00BD4E00"/>
    <w:rsid w:val="00BD522D"/>
    <w:rsid w:val="00BD54E6"/>
    <w:rsid w:val="00BD558A"/>
    <w:rsid w:val="00BD5CF8"/>
    <w:rsid w:val="00BD5E20"/>
    <w:rsid w:val="00BD5E8B"/>
    <w:rsid w:val="00BD69E3"/>
    <w:rsid w:val="00BD6B35"/>
    <w:rsid w:val="00BD6BCC"/>
    <w:rsid w:val="00BD6D2E"/>
    <w:rsid w:val="00BD7061"/>
    <w:rsid w:val="00BD7177"/>
    <w:rsid w:val="00BD719A"/>
    <w:rsid w:val="00BD7403"/>
    <w:rsid w:val="00BD7443"/>
    <w:rsid w:val="00BD776F"/>
    <w:rsid w:val="00BD7A2B"/>
    <w:rsid w:val="00BD7B7B"/>
    <w:rsid w:val="00BD7C92"/>
    <w:rsid w:val="00BD7CDC"/>
    <w:rsid w:val="00BE0017"/>
    <w:rsid w:val="00BE0044"/>
    <w:rsid w:val="00BE00BF"/>
    <w:rsid w:val="00BE01CA"/>
    <w:rsid w:val="00BE0382"/>
    <w:rsid w:val="00BE03AC"/>
    <w:rsid w:val="00BE051E"/>
    <w:rsid w:val="00BE0BDE"/>
    <w:rsid w:val="00BE10B9"/>
    <w:rsid w:val="00BE1393"/>
    <w:rsid w:val="00BE1596"/>
    <w:rsid w:val="00BE17E2"/>
    <w:rsid w:val="00BE1A33"/>
    <w:rsid w:val="00BE250D"/>
    <w:rsid w:val="00BE2803"/>
    <w:rsid w:val="00BE2B8E"/>
    <w:rsid w:val="00BE2F65"/>
    <w:rsid w:val="00BE32F9"/>
    <w:rsid w:val="00BE36B3"/>
    <w:rsid w:val="00BE3BC2"/>
    <w:rsid w:val="00BE3F71"/>
    <w:rsid w:val="00BE4177"/>
    <w:rsid w:val="00BE4288"/>
    <w:rsid w:val="00BE4B82"/>
    <w:rsid w:val="00BE4C0F"/>
    <w:rsid w:val="00BE5147"/>
    <w:rsid w:val="00BE5528"/>
    <w:rsid w:val="00BE5712"/>
    <w:rsid w:val="00BE5A8C"/>
    <w:rsid w:val="00BE5CB7"/>
    <w:rsid w:val="00BE5DD7"/>
    <w:rsid w:val="00BE61F5"/>
    <w:rsid w:val="00BE63DF"/>
    <w:rsid w:val="00BE6B09"/>
    <w:rsid w:val="00BE7248"/>
    <w:rsid w:val="00BE7296"/>
    <w:rsid w:val="00BE72D4"/>
    <w:rsid w:val="00BE75C4"/>
    <w:rsid w:val="00BE7606"/>
    <w:rsid w:val="00BE7614"/>
    <w:rsid w:val="00BF02FD"/>
    <w:rsid w:val="00BF06D6"/>
    <w:rsid w:val="00BF0731"/>
    <w:rsid w:val="00BF0D5F"/>
    <w:rsid w:val="00BF10E5"/>
    <w:rsid w:val="00BF1332"/>
    <w:rsid w:val="00BF157D"/>
    <w:rsid w:val="00BF15C1"/>
    <w:rsid w:val="00BF15EE"/>
    <w:rsid w:val="00BF15F5"/>
    <w:rsid w:val="00BF16A3"/>
    <w:rsid w:val="00BF16AA"/>
    <w:rsid w:val="00BF16B6"/>
    <w:rsid w:val="00BF1AAB"/>
    <w:rsid w:val="00BF1DC7"/>
    <w:rsid w:val="00BF1F12"/>
    <w:rsid w:val="00BF1F5D"/>
    <w:rsid w:val="00BF1FCA"/>
    <w:rsid w:val="00BF206B"/>
    <w:rsid w:val="00BF26B9"/>
    <w:rsid w:val="00BF26E8"/>
    <w:rsid w:val="00BF2A29"/>
    <w:rsid w:val="00BF2F52"/>
    <w:rsid w:val="00BF2FAE"/>
    <w:rsid w:val="00BF3288"/>
    <w:rsid w:val="00BF3359"/>
    <w:rsid w:val="00BF3422"/>
    <w:rsid w:val="00BF37A4"/>
    <w:rsid w:val="00BF381E"/>
    <w:rsid w:val="00BF3A74"/>
    <w:rsid w:val="00BF3AD7"/>
    <w:rsid w:val="00BF3B0D"/>
    <w:rsid w:val="00BF3E73"/>
    <w:rsid w:val="00BF4307"/>
    <w:rsid w:val="00BF434F"/>
    <w:rsid w:val="00BF43CF"/>
    <w:rsid w:val="00BF46D4"/>
    <w:rsid w:val="00BF48D6"/>
    <w:rsid w:val="00BF49CE"/>
    <w:rsid w:val="00BF4AD5"/>
    <w:rsid w:val="00BF4CD0"/>
    <w:rsid w:val="00BF570C"/>
    <w:rsid w:val="00BF583D"/>
    <w:rsid w:val="00BF5A93"/>
    <w:rsid w:val="00BF5BCD"/>
    <w:rsid w:val="00BF5CBD"/>
    <w:rsid w:val="00BF6542"/>
    <w:rsid w:val="00BF6716"/>
    <w:rsid w:val="00BF6799"/>
    <w:rsid w:val="00BF6A1B"/>
    <w:rsid w:val="00BF6A2A"/>
    <w:rsid w:val="00BF6CDA"/>
    <w:rsid w:val="00BF74F2"/>
    <w:rsid w:val="00BF7CB8"/>
    <w:rsid w:val="00BF7D6E"/>
    <w:rsid w:val="00BF7E37"/>
    <w:rsid w:val="00BF7EFA"/>
    <w:rsid w:val="00C0074E"/>
    <w:rsid w:val="00C00996"/>
    <w:rsid w:val="00C009A1"/>
    <w:rsid w:val="00C00A9F"/>
    <w:rsid w:val="00C00B04"/>
    <w:rsid w:val="00C00B07"/>
    <w:rsid w:val="00C00F40"/>
    <w:rsid w:val="00C020FF"/>
    <w:rsid w:val="00C021B6"/>
    <w:rsid w:val="00C02234"/>
    <w:rsid w:val="00C02969"/>
    <w:rsid w:val="00C02C66"/>
    <w:rsid w:val="00C02EC7"/>
    <w:rsid w:val="00C02FF4"/>
    <w:rsid w:val="00C03110"/>
    <w:rsid w:val="00C03261"/>
    <w:rsid w:val="00C032C2"/>
    <w:rsid w:val="00C034C7"/>
    <w:rsid w:val="00C0356C"/>
    <w:rsid w:val="00C037C6"/>
    <w:rsid w:val="00C03877"/>
    <w:rsid w:val="00C04069"/>
    <w:rsid w:val="00C0415A"/>
    <w:rsid w:val="00C0440F"/>
    <w:rsid w:val="00C0449F"/>
    <w:rsid w:val="00C044C0"/>
    <w:rsid w:val="00C04768"/>
    <w:rsid w:val="00C04782"/>
    <w:rsid w:val="00C049B3"/>
    <w:rsid w:val="00C049F5"/>
    <w:rsid w:val="00C04AA9"/>
    <w:rsid w:val="00C04DE3"/>
    <w:rsid w:val="00C04FB4"/>
    <w:rsid w:val="00C05300"/>
    <w:rsid w:val="00C05369"/>
    <w:rsid w:val="00C05918"/>
    <w:rsid w:val="00C0594D"/>
    <w:rsid w:val="00C05FE1"/>
    <w:rsid w:val="00C060E4"/>
    <w:rsid w:val="00C0610F"/>
    <w:rsid w:val="00C06680"/>
    <w:rsid w:val="00C06E04"/>
    <w:rsid w:val="00C072DA"/>
    <w:rsid w:val="00C07376"/>
    <w:rsid w:val="00C101FC"/>
    <w:rsid w:val="00C102A4"/>
    <w:rsid w:val="00C1037C"/>
    <w:rsid w:val="00C106CB"/>
    <w:rsid w:val="00C10B55"/>
    <w:rsid w:val="00C10C37"/>
    <w:rsid w:val="00C10CAC"/>
    <w:rsid w:val="00C10D66"/>
    <w:rsid w:val="00C10E39"/>
    <w:rsid w:val="00C10EFE"/>
    <w:rsid w:val="00C11109"/>
    <w:rsid w:val="00C116D2"/>
    <w:rsid w:val="00C1179C"/>
    <w:rsid w:val="00C117BB"/>
    <w:rsid w:val="00C11B6C"/>
    <w:rsid w:val="00C11C76"/>
    <w:rsid w:val="00C11DBC"/>
    <w:rsid w:val="00C11F3F"/>
    <w:rsid w:val="00C1221D"/>
    <w:rsid w:val="00C123CF"/>
    <w:rsid w:val="00C126F4"/>
    <w:rsid w:val="00C1289A"/>
    <w:rsid w:val="00C1297F"/>
    <w:rsid w:val="00C12A3E"/>
    <w:rsid w:val="00C12EB0"/>
    <w:rsid w:val="00C12EC1"/>
    <w:rsid w:val="00C1333B"/>
    <w:rsid w:val="00C133CC"/>
    <w:rsid w:val="00C13480"/>
    <w:rsid w:val="00C13686"/>
    <w:rsid w:val="00C13B9D"/>
    <w:rsid w:val="00C13BE9"/>
    <w:rsid w:val="00C13BEF"/>
    <w:rsid w:val="00C13C4B"/>
    <w:rsid w:val="00C13F03"/>
    <w:rsid w:val="00C1401F"/>
    <w:rsid w:val="00C144BD"/>
    <w:rsid w:val="00C144C6"/>
    <w:rsid w:val="00C1469F"/>
    <w:rsid w:val="00C14932"/>
    <w:rsid w:val="00C1498E"/>
    <w:rsid w:val="00C14B09"/>
    <w:rsid w:val="00C14D18"/>
    <w:rsid w:val="00C14E74"/>
    <w:rsid w:val="00C15024"/>
    <w:rsid w:val="00C15559"/>
    <w:rsid w:val="00C15A48"/>
    <w:rsid w:val="00C15D66"/>
    <w:rsid w:val="00C15E1E"/>
    <w:rsid w:val="00C16099"/>
    <w:rsid w:val="00C16409"/>
    <w:rsid w:val="00C16678"/>
    <w:rsid w:val="00C1669A"/>
    <w:rsid w:val="00C1670F"/>
    <w:rsid w:val="00C1674F"/>
    <w:rsid w:val="00C16A34"/>
    <w:rsid w:val="00C16BCA"/>
    <w:rsid w:val="00C16BFA"/>
    <w:rsid w:val="00C172C3"/>
    <w:rsid w:val="00C1750B"/>
    <w:rsid w:val="00C17530"/>
    <w:rsid w:val="00C17614"/>
    <w:rsid w:val="00C1764E"/>
    <w:rsid w:val="00C176B4"/>
    <w:rsid w:val="00C17AC4"/>
    <w:rsid w:val="00C17D27"/>
    <w:rsid w:val="00C17DA3"/>
    <w:rsid w:val="00C20041"/>
    <w:rsid w:val="00C2052C"/>
    <w:rsid w:val="00C2055D"/>
    <w:rsid w:val="00C206B3"/>
    <w:rsid w:val="00C20B29"/>
    <w:rsid w:val="00C20BEC"/>
    <w:rsid w:val="00C20C28"/>
    <w:rsid w:val="00C20EE6"/>
    <w:rsid w:val="00C20F6E"/>
    <w:rsid w:val="00C21077"/>
    <w:rsid w:val="00C210B7"/>
    <w:rsid w:val="00C213E7"/>
    <w:rsid w:val="00C2173E"/>
    <w:rsid w:val="00C219D2"/>
    <w:rsid w:val="00C21AC7"/>
    <w:rsid w:val="00C21AE7"/>
    <w:rsid w:val="00C21D34"/>
    <w:rsid w:val="00C21D9D"/>
    <w:rsid w:val="00C21E14"/>
    <w:rsid w:val="00C21FC2"/>
    <w:rsid w:val="00C21FCF"/>
    <w:rsid w:val="00C2222F"/>
    <w:rsid w:val="00C2231B"/>
    <w:rsid w:val="00C22915"/>
    <w:rsid w:val="00C22BAC"/>
    <w:rsid w:val="00C22BF4"/>
    <w:rsid w:val="00C22CAB"/>
    <w:rsid w:val="00C22F0C"/>
    <w:rsid w:val="00C22F82"/>
    <w:rsid w:val="00C2352F"/>
    <w:rsid w:val="00C23714"/>
    <w:rsid w:val="00C237EF"/>
    <w:rsid w:val="00C239F2"/>
    <w:rsid w:val="00C23E2A"/>
    <w:rsid w:val="00C23F42"/>
    <w:rsid w:val="00C242B3"/>
    <w:rsid w:val="00C24774"/>
    <w:rsid w:val="00C247B1"/>
    <w:rsid w:val="00C24813"/>
    <w:rsid w:val="00C24897"/>
    <w:rsid w:val="00C24F38"/>
    <w:rsid w:val="00C24F7C"/>
    <w:rsid w:val="00C251FB"/>
    <w:rsid w:val="00C253A3"/>
    <w:rsid w:val="00C25483"/>
    <w:rsid w:val="00C25576"/>
    <w:rsid w:val="00C256A6"/>
    <w:rsid w:val="00C257F3"/>
    <w:rsid w:val="00C25A37"/>
    <w:rsid w:val="00C25D31"/>
    <w:rsid w:val="00C25E43"/>
    <w:rsid w:val="00C2622B"/>
    <w:rsid w:val="00C26867"/>
    <w:rsid w:val="00C26897"/>
    <w:rsid w:val="00C2691B"/>
    <w:rsid w:val="00C26D93"/>
    <w:rsid w:val="00C270A1"/>
    <w:rsid w:val="00C27152"/>
    <w:rsid w:val="00C2725D"/>
    <w:rsid w:val="00C27424"/>
    <w:rsid w:val="00C27773"/>
    <w:rsid w:val="00C27825"/>
    <w:rsid w:val="00C27894"/>
    <w:rsid w:val="00C27BAE"/>
    <w:rsid w:val="00C27F1D"/>
    <w:rsid w:val="00C303A7"/>
    <w:rsid w:val="00C30606"/>
    <w:rsid w:val="00C3063C"/>
    <w:rsid w:val="00C306CB"/>
    <w:rsid w:val="00C3086B"/>
    <w:rsid w:val="00C30B14"/>
    <w:rsid w:val="00C311FA"/>
    <w:rsid w:val="00C314B9"/>
    <w:rsid w:val="00C316FE"/>
    <w:rsid w:val="00C31708"/>
    <w:rsid w:val="00C3182B"/>
    <w:rsid w:val="00C3188F"/>
    <w:rsid w:val="00C319D0"/>
    <w:rsid w:val="00C31A2B"/>
    <w:rsid w:val="00C31A41"/>
    <w:rsid w:val="00C31AC9"/>
    <w:rsid w:val="00C31DB8"/>
    <w:rsid w:val="00C31DF1"/>
    <w:rsid w:val="00C320C3"/>
    <w:rsid w:val="00C32245"/>
    <w:rsid w:val="00C3224B"/>
    <w:rsid w:val="00C326E3"/>
    <w:rsid w:val="00C32873"/>
    <w:rsid w:val="00C32874"/>
    <w:rsid w:val="00C329A6"/>
    <w:rsid w:val="00C32AA8"/>
    <w:rsid w:val="00C32D81"/>
    <w:rsid w:val="00C3317E"/>
    <w:rsid w:val="00C33201"/>
    <w:rsid w:val="00C33444"/>
    <w:rsid w:val="00C33977"/>
    <w:rsid w:val="00C33A80"/>
    <w:rsid w:val="00C33B0C"/>
    <w:rsid w:val="00C33B0D"/>
    <w:rsid w:val="00C33DFE"/>
    <w:rsid w:val="00C33F75"/>
    <w:rsid w:val="00C34417"/>
    <w:rsid w:val="00C345C9"/>
    <w:rsid w:val="00C34962"/>
    <w:rsid w:val="00C34B5C"/>
    <w:rsid w:val="00C34E5A"/>
    <w:rsid w:val="00C35265"/>
    <w:rsid w:val="00C3551B"/>
    <w:rsid w:val="00C35618"/>
    <w:rsid w:val="00C35737"/>
    <w:rsid w:val="00C35976"/>
    <w:rsid w:val="00C35A34"/>
    <w:rsid w:val="00C35AB2"/>
    <w:rsid w:val="00C35BDB"/>
    <w:rsid w:val="00C360E7"/>
    <w:rsid w:val="00C361F0"/>
    <w:rsid w:val="00C3634E"/>
    <w:rsid w:val="00C36854"/>
    <w:rsid w:val="00C36A02"/>
    <w:rsid w:val="00C36B31"/>
    <w:rsid w:val="00C36C5E"/>
    <w:rsid w:val="00C36EE5"/>
    <w:rsid w:val="00C37219"/>
    <w:rsid w:val="00C37422"/>
    <w:rsid w:val="00C3753B"/>
    <w:rsid w:val="00C376F9"/>
    <w:rsid w:val="00C3796F"/>
    <w:rsid w:val="00C37B8E"/>
    <w:rsid w:val="00C37BE9"/>
    <w:rsid w:val="00C400C3"/>
    <w:rsid w:val="00C4018D"/>
    <w:rsid w:val="00C402A4"/>
    <w:rsid w:val="00C4082A"/>
    <w:rsid w:val="00C40916"/>
    <w:rsid w:val="00C40AA6"/>
    <w:rsid w:val="00C40ABB"/>
    <w:rsid w:val="00C40B6A"/>
    <w:rsid w:val="00C40C00"/>
    <w:rsid w:val="00C40C27"/>
    <w:rsid w:val="00C40D53"/>
    <w:rsid w:val="00C40D5B"/>
    <w:rsid w:val="00C40DAA"/>
    <w:rsid w:val="00C411A3"/>
    <w:rsid w:val="00C41242"/>
    <w:rsid w:val="00C41723"/>
    <w:rsid w:val="00C41A5A"/>
    <w:rsid w:val="00C41DFF"/>
    <w:rsid w:val="00C42087"/>
    <w:rsid w:val="00C424C1"/>
    <w:rsid w:val="00C42A0B"/>
    <w:rsid w:val="00C42A2B"/>
    <w:rsid w:val="00C42C05"/>
    <w:rsid w:val="00C436CE"/>
    <w:rsid w:val="00C437FF"/>
    <w:rsid w:val="00C43876"/>
    <w:rsid w:val="00C43E4A"/>
    <w:rsid w:val="00C4403C"/>
    <w:rsid w:val="00C44050"/>
    <w:rsid w:val="00C44146"/>
    <w:rsid w:val="00C44191"/>
    <w:rsid w:val="00C441D8"/>
    <w:rsid w:val="00C441F0"/>
    <w:rsid w:val="00C44247"/>
    <w:rsid w:val="00C442AC"/>
    <w:rsid w:val="00C44364"/>
    <w:rsid w:val="00C44387"/>
    <w:rsid w:val="00C44569"/>
    <w:rsid w:val="00C44A53"/>
    <w:rsid w:val="00C44E1E"/>
    <w:rsid w:val="00C451C5"/>
    <w:rsid w:val="00C451F3"/>
    <w:rsid w:val="00C45449"/>
    <w:rsid w:val="00C4569D"/>
    <w:rsid w:val="00C45B06"/>
    <w:rsid w:val="00C45B30"/>
    <w:rsid w:val="00C45EF8"/>
    <w:rsid w:val="00C46067"/>
    <w:rsid w:val="00C462AA"/>
    <w:rsid w:val="00C463D0"/>
    <w:rsid w:val="00C46A81"/>
    <w:rsid w:val="00C46C83"/>
    <w:rsid w:val="00C47199"/>
    <w:rsid w:val="00C47371"/>
    <w:rsid w:val="00C4743E"/>
    <w:rsid w:val="00C4781F"/>
    <w:rsid w:val="00C47AA5"/>
    <w:rsid w:val="00C47BCE"/>
    <w:rsid w:val="00C47C23"/>
    <w:rsid w:val="00C47DED"/>
    <w:rsid w:val="00C47E04"/>
    <w:rsid w:val="00C47FD0"/>
    <w:rsid w:val="00C502C9"/>
    <w:rsid w:val="00C5040A"/>
    <w:rsid w:val="00C505E4"/>
    <w:rsid w:val="00C50791"/>
    <w:rsid w:val="00C50BDF"/>
    <w:rsid w:val="00C50C1F"/>
    <w:rsid w:val="00C50F24"/>
    <w:rsid w:val="00C514D7"/>
    <w:rsid w:val="00C514EC"/>
    <w:rsid w:val="00C516D4"/>
    <w:rsid w:val="00C51771"/>
    <w:rsid w:val="00C52087"/>
    <w:rsid w:val="00C520BE"/>
    <w:rsid w:val="00C5252F"/>
    <w:rsid w:val="00C52916"/>
    <w:rsid w:val="00C52A16"/>
    <w:rsid w:val="00C52BE8"/>
    <w:rsid w:val="00C52D85"/>
    <w:rsid w:val="00C52DDB"/>
    <w:rsid w:val="00C52F5C"/>
    <w:rsid w:val="00C530CC"/>
    <w:rsid w:val="00C53339"/>
    <w:rsid w:val="00C5363C"/>
    <w:rsid w:val="00C53D80"/>
    <w:rsid w:val="00C541A3"/>
    <w:rsid w:val="00C54429"/>
    <w:rsid w:val="00C54AB3"/>
    <w:rsid w:val="00C54C25"/>
    <w:rsid w:val="00C54ED1"/>
    <w:rsid w:val="00C551B8"/>
    <w:rsid w:val="00C55369"/>
    <w:rsid w:val="00C55845"/>
    <w:rsid w:val="00C55B4B"/>
    <w:rsid w:val="00C55C01"/>
    <w:rsid w:val="00C55CBD"/>
    <w:rsid w:val="00C56486"/>
    <w:rsid w:val="00C56655"/>
    <w:rsid w:val="00C56A88"/>
    <w:rsid w:val="00C56C5D"/>
    <w:rsid w:val="00C56DAB"/>
    <w:rsid w:val="00C57362"/>
    <w:rsid w:val="00C57385"/>
    <w:rsid w:val="00C5792E"/>
    <w:rsid w:val="00C57A26"/>
    <w:rsid w:val="00C57AD1"/>
    <w:rsid w:val="00C57BD3"/>
    <w:rsid w:val="00C57C4B"/>
    <w:rsid w:val="00C57D5D"/>
    <w:rsid w:val="00C57DCD"/>
    <w:rsid w:val="00C6020A"/>
    <w:rsid w:val="00C60273"/>
    <w:rsid w:val="00C602EF"/>
    <w:rsid w:val="00C606A6"/>
    <w:rsid w:val="00C607C4"/>
    <w:rsid w:val="00C60815"/>
    <w:rsid w:val="00C61164"/>
    <w:rsid w:val="00C61355"/>
    <w:rsid w:val="00C6143E"/>
    <w:rsid w:val="00C61877"/>
    <w:rsid w:val="00C6191E"/>
    <w:rsid w:val="00C621D9"/>
    <w:rsid w:val="00C6231C"/>
    <w:rsid w:val="00C62832"/>
    <w:rsid w:val="00C63174"/>
    <w:rsid w:val="00C63229"/>
    <w:rsid w:val="00C6329D"/>
    <w:rsid w:val="00C633DA"/>
    <w:rsid w:val="00C6371A"/>
    <w:rsid w:val="00C6380F"/>
    <w:rsid w:val="00C63998"/>
    <w:rsid w:val="00C63A22"/>
    <w:rsid w:val="00C63E47"/>
    <w:rsid w:val="00C6414A"/>
    <w:rsid w:val="00C64225"/>
    <w:rsid w:val="00C642ED"/>
    <w:rsid w:val="00C643BC"/>
    <w:rsid w:val="00C6448F"/>
    <w:rsid w:val="00C646B9"/>
    <w:rsid w:val="00C64A80"/>
    <w:rsid w:val="00C64AB5"/>
    <w:rsid w:val="00C64B11"/>
    <w:rsid w:val="00C64B5D"/>
    <w:rsid w:val="00C64BAE"/>
    <w:rsid w:val="00C64BEF"/>
    <w:rsid w:val="00C64C3E"/>
    <w:rsid w:val="00C64C94"/>
    <w:rsid w:val="00C64F71"/>
    <w:rsid w:val="00C6518E"/>
    <w:rsid w:val="00C65271"/>
    <w:rsid w:val="00C653B9"/>
    <w:rsid w:val="00C65491"/>
    <w:rsid w:val="00C65583"/>
    <w:rsid w:val="00C655AA"/>
    <w:rsid w:val="00C655F2"/>
    <w:rsid w:val="00C656F8"/>
    <w:rsid w:val="00C657FD"/>
    <w:rsid w:val="00C65931"/>
    <w:rsid w:val="00C65968"/>
    <w:rsid w:val="00C65A5D"/>
    <w:rsid w:val="00C65C74"/>
    <w:rsid w:val="00C65D2D"/>
    <w:rsid w:val="00C65EE3"/>
    <w:rsid w:val="00C66379"/>
    <w:rsid w:val="00C666AA"/>
    <w:rsid w:val="00C66974"/>
    <w:rsid w:val="00C66B4D"/>
    <w:rsid w:val="00C671CB"/>
    <w:rsid w:val="00C674B9"/>
    <w:rsid w:val="00C6781E"/>
    <w:rsid w:val="00C67834"/>
    <w:rsid w:val="00C67A55"/>
    <w:rsid w:val="00C67B8E"/>
    <w:rsid w:val="00C67BC4"/>
    <w:rsid w:val="00C67D71"/>
    <w:rsid w:val="00C67FB4"/>
    <w:rsid w:val="00C7008A"/>
    <w:rsid w:val="00C7015D"/>
    <w:rsid w:val="00C7041A"/>
    <w:rsid w:val="00C7059E"/>
    <w:rsid w:val="00C707B6"/>
    <w:rsid w:val="00C70863"/>
    <w:rsid w:val="00C70BD0"/>
    <w:rsid w:val="00C70EF9"/>
    <w:rsid w:val="00C70F84"/>
    <w:rsid w:val="00C71083"/>
    <w:rsid w:val="00C712EA"/>
    <w:rsid w:val="00C715A2"/>
    <w:rsid w:val="00C717C3"/>
    <w:rsid w:val="00C71E35"/>
    <w:rsid w:val="00C72187"/>
    <w:rsid w:val="00C725E0"/>
    <w:rsid w:val="00C72840"/>
    <w:rsid w:val="00C72E72"/>
    <w:rsid w:val="00C72FFB"/>
    <w:rsid w:val="00C730BF"/>
    <w:rsid w:val="00C73265"/>
    <w:rsid w:val="00C73292"/>
    <w:rsid w:val="00C73750"/>
    <w:rsid w:val="00C73A77"/>
    <w:rsid w:val="00C73BB4"/>
    <w:rsid w:val="00C73D68"/>
    <w:rsid w:val="00C73E21"/>
    <w:rsid w:val="00C73F54"/>
    <w:rsid w:val="00C740CE"/>
    <w:rsid w:val="00C74358"/>
    <w:rsid w:val="00C7455F"/>
    <w:rsid w:val="00C745E0"/>
    <w:rsid w:val="00C746A3"/>
    <w:rsid w:val="00C74776"/>
    <w:rsid w:val="00C74CBA"/>
    <w:rsid w:val="00C75427"/>
    <w:rsid w:val="00C75774"/>
    <w:rsid w:val="00C758A2"/>
    <w:rsid w:val="00C759D2"/>
    <w:rsid w:val="00C75AB1"/>
    <w:rsid w:val="00C75E0C"/>
    <w:rsid w:val="00C76030"/>
    <w:rsid w:val="00C76036"/>
    <w:rsid w:val="00C76069"/>
    <w:rsid w:val="00C7608D"/>
    <w:rsid w:val="00C76497"/>
    <w:rsid w:val="00C765A3"/>
    <w:rsid w:val="00C765F8"/>
    <w:rsid w:val="00C766AD"/>
    <w:rsid w:val="00C767C8"/>
    <w:rsid w:val="00C76931"/>
    <w:rsid w:val="00C769E8"/>
    <w:rsid w:val="00C76B8C"/>
    <w:rsid w:val="00C76EE9"/>
    <w:rsid w:val="00C7721F"/>
    <w:rsid w:val="00C77471"/>
    <w:rsid w:val="00C774B3"/>
    <w:rsid w:val="00C775DA"/>
    <w:rsid w:val="00C7761C"/>
    <w:rsid w:val="00C779F5"/>
    <w:rsid w:val="00C77AC5"/>
    <w:rsid w:val="00C77BAF"/>
    <w:rsid w:val="00C77C69"/>
    <w:rsid w:val="00C80097"/>
    <w:rsid w:val="00C804D9"/>
    <w:rsid w:val="00C80546"/>
    <w:rsid w:val="00C80812"/>
    <w:rsid w:val="00C80932"/>
    <w:rsid w:val="00C80AF8"/>
    <w:rsid w:val="00C80B21"/>
    <w:rsid w:val="00C80D3B"/>
    <w:rsid w:val="00C80D8A"/>
    <w:rsid w:val="00C80E59"/>
    <w:rsid w:val="00C80E70"/>
    <w:rsid w:val="00C80EF9"/>
    <w:rsid w:val="00C80F73"/>
    <w:rsid w:val="00C8117E"/>
    <w:rsid w:val="00C81912"/>
    <w:rsid w:val="00C81937"/>
    <w:rsid w:val="00C81957"/>
    <w:rsid w:val="00C81B9D"/>
    <w:rsid w:val="00C823B6"/>
    <w:rsid w:val="00C82417"/>
    <w:rsid w:val="00C829D7"/>
    <w:rsid w:val="00C82C01"/>
    <w:rsid w:val="00C8324F"/>
    <w:rsid w:val="00C8346F"/>
    <w:rsid w:val="00C837E0"/>
    <w:rsid w:val="00C8447B"/>
    <w:rsid w:val="00C84504"/>
    <w:rsid w:val="00C84646"/>
    <w:rsid w:val="00C848B7"/>
    <w:rsid w:val="00C84B05"/>
    <w:rsid w:val="00C84B42"/>
    <w:rsid w:val="00C84F21"/>
    <w:rsid w:val="00C85019"/>
    <w:rsid w:val="00C850D7"/>
    <w:rsid w:val="00C8516E"/>
    <w:rsid w:val="00C855F6"/>
    <w:rsid w:val="00C859DF"/>
    <w:rsid w:val="00C85A07"/>
    <w:rsid w:val="00C85AD0"/>
    <w:rsid w:val="00C85C00"/>
    <w:rsid w:val="00C85CE7"/>
    <w:rsid w:val="00C865C5"/>
    <w:rsid w:val="00C86CAC"/>
    <w:rsid w:val="00C86CBD"/>
    <w:rsid w:val="00C86CD3"/>
    <w:rsid w:val="00C86DA1"/>
    <w:rsid w:val="00C86ED4"/>
    <w:rsid w:val="00C87678"/>
    <w:rsid w:val="00C876CE"/>
    <w:rsid w:val="00C87A27"/>
    <w:rsid w:val="00C87D79"/>
    <w:rsid w:val="00C901F1"/>
    <w:rsid w:val="00C9028D"/>
    <w:rsid w:val="00C904C6"/>
    <w:rsid w:val="00C906DF"/>
    <w:rsid w:val="00C907DA"/>
    <w:rsid w:val="00C909B2"/>
    <w:rsid w:val="00C90E3C"/>
    <w:rsid w:val="00C91049"/>
    <w:rsid w:val="00C911FD"/>
    <w:rsid w:val="00C91308"/>
    <w:rsid w:val="00C91559"/>
    <w:rsid w:val="00C91799"/>
    <w:rsid w:val="00C91E3E"/>
    <w:rsid w:val="00C91F97"/>
    <w:rsid w:val="00C9200C"/>
    <w:rsid w:val="00C9202A"/>
    <w:rsid w:val="00C92035"/>
    <w:rsid w:val="00C925DB"/>
    <w:rsid w:val="00C926BE"/>
    <w:rsid w:val="00C92DE6"/>
    <w:rsid w:val="00C92E4C"/>
    <w:rsid w:val="00C932B6"/>
    <w:rsid w:val="00C9338D"/>
    <w:rsid w:val="00C933FD"/>
    <w:rsid w:val="00C93466"/>
    <w:rsid w:val="00C9375E"/>
    <w:rsid w:val="00C937FE"/>
    <w:rsid w:val="00C93FDB"/>
    <w:rsid w:val="00C941C0"/>
    <w:rsid w:val="00C94228"/>
    <w:rsid w:val="00C943AE"/>
    <w:rsid w:val="00C94484"/>
    <w:rsid w:val="00C94604"/>
    <w:rsid w:val="00C9465D"/>
    <w:rsid w:val="00C94859"/>
    <w:rsid w:val="00C95078"/>
    <w:rsid w:val="00C9524F"/>
    <w:rsid w:val="00C95925"/>
    <w:rsid w:val="00C95DE4"/>
    <w:rsid w:val="00C95DF3"/>
    <w:rsid w:val="00C96458"/>
    <w:rsid w:val="00C96684"/>
    <w:rsid w:val="00C96735"/>
    <w:rsid w:val="00C9675D"/>
    <w:rsid w:val="00C96771"/>
    <w:rsid w:val="00C967B2"/>
    <w:rsid w:val="00C96B32"/>
    <w:rsid w:val="00C96BCD"/>
    <w:rsid w:val="00C96C77"/>
    <w:rsid w:val="00C96D36"/>
    <w:rsid w:val="00C96E67"/>
    <w:rsid w:val="00C96EEB"/>
    <w:rsid w:val="00C97378"/>
    <w:rsid w:val="00C97499"/>
    <w:rsid w:val="00C97644"/>
    <w:rsid w:val="00C979A7"/>
    <w:rsid w:val="00C97B8C"/>
    <w:rsid w:val="00C97C6F"/>
    <w:rsid w:val="00C97DBC"/>
    <w:rsid w:val="00C97F1C"/>
    <w:rsid w:val="00CA009D"/>
    <w:rsid w:val="00CA0125"/>
    <w:rsid w:val="00CA01C6"/>
    <w:rsid w:val="00CA0CC3"/>
    <w:rsid w:val="00CA0CFB"/>
    <w:rsid w:val="00CA0D37"/>
    <w:rsid w:val="00CA0D78"/>
    <w:rsid w:val="00CA0EE2"/>
    <w:rsid w:val="00CA117A"/>
    <w:rsid w:val="00CA1228"/>
    <w:rsid w:val="00CA1267"/>
    <w:rsid w:val="00CA1332"/>
    <w:rsid w:val="00CA1516"/>
    <w:rsid w:val="00CA1C29"/>
    <w:rsid w:val="00CA1EA6"/>
    <w:rsid w:val="00CA20E4"/>
    <w:rsid w:val="00CA2639"/>
    <w:rsid w:val="00CA26FC"/>
    <w:rsid w:val="00CA29BB"/>
    <w:rsid w:val="00CA2C50"/>
    <w:rsid w:val="00CA2DFE"/>
    <w:rsid w:val="00CA31BA"/>
    <w:rsid w:val="00CA39C4"/>
    <w:rsid w:val="00CA39E0"/>
    <w:rsid w:val="00CA3FA6"/>
    <w:rsid w:val="00CA42CF"/>
    <w:rsid w:val="00CA43B2"/>
    <w:rsid w:val="00CA45C9"/>
    <w:rsid w:val="00CA4A9B"/>
    <w:rsid w:val="00CA4D12"/>
    <w:rsid w:val="00CA507D"/>
    <w:rsid w:val="00CA54EB"/>
    <w:rsid w:val="00CA557E"/>
    <w:rsid w:val="00CA56C5"/>
    <w:rsid w:val="00CA5815"/>
    <w:rsid w:val="00CA5841"/>
    <w:rsid w:val="00CA6133"/>
    <w:rsid w:val="00CA63AE"/>
    <w:rsid w:val="00CA6439"/>
    <w:rsid w:val="00CA6777"/>
    <w:rsid w:val="00CA67B9"/>
    <w:rsid w:val="00CA6B0D"/>
    <w:rsid w:val="00CA6C68"/>
    <w:rsid w:val="00CA6F8E"/>
    <w:rsid w:val="00CA6F9E"/>
    <w:rsid w:val="00CA75A1"/>
    <w:rsid w:val="00CA768B"/>
    <w:rsid w:val="00CA7D34"/>
    <w:rsid w:val="00CA7DA2"/>
    <w:rsid w:val="00CA7E5C"/>
    <w:rsid w:val="00CA7EFC"/>
    <w:rsid w:val="00CA7F59"/>
    <w:rsid w:val="00CB0094"/>
    <w:rsid w:val="00CB0B60"/>
    <w:rsid w:val="00CB0C52"/>
    <w:rsid w:val="00CB0D38"/>
    <w:rsid w:val="00CB0D58"/>
    <w:rsid w:val="00CB0E73"/>
    <w:rsid w:val="00CB1207"/>
    <w:rsid w:val="00CB147F"/>
    <w:rsid w:val="00CB1DC1"/>
    <w:rsid w:val="00CB1FC9"/>
    <w:rsid w:val="00CB2521"/>
    <w:rsid w:val="00CB25FC"/>
    <w:rsid w:val="00CB262A"/>
    <w:rsid w:val="00CB278D"/>
    <w:rsid w:val="00CB29CE"/>
    <w:rsid w:val="00CB2D13"/>
    <w:rsid w:val="00CB2DFB"/>
    <w:rsid w:val="00CB2E6B"/>
    <w:rsid w:val="00CB35EB"/>
    <w:rsid w:val="00CB3CDD"/>
    <w:rsid w:val="00CB3E12"/>
    <w:rsid w:val="00CB3EE4"/>
    <w:rsid w:val="00CB4049"/>
    <w:rsid w:val="00CB452A"/>
    <w:rsid w:val="00CB4581"/>
    <w:rsid w:val="00CB491E"/>
    <w:rsid w:val="00CB4F21"/>
    <w:rsid w:val="00CB5976"/>
    <w:rsid w:val="00CB5A3E"/>
    <w:rsid w:val="00CB5D47"/>
    <w:rsid w:val="00CB6339"/>
    <w:rsid w:val="00CB6B03"/>
    <w:rsid w:val="00CB6C05"/>
    <w:rsid w:val="00CB705F"/>
    <w:rsid w:val="00CB71FF"/>
    <w:rsid w:val="00CB724D"/>
    <w:rsid w:val="00CB77D9"/>
    <w:rsid w:val="00CB78B2"/>
    <w:rsid w:val="00CB79E2"/>
    <w:rsid w:val="00CB7AC1"/>
    <w:rsid w:val="00CB7B2A"/>
    <w:rsid w:val="00CB7DC1"/>
    <w:rsid w:val="00CB7E83"/>
    <w:rsid w:val="00CB7EA2"/>
    <w:rsid w:val="00CC0392"/>
    <w:rsid w:val="00CC0981"/>
    <w:rsid w:val="00CC1090"/>
    <w:rsid w:val="00CC1589"/>
    <w:rsid w:val="00CC18C7"/>
    <w:rsid w:val="00CC18EC"/>
    <w:rsid w:val="00CC1EAB"/>
    <w:rsid w:val="00CC1FD1"/>
    <w:rsid w:val="00CC24D0"/>
    <w:rsid w:val="00CC2CA0"/>
    <w:rsid w:val="00CC3237"/>
    <w:rsid w:val="00CC3319"/>
    <w:rsid w:val="00CC34B3"/>
    <w:rsid w:val="00CC357F"/>
    <w:rsid w:val="00CC35F5"/>
    <w:rsid w:val="00CC3C9E"/>
    <w:rsid w:val="00CC4430"/>
    <w:rsid w:val="00CC4580"/>
    <w:rsid w:val="00CC490D"/>
    <w:rsid w:val="00CC5048"/>
    <w:rsid w:val="00CC519D"/>
    <w:rsid w:val="00CC5619"/>
    <w:rsid w:val="00CC5864"/>
    <w:rsid w:val="00CC586B"/>
    <w:rsid w:val="00CC5BC4"/>
    <w:rsid w:val="00CC5C72"/>
    <w:rsid w:val="00CC5E7D"/>
    <w:rsid w:val="00CC6142"/>
    <w:rsid w:val="00CC62E8"/>
    <w:rsid w:val="00CC6332"/>
    <w:rsid w:val="00CC63E0"/>
    <w:rsid w:val="00CC64BD"/>
    <w:rsid w:val="00CC67F6"/>
    <w:rsid w:val="00CC6D0D"/>
    <w:rsid w:val="00CC6F84"/>
    <w:rsid w:val="00CC718A"/>
    <w:rsid w:val="00CC7244"/>
    <w:rsid w:val="00CC751D"/>
    <w:rsid w:val="00CC75D5"/>
    <w:rsid w:val="00CC7629"/>
    <w:rsid w:val="00CC7764"/>
    <w:rsid w:val="00CC77E1"/>
    <w:rsid w:val="00CC783E"/>
    <w:rsid w:val="00CC7ED8"/>
    <w:rsid w:val="00CD004A"/>
    <w:rsid w:val="00CD0510"/>
    <w:rsid w:val="00CD0661"/>
    <w:rsid w:val="00CD06F3"/>
    <w:rsid w:val="00CD0A7E"/>
    <w:rsid w:val="00CD0BF3"/>
    <w:rsid w:val="00CD0BF6"/>
    <w:rsid w:val="00CD0C39"/>
    <w:rsid w:val="00CD0D0A"/>
    <w:rsid w:val="00CD0DC4"/>
    <w:rsid w:val="00CD10DA"/>
    <w:rsid w:val="00CD11A1"/>
    <w:rsid w:val="00CD1208"/>
    <w:rsid w:val="00CD1318"/>
    <w:rsid w:val="00CD1490"/>
    <w:rsid w:val="00CD154B"/>
    <w:rsid w:val="00CD1602"/>
    <w:rsid w:val="00CD1837"/>
    <w:rsid w:val="00CD18A5"/>
    <w:rsid w:val="00CD19F0"/>
    <w:rsid w:val="00CD1B0B"/>
    <w:rsid w:val="00CD1CEE"/>
    <w:rsid w:val="00CD1DC4"/>
    <w:rsid w:val="00CD1E0F"/>
    <w:rsid w:val="00CD2639"/>
    <w:rsid w:val="00CD2747"/>
    <w:rsid w:val="00CD293F"/>
    <w:rsid w:val="00CD2ACD"/>
    <w:rsid w:val="00CD2CCA"/>
    <w:rsid w:val="00CD302B"/>
    <w:rsid w:val="00CD36CD"/>
    <w:rsid w:val="00CD37CC"/>
    <w:rsid w:val="00CD382A"/>
    <w:rsid w:val="00CD38D9"/>
    <w:rsid w:val="00CD39DA"/>
    <w:rsid w:val="00CD3E42"/>
    <w:rsid w:val="00CD41B8"/>
    <w:rsid w:val="00CD41D1"/>
    <w:rsid w:val="00CD426A"/>
    <w:rsid w:val="00CD448C"/>
    <w:rsid w:val="00CD477D"/>
    <w:rsid w:val="00CD49FC"/>
    <w:rsid w:val="00CD4B0B"/>
    <w:rsid w:val="00CD4E11"/>
    <w:rsid w:val="00CD5241"/>
    <w:rsid w:val="00CD58A1"/>
    <w:rsid w:val="00CD5E28"/>
    <w:rsid w:val="00CD5F8D"/>
    <w:rsid w:val="00CD6599"/>
    <w:rsid w:val="00CD677F"/>
    <w:rsid w:val="00CD6B1E"/>
    <w:rsid w:val="00CD6CDF"/>
    <w:rsid w:val="00CD6DC5"/>
    <w:rsid w:val="00CD7298"/>
    <w:rsid w:val="00CD76DD"/>
    <w:rsid w:val="00CD789B"/>
    <w:rsid w:val="00CD7F85"/>
    <w:rsid w:val="00CE0046"/>
    <w:rsid w:val="00CE0409"/>
    <w:rsid w:val="00CE0506"/>
    <w:rsid w:val="00CE0813"/>
    <w:rsid w:val="00CE0AE2"/>
    <w:rsid w:val="00CE0B13"/>
    <w:rsid w:val="00CE0ECD"/>
    <w:rsid w:val="00CE1288"/>
    <w:rsid w:val="00CE15D3"/>
    <w:rsid w:val="00CE1791"/>
    <w:rsid w:val="00CE1959"/>
    <w:rsid w:val="00CE1CE6"/>
    <w:rsid w:val="00CE1D75"/>
    <w:rsid w:val="00CE1E17"/>
    <w:rsid w:val="00CE1FD3"/>
    <w:rsid w:val="00CE20C4"/>
    <w:rsid w:val="00CE21B9"/>
    <w:rsid w:val="00CE2296"/>
    <w:rsid w:val="00CE2F40"/>
    <w:rsid w:val="00CE2FAE"/>
    <w:rsid w:val="00CE31AD"/>
    <w:rsid w:val="00CE31D0"/>
    <w:rsid w:val="00CE332C"/>
    <w:rsid w:val="00CE36B5"/>
    <w:rsid w:val="00CE383F"/>
    <w:rsid w:val="00CE3D77"/>
    <w:rsid w:val="00CE4569"/>
    <w:rsid w:val="00CE4666"/>
    <w:rsid w:val="00CE4CB7"/>
    <w:rsid w:val="00CE4DA1"/>
    <w:rsid w:val="00CE4DDB"/>
    <w:rsid w:val="00CE4F70"/>
    <w:rsid w:val="00CE5599"/>
    <w:rsid w:val="00CE57A1"/>
    <w:rsid w:val="00CE57EF"/>
    <w:rsid w:val="00CE58E3"/>
    <w:rsid w:val="00CE594E"/>
    <w:rsid w:val="00CE5973"/>
    <w:rsid w:val="00CE5B2E"/>
    <w:rsid w:val="00CE5D3F"/>
    <w:rsid w:val="00CE5EBF"/>
    <w:rsid w:val="00CE6187"/>
    <w:rsid w:val="00CE61CE"/>
    <w:rsid w:val="00CE62D6"/>
    <w:rsid w:val="00CE62F9"/>
    <w:rsid w:val="00CE6405"/>
    <w:rsid w:val="00CE6505"/>
    <w:rsid w:val="00CE65B3"/>
    <w:rsid w:val="00CE663D"/>
    <w:rsid w:val="00CE6686"/>
    <w:rsid w:val="00CE69CF"/>
    <w:rsid w:val="00CE6CEA"/>
    <w:rsid w:val="00CE6DDA"/>
    <w:rsid w:val="00CE6F38"/>
    <w:rsid w:val="00CE6F80"/>
    <w:rsid w:val="00CE70FE"/>
    <w:rsid w:val="00CE7205"/>
    <w:rsid w:val="00CE721F"/>
    <w:rsid w:val="00CE7549"/>
    <w:rsid w:val="00CE779D"/>
    <w:rsid w:val="00CE77EC"/>
    <w:rsid w:val="00CE7AF5"/>
    <w:rsid w:val="00CE7CE4"/>
    <w:rsid w:val="00CE7DB2"/>
    <w:rsid w:val="00CE7E04"/>
    <w:rsid w:val="00CF019D"/>
    <w:rsid w:val="00CF0213"/>
    <w:rsid w:val="00CF039F"/>
    <w:rsid w:val="00CF05AE"/>
    <w:rsid w:val="00CF0A85"/>
    <w:rsid w:val="00CF0B57"/>
    <w:rsid w:val="00CF0B8A"/>
    <w:rsid w:val="00CF0D07"/>
    <w:rsid w:val="00CF1726"/>
    <w:rsid w:val="00CF1828"/>
    <w:rsid w:val="00CF18ED"/>
    <w:rsid w:val="00CF1A32"/>
    <w:rsid w:val="00CF22B7"/>
    <w:rsid w:val="00CF238C"/>
    <w:rsid w:val="00CF256A"/>
    <w:rsid w:val="00CF2DFF"/>
    <w:rsid w:val="00CF2E11"/>
    <w:rsid w:val="00CF2F76"/>
    <w:rsid w:val="00CF326E"/>
    <w:rsid w:val="00CF33C7"/>
    <w:rsid w:val="00CF3481"/>
    <w:rsid w:val="00CF3608"/>
    <w:rsid w:val="00CF3EC7"/>
    <w:rsid w:val="00CF3F20"/>
    <w:rsid w:val="00CF4243"/>
    <w:rsid w:val="00CF4653"/>
    <w:rsid w:val="00CF483A"/>
    <w:rsid w:val="00CF4926"/>
    <w:rsid w:val="00CF4BAF"/>
    <w:rsid w:val="00CF4E21"/>
    <w:rsid w:val="00CF4E4A"/>
    <w:rsid w:val="00CF5031"/>
    <w:rsid w:val="00CF5262"/>
    <w:rsid w:val="00CF531D"/>
    <w:rsid w:val="00CF53E6"/>
    <w:rsid w:val="00CF5682"/>
    <w:rsid w:val="00CF587E"/>
    <w:rsid w:val="00CF5B05"/>
    <w:rsid w:val="00CF60A4"/>
    <w:rsid w:val="00CF61CD"/>
    <w:rsid w:val="00CF622B"/>
    <w:rsid w:val="00CF6289"/>
    <w:rsid w:val="00CF66BB"/>
    <w:rsid w:val="00CF66C5"/>
    <w:rsid w:val="00CF6BBD"/>
    <w:rsid w:val="00CF7027"/>
    <w:rsid w:val="00CF7154"/>
    <w:rsid w:val="00CF7236"/>
    <w:rsid w:val="00CF72E0"/>
    <w:rsid w:val="00CF75A6"/>
    <w:rsid w:val="00CF7679"/>
    <w:rsid w:val="00CF7687"/>
    <w:rsid w:val="00CF797D"/>
    <w:rsid w:val="00CF7A5B"/>
    <w:rsid w:val="00CF7C54"/>
    <w:rsid w:val="00CF7CE2"/>
    <w:rsid w:val="00CF7D55"/>
    <w:rsid w:val="00D00261"/>
    <w:rsid w:val="00D0052C"/>
    <w:rsid w:val="00D009BA"/>
    <w:rsid w:val="00D01037"/>
    <w:rsid w:val="00D0172D"/>
    <w:rsid w:val="00D017D4"/>
    <w:rsid w:val="00D018D1"/>
    <w:rsid w:val="00D019E1"/>
    <w:rsid w:val="00D01C17"/>
    <w:rsid w:val="00D01CBD"/>
    <w:rsid w:val="00D01E77"/>
    <w:rsid w:val="00D0207F"/>
    <w:rsid w:val="00D02426"/>
    <w:rsid w:val="00D024C6"/>
    <w:rsid w:val="00D02647"/>
    <w:rsid w:val="00D026D1"/>
    <w:rsid w:val="00D02848"/>
    <w:rsid w:val="00D02990"/>
    <w:rsid w:val="00D02CCA"/>
    <w:rsid w:val="00D02E82"/>
    <w:rsid w:val="00D02F2E"/>
    <w:rsid w:val="00D03144"/>
    <w:rsid w:val="00D034ED"/>
    <w:rsid w:val="00D035CC"/>
    <w:rsid w:val="00D036B3"/>
    <w:rsid w:val="00D037A6"/>
    <w:rsid w:val="00D03923"/>
    <w:rsid w:val="00D03CF7"/>
    <w:rsid w:val="00D0414B"/>
    <w:rsid w:val="00D043BD"/>
    <w:rsid w:val="00D043BF"/>
    <w:rsid w:val="00D045B8"/>
    <w:rsid w:val="00D045E5"/>
    <w:rsid w:val="00D0462A"/>
    <w:rsid w:val="00D052E5"/>
    <w:rsid w:val="00D0544D"/>
    <w:rsid w:val="00D054E6"/>
    <w:rsid w:val="00D05760"/>
    <w:rsid w:val="00D0578D"/>
    <w:rsid w:val="00D057A3"/>
    <w:rsid w:val="00D05DBC"/>
    <w:rsid w:val="00D05EE1"/>
    <w:rsid w:val="00D06391"/>
    <w:rsid w:val="00D06D1B"/>
    <w:rsid w:val="00D06E15"/>
    <w:rsid w:val="00D06EDE"/>
    <w:rsid w:val="00D06EFE"/>
    <w:rsid w:val="00D06F52"/>
    <w:rsid w:val="00D0728F"/>
    <w:rsid w:val="00D072AB"/>
    <w:rsid w:val="00D0786A"/>
    <w:rsid w:val="00D07978"/>
    <w:rsid w:val="00D07AA4"/>
    <w:rsid w:val="00D07B80"/>
    <w:rsid w:val="00D07D67"/>
    <w:rsid w:val="00D10157"/>
    <w:rsid w:val="00D10289"/>
    <w:rsid w:val="00D102F8"/>
    <w:rsid w:val="00D103BE"/>
    <w:rsid w:val="00D10522"/>
    <w:rsid w:val="00D10BD8"/>
    <w:rsid w:val="00D10D10"/>
    <w:rsid w:val="00D111EF"/>
    <w:rsid w:val="00D11660"/>
    <w:rsid w:val="00D116DD"/>
    <w:rsid w:val="00D11AB2"/>
    <w:rsid w:val="00D11B9A"/>
    <w:rsid w:val="00D11BD4"/>
    <w:rsid w:val="00D11D69"/>
    <w:rsid w:val="00D11F13"/>
    <w:rsid w:val="00D12127"/>
    <w:rsid w:val="00D1212D"/>
    <w:rsid w:val="00D1243D"/>
    <w:rsid w:val="00D12487"/>
    <w:rsid w:val="00D12657"/>
    <w:rsid w:val="00D12F23"/>
    <w:rsid w:val="00D12FA1"/>
    <w:rsid w:val="00D1338D"/>
    <w:rsid w:val="00D13672"/>
    <w:rsid w:val="00D13C03"/>
    <w:rsid w:val="00D13CB9"/>
    <w:rsid w:val="00D14282"/>
    <w:rsid w:val="00D143A9"/>
    <w:rsid w:val="00D14456"/>
    <w:rsid w:val="00D144A2"/>
    <w:rsid w:val="00D14739"/>
    <w:rsid w:val="00D14798"/>
    <w:rsid w:val="00D14A25"/>
    <w:rsid w:val="00D14C06"/>
    <w:rsid w:val="00D14D78"/>
    <w:rsid w:val="00D14E08"/>
    <w:rsid w:val="00D14E4D"/>
    <w:rsid w:val="00D14E4F"/>
    <w:rsid w:val="00D14F07"/>
    <w:rsid w:val="00D15291"/>
    <w:rsid w:val="00D15ABC"/>
    <w:rsid w:val="00D16277"/>
    <w:rsid w:val="00D164CE"/>
    <w:rsid w:val="00D16530"/>
    <w:rsid w:val="00D16846"/>
    <w:rsid w:val="00D16AC6"/>
    <w:rsid w:val="00D16CBF"/>
    <w:rsid w:val="00D16E21"/>
    <w:rsid w:val="00D16EAB"/>
    <w:rsid w:val="00D170E1"/>
    <w:rsid w:val="00D17207"/>
    <w:rsid w:val="00D1784D"/>
    <w:rsid w:val="00D17A54"/>
    <w:rsid w:val="00D17F7A"/>
    <w:rsid w:val="00D20179"/>
    <w:rsid w:val="00D202B8"/>
    <w:rsid w:val="00D203F2"/>
    <w:rsid w:val="00D2047E"/>
    <w:rsid w:val="00D20940"/>
    <w:rsid w:val="00D20B78"/>
    <w:rsid w:val="00D2107D"/>
    <w:rsid w:val="00D2125D"/>
    <w:rsid w:val="00D214E4"/>
    <w:rsid w:val="00D21AD3"/>
    <w:rsid w:val="00D22315"/>
    <w:rsid w:val="00D22662"/>
    <w:rsid w:val="00D22795"/>
    <w:rsid w:val="00D227F8"/>
    <w:rsid w:val="00D228C6"/>
    <w:rsid w:val="00D22C1C"/>
    <w:rsid w:val="00D22D53"/>
    <w:rsid w:val="00D22F2C"/>
    <w:rsid w:val="00D231D5"/>
    <w:rsid w:val="00D23237"/>
    <w:rsid w:val="00D233C3"/>
    <w:rsid w:val="00D237DE"/>
    <w:rsid w:val="00D238A7"/>
    <w:rsid w:val="00D23F5E"/>
    <w:rsid w:val="00D24055"/>
    <w:rsid w:val="00D240B5"/>
    <w:rsid w:val="00D245A7"/>
    <w:rsid w:val="00D246DC"/>
    <w:rsid w:val="00D24A58"/>
    <w:rsid w:val="00D24AB1"/>
    <w:rsid w:val="00D2506A"/>
    <w:rsid w:val="00D250E7"/>
    <w:rsid w:val="00D2556E"/>
    <w:rsid w:val="00D2594B"/>
    <w:rsid w:val="00D25FB9"/>
    <w:rsid w:val="00D25FE5"/>
    <w:rsid w:val="00D26297"/>
    <w:rsid w:val="00D2641B"/>
    <w:rsid w:val="00D267D7"/>
    <w:rsid w:val="00D26909"/>
    <w:rsid w:val="00D26ABB"/>
    <w:rsid w:val="00D26AE0"/>
    <w:rsid w:val="00D26BCE"/>
    <w:rsid w:val="00D26CBD"/>
    <w:rsid w:val="00D26D9B"/>
    <w:rsid w:val="00D26DE4"/>
    <w:rsid w:val="00D270D5"/>
    <w:rsid w:val="00D273E5"/>
    <w:rsid w:val="00D2794F"/>
    <w:rsid w:val="00D2797A"/>
    <w:rsid w:val="00D30413"/>
    <w:rsid w:val="00D3067A"/>
    <w:rsid w:val="00D30DB8"/>
    <w:rsid w:val="00D30DFE"/>
    <w:rsid w:val="00D31388"/>
    <w:rsid w:val="00D31980"/>
    <w:rsid w:val="00D31B85"/>
    <w:rsid w:val="00D31F2A"/>
    <w:rsid w:val="00D32204"/>
    <w:rsid w:val="00D322D5"/>
    <w:rsid w:val="00D322E8"/>
    <w:rsid w:val="00D32740"/>
    <w:rsid w:val="00D3279B"/>
    <w:rsid w:val="00D32809"/>
    <w:rsid w:val="00D328A0"/>
    <w:rsid w:val="00D333A8"/>
    <w:rsid w:val="00D34512"/>
    <w:rsid w:val="00D349EB"/>
    <w:rsid w:val="00D34A12"/>
    <w:rsid w:val="00D34CBD"/>
    <w:rsid w:val="00D34F13"/>
    <w:rsid w:val="00D352DE"/>
    <w:rsid w:val="00D3560E"/>
    <w:rsid w:val="00D3599C"/>
    <w:rsid w:val="00D35A1B"/>
    <w:rsid w:val="00D35A73"/>
    <w:rsid w:val="00D35C05"/>
    <w:rsid w:val="00D3605C"/>
    <w:rsid w:val="00D3687E"/>
    <w:rsid w:val="00D36C8D"/>
    <w:rsid w:val="00D36F21"/>
    <w:rsid w:val="00D370E9"/>
    <w:rsid w:val="00D37125"/>
    <w:rsid w:val="00D373A6"/>
    <w:rsid w:val="00D37628"/>
    <w:rsid w:val="00D376B8"/>
    <w:rsid w:val="00D3774F"/>
    <w:rsid w:val="00D37A8C"/>
    <w:rsid w:val="00D37BCB"/>
    <w:rsid w:val="00D37D50"/>
    <w:rsid w:val="00D37F06"/>
    <w:rsid w:val="00D37F77"/>
    <w:rsid w:val="00D40168"/>
    <w:rsid w:val="00D40701"/>
    <w:rsid w:val="00D409D2"/>
    <w:rsid w:val="00D40F13"/>
    <w:rsid w:val="00D412FC"/>
    <w:rsid w:val="00D41478"/>
    <w:rsid w:val="00D41545"/>
    <w:rsid w:val="00D41AFD"/>
    <w:rsid w:val="00D422A9"/>
    <w:rsid w:val="00D42487"/>
    <w:rsid w:val="00D4250A"/>
    <w:rsid w:val="00D42529"/>
    <w:rsid w:val="00D42541"/>
    <w:rsid w:val="00D4279C"/>
    <w:rsid w:val="00D429FF"/>
    <w:rsid w:val="00D42D9F"/>
    <w:rsid w:val="00D4301E"/>
    <w:rsid w:val="00D430C5"/>
    <w:rsid w:val="00D431B2"/>
    <w:rsid w:val="00D431B4"/>
    <w:rsid w:val="00D4373E"/>
    <w:rsid w:val="00D439ED"/>
    <w:rsid w:val="00D43A9F"/>
    <w:rsid w:val="00D43B2F"/>
    <w:rsid w:val="00D43FB6"/>
    <w:rsid w:val="00D43FEB"/>
    <w:rsid w:val="00D444E9"/>
    <w:rsid w:val="00D4466D"/>
    <w:rsid w:val="00D4477D"/>
    <w:rsid w:val="00D44797"/>
    <w:rsid w:val="00D44884"/>
    <w:rsid w:val="00D44BCA"/>
    <w:rsid w:val="00D4503A"/>
    <w:rsid w:val="00D452F4"/>
    <w:rsid w:val="00D454B5"/>
    <w:rsid w:val="00D4553B"/>
    <w:rsid w:val="00D45813"/>
    <w:rsid w:val="00D46123"/>
    <w:rsid w:val="00D46378"/>
    <w:rsid w:val="00D46547"/>
    <w:rsid w:val="00D46559"/>
    <w:rsid w:val="00D46F2D"/>
    <w:rsid w:val="00D46FD6"/>
    <w:rsid w:val="00D46FF5"/>
    <w:rsid w:val="00D4719D"/>
    <w:rsid w:val="00D4735F"/>
    <w:rsid w:val="00D473D8"/>
    <w:rsid w:val="00D4768C"/>
    <w:rsid w:val="00D476DD"/>
    <w:rsid w:val="00D4776B"/>
    <w:rsid w:val="00D47866"/>
    <w:rsid w:val="00D47A47"/>
    <w:rsid w:val="00D47CA3"/>
    <w:rsid w:val="00D47ED6"/>
    <w:rsid w:val="00D50023"/>
    <w:rsid w:val="00D50037"/>
    <w:rsid w:val="00D50752"/>
    <w:rsid w:val="00D50B91"/>
    <w:rsid w:val="00D50C81"/>
    <w:rsid w:val="00D510D8"/>
    <w:rsid w:val="00D51217"/>
    <w:rsid w:val="00D51BDC"/>
    <w:rsid w:val="00D51E90"/>
    <w:rsid w:val="00D51FA8"/>
    <w:rsid w:val="00D526BC"/>
    <w:rsid w:val="00D52845"/>
    <w:rsid w:val="00D52B03"/>
    <w:rsid w:val="00D52B0E"/>
    <w:rsid w:val="00D52C32"/>
    <w:rsid w:val="00D5339C"/>
    <w:rsid w:val="00D53662"/>
    <w:rsid w:val="00D537CF"/>
    <w:rsid w:val="00D53A17"/>
    <w:rsid w:val="00D53AEE"/>
    <w:rsid w:val="00D53D4B"/>
    <w:rsid w:val="00D53E61"/>
    <w:rsid w:val="00D541F9"/>
    <w:rsid w:val="00D54745"/>
    <w:rsid w:val="00D54DEA"/>
    <w:rsid w:val="00D54F55"/>
    <w:rsid w:val="00D552CE"/>
    <w:rsid w:val="00D55849"/>
    <w:rsid w:val="00D55A00"/>
    <w:rsid w:val="00D55AF2"/>
    <w:rsid w:val="00D55F7F"/>
    <w:rsid w:val="00D566A0"/>
    <w:rsid w:val="00D56926"/>
    <w:rsid w:val="00D57018"/>
    <w:rsid w:val="00D5714D"/>
    <w:rsid w:val="00D5718B"/>
    <w:rsid w:val="00D57195"/>
    <w:rsid w:val="00D57544"/>
    <w:rsid w:val="00D578C3"/>
    <w:rsid w:val="00D57F1D"/>
    <w:rsid w:val="00D6000F"/>
    <w:rsid w:val="00D60205"/>
    <w:rsid w:val="00D602A2"/>
    <w:rsid w:val="00D602C3"/>
    <w:rsid w:val="00D60441"/>
    <w:rsid w:val="00D60679"/>
    <w:rsid w:val="00D6082B"/>
    <w:rsid w:val="00D60DF8"/>
    <w:rsid w:val="00D60E1F"/>
    <w:rsid w:val="00D60EFE"/>
    <w:rsid w:val="00D60F30"/>
    <w:rsid w:val="00D60F90"/>
    <w:rsid w:val="00D61099"/>
    <w:rsid w:val="00D611D1"/>
    <w:rsid w:val="00D614A2"/>
    <w:rsid w:val="00D614FE"/>
    <w:rsid w:val="00D6152B"/>
    <w:rsid w:val="00D6186F"/>
    <w:rsid w:val="00D618F5"/>
    <w:rsid w:val="00D619F7"/>
    <w:rsid w:val="00D6271C"/>
    <w:rsid w:val="00D627AE"/>
    <w:rsid w:val="00D6292B"/>
    <w:rsid w:val="00D62973"/>
    <w:rsid w:val="00D62B82"/>
    <w:rsid w:val="00D62DF1"/>
    <w:rsid w:val="00D62EA9"/>
    <w:rsid w:val="00D62FD0"/>
    <w:rsid w:val="00D631BC"/>
    <w:rsid w:val="00D63472"/>
    <w:rsid w:val="00D63491"/>
    <w:rsid w:val="00D636D7"/>
    <w:rsid w:val="00D6370D"/>
    <w:rsid w:val="00D63C78"/>
    <w:rsid w:val="00D63DAF"/>
    <w:rsid w:val="00D6420B"/>
    <w:rsid w:val="00D64610"/>
    <w:rsid w:val="00D64B1D"/>
    <w:rsid w:val="00D64BBD"/>
    <w:rsid w:val="00D64CCA"/>
    <w:rsid w:val="00D64FEF"/>
    <w:rsid w:val="00D6503E"/>
    <w:rsid w:val="00D650D5"/>
    <w:rsid w:val="00D651A7"/>
    <w:rsid w:val="00D651CC"/>
    <w:rsid w:val="00D65373"/>
    <w:rsid w:val="00D65558"/>
    <w:rsid w:val="00D6589A"/>
    <w:rsid w:val="00D659A9"/>
    <w:rsid w:val="00D65B6F"/>
    <w:rsid w:val="00D6641D"/>
    <w:rsid w:val="00D6668E"/>
    <w:rsid w:val="00D66701"/>
    <w:rsid w:val="00D66792"/>
    <w:rsid w:val="00D66822"/>
    <w:rsid w:val="00D66A0E"/>
    <w:rsid w:val="00D66B1A"/>
    <w:rsid w:val="00D66B30"/>
    <w:rsid w:val="00D66DD2"/>
    <w:rsid w:val="00D671DA"/>
    <w:rsid w:val="00D672B9"/>
    <w:rsid w:val="00D67537"/>
    <w:rsid w:val="00D678D3"/>
    <w:rsid w:val="00D67A9C"/>
    <w:rsid w:val="00D67BAA"/>
    <w:rsid w:val="00D67F78"/>
    <w:rsid w:val="00D70053"/>
    <w:rsid w:val="00D7056D"/>
    <w:rsid w:val="00D70A27"/>
    <w:rsid w:val="00D70A3F"/>
    <w:rsid w:val="00D70DA9"/>
    <w:rsid w:val="00D710BF"/>
    <w:rsid w:val="00D713E4"/>
    <w:rsid w:val="00D7163B"/>
    <w:rsid w:val="00D716A0"/>
    <w:rsid w:val="00D71707"/>
    <w:rsid w:val="00D71B2A"/>
    <w:rsid w:val="00D7203D"/>
    <w:rsid w:val="00D7205F"/>
    <w:rsid w:val="00D72565"/>
    <w:rsid w:val="00D7296F"/>
    <w:rsid w:val="00D72D2B"/>
    <w:rsid w:val="00D72E65"/>
    <w:rsid w:val="00D730BF"/>
    <w:rsid w:val="00D73577"/>
    <w:rsid w:val="00D73585"/>
    <w:rsid w:val="00D735FC"/>
    <w:rsid w:val="00D73C01"/>
    <w:rsid w:val="00D7412D"/>
    <w:rsid w:val="00D74191"/>
    <w:rsid w:val="00D743AA"/>
    <w:rsid w:val="00D74623"/>
    <w:rsid w:val="00D74AA6"/>
    <w:rsid w:val="00D74E5A"/>
    <w:rsid w:val="00D751E1"/>
    <w:rsid w:val="00D75A3C"/>
    <w:rsid w:val="00D75C88"/>
    <w:rsid w:val="00D75D9B"/>
    <w:rsid w:val="00D761F3"/>
    <w:rsid w:val="00D7655E"/>
    <w:rsid w:val="00D765F0"/>
    <w:rsid w:val="00D76954"/>
    <w:rsid w:val="00D76B8D"/>
    <w:rsid w:val="00D76C27"/>
    <w:rsid w:val="00D76D5B"/>
    <w:rsid w:val="00D775A0"/>
    <w:rsid w:val="00D77D01"/>
    <w:rsid w:val="00D8013F"/>
    <w:rsid w:val="00D8018D"/>
    <w:rsid w:val="00D804F4"/>
    <w:rsid w:val="00D805DE"/>
    <w:rsid w:val="00D805E9"/>
    <w:rsid w:val="00D80849"/>
    <w:rsid w:val="00D80AB2"/>
    <w:rsid w:val="00D80B16"/>
    <w:rsid w:val="00D80B7A"/>
    <w:rsid w:val="00D80B85"/>
    <w:rsid w:val="00D81383"/>
    <w:rsid w:val="00D81689"/>
    <w:rsid w:val="00D81C71"/>
    <w:rsid w:val="00D81C8D"/>
    <w:rsid w:val="00D81EBB"/>
    <w:rsid w:val="00D81FC0"/>
    <w:rsid w:val="00D8257B"/>
    <w:rsid w:val="00D82C08"/>
    <w:rsid w:val="00D82CD8"/>
    <w:rsid w:val="00D82E32"/>
    <w:rsid w:val="00D82E93"/>
    <w:rsid w:val="00D82F02"/>
    <w:rsid w:val="00D83048"/>
    <w:rsid w:val="00D83414"/>
    <w:rsid w:val="00D837F5"/>
    <w:rsid w:val="00D83837"/>
    <w:rsid w:val="00D83A97"/>
    <w:rsid w:val="00D83CB4"/>
    <w:rsid w:val="00D83D93"/>
    <w:rsid w:val="00D83FE7"/>
    <w:rsid w:val="00D841C8"/>
    <w:rsid w:val="00D843BF"/>
    <w:rsid w:val="00D8451F"/>
    <w:rsid w:val="00D84755"/>
    <w:rsid w:val="00D847C3"/>
    <w:rsid w:val="00D848F8"/>
    <w:rsid w:val="00D849D4"/>
    <w:rsid w:val="00D84A83"/>
    <w:rsid w:val="00D84B1D"/>
    <w:rsid w:val="00D84BBB"/>
    <w:rsid w:val="00D84D6E"/>
    <w:rsid w:val="00D853C2"/>
    <w:rsid w:val="00D855A0"/>
    <w:rsid w:val="00D857FD"/>
    <w:rsid w:val="00D85F2E"/>
    <w:rsid w:val="00D861D0"/>
    <w:rsid w:val="00D86268"/>
    <w:rsid w:val="00D862A4"/>
    <w:rsid w:val="00D8641F"/>
    <w:rsid w:val="00D86902"/>
    <w:rsid w:val="00D86C8C"/>
    <w:rsid w:val="00D86CCD"/>
    <w:rsid w:val="00D86DE2"/>
    <w:rsid w:val="00D86F59"/>
    <w:rsid w:val="00D873B8"/>
    <w:rsid w:val="00D87422"/>
    <w:rsid w:val="00D8776D"/>
    <w:rsid w:val="00D87A19"/>
    <w:rsid w:val="00D87C6F"/>
    <w:rsid w:val="00D87CFC"/>
    <w:rsid w:val="00D87F27"/>
    <w:rsid w:val="00D90400"/>
    <w:rsid w:val="00D905F7"/>
    <w:rsid w:val="00D9069F"/>
    <w:rsid w:val="00D90774"/>
    <w:rsid w:val="00D907D3"/>
    <w:rsid w:val="00D90CC6"/>
    <w:rsid w:val="00D90F48"/>
    <w:rsid w:val="00D90FDA"/>
    <w:rsid w:val="00D91427"/>
    <w:rsid w:val="00D9151E"/>
    <w:rsid w:val="00D915FD"/>
    <w:rsid w:val="00D9204D"/>
    <w:rsid w:val="00D9205D"/>
    <w:rsid w:val="00D9206B"/>
    <w:rsid w:val="00D92243"/>
    <w:rsid w:val="00D9226E"/>
    <w:rsid w:val="00D925E4"/>
    <w:rsid w:val="00D92A1D"/>
    <w:rsid w:val="00D92B5E"/>
    <w:rsid w:val="00D92BD4"/>
    <w:rsid w:val="00D92CBA"/>
    <w:rsid w:val="00D93467"/>
    <w:rsid w:val="00D93548"/>
    <w:rsid w:val="00D936ED"/>
    <w:rsid w:val="00D9379D"/>
    <w:rsid w:val="00D9383E"/>
    <w:rsid w:val="00D93A11"/>
    <w:rsid w:val="00D93D76"/>
    <w:rsid w:val="00D93E82"/>
    <w:rsid w:val="00D93F6E"/>
    <w:rsid w:val="00D94440"/>
    <w:rsid w:val="00D94624"/>
    <w:rsid w:val="00D94AFA"/>
    <w:rsid w:val="00D94B0F"/>
    <w:rsid w:val="00D94CC5"/>
    <w:rsid w:val="00D94D0A"/>
    <w:rsid w:val="00D94D99"/>
    <w:rsid w:val="00D94D9C"/>
    <w:rsid w:val="00D94FF8"/>
    <w:rsid w:val="00D95187"/>
    <w:rsid w:val="00D951D2"/>
    <w:rsid w:val="00D95274"/>
    <w:rsid w:val="00D954A3"/>
    <w:rsid w:val="00D95CDB"/>
    <w:rsid w:val="00D95EB8"/>
    <w:rsid w:val="00D96042"/>
    <w:rsid w:val="00D965E2"/>
    <w:rsid w:val="00D9663B"/>
    <w:rsid w:val="00D9666C"/>
    <w:rsid w:val="00D9670F"/>
    <w:rsid w:val="00D968FF"/>
    <w:rsid w:val="00D9698A"/>
    <w:rsid w:val="00D96ADB"/>
    <w:rsid w:val="00D96F19"/>
    <w:rsid w:val="00D96F1C"/>
    <w:rsid w:val="00D9766A"/>
    <w:rsid w:val="00D97741"/>
    <w:rsid w:val="00D97836"/>
    <w:rsid w:val="00D9790E"/>
    <w:rsid w:val="00D97917"/>
    <w:rsid w:val="00D97B89"/>
    <w:rsid w:val="00DA0062"/>
    <w:rsid w:val="00DA00A6"/>
    <w:rsid w:val="00DA0EFA"/>
    <w:rsid w:val="00DA1342"/>
    <w:rsid w:val="00DA15B3"/>
    <w:rsid w:val="00DA1711"/>
    <w:rsid w:val="00DA1722"/>
    <w:rsid w:val="00DA1914"/>
    <w:rsid w:val="00DA19FB"/>
    <w:rsid w:val="00DA1B5C"/>
    <w:rsid w:val="00DA1F4B"/>
    <w:rsid w:val="00DA250F"/>
    <w:rsid w:val="00DA26DB"/>
    <w:rsid w:val="00DA26F2"/>
    <w:rsid w:val="00DA29CE"/>
    <w:rsid w:val="00DA2AF7"/>
    <w:rsid w:val="00DA2CF6"/>
    <w:rsid w:val="00DA2D3C"/>
    <w:rsid w:val="00DA2EF3"/>
    <w:rsid w:val="00DA30D2"/>
    <w:rsid w:val="00DA30F2"/>
    <w:rsid w:val="00DA316A"/>
    <w:rsid w:val="00DA369B"/>
    <w:rsid w:val="00DA37A5"/>
    <w:rsid w:val="00DA3A05"/>
    <w:rsid w:val="00DA4106"/>
    <w:rsid w:val="00DA473C"/>
    <w:rsid w:val="00DA4793"/>
    <w:rsid w:val="00DA4A6C"/>
    <w:rsid w:val="00DA4A9E"/>
    <w:rsid w:val="00DA4CA0"/>
    <w:rsid w:val="00DA4F08"/>
    <w:rsid w:val="00DA5175"/>
    <w:rsid w:val="00DA5A5D"/>
    <w:rsid w:val="00DA5CC3"/>
    <w:rsid w:val="00DA600A"/>
    <w:rsid w:val="00DA600F"/>
    <w:rsid w:val="00DA626E"/>
    <w:rsid w:val="00DA629E"/>
    <w:rsid w:val="00DA6329"/>
    <w:rsid w:val="00DA634F"/>
    <w:rsid w:val="00DA65CA"/>
    <w:rsid w:val="00DA662F"/>
    <w:rsid w:val="00DA66E1"/>
    <w:rsid w:val="00DA6A68"/>
    <w:rsid w:val="00DA6BD8"/>
    <w:rsid w:val="00DA6C7B"/>
    <w:rsid w:val="00DA7085"/>
    <w:rsid w:val="00DA7E58"/>
    <w:rsid w:val="00DB01B4"/>
    <w:rsid w:val="00DB041A"/>
    <w:rsid w:val="00DB0760"/>
    <w:rsid w:val="00DB09EC"/>
    <w:rsid w:val="00DB0EF0"/>
    <w:rsid w:val="00DB1228"/>
    <w:rsid w:val="00DB1A4C"/>
    <w:rsid w:val="00DB1E99"/>
    <w:rsid w:val="00DB2386"/>
    <w:rsid w:val="00DB23BA"/>
    <w:rsid w:val="00DB29CE"/>
    <w:rsid w:val="00DB2D63"/>
    <w:rsid w:val="00DB2DC5"/>
    <w:rsid w:val="00DB2F61"/>
    <w:rsid w:val="00DB3116"/>
    <w:rsid w:val="00DB3160"/>
    <w:rsid w:val="00DB3405"/>
    <w:rsid w:val="00DB3430"/>
    <w:rsid w:val="00DB351F"/>
    <w:rsid w:val="00DB35A1"/>
    <w:rsid w:val="00DB3C66"/>
    <w:rsid w:val="00DB3D2B"/>
    <w:rsid w:val="00DB3D90"/>
    <w:rsid w:val="00DB3DB9"/>
    <w:rsid w:val="00DB40A9"/>
    <w:rsid w:val="00DB4207"/>
    <w:rsid w:val="00DB4295"/>
    <w:rsid w:val="00DB46B0"/>
    <w:rsid w:val="00DB4840"/>
    <w:rsid w:val="00DB4859"/>
    <w:rsid w:val="00DB49DA"/>
    <w:rsid w:val="00DB4DCE"/>
    <w:rsid w:val="00DB4DDD"/>
    <w:rsid w:val="00DB5120"/>
    <w:rsid w:val="00DB52C4"/>
    <w:rsid w:val="00DB52CF"/>
    <w:rsid w:val="00DB52FD"/>
    <w:rsid w:val="00DB5763"/>
    <w:rsid w:val="00DB5939"/>
    <w:rsid w:val="00DB5CC6"/>
    <w:rsid w:val="00DB5DA8"/>
    <w:rsid w:val="00DB5E11"/>
    <w:rsid w:val="00DB5F9E"/>
    <w:rsid w:val="00DB61B8"/>
    <w:rsid w:val="00DB643F"/>
    <w:rsid w:val="00DB654F"/>
    <w:rsid w:val="00DB65F5"/>
    <w:rsid w:val="00DB6A8C"/>
    <w:rsid w:val="00DB6B03"/>
    <w:rsid w:val="00DB6BDB"/>
    <w:rsid w:val="00DB714E"/>
    <w:rsid w:val="00DB72E9"/>
    <w:rsid w:val="00DB732F"/>
    <w:rsid w:val="00DB7367"/>
    <w:rsid w:val="00DB7930"/>
    <w:rsid w:val="00DB7B4F"/>
    <w:rsid w:val="00DC002A"/>
    <w:rsid w:val="00DC01CA"/>
    <w:rsid w:val="00DC0223"/>
    <w:rsid w:val="00DC049C"/>
    <w:rsid w:val="00DC04E7"/>
    <w:rsid w:val="00DC0711"/>
    <w:rsid w:val="00DC08A8"/>
    <w:rsid w:val="00DC08F9"/>
    <w:rsid w:val="00DC0C6A"/>
    <w:rsid w:val="00DC138D"/>
    <w:rsid w:val="00DC14B2"/>
    <w:rsid w:val="00DC1E63"/>
    <w:rsid w:val="00DC2161"/>
    <w:rsid w:val="00DC23A3"/>
    <w:rsid w:val="00DC24ED"/>
    <w:rsid w:val="00DC261C"/>
    <w:rsid w:val="00DC2802"/>
    <w:rsid w:val="00DC2AA2"/>
    <w:rsid w:val="00DC2AB4"/>
    <w:rsid w:val="00DC2D51"/>
    <w:rsid w:val="00DC2DAA"/>
    <w:rsid w:val="00DC2F32"/>
    <w:rsid w:val="00DC3076"/>
    <w:rsid w:val="00DC361A"/>
    <w:rsid w:val="00DC36A7"/>
    <w:rsid w:val="00DC371B"/>
    <w:rsid w:val="00DC37E6"/>
    <w:rsid w:val="00DC3855"/>
    <w:rsid w:val="00DC3896"/>
    <w:rsid w:val="00DC3B22"/>
    <w:rsid w:val="00DC3E9D"/>
    <w:rsid w:val="00DC40C1"/>
    <w:rsid w:val="00DC42E3"/>
    <w:rsid w:val="00DC46EA"/>
    <w:rsid w:val="00DC4C0C"/>
    <w:rsid w:val="00DC4C26"/>
    <w:rsid w:val="00DC4CF3"/>
    <w:rsid w:val="00DC4EBB"/>
    <w:rsid w:val="00DC5A1F"/>
    <w:rsid w:val="00DC5AF4"/>
    <w:rsid w:val="00DC6059"/>
    <w:rsid w:val="00DC6179"/>
    <w:rsid w:val="00DC621E"/>
    <w:rsid w:val="00DC63B7"/>
    <w:rsid w:val="00DC63CE"/>
    <w:rsid w:val="00DC65E6"/>
    <w:rsid w:val="00DC6822"/>
    <w:rsid w:val="00DC6D87"/>
    <w:rsid w:val="00DC6E10"/>
    <w:rsid w:val="00DC6EA8"/>
    <w:rsid w:val="00DC7288"/>
    <w:rsid w:val="00DC74F7"/>
    <w:rsid w:val="00DC7C2E"/>
    <w:rsid w:val="00DC7D33"/>
    <w:rsid w:val="00DC7F2A"/>
    <w:rsid w:val="00DC7F40"/>
    <w:rsid w:val="00DD027B"/>
    <w:rsid w:val="00DD028B"/>
    <w:rsid w:val="00DD034A"/>
    <w:rsid w:val="00DD035D"/>
    <w:rsid w:val="00DD0477"/>
    <w:rsid w:val="00DD0563"/>
    <w:rsid w:val="00DD0CA9"/>
    <w:rsid w:val="00DD0DED"/>
    <w:rsid w:val="00DD0F3E"/>
    <w:rsid w:val="00DD0FC0"/>
    <w:rsid w:val="00DD1410"/>
    <w:rsid w:val="00DD1473"/>
    <w:rsid w:val="00DD1514"/>
    <w:rsid w:val="00DD152B"/>
    <w:rsid w:val="00DD17B9"/>
    <w:rsid w:val="00DD17BF"/>
    <w:rsid w:val="00DD1801"/>
    <w:rsid w:val="00DD1C12"/>
    <w:rsid w:val="00DD1C6C"/>
    <w:rsid w:val="00DD1D7A"/>
    <w:rsid w:val="00DD210E"/>
    <w:rsid w:val="00DD2323"/>
    <w:rsid w:val="00DD23BA"/>
    <w:rsid w:val="00DD24C6"/>
    <w:rsid w:val="00DD2B61"/>
    <w:rsid w:val="00DD3661"/>
    <w:rsid w:val="00DD3DEB"/>
    <w:rsid w:val="00DD3FE9"/>
    <w:rsid w:val="00DD422C"/>
    <w:rsid w:val="00DD4378"/>
    <w:rsid w:val="00DD4435"/>
    <w:rsid w:val="00DD4718"/>
    <w:rsid w:val="00DD477C"/>
    <w:rsid w:val="00DD4B79"/>
    <w:rsid w:val="00DD4BB1"/>
    <w:rsid w:val="00DD4E23"/>
    <w:rsid w:val="00DD4ED8"/>
    <w:rsid w:val="00DD50C6"/>
    <w:rsid w:val="00DD50DD"/>
    <w:rsid w:val="00DD510B"/>
    <w:rsid w:val="00DD5373"/>
    <w:rsid w:val="00DD547D"/>
    <w:rsid w:val="00DD5B0E"/>
    <w:rsid w:val="00DD5BC5"/>
    <w:rsid w:val="00DD61C4"/>
    <w:rsid w:val="00DD62E0"/>
    <w:rsid w:val="00DD6300"/>
    <w:rsid w:val="00DD69B7"/>
    <w:rsid w:val="00DD6B36"/>
    <w:rsid w:val="00DD6C18"/>
    <w:rsid w:val="00DD73F2"/>
    <w:rsid w:val="00DD77FB"/>
    <w:rsid w:val="00DD7946"/>
    <w:rsid w:val="00DD7A00"/>
    <w:rsid w:val="00DD7AB4"/>
    <w:rsid w:val="00DD7D2F"/>
    <w:rsid w:val="00DD7F1B"/>
    <w:rsid w:val="00DD7F34"/>
    <w:rsid w:val="00DD7FFC"/>
    <w:rsid w:val="00DE0013"/>
    <w:rsid w:val="00DE0075"/>
    <w:rsid w:val="00DE0095"/>
    <w:rsid w:val="00DE0234"/>
    <w:rsid w:val="00DE0473"/>
    <w:rsid w:val="00DE0624"/>
    <w:rsid w:val="00DE0746"/>
    <w:rsid w:val="00DE07CE"/>
    <w:rsid w:val="00DE07FE"/>
    <w:rsid w:val="00DE080A"/>
    <w:rsid w:val="00DE0936"/>
    <w:rsid w:val="00DE0D59"/>
    <w:rsid w:val="00DE1143"/>
    <w:rsid w:val="00DE11DB"/>
    <w:rsid w:val="00DE148F"/>
    <w:rsid w:val="00DE17C5"/>
    <w:rsid w:val="00DE1810"/>
    <w:rsid w:val="00DE2261"/>
    <w:rsid w:val="00DE254C"/>
    <w:rsid w:val="00DE2621"/>
    <w:rsid w:val="00DE2688"/>
    <w:rsid w:val="00DE300A"/>
    <w:rsid w:val="00DE31B1"/>
    <w:rsid w:val="00DE33B9"/>
    <w:rsid w:val="00DE3E77"/>
    <w:rsid w:val="00DE42BE"/>
    <w:rsid w:val="00DE436C"/>
    <w:rsid w:val="00DE4859"/>
    <w:rsid w:val="00DE4C9E"/>
    <w:rsid w:val="00DE51B7"/>
    <w:rsid w:val="00DE522C"/>
    <w:rsid w:val="00DE54FB"/>
    <w:rsid w:val="00DE568A"/>
    <w:rsid w:val="00DE5CBF"/>
    <w:rsid w:val="00DE6044"/>
    <w:rsid w:val="00DE6101"/>
    <w:rsid w:val="00DE63D1"/>
    <w:rsid w:val="00DE6865"/>
    <w:rsid w:val="00DE69E4"/>
    <w:rsid w:val="00DE6BB3"/>
    <w:rsid w:val="00DE6C45"/>
    <w:rsid w:val="00DE6CC4"/>
    <w:rsid w:val="00DE6D82"/>
    <w:rsid w:val="00DE74E1"/>
    <w:rsid w:val="00DE7792"/>
    <w:rsid w:val="00DE7852"/>
    <w:rsid w:val="00DE7C70"/>
    <w:rsid w:val="00DE7C9F"/>
    <w:rsid w:val="00DE7DCC"/>
    <w:rsid w:val="00DE7DFF"/>
    <w:rsid w:val="00DF0094"/>
    <w:rsid w:val="00DF0275"/>
    <w:rsid w:val="00DF033D"/>
    <w:rsid w:val="00DF0363"/>
    <w:rsid w:val="00DF03C4"/>
    <w:rsid w:val="00DF03E3"/>
    <w:rsid w:val="00DF054C"/>
    <w:rsid w:val="00DF05DB"/>
    <w:rsid w:val="00DF0A6E"/>
    <w:rsid w:val="00DF0B12"/>
    <w:rsid w:val="00DF0F4D"/>
    <w:rsid w:val="00DF143E"/>
    <w:rsid w:val="00DF1F09"/>
    <w:rsid w:val="00DF20DA"/>
    <w:rsid w:val="00DF211A"/>
    <w:rsid w:val="00DF212E"/>
    <w:rsid w:val="00DF22B1"/>
    <w:rsid w:val="00DF2347"/>
    <w:rsid w:val="00DF29E2"/>
    <w:rsid w:val="00DF2A26"/>
    <w:rsid w:val="00DF2A78"/>
    <w:rsid w:val="00DF315E"/>
    <w:rsid w:val="00DF31C7"/>
    <w:rsid w:val="00DF3278"/>
    <w:rsid w:val="00DF35FE"/>
    <w:rsid w:val="00DF400E"/>
    <w:rsid w:val="00DF4081"/>
    <w:rsid w:val="00DF40DC"/>
    <w:rsid w:val="00DF457D"/>
    <w:rsid w:val="00DF47EA"/>
    <w:rsid w:val="00DF4875"/>
    <w:rsid w:val="00DF4943"/>
    <w:rsid w:val="00DF4CED"/>
    <w:rsid w:val="00DF4D41"/>
    <w:rsid w:val="00DF4ED8"/>
    <w:rsid w:val="00DF5302"/>
    <w:rsid w:val="00DF5434"/>
    <w:rsid w:val="00DF5900"/>
    <w:rsid w:val="00DF5932"/>
    <w:rsid w:val="00DF5A82"/>
    <w:rsid w:val="00DF5B6B"/>
    <w:rsid w:val="00DF623F"/>
    <w:rsid w:val="00DF6592"/>
    <w:rsid w:val="00DF664A"/>
    <w:rsid w:val="00DF66AF"/>
    <w:rsid w:val="00DF6E03"/>
    <w:rsid w:val="00DF6E7E"/>
    <w:rsid w:val="00DF6FD9"/>
    <w:rsid w:val="00DF73AE"/>
    <w:rsid w:val="00DF7465"/>
    <w:rsid w:val="00DF784C"/>
    <w:rsid w:val="00DF7960"/>
    <w:rsid w:val="00DF79E1"/>
    <w:rsid w:val="00DF7A38"/>
    <w:rsid w:val="00DF7A85"/>
    <w:rsid w:val="00DF7B8F"/>
    <w:rsid w:val="00DF7BD1"/>
    <w:rsid w:val="00E00162"/>
    <w:rsid w:val="00E002D1"/>
    <w:rsid w:val="00E0030A"/>
    <w:rsid w:val="00E00361"/>
    <w:rsid w:val="00E003AA"/>
    <w:rsid w:val="00E003BE"/>
    <w:rsid w:val="00E007BF"/>
    <w:rsid w:val="00E00D20"/>
    <w:rsid w:val="00E00DC0"/>
    <w:rsid w:val="00E01044"/>
    <w:rsid w:val="00E013C9"/>
    <w:rsid w:val="00E01A40"/>
    <w:rsid w:val="00E01B31"/>
    <w:rsid w:val="00E02036"/>
    <w:rsid w:val="00E020DA"/>
    <w:rsid w:val="00E020F8"/>
    <w:rsid w:val="00E02316"/>
    <w:rsid w:val="00E02395"/>
    <w:rsid w:val="00E0288C"/>
    <w:rsid w:val="00E02902"/>
    <w:rsid w:val="00E0292F"/>
    <w:rsid w:val="00E02CE7"/>
    <w:rsid w:val="00E02F18"/>
    <w:rsid w:val="00E0334E"/>
    <w:rsid w:val="00E03380"/>
    <w:rsid w:val="00E0387D"/>
    <w:rsid w:val="00E038E5"/>
    <w:rsid w:val="00E03994"/>
    <w:rsid w:val="00E039CF"/>
    <w:rsid w:val="00E03E39"/>
    <w:rsid w:val="00E0428F"/>
    <w:rsid w:val="00E0445E"/>
    <w:rsid w:val="00E047D6"/>
    <w:rsid w:val="00E04863"/>
    <w:rsid w:val="00E048B0"/>
    <w:rsid w:val="00E04B5D"/>
    <w:rsid w:val="00E04C0D"/>
    <w:rsid w:val="00E04DDE"/>
    <w:rsid w:val="00E05182"/>
    <w:rsid w:val="00E05625"/>
    <w:rsid w:val="00E05D6F"/>
    <w:rsid w:val="00E05DF0"/>
    <w:rsid w:val="00E05E89"/>
    <w:rsid w:val="00E0601B"/>
    <w:rsid w:val="00E0636D"/>
    <w:rsid w:val="00E06DF4"/>
    <w:rsid w:val="00E07097"/>
    <w:rsid w:val="00E07327"/>
    <w:rsid w:val="00E07448"/>
    <w:rsid w:val="00E074DE"/>
    <w:rsid w:val="00E07650"/>
    <w:rsid w:val="00E0771F"/>
    <w:rsid w:val="00E079AC"/>
    <w:rsid w:val="00E07A1D"/>
    <w:rsid w:val="00E07C2C"/>
    <w:rsid w:val="00E07C36"/>
    <w:rsid w:val="00E1046C"/>
    <w:rsid w:val="00E10672"/>
    <w:rsid w:val="00E10E30"/>
    <w:rsid w:val="00E10E38"/>
    <w:rsid w:val="00E10FAD"/>
    <w:rsid w:val="00E11A85"/>
    <w:rsid w:val="00E11BA2"/>
    <w:rsid w:val="00E11CEB"/>
    <w:rsid w:val="00E11EC4"/>
    <w:rsid w:val="00E123D8"/>
    <w:rsid w:val="00E124CD"/>
    <w:rsid w:val="00E127B5"/>
    <w:rsid w:val="00E127EE"/>
    <w:rsid w:val="00E129B3"/>
    <w:rsid w:val="00E12BC3"/>
    <w:rsid w:val="00E12ECA"/>
    <w:rsid w:val="00E13258"/>
    <w:rsid w:val="00E13495"/>
    <w:rsid w:val="00E13841"/>
    <w:rsid w:val="00E138C4"/>
    <w:rsid w:val="00E1396D"/>
    <w:rsid w:val="00E13980"/>
    <w:rsid w:val="00E13AF6"/>
    <w:rsid w:val="00E13CEB"/>
    <w:rsid w:val="00E13D9B"/>
    <w:rsid w:val="00E13DDF"/>
    <w:rsid w:val="00E13E2C"/>
    <w:rsid w:val="00E14289"/>
    <w:rsid w:val="00E14300"/>
    <w:rsid w:val="00E145D2"/>
    <w:rsid w:val="00E1472A"/>
    <w:rsid w:val="00E148F5"/>
    <w:rsid w:val="00E14A66"/>
    <w:rsid w:val="00E152BF"/>
    <w:rsid w:val="00E15300"/>
    <w:rsid w:val="00E15371"/>
    <w:rsid w:val="00E15594"/>
    <w:rsid w:val="00E1623E"/>
    <w:rsid w:val="00E1653B"/>
    <w:rsid w:val="00E1654E"/>
    <w:rsid w:val="00E16555"/>
    <w:rsid w:val="00E16986"/>
    <w:rsid w:val="00E16B36"/>
    <w:rsid w:val="00E16D28"/>
    <w:rsid w:val="00E177A1"/>
    <w:rsid w:val="00E17A6D"/>
    <w:rsid w:val="00E17EEB"/>
    <w:rsid w:val="00E20244"/>
    <w:rsid w:val="00E202D4"/>
    <w:rsid w:val="00E206C0"/>
    <w:rsid w:val="00E20963"/>
    <w:rsid w:val="00E2098D"/>
    <w:rsid w:val="00E20A1F"/>
    <w:rsid w:val="00E20C43"/>
    <w:rsid w:val="00E21369"/>
    <w:rsid w:val="00E21542"/>
    <w:rsid w:val="00E217F6"/>
    <w:rsid w:val="00E22469"/>
    <w:rsid w:val="00E226A3"/>
    <w:rsid w:val="00E228F1"/>
    <w:rsid w:val="00E229D4"/>
    <w:rsid w:val="00E22A18"/>
    <w:rsid w:val="00E22AEE"/>
    <w:rsid w:val="00E22BEE"/>
    <w:rsid w:val="00E22D10"/>
    <w:rsid w:val="00E2303C"/>
    <w:rsid w:val="00E23267"/>
    <w:rsid w:val="00E236D4"/>
    <w:rsid w:val="00E23A07"/>
    <w:rsid w:val="00E23DAE"/>
    <w:rsid w:val="00E23DFB"/>
    <w:rsid w:val="00E23FEA"/>
    <w:rsid w:val="00E244FD"/>
    <w:rsid w:val="00E24515"/>
    <w:rsid w:val="00E24F53"/>
    <w:rsid w:val="00E24FF0"/>
    <w:rsid w:val="00E2558B"/>
    <w:rsid w:val="00E256BD"/>
    <w:rsid w:val="00E25A56"/>
    <w:rsid w:val="00E25D2B"/>
    <w:rsid w:val="00E26834"/>
    <w:rsid w:val="00E26B65"/>
    <w:rsid w:val="00E275F5"/>
    <w:rsid w:val="00E27C71"/>
    <w:rsid w:val="00E27E81"/>
    <w:rsid w:val="00E3012F"/>
    <w:rsid w:val="00E302FD"/>
    <w:rsid w:val="00E3055E"/>
    <w:rsid w:val="00E30FF1"/>
    <w:rsid w:val="00E3105B"/>
    <w:rsid w:val="00E31623"/>
    <w:rsid w:val="00E319DF"/>
    <w:rsid w:val="00E319E6"/>
    <w:rsid w:val="00E31D15"/>
    <w:rsid w:val="00E31EC5"/>
    <w:rsid w:val="00E31FC0"/>
    <w:rsid w:val="00E32186"/>
    <w:rsid w:val="00E32333"/>
    <w:rsid w:val="00E32430"/>
    <w:rsid w:val="00E324EF"/>
    <w:rsid w:val="00E327C3"/>
    <w:rsid w:val="00E327D4"/>
    <w:rsid w:val="00E32B62"/>
    <w:rsid w:val="00E32DAC"/>
    <w:rsid w:val="00E32E71"/>
    <w:rsid w:val="00E32FED"/>
    <w:rsid w:val="00E32FFA"/>
    <w:rsid w:val="00E33027"/>
    <w:rsid w:val="00E33096"/>
    <w:rsid w:val="00E330E7"/>
    <w:rsid w:val="00E33233"/>
    <w:rsid w:val="00E33263"/>
    <w:rsid w:val="00E3354C"/>
    <w:rsid w:val="00E33A28"/>
    <w:rsid w:val="00E33ADA"/>
    <w:rsid w:val="00E33AFB"/>
    <w:rsid w:val="00E33F04"/>
    <w:rsid w:val="00E340C4"/>
    <w:rsid w:val="00E340DB"/>
    <w:rsid w:val="00E349E4"/>
    <w:rsid w:val="00E34C10"/>
    <w:rsid w:val="00E34E85"/>
    <w:rsid w:val="00E34F22"/>
    <w:rsid w:val="00E35014"/>
    <w:rsid w:val="00E3527F"/>
    <w:rsid w:val="00E353B3"/>
    <w:rsid w:val="00E357EF"/>
    <w:rsid w:val="00E359B9"/>
    <w:rsid w:val="00E35AE1"/>
    <w:rsid w:val="00E35B6C"/>
    <w:rsid w:val="00E35D5C"/>
    <w:rsid w:val="00E35E15"/>
    <w:rsid w:val="00E3661B"/>
    <w:rsid w:val="00E366E4"/>
    <w:rsid w:val="00E3671C"/>
    <w:rsid w:val="00E3684F"/>
    <w:rsid w:val="00E36F4C"/>
    <w:rsid w:val="00E373DD"/>
    <w:rsid w:val="00E37542"/>
    <w:rsid w:val="00E375B3"/>
    <w:rsid w:val="00E378F2"/>
    <w:rsid w:val="00E37C48"/>
    <w:rsid w:val="00E37DAF"/>
    <w:rsid w:val="00E37E41"/>
    <w:rsid w:val="00E40375"/>
    <w:rsid w:val="00E40378"/>
    <w:rsid w:val="00E4093F"/>
    <w:rsid w:val="00E409A2"/>
    <w:rsid w:val="00E40A31"/>
    <w:rsid w:val="00E40FED"/>
    <w:rsid w:val="00E41050"/>
    <w:rsid w:val="00E41325"/>
    <w:rsid w:val="00E413D3"/>
    <w:rsid w:val="00E416AF"/>
    <w:rsid w:val="00E4175B"/>
    <w:rsid w:val="00E4185C"/>
    <w:rsid w:val="00E4187F"/>
    <w:rsid w:val="00E41A83"/>
    <w:rsid w:val="00E41B3D"/>
    <w:rsid w:val="00E41FCF"/>
    <w:rsid w:val="00E42B10"/>
    <w:rsid w:val="00E42EFA"/>
    <w:rsid w:val="00E43001"/>
    <w:rsid w:val="00E4323B"/>
    <w:rsid w:val="00E43634"/>
    <w:rsid w:val="00E43702"/>
    <w:rsid w:val="00E4390B"/>
    <w:rsid w:val="00E43CBC"/>
    <w:rsid w:val="00E43CC3"/>
    <w:rsid w:val="00E44057"/>
    <w:rsid w:val="00E44622"/>
    <w:rsid w:val="00E44850"/>
    <w:rsid w:val="00E44979"/>
    <w:rsid w:val="00E44A06"/>
    <w:rsid w:val="00E44BC7"/>
    <w:rsid w:val="00E44CEA"/>
    <w:rsid w:val="00E44DAA"/>
    <w:rsid w:val="00E44EFE"/>
    <w:rsid w:val="00E45019"/>
    <w:rsid w:val="00E450EA"/>
    <w:rsid w:val="00E4513D"/>
    <w:rsid w:val="00E4585C"/>
    <w:rsid w:val="00E45884"/>
    <w:rsid w:val="00E45BBD"/>
    <w:rsid w:val="00E45D2C"/>
    <w:rsid w:val="00E45DB5"/>
    <w:rsid w:val="00E4623C"/>
    <w:rsid w:val="00E467B8"/>
    <w:rsid w:val="00E46A0D"/>
    <w:rsid w:val="00E46E46"/>
    <w:rsid w:val="00E473F7"/>
    <w:rsid w:val="00E47726"/>
    <w:rsid w:val="00E47740"/>
    <w:rsid w:val="00E47C23"/>
    <w:rsid w:val="00E47D19"/>
    <w:rsid w:val="00E50228"/>
    <w:rsid w:val="00E50895"/>
    <w:rsid w:val="00E50DAE"/>
    <w:rsid w:val="00E50E62"/>
    <w:rsid w:val="00E511B9"/>
    <w:rsid w:val="00E5177C"/>
    <w:rsid w:val="00E51B59"/>
    <w:rsid w:val="00E51E8C"/>
    <w:rsid w:val="00E52108"/>
    <w:rsid w:val="00E528A8"/>
    <w:rsid w:val="00E5293C"/>
    <w:rsid w:val="00E52A20"/>
    <w:rsid w:val="00E52C67"/>
    <w:rsid w:val="00E52E4A"/>
    <w:rsid w:val="00E52E57"/>
    <w:rsid w:val="00E53009"/>
    <w:rsid w:val="00E5301E"/>
    <w:rsid w:val="00E53112"/>
    <w:rsid w:val="00E531ED"/>
    <w:rsid w:val="00E5337E"/>
    <w:rsid w:val="00E535CD"/>
    <w:rsid w:val="00E537CD"/>
    <w:rsid w:val="00E538D4"/>
    <w:rsid w:val="00E53D28"/>
    <w:rsid w:val="00E53DC4"/>
    <w:rsid w:val="00E53FD8"/>
    <w:rsid w:val="00E54125"/>
    <w:rsid w:val="00E54606"/>
    <w:rsid w:val="00E5491A"/>
    <w:rsid w:val="00E54A4C"/>
    <w:rsid w:val="00E54BD9"/>
    <w:rsid w:val="00E54DF1"/>
    <w:rsid w:val="00E54F79"/>
    <w:rsid w:val="00E55060"/>
    <w:rsid w:val="00E550F2"/>
    <w:rsid w:val="00E552D3"/>
    <w:rsid w:val="00E55B49"/>
    <w:rsid w:val="00E55EE4"/>
    <w:rsid w:val="00E5641B"/>
    <w:rsid w:val="00E56732"/>
    <w:rsid w:val="00E5678B"/>
    <w:rsid w:val="00E5682F"/>
    <w:rsid w:val="00E569A9"/>
    <w:rsid w:val="00E570A4"/>
    <w:rsid w:val="00E570D8"/>
    <w:rsid w:val="00E5715F"/>
    <w:rsid w:val="00E574FF"/>
    <w:rsid w:val="00E57789"/>
    <w:rsid w:val="00E57926"/>
    <w:rsid w:val="00E601BF"/>
    <w:rsid w:val="00E60223"/>
    <w:rsid w:val="00E60482"/>
    <w:rsid w:val="00E604A6"/>
    <w:rsid w:val="00E604EF"/>
    <w:rsid w:val="00E6086A"/>
    <w:rsid w:val="00E60BD8"/>
    <w:rsid w:val="00E60C42"/>
    <w:rsid w:val="00E60C51"/>
    <w:rsid w:val="00E61002"/>
    <w:rsid w:val="00E61681"/>
    <w:rsid w:val="00E61C67"/>
    <w:rsid w:val="00E61D63"/>
    <w:rsid w:val="00E61DE9"/>
    <w:rsid w:val="00E61E01"/>
    <w:rsid w:val="00E61EF7"/>
    <w:rsid w:val="00E62056"/>
    <w:rsid w:val="00E6217C"/>
    <w:rsid w:val="00E621AA"/>
    <w:rsid w:val="00E62479"/>
    <w:rsid w:val="00E6248C"/>
    <w:rsid w:val="00E62517"/>
    <w:rsid w:val="00E6274E"/>
    <w:rsid w:val="00E62A7A"/>
    <w:rsid w:val="00E62C4F"/>
    <w:rsid w:val="00E62D13"/>
    <w:rsid w:val="00E62E7B"/>
    <w:rsid w:val="00E62EF4"/>
    <w:rsid w:val="00E631CB"/>
    <w:rsid w:val="00E63334"/>
    <w:rsid w:val="00E63505"/>
    <w:rsid w:val="00E6352B"/>
    <w:rsid w:val="00E63A05"/>
    <w:rsid w:val="00E63BB5"/>
    <w:rsid w:val="00E640A0"/>
    <w:rsid w:val="00E642D2"/>
    <w:rsid w:val="00E64543"/>
    <w:rsid w:val="00E646FC"/>
    <w:rsid w:val="00E647D1"/>
    <w:rsid w:val="00E6490A"/>
    <w:rsid w:val="00E64A2D"/>
    <w:rsid w:val="00E65057"/>
    <w:rsid w:val="00E6505F"/>
    <w:rsid w:val="00E65125"/>
    <w:rsid w:val="00E653E3"/>
    <w:rsid w:val="00E6551E"/>
    <w:rsid w:val="00E65851"/>
    <w:rsid w:val="00E65A63"/>
    <w:rsid w:val="00E65CA0"/>
    <w:rsid w:val="00E66019"/>
    <w:rsid w:val="00E6618A"/>
    <w:rsid w:val="00E66198"/>
    <w:rsid w:val="00E6644F"/>
    <w:rsid w:val="00E665FF"/>
    <w:rsid w:val="00E66820"/>
    <w:rsid w:val="00E6685C"/>
    <w:rsid w:val="00E66904"/>
    <w:rsid w:val="00E66A13"/>
    <w:rsid w:val="00E6700B"/>
    <w:rsid w:val="00E67071"/>
    <w:rsid w:val="00E673EB"/>
    <w:rsid w:val="00E67559"/>
    <w:rsid w:val="00E675A0"/>
    <w:rsid w:val="00E67A6F"/>
    <w:rsid w:val="00E7017C"/>
    <w:rsid w:val="00E705E1"/>
    <w:rsid w:val="00E70733"/>
    <w:rsid w:val="00E70D93"/>
    <w:rsid w:val="00E714CD"/>
    <w:rsid w:val="00E716F5"/>
    <w:rsid w:val="00E71944"/>
    <w:rsid w:val="00E719AB"/>
    <w:rsid w:val="00E71AF0"/>
    <w:rsid w:val="00E71E73"/>
    <w:rsid w:val="00E71EAA"/>
    <w:rsid w:val="00E71ECC"/>
    <w:rsid w:val="00E71F13"/>
    <w:rsid w:val="00E724FD"/>
    <w:rsid w:val="00E72597"/>
    <w:rsid w:val="00E72940"/>
    <w:rsid w:val="00E7296C"/>
    <w:rsid w:val="00E72E3F"/>
    <w:rsid w:val="00E73140"/>
    <w:rsid w:val="00E73459"/>
    <w:rsid w:val="00E73864"/>
    <w:rsid w:val="00E740A1"/>
    <w:rsid w:val="00E7412F"/>
    <w:rsid w:val="00E7433E"/>
    <w:rsid w:val="00E74383"/>
    <w:rsid w:val="00E74569"/>
    <w:rsid w:val="00E74865"/>
    <w:rsid w:val="00E74A06"/>
    <w:rsid w:val="00E74B2D"/>
    <w:rsid w:val="00E74F53"/>
    <w:rsid w:val="00E75418"/>
    <w:rsid w:val="00E7560D"/>
    <w:rsid w:val="00E758B4"/>
    <w:rsid w:val="00E758CD"/>
    <w:rsid w:val="00E75E96"/>
    <w:rsid w:val="00E7620B"/>
    <w:rsid w:val="00E76479"/>
    <w:rsid w:val="00E764CD"/>
    <w:rsid w:val="00E764D5"/>
    <w:rsid w:val="00E765ED"/>
    <w:rsid w:val="00E76777"/>
    <w:rsid w:val="00E76867"/>
    <w:rsid w:val="00E76994"/>
    <w:rsid w:val="00E77514"/>
    <w:rsid w:val="00E7751E"/>
    <w:rsid w:val="00E779CC"/>
    <w:rsid w:val="00E77AF1"/>
    <w:rsid w:val="00E77D09"/>
    <w:rsid w:val="00E77D7C"/>
    <w:rsid w:val="00E77FE7"/>
    <w:rsid w:val="00E80330"/>
    <w:rsid w:val="00E80460"/>
    <w:rsid w:val="00E804B4"/>
    <w:rsid w:val="00E80542"/>
    <w:rsid w:val="00E8073F"/>
    <w:rsid w:val="00E809A5"/>
    <w:rsid w:val="00E80BB1"/>
    <w:rsid w:val="00E811EF"/>
    <w:rsid w:val="00E81267"/>
    <w:rsid w:val="00E81374"/>
    <w:rsid w:val="00E8149B"/>
    <w:rsid w:val="00E81834"/>
    <w:rsid w:val="00E8184F"/>
    <w:rsid w:val="00E819B0"/>
    <w:rsid w:val="00E819CB"/>
    <w:rsid w:val="00E819F0"/>
    <w:rsid w:val="00E81CA1"/>
    <w:rsid w:val="00E820C8"/>
    <w:rsid w:val="00E8213C"/>
    <w:rsid w:val="00E821E5"/>
    <w:rsid w:val="00E8239A"/>
    <w:rsid w:val="00E825BA"/>
    <w:rsid w:val="00E82651"/>
    <w:rsid w:val="00E82943"/>
    <w:rsid w:val="00E82B37"/>
    <w:rsid w:val="00E82E53"/>
    <w:rsid w:val="00E82FAA"/>
    <w:rsid w:val="00E835B2"/>
    <w:rsid w:val="00E83766"/>
    <w:rsid w:val="00E83862"/>
    <w:rsid w:val="00E83B4E"/>
    <w:rsid w:val="00E83D5D"/>
    <w:rsid w:val="00E83F52"/>
    <w:rsid w:val="00E842BD"/>
    <w:rsid w:val="00E8453D"/>
    <w:rsid w:val="00E84958"/>
    <w:rsid w:val="00E84B7E"/>
    <w:rsid w:val="00E84BB6"/>
    <w:rsid w:val="00E84D5B"/>
    <w:rsid w:val="00E850D9"/>
    <w:rsid w:val="00E8564A"/>
    <w:rsid w:val="00E85A3A"/>
    <w:rsid w:val="00E85ACB"/>
    <w:rsid w:val="00E860B1"/>
    <w:rsid w:val="00E861A4"/>
    <w:rsid w:val="00E865ED"/>
    <w:rsid w:val="00E86C32"/>
    <w:rsid w:val="00E86C63"/>
    <w:rsid w:val="00E86F46"/>
    <w:rsid w:val="00E870CC"/>
    <w:rsid w:val="00E87180"/>
    <w:rsid w:val="00E8718A"/>
    <w:rsid w:val="00E87732"/>
    <w:rsid w:val="00E878E5"/>
    <w:rsid w:val="00E87912"/>
    <w:rsid w:val="00E87DEA"/>
    <w:rsid w:val="00E90004"/>
    <w:rsid w:val="00E90376"/>
    <w:rsid w:val="00E9087F"/>
    <w:rsid w:val="00E90C1F"/>
    <w:rsid w:val="00E90C77"/>
    <w:rsid w:val="00E90E66"/>
    <w:rsid w:val="00E90F47"/>
    <w:rsid w:val="00E910AE"/>
    <w:rsid w:val="00E91452"/>
    <w:rsid w:val="00E91709"/>
    <w:rsid w:val="00E918F2"/>
    <w:rsid w:val="00E91A8F"/>
    <w:rsid w:val="00E91C65"/>
    <w:rsid w:val="00E91ED8"/>
    <w:rsid w:val="00E9206A"/>
    <w:rsid w:val="00E920B3"/>
    <w:rsid w:val="00E92249"/>
    <w:rsid w:val="00E92520"/>
    <w:rsid w:val="00E92533"/>
    <w:rsid w:val="00E9253F"/>
    <w:rsid w:val="00E92671"/>
    <w:rsid w:val="00E92862"/>
    <w:rsid w:val="00E92FD5"/>
    <w:rsid w:val="00E930A1"/>
    <w:rsid w:val="00E9325A"/>
    <w:rsid w:val="00E93AA3"/>
    <w:rsid w:val="00E942AD"/>
    <w:rsid w:val="00E94A74"/>
    <w:rsid w:val="00E94B31"/>
    <w:rsid w:val="00E94EEB"/>
    <w:rsid w:val="00E94F0C"/>
    <w:rsid w:val="00E95053"/>
    <w:rsid w:val="00E950C9"/>
    <w:rsid w:val="00E955F6"/>
    <w:rsid w:val="00E957B4"/>
    <w:rsid w:val="00E95D2A"/>
    <w:rsid w:val="00E95EC5"/>
    <w:rsid w:val="00E96009"/>
    <w:rsid w:val="00E964DB"/>
    <w:rsid w:val="00E96ADD"/>
    <w:rsid w:val="00E96BCA"/>
    <w:rsid w:val="00E96C76"/>
    <w:rsid w:val="00E96D39"/>
    <w:rsid w:val="00E96F3D"/>
    <w:rsid w:val="00E97023"/>
    <w:rsid w:val="00E973F2"/>
    <w:rsid w:val="00E97613"/>
    <w:rsid w:val="00E97842"/>
    <w:rsid w:val="00E97D6F"/>
    <w:rsid w:val="00E97EC7"/>
    <w:rsid w:val="00EA015A"/>
    <w:rsid w:val="00EA0185"/>
    <w:rsid w:val="00EA038B"/>
    <w:rsid w:val="00EA0698"/>
    <w:rsid w:val="00EA0A18"/>
    <w:rsid w:val="00EA0A9F"/>
    <w:rsid w:val="00EA0E19"/>
    <w:rsid w:val="00EA0E77"/>
    <w:rsid w:val="00EA16D0"/>
    <w:rsid w:val="00EA180D"/>
    <w:rsid w:val="00EA1D96"/>
    <w:rsid w:val="00EA203E"/>
    <w:rsid w:val="00EA21FF"/>
    <w:rsid w:val="00EA2315"/>
    <w:rsid w:val="00EA2660"/>
    <w:rsid w:val="00EA29D3"/>
    <w:rsid w:val="00EA2A7F"/>
    <w:rsid w:val="00EA2CF5"/>
    <w:rsid w:val="00EA2FF8"/>
    <w:rsid w:val="00EA3026"/>
    <w:rsid w:val="00EA312B"/>
    <w:rsid w:val="00EA32CE"/>
    <w:rsid w:val="00EA36ED"/>
    <w:rsid w:val="00EA3BB0"/>
    <w:rsid w:val="00EA3CB9"/>
    <w:rsid w:val="00EA4765"/>
    <w:rsid w:val="00EA4801"/>
    <w:rsid w:val="00EA4810"/>
    <w:rsid w:val="00EA5052"/>
    <w:rsid w:val="00EA5123"/>
    <w:rsid w:val="00EA539F"/>
    <w:rsid w:val="00EA552F"/>
    <w:rsid w:val="00EA587C"/>
    <w:rsid w:val="00EA5932"/>
    <w:rsid w:val="00EA5A06"/>
    <w:rsid w:val="00EA5AAB"/>
    <w:rsid w:val="00EA5D6F"/>
    <w:rsid w:val="00EA5E67"/>
    <w:rsid w:val="00EA5FC3"/>
    <w:rsid w:val="00EA6440"/>
    <w:rsid w:val="00EA6979"/>
    <w:rsid w:val="00EA6A4B"/>
    <w:rsid w:val="00EA6BE9"/>
    <w:rsid w:val="00EA71A4"/>
    <w:rsid w:val="00EA78A6"/>
    <w:rsid w:val="00EA7B9B"/>
    <w:rsid w:val="00EB0262"/>
    <w:rsid w:val="00EB0334"/>
    <w:rsid w:val="00EB036B"/>
    <w:rsid w:val="00EB040D"/>
    <w:rsid w:val="00EB0474"/>
    <w:rsid w:val="00EB0A79"/>
    <w:rsid w:val="00EB0C19"/>
    <w:rsid w:val="00EB0E2D"/>
    <w:rsid w:val="00EB0E38"/>
    <w:rsid w:val="00EB19D4"/>
    <w:rsid w:val="00EB1B83"/>
    <w:rsid w:val="00EB1EA7"/>
    <w:rsid w:val="00EB1F3A"/>
    <w:rsid w:val="00EB2D78"/>
    <w:rsid w:val="00EB32A1"/>
    <w:rsid w:val="00EB330B"/>
    <w:rsid w:val="00EB36BF"/>
    <w:rsid w:val="00EB3780"/>
    <w:rsid w:val="00EB418E"/>
    <w:rsid w:val="00EB4268"/>
    <w:rsid w:val="00EB46A3"/>
    <w:rsid w:val="00EB46F1"/>
    <w:rsid w:val="00EB4C42"/>
    <w:rsid w:val="00EB514F"/>
    <w:rsid w:val="00EB5250"/>
    <w:rsid w:val="00EB5E46"/>
    <w:rsid w:val="00EB5FE9"/>
    <w:rsid w:val="00EB6519"/>
    <w:rsid w:val="00EB6669"/>
    <w:rsid w:val="00EB66A9"/>
    <w:rsid w:val="00EB67CF"/>
    <w:rsid w:val="00EB688B"/>
    <w:rsid w:val="00EB6950"/>
    <w:rsid w:val="00EB6B34"/>
    <w:rsid w:val="00EB6CA2"/>
    <w:rsid w:val="00EB6DC4"/>
    <w:rsid w:val="00EB6E77"/>
    <w:rsid w:val="00EB7138"/>
    <w:rsid w:val="00EB7325"/>
    <w:rsid w:val="00EB7655"/>
    <w:rsid w:val="00EB7744"/>
    <w:rsid w:val="00EB785B"/>
    <w:rsid w:val="00EB7AC6"/>
    <w:rsid w:val="00EB7C46"/>
    <w:rsid w:val="00EC015E"/>
    <w:rsid w:val="00EC01A4"/>
    <w:rsid w:val="00EC0FF1"/>
    <w:rsid w:val="00EC10B5"/>
    <w:rsid w:val="00EC12C8"/>
    <w:rsid w:val="00EC1353"/>
    <w:rsid w:val="00EC144B"/>
    <w:rsid w:val="00EC17FF"/>
    <w:rsid w:val="00EC1B48"/>
    <w:rsid w:val="00EC2296"/>
    <w:rsid w:val="00EC22CF"/>
    <w:rsid w:val="00EC2416"/>
    <w:rsid w:val="00EC2597"/>
    <w:rsid w:val="00EC27D1"/>
    <w:rsid w:val="00EC29C2"/>
    <w:rsid w:val="00EC2AB5"/>
    <w:rsid w:val="00EC3359"/>
    <w:rsid w:val="00EC37DC"/>
    <w:rsid w:val="00EC37E8"/>
    <w:rsid w:val="00EC40A0"/>
    <w:rsid w:val="00EC466B"/>
    <w:rsid w:val="00EC4722"/>
    <w:rsid w:val="00EC4905"/>
    <w:rsid w:val="00EC4A0E"/>
    <w:rsid w:val="00EC4C71"/>
    <w:rsid w:val="00EC4C9A"/>
    <w:rsid w:val="00EC5036"/>
    <w:rsid w:val="00EC5260"/>
    <w:rsid w:val="00EC53BB"/>
    <w:rsid w:val="00EC570A"/>
    <w:rsid w:val="00EC5D71"/>
    <w:rsid w:val="00EC5DAF"/>
    <w:rsid w:val="00EC5F4F"/>
    <w:rsid w:val="00EC5F8B"/>
    <w:rsid w:val="00EC6549"/>
    <w:rsid w:val="00EC66C0"/>
    <w:rsid w:val="00EC7108"/>
    <w:rsid w:val="00EC784C"/>
    <w:rsid w:val="00EC78F9"/>
    <w:rsid w:val="00EC794C"/>
    <w:rsid w:val="00EC797D"/>
    <w:rsid w:val="00ED0294"/>
    <w:rsid w:val="00ED0382"/>
    <w:rsid w:val="00ED050B"/>
    <w:rsid w:val="00ED0B1E"/>
    <w:rsid w:val="00ED0D6B"/>
    <w:rsid w:val="00ED0D72"/>
    <w:rsid w:val="00ED109B"/>
    <w:rsid w:val="00ED146F"/>
    <w:rsid w:val="00ED164F"/>
    <w:rsid w:val="00ED1EB0"/>
    <w:rsid w:val="00ED1FF1"/>
    <w:rsid w:val="00ED20D4"/>
    <w:rsid w:val="00ED22CB"/>
    <w:rsid w:val="00ED2373"/>
    <w:rsid w:val="00ED2571"/>
    <w:rsid w:val="00ED265D"/>
    <w:rsid w:val="00ED2DA4"/>
    <w:rsid w:val="00ED334D"/>
    <w:rsid w:val="00ED3590"/>
    <w:rsid w:val="00ED380E"/>
    <w:rsid w:val="00ED39B6"/>
    <w:rsid w:val="00ED3A83"/>
    <w:rsid w:val="00ED40B4"/>
    <w:rsid w:val="00ED42F1"/>
    <w:rsid w:val="00ED464C"/>
    <w:rsid w:val="00ED466D"/>
    <w:rsid w:val="00ED49FD"/>
    <w:rsid w:val="00ED4B1C"/>
    <w:rsid w:val="00ED4CB7"/>
    <w:rsid w:val="00ED4F62"/>
    <w:rsid w:val="00ED5274"/>
    <w:rsid w:val="00ED5448"/>
    <w:rsid w:val="00ED55C8"/>
    <w:rsid w:val="00ED55D6"/>
    <w:rsid w:val="00ED56A6"/>
    <w:rsid w:val="00ED58DC"/>
    <w:rsid w:val="00ED597E"/>
    <w:rsid w:val="00ED5C8B"/>
    <w:rsid w:val="00ED5D0E"/>
    <w:rsid w:val="00ED5DEB"/>
    <w:rsid w:val="00ED5F79"/>
    <w:rsid w:val="00ED68D3"/>
    <w:rsid w:val="00ED69DF"/>
    <w:rsid w:val="00ED70B3"/>
    <w:rsid w:val="00ED7C10"/>
    <w:rsid w:val="00ED7F74"/>
    <w:rsid w:val="00EE009D"/>
    <w:rsid w:val="00EE0127"/>
    <w:rsid w:val="00EE01BF"/>
    <w:rsid w:val="00EE03DA"/>
    <w:rsid w:val="00EE05EE"/>
    <w:rsid w:val="00EE07C7"/>
    <w:rsid w:val="00EE0BBC"/>
    <w:rsid w:val="00EE0C4D"/>
    <w:rsid w:val="00EE0DE3"/>
    <w:rsid w:val="00EE0F24"/>
    <w:rsid w:val="00EE10C5"/>
    <w:rsid w:val="00EE1234"/>
    <w:rsid w:val="00EE160F"/>
    <w:rsid w:val="00EE1617"/>
    <w:rsid w:val="00EE1669"/>
    <w:rsid w:val="00EE19CA"/>
    <w:rsid w:val="00EE1B49"/>
    <w:rsid w:val="00EE1BE2"/>
    <w:rsid w:val="00EE1E31"/>
    <w:rsid w:val="00EE1E86"/>
    <w:rsid w:val="00EE1EE3"/>
    <w:rsid w:val="00EE219C"/>
    <w:rsid w:val="00EE220D"/>
    <w:rsid w:val="00EE2462"/>
    <w:rsid w:val="00EE2764"/>
    <w:rsid w:val="00EE2876"/>
    <w:rsid w:val="00EE28EB"/>
    <w:rsid w:val="00EE2E48"/>
    <w:rsid w:val="00EE2FAA"/>
    <w:rsid w:val="00EE3152"/>
    <w:rsid w:val="00EE3575"/>
    <w:rsid w:val="00EE3A91"/>
    <w:rsid w:val="00EE3C56"/>
    <w:rsid w:val="00EE3E2F"/>
    <w:rsid w:val="00EE3F48"/>
    <w:rsid w:val="00EE427E"/>
    <w:rsid w:val="00EE436F"/>
    <w:rsid w:val="00EE43EA"/>
    <w:rsid w:val="00EE44B0"/>
    <w:rsid w:val="00EE469A"/>
    <w:rsid w:val="00EE473E"/>
    <w:rsid w:val="00EE4BEE"/>
    <w:rsid w:val="00EE4DDB"/>
    <w:rsid w:val="00EE508C"/>
    <w:rsid w:val="00EE511E"/>
    <w:rsid w:val="00EE61E7"/>
    <w:rsid w:val="00EE6482"/>
    <w:rsid w:val="00EE64D8"/>
    <w:rsid w:val="00EE668D"/>
    <w:rsid w:val="00EE6BD6"/>
    <w:rsid w:val="00EE6CB8"/>
    <w:rsid w:val="00EE6DEA"/>
    <w:rsid w:val="00EE6FA7"/>
    <w:rsid w:val="00EE710A"/>
    <w:rsid w:val="00EE7257"/>
    <w:rsid w:val="00EE7375"/>
    <w:rsid w:val="00EE7768"/>
    <w:rsid w:val="00EE77A2"/>
    <w:rsid w:val="00EE7807"/>
    <w:rsid w:val="00EE7A5B"/>
    <w:rsid w:val="00EF0007"/>
    <w:rsid w:val="00EF0589"/>
    <w:rsid w:val="00EF07D9"/>
    <w:rsid w:val="00EF0B71"/>
    <w:rsid w:val="00EF0BDA"/>
    <w:rsid w:val="00EF0C5E"/>
    <w:rsid w:val="00EF1149"/>
    <w:rsid w:val="00EF11FC"/>
    <w:rsid w:val="00EF134A"/>
    <w:rsid w:val="00EF13CB"/>
    <w:rsid w:val="00EF14DC"/>
    <w:rsid w:val="00EF16CE"/>
    <w:rsid w:val="00EF19CD"/>
    <w:rsid w:val="00EF1CCE"/>
    <w:rsid w:val="00EF25B1"/>
    <w:rsid w:val="00EF2D69"/>
    <w:rsid w:val="00EF2E44"/>
    <w:rsid w:val="00EF2E9E"/>
    <w:rsid w:val="00EF3226"/>
    <w:rsid w:val="00EF332E"/>
    <w:rsid w:val="00EF374F"/>
    <w:rsid w:val="00EF37DA"/>
    <w:rsid w:val="00EF3929"/>
    <w:rsid w:val="00EF39BB"/>
    <w:rsid w:val="00EF3D58"/>
    <w:rsid w:val="00EF41DA"/>
    <w:rsid w:val="00EF4237"/>
    <w:rsid w:val="00EF45DE"/>
    <w:rsid w:val="00EF473A"/>
    <w:rsid w:val="00EF47B1"/>
    <w:rsid w:val="00EF4844"/>
    <w:rsid w:val="00EF4A54"/>
    <w:rsid w:val="00EF4A83"/>
    <w:rsid w:val="00EF4CC6"/>
    <w:rsid w:val="00EF5226"/>
    <w:rsid w:val="00EF5292"/>
    <w:rsid w:val="00EF5472"/>
    <w:rsid w:val="00EF5527"/>
    <w:rsid w:val="00EF5635"/>
    <w:rsid w:val="00EF5BF5"/>
    <w:rsid w:val="00EF5ED0"/>
    <w:rsid w:val="00EF6075"/>
    <w:rsid w:val="00EF65A6"/>
    <w:rsid w:val="00EF660F"/>
    <w:rsid w:val="00EF668D"/>
    <w:rsid w:val="00EF6E3A"/>
    <w:rsid w:val="00EF6F0D"/>
    <w:rsid w:val="00EF7387"/>
    <w:rsid w:val="00EF74D5"/>
    <w:rsid w:val="00EF75FD"/>
    <w:rsid w:val="00EF785F"/>
    <w:rsid w:val="00EF78B7"/>
    <w:rsid w:val="00EF7B49"/>
    <w:rsid w:val="00EF7D03"/>
    <w:rsid w:val="00EF7FEB"/>
    <w:rsid w:val="00F0018D"/>
    <w:rsid w:val="00F00190"/>
    <w:rsid w:val="00F002FF"/>
    <w:rsid w:val="00F00447"/>
    <w:rsid w:val="00F0089A"/>
    <w:rsid w:val="00F00C11"/>
    <w:rsid w:val="00F010CF"/>
    <w:rsid w:val="00F0110D"/>
    <w:rsid w:val="00F011E7"/>
    <w:rsid w:val="00F012E7"/>
    <w:rsid w:val="00F0136F"/>
    <w:rsid w:val="00F0161B"/>
    <w:rsid w:val="00F0172D"/>
    <w:rsid w:val="00F01744"/>
    <w:rsid w:val="00F01BBB"/>
    <w:rsid w:val="00F01D8F"/>
    <w:rsid w:val="00F01F8A"/>
    <w:rsid w:val="00F0207D"/>
    <w:rsid w:val="00F02083"/>
    <w:rsid w:val="00F0216E"/>
    <w:rsid w:val="00F0296B"/>
    <w:rsid w:val="00F02DFB"/>
    <w:rsid w:val="00F033A3"/>
    <w:rsid w:val="00F036B8"/>
    <w:rsid w:val="00F038F4"/>
    <w:rsid w:val="00F03DC3"/>
    <w:rsid w:val="00F03F4B"/>
    <w:rsid w:val="00F042B1"/>
    <w:rsid w:val="00F04C5F"/>
    <w:rsid w:val="00F04FB6"/>
    <w:rsid w:val="00F051B4"/>
    <w:rsid w:val="00F05CDD"/>
    <w:rsid w:val="00F05EC6"/>
    <w:rsid w:val="00F0629C"/>
    <w:rsid w:val="00F06386"/>
    <w:rsid w:val="00F0653F"/>
    <w:rsid w:val="00F06702"/>
    <w:rsid w:val="00F06BE2"/>
    <w:rsid w:val="00F06E45"/>
    <w:rsid w:val="00F0719C"/>
    <w:rsid w:val="00F077BB"/>
    <w:rsid w:val="00F07C38"/>
    <w:rsid w:val="00F07C7A"/>
    <w:rsid w:val="00F07CC0"/>
    <w:rsid w:val="00F07F25"/>
    <w:rsid w:val="00F100D6"/>
    <w:rsid w:val="00F10177"/>
    <w:rsid w:val="00F10344"/>
    <w:rsid w:val="00F104D1"/>
    <w:rsid w:val="00F1063F"/>
    <w:rsid w:val="00F107DD"/>
    <w:rsid w:val="00F10925"/>
    <w:rsid w:val="00F10AB4"/>
    <w:rsid w:val="00F10CEA"/>
    <w:rsid w:val="00F10E3D"/>
    <w:rsid w:val="00F10E60"/>
    <w:rsid w:val="00F10F5D"/>
    <w:rsid w:val="00F11262"/>
    <w:rsid w:val="00F115F1"/>
    <w:rsid w:val="00F11904"/>
    <w:rsid w:val="00F11A8D"/>
    <w:rsid w:val="00F11BBA"/>
    <w:rsid w:val="00F11C80"/>
    <w:rsid w:val="00F11D35"/>
    <w:rsid w:val="00F11E67"/>
    <w:rsid w:val="00F120E2"/>
    <w:rsid w:val="00F122C2"/>
    <w:rsid w:val="00F12408"/>
    <w:rsid w:val="00F12439"/>
    <w:rsid w:val="00F12797"/>
    <w:rsid w:val="00F12897"/>
    <w:rsid w:val="00F12E7C"/>
    <w:rsid w:val="00F12F1D"/>
    <w:rsid w:val="00F1313E"/>
    <w:rsid w:val="00F133AB"/>
    <w:rsid w:val="00F135DA"/>
    <w:rsid w:val="00F13967"/>
    <w:rsid w:val="00F13DF6"/>
    <w:rsid w:val="00F140B5"/>
    <w:rsid w:val="00F14219"/>
    <w:rsid w:val="00F1433B"/>
    <w:rsid w:val="00F14520"/>
    <w:rsid w:val="00F14974"/>
    <w:rsid w:val="00F14C82"/>
    <w:rsid w:val="00F14D18"/>
    <w:rsid w:val="00F14D1E"/>
    <w:rsid w:val="00F14ED7"/>
    <w:rsid w:val="00F150FA"/>
    <w:rsid w:val="00F1566B"/>
    <w:rsid w:val="00F15947"/>
    <w:rsid w:val="00F1636E"/>
    <w:rsid w:val="00F163D9"/>
    <w:rsid w:val="00F16634"/>
    <w:rsid w:val="00F16C84"/>
    <w:rsid w:val="00F1721E"/>
    <w:rsid w:val="00F17485"/>
    <w:rsid w:val="00F17577"/>
    <w:rsid w:val="00F179EF"/>
    <w:rsid w:val="00F17BD5"/>
    <w:rsid w:val="00F17E26"/>
    <w:rsid w:val="00F17FC3"/>
    <w:rsid w:val="00F200D7"/>
    <w:rsid w:val="00F20186"/>
    <w:rsid w:val="00F20585"/>
    <w:rsid w:val="00F20619"/>
    <w:rsid w:val="00F209B3"/>
    <w:rsid w:val="00F20C2B"/>
    <w:rsid w:val="00F20DC9"/>
    <w:rsid w:val="00F21571"/>
    <w:rsid w:val="00F2186E"/>
    <w:rsid w:val="00F21ADF"/>
    <w:rsid w:val="00F21D8E"/>
    <w:rsid w:val="00F21E43"/>
    <w:rsid w:val="00F21F28"/>
    <w:rsid w:val="00F221D3"/>
    <w:rsid w:val="00F224F1"/>
    <w:rsid w:val="00F22573"/>
    <w:rsid w:val="00F22826"/>
    <w:rsid w:val="00F22E58"/>
    <w:rsid w:val="00F22F94"/>
    <w:rsid w:val="00F233C5"/>
    <w:rsid w:val="00F2341F"/>
    <w:rsid w:val="00F23544"/>
    <w:rsid w:val="00F2382D"/>
    <w:rsid w:val="00F23BD7"/>
    <w:rsid w:val="00F23C96"/>
    <w:rsid w:val="00F23CD3"/>
    <w:rsid w:val="00F23DDE"/>
    <w:rsid w:val="00F23DF7"/>
    <w:rsid w:val="00F242EE"/>
    <w:rsid w:val="00F246C2"/>
    <w:rsid w:val="00F24757"/>
    <w:rsid w:val="00F24763"/>
    <w:rsid w:val="00F24895"/>
    <w:rsid w:val="00F248EF"/>
    <w:rsid w:val="00F24BBF"/>
    <w:rsid w:val="00F24C61"/>
    <w:rsid w:val="00F24DBF"/>
    <w:rsid w:val="00F24F02"/>
    <w:rsid w:val="00F24F40"/>
    <w:rsid w:val="00F24F9A"/>
    <w:rsid w:val="00F24FF3"/>
    <w:rsid w:val="00F2570D"/>
    <w:rsid w:val="00F25771"/>
    <w:rsid w:val="00F25C02"/>
    <w:rsid w:val="00F2655B"/>
    <w:rsid w:val="00F2669B"/>
    <w:rsid w:val="00F26743"/>
    <w:rsid w:val="00F26888"/>
    <w:rsid w:val="00F2689E"/>
    <w:rsid w:val="00F269C6"/>
    <w:rsid w:val="00F26C17"/>
    <w:rsid w:val="00F26F0C"/>
    <w:rsid w:val="00F26F1B"/>
    <w:rsid w:val="00F270F5"/>
    <w:rsid w:val="00F27126"/>
    <w:rsid w:val="00F2713A"/>
    <w:rsid w:val="00F27177"/>
    <w:rsid w:val="00F271FC"/>
    <w:rsid w:val="00F27A09"/>
    <w:rsid w:val="00F27A6F"/>
    <w:rsid w:val="00F27D39"/>
    <w:rsid w:val="00F3018B"/>
    <w:rsid w:val="00F302D0"/>
    <w:rsid w:val="00F302DB"/>
    <w:rsid w:val="00F30958"/>
    <w:rsid w:val="00F312AB"/>
    <w:rsid w:val="00F31474"/>
    <w:rsid w:val="00F314B9"/>
    <w:rsid w:val="00F31563"/>
    <w:rsid w:val="00F316F8"/>
    <w:rsid w:val="00F3188B"/>
    <w:rsid w:val="00F31948"/>
    <w:rsid w:val="00F31974"/>
    <w:rsid w:val="00F31A10"/>
    <w:rsid w:val="00F31CA7"/>
    <w:rsid w:val="00F327EC"/>
    <w:rsid w:val="00F32FC8"/>
    <w:rsid w:val="00F33035"/>
    <w:rsid w:val="00F33427"/>
    <w:rsid w:val="00F335F0"/>
    <w:rsid w:val="00F33635"/>
    <w:rsid w:val="00F33CFE"/>
    <w:rsid w:val="00F33E15"/>
    <w:rsid w:val="00F33EAF"/>
    <w:rsid w:val="00F34339"/>
    <w:rsid w:val="00F3444E"/>
    <w:rsid w:val="00F3458A"/>
    <w:rsid w:val="00F348E2"/>
    <w:rsid w:val="00F34974"/>
    <w:rsid w:val="00F353E4"/>
    <w:rsid w:val="00F3578A"/>
    <w:rsid w:val="00F358EB"/>
    <w:rsid w:val="00F35D71"/>
    <w:rsid w:val="00F36671"/>
    <w:rsid w:val="00F366EF"/>
    <w:rsid w:val="00F3727E"/>
    <w:rsid w:val="00F37282"/>
    <w:rsid w:val="00F372B5"/>
    <w:rsid w:val="00F375E2"/>
    <w:rsid w:val="00F37A14"/>
    <w:rsid w:val="00F37BFC"/>
    <w:rsid w:val="00F37D2C"/>
    <w:rsid w:val="00F37DBC"/>
    <w:rsid w:val="00F37DFC"/>
    <w:rsid w:val="00F403D9"/>
    <w:rsid w:val="00F40591"/>
    <w:rsid w:val="00F40669"/>
    <w:rsid w:val="00F4066D"/>
    <w:rsid w:val="00F408C0"/>
    <w:rsid w:val="00F40EBE"/>
    <w:rsid w:val="00F40F04"/>
    <w:rsid w:val="00F414BA"/>
    <w:rsid w:val="00F4151C"/>
    <w:rsid w:val="00F41574"/>
    <w:rsid w:val="00F41B2E"/>
    <w:rsid w:val="00F420C5"/>
    <w:rsid w:val="00F420EE"/>
    <w:rsid w:val="00F4211F"/>
    <w:rsid w:val="00F428AF"/>
    <w:rsid w:val="00F428EB"/>
    <w:rsid w:val="00F42C99"/>
    <w:rsid w:val="00F42FD2"/>
    <w:rsid w:val="00F4399D"/>
    <w:rsid w:val="00F43C2F"/>
    <w:rsid w:val="00F43E8B"/>
    <w:rsid w:val="00F44278"/>
    <w:rsid w:val="00F44761"/>
    <w:rsid w:val="00F44A94"/>
    <w:rsid w:val="00F44AC1"/>
    <w:rsid w:val="00F44B70"/>
    <w:rsid w:val="00F45720"/>
    <w:rsid w:val="00F45C89"/>
    <w:rsid w:val="00F45CFC"/>
    <w:rsid w:val="00F45EC0"/>
    <w:rsid w:val="00F46752"/>
    <w:rsid w:val="00F46E27"/>
    <w:rsid w:val="00F46F68"/>
    <w:rsid w:val="00F470C4"/>
    <w:rsid w:val="00F4761F"/>
    <w:rsid w:val="00F47799"/>
    <w:rsid w:val="00F47A88"/>
    <w:rsid w:val="00F47AD0"/>
    <w:rsid w:val="00F47AFA"/>
    <w:rsid w:val="00F47F76"/>
    <w:rsid w:val="00F501E5"/>
    <w:rsid w:val="00F50267"/>
    <w:rsid w:val="00F50945"/>
    <w:rsid w:val="00F509C1"/>
    <w:rsid w:val="00F50C1D"/>
    <w:rsid w:val="00F50EAD"/>
    <w:rsid w:val="00F50EFC"/>
    <w:rsid w:val="00F51029"/>
    <w:rsid w:val="00F5144B"/>
    <w:rsid w:val="00F51654"/>
    <w:rsid w:val="00F51701"/>
    <w:rsid w:val="00F517E4"/>
    <w:rsid w:val="00F51840"/>
    <w:rsid w:val="00F519C8"/>
    <w:rsid w:val="00F51AD2"/>
    <w:rsid w:val="00F51C04"/>
    <w:rsid w:val="00F51CC3"/>
    <w:rsid w:val="00F523D8"/>
    <w:rsid w:val="00F52414"/>
    <w:rsid w:val="00F524E2"/>
    <w:rsid w:val="00F52AEB"/>
    <w:rsid w:val="00F535FC"/>
    <w:rsid w:val="00F539A3"/>
    <w:rsid w:val="00F53AAF"/>
    <w:rsid w:val="00F53ADC"/>
    <w:rsid w:val="00F540EF"/>
    <w:rsid w:val="00F542DC"/>
    <w:rsid w:val="00F54383"/>
    <w:rsid w:val="00F5455D"/>
    <w:rsid w:val="00F5495C"/>
    <w:rsid w:val="00F54992"/>
    <w:rsid w:val="00F54A2C"/>
    <w:rsid w:val="00F54E7C"/>
    <w:rsid w:val="00F54E92"/>
    <w:rsid w:val="00F54F73"/>
    <w:rsid w:val="00F5510F"/>
    <w:rsid w:val="00F55203"/>
    <w:rsid w:val="00F55396"/>
    <w:rsid w:val="00F5545C"/>
    <w:rsid w:val="00F55995"/>
    <w:rsid w:val="00F55BE9"/>
    <w:rsid w:val="00F55CB0"/>
    <w:rsid w:val="00F55D4D"/>
    <w:rsid w:val="00F55EB0"/>
    <w:rsid w:val="00F55F33"/>
    <w:rsid w:val="00F56A69"/>
    <w:rsid w:val="00F56B57"/>
    <w:rsid w:val="00F56BB2"/>
    <w:rsid w:val="00F56BC7"/>
    <w:rsid w:val="00F56C85"/>
    <w:rsid w:val="00F5779B"/>
    <w:rsid w:val="00F5784E"/>
    <w:rsid w:val="00F57E40"/>
    <w:rsid w:val="00F57FD8"/>
    <w:rsid w:val="00F60097"/>
    <w:rsid w:val="00F607A0"/>
    <w:rsid w:val="00F60818"/>
    <w:rsid w:val="00F60927"/>
    <w:rsid w:val="00F60B24"/>
    <w:rsid w:val="00F60D20"/>
    <w:rsid w:val="00F6129F"/>
    <w:rsid w:val="00F61513"/>
    <w:rsid w:val="00F616CC"/>
    <w:rsid w:val="00F61765"/>
    <w:rsid w:val="00F6178D"/>
    <w:rsid w:val="00F61BB8"/>
    <w:rsid w:val="00F61D96"/>
    <w:rsid w:val="00F61D9D"/>
    <w:rsid w:val="00F61E43"/>
    <w:rsid w:val="00F61F32"/>
    <w:rsid w:val="00F6200C"/>
    <w:rsid w:val="00F62122"/>
    <w:rsid w:val="00F621D1"/>
    <w:rsid w:val="00F622DF"/>
    <w:rsid w:val="00F62380"/>
    <w:rsid w:val="00F62451"/>
    <w:rsid w:val="00F6281A"/>
    <w:rsid w:val="00F62BC0"/>
    <w:rsid w:val="00F62D62"/>
    <w:rsid w:val="00F62DD9"/>
    <w:rsid w:val="00F62EBE"/>
    <w:rsid w:val="00F631AB"/>
    <w:rsid w:val="00F631D6"/>
    <w:rsid w:val="00F63301"/>
    <w:rsid w:val="00F63CE1"/>
    <w:rsid w:val="00F63ED4"/>
    <w:rsid w:val="00F6435A"/>
    <w:rsid w:val="00F64512"/>
    <w:rsid w:val="00F64910"/>
    <w:rsid w:val="00F64B06"/>
    <w:rsid w:val="00F6539B"/>
    <w:rsid w:val="00F65826"/>
    <w:rsid w:val="00F65D1D"/>
    <w:rsid w:val="00F65EC9"/>
    <w:rsid w:val="00F66084"/>
    <w:rsid w:val="00F6610D"/>
    <w:rsid w:val="00F66378"/>
    <w:rsid w:val="00F663AC"/>
    <w:rsid w:val="00F6665B"/>
    <w:rsid w:val="00F6669C"/>
    <w:rsid w:val="00F66709"/>
    <w:rsid w:val="00F66ACE"/>
    <w:rsid w:val="00F66B08"/>
    <w:rsid w:val="00F670A1"/>
    <w:rsid w:val="00F67601"/>
    <w:rsid w:val="00F67989"/>
    <w:rsid w:val="00F679C0"/>
    <w:rsid w:val="00F67A9B"/>
    <w:rsid w:val="00F67AC2"/>
    <w:rsid w:val="00F67B6A"/>
    <w:rsid w:val="00F67C15"/>
    <w:rsid w:val="00F67D82"/>
    <w:rsid w:val="00F67EEA"/>
    <w:rsid w:val="00F7023A"/>
    <w:rsid w:val="00F70363"/>
    <w:rsid w:val="00F705CE"/>
    <w:rsid w:val="00F70792"/>
    <w:rsid w:val="00F70A63"/>
    <w:rsid w:val="00F70C49"/>
    <w:rsid w:val="00F70D02"/>
    <w:rsid w:val="00F71304"/>
    <w:rsid w:val="00F71423"/>
    <w:rsid w:val="00F714A5"/>
    <w:rsid w:val="00F71A4A"/>
    <w:rsid w:val="00F71AFC"/>
    <w:rsid w:val="00F71C44"/>
    <w:rsid w:val="00F71DD2"/>
    <w:rsid w:val="00F71F7F"/>
    <w:rsid w:val="00F71FC6"/>
    <w:rsid w:val="00F72530"/>
    <w:rsid w:val="00F726C1"/>
    <w:rsid w:val="00F72D83"/>
    <w:rsid w:val="00F72EF2"/>
    <w:rsid w:val="00F72F5A"/>
    <w:rsid w:val="00F73030"/>
    <w:rsid w:val="00F73280"/>
    <w:rsid w:val="00F73374"/>
    <w:rsid w:val="00F7338D"/>
    <w:rsid w:val="00F734E9"/>
    <w:rsid w:val="00F736C3"/>
    <w:rsid w:val="00F737FD"/>
    <w:rsid w:val="00F738DB"/>
    <w:rsid w:val="00F73A7C"/>
    <w:rsid w:val="00F73D7D"/>
    <w:rsid w:val="00F73F91"/>
    <w:rsid w:val="00F741C4"/>
    <w:rsid w:val="00F747F1"/>
    <w:rsid w:val="00F74A8E"/>
    <w:rsid w:val="00F74B6E"/>
    <w:rsid w:val="00F74D1C"/>
    <w:rsid w:val="00F74E7A"/>
    <w:rsid w:val="00F74F8E"/>
    <w:rsid w:val="00F752B5"/>
    <w:rsid w:val="00F753EF"/>
    <w:rsid w:val="00F75879"/>
    <w:rsid w:val="00F759AD"/>
    <w:rsid w:val="00F75F91"/>
    <w:rsid w:val="00F7606E"/>
    <w:rsid w:val="00F76256"/>
    <w:rsid w:val="00F76391"/>
    <w:rsid w:val="00F76473"/>
    <w:rsid w:val="00F76478"/>
    <w:rsid w:val="00F76E1A"/>
    <w:rsid w:val="00F7711E"/>
    <w:rsid w:val="00F77191"/>
    <w:rsid w:val="00F77377"/>
    <w:rsid w:val="00F77CC6"/>
    <w:rsid w:val="00F77D9B"/>
    <w:rsid w:val="00F801B5"/>
    <w:rsid w:val="00F807EE"/>
    <w:rsid w:val="00F80D63"/>
    <w:rsid w:val="00F80E19"/>
    <w:rsid w:val="00F81011"/>
    <w:rsid w:val="00F81097"/>
    <w:rsid w:val="00F8129A"/>
    <w:rsid w:val="00F81404"/>
    <w:rsid w:val="00F81500"/>
    <w:rsid w:val="00F818B2"/>
    <w:rsid w:val="00F81C73"/>
    <w:rsid w:val="00F81EA3"/>
    <w:rsid w:val="00F82050"/>
    <w:rsid w:val="00F823FC"/>
    <w:rsid w:val="00F825B4"/>
    <w:rsid w:val="00F827CC"/>
    <w:rsid w:val="00F8298C"/>
    <w:rsid w:val="00F82B48"/>
    <w:rsid w:val="00F82BAD"/>
    <w:rsid w:val="00F82C35"/>
    <w:rsid w:val="00F82F8C"/>
    <w:rsid w:val="00F835CF"/>
    <w:rsid w:val="00F83906"/>
    <w:rsid w:val="00F8394B"/>
    <w:rsid w:val="00F83CE2"/>
    <w:rsid w:val="00F83E57"/>
    <w:rsid w:val="00F83E94"/>
    <w:rsid w:val="00F8460B"/>
    <w:rsid w:val="00F84BA8"/>
    <w:rsid w:val="00F84DA6"/>
    <w:rsid w:val="00F84DDD"/>
    <w:rsid w:val="00F84E01"/>
    <w:rsid w:val="00F84EB5"/>
    <w:rsid w:val="00F852F5"/>
    <w:rsid w:val="00F85628"/>
    <w:rsid w:val="00F8573B"/>
    <w:rsid w:val="00F8620D"/>
    <w:rsid w:val="00F862E3"/>
    <w:rsid w:val="00F86320"/>
    <w:rsid w:val="00F8638F"/>
    <w:rsid w:val="00F86446"/>
    <w:rsid w:val="00F865B7"/>
    <w:rsid w:val="00F8662E"/>
    <w:rsid w:val="00F86647"/>
    <w:rsid w:val="00F87C68"/>
    <w:rsid w:val="00F87EF3"/>
    <w:rsid w:val="00F9002E"/>
    <w:rsid w:val="00F9087E"/>
    <w:rsid w:val="00F90A45"/>
    <w:rsid w:val="00F90B19"/>
    <w:rsid w:val="00F90BDB"/>
    <w:rsid w:val="00F90C73"/>
    <w:rsid w:val="00F90D98"/>
    <w:rsid w:val="00F90E01"/>
    <w:rsid w:val="00F90E0F"/>
    <w:rsid w:val="00F90EC2"/>
    <w:rsid w:val="00F9113C"/>
    <w:rsid w:val="00F91311"/>
    <w:rsid w:val="00F91554"/>
    <w:rsid w:val="00F916AB"/>
    <w:rsid w:val="00F916D5"/>
    <w:rsid w:val="00F919F4"/>
    <w:rsid w:val="00F91D85"/>
    <w:rsid w:val="00F9212C"/>
    <w:rsid w:val="00F921C2"/>
    <w:rsid w:val="00F92703"/>
    <w:rsid w:val="00F927C7"/>
    <w:rsid w:val="00F929CE"/>
    <w:rsid w:val="00F92C24"/>
    <w:rsid w:val="00F930CC"/>
    <w:rsid w:val="00F9316E"/>
    <w:rsid w:val="00F932A5"/>
    <w:rsid w:val="00F935D8"/>
    <w:rsid w:val="00F936D8"/>
    <w:rsid w:val="00F9383D"/>
    <w:rsid w:val="00F939D3"/>
    <w:rsid w:val="00F93BBE"/>
    <w:rsid w:val="00F93FDD"/>
    <w:rsid w:val="00F94106"/>
    <w:rsid w:val="00F9423B"/>
    <w:rsid w:val="00F94617"/>
    <w:rsid w:val="00F94733"/>
    <w:rsid w:val="00F9473E"/>
    <w:rsid w:val="00F94787"/>
    <w:rsid w:val="00F9496A"/>
    <w:rsid w:val="00F949D2"/>
    <w:rsid w:val="00F94D0F"/>
    <w:rsid w:val="00F952A1"/>
    <w:rsid w:val="00F95A6A"/>
    <w:rsid w:val="00F95B94"/>
    <w:rsid w:val="00F95CFE"/>
    <w:rsid w:val="00F961C8"/>
    <w:rsid w:val="00F962C1"/>
    <w:rsid w:val="00F9653B"/>
    <w:rsid w:val="00F9659A"/>
    <w:rsid w:val="00F96726"/>
    <w:rsid w:val="00F9683E"/>
    <w:rsid w:val="00F97030"/>
    <w:rsid w:val="00F971BE"/>
    <w:rsid w:val="00F971C1"/>
    <w:rsid w:val="00F975C0"/>
    <w:rsid w:val="00F97655"/>
    <w:rsid w:val="00F976F4"/>
    <w:rsid w:val="00F97E18"/>
    <w:rsid w:val="00FA0135"/>
    <w:rsid w:val="00FA0434"/>
    <w:rsid w:val="00FA0672"/>
    <w:rsid w:val="00FA09F2"/>
    <w:rsid w:val="00FA0AB3"/>
    <w:rsid w:val="00FA0CCE"/>
    <w:rsid w:val="00FA0E51"/>
    <w:rsid w:val="00FA0FB4"/>
    <w:rsid w:val="00FA0FE7"/>
    <w:rsid w:val="00FA1101"/>
    <w:rsid w:val="00FA1114"/>
    <w:rsid w:val="00FA184D"/>
    <w:rsid w:val="00FA1972"/>
    <w:rsid w:val="00FA1C4C"/>
    <w:rsid w:val="00FA257E"/>
    <w:rsid w:val="00FA28B6"/>
    <w:rsid w:val="00FA2960"/>
    <w:rsid w:val="00FA2C05"/>
    <w:rsid w:val="00FA2C86"/>
    <w:rsid w:val="00FA2FF7"/>
    <w:rsid w:val="00FA3053"/>
    <w:rsid w:val="00FA35DB"/>
    <w:rsid w:val="00FA37B2"/>
    <w:rsid w:val="00FA3827"/>
    <w:rsid w:val="00FA3A15"/>
    <w:rsid w:val="00FA3ABB"/>
    <w:rsid w:val="00FA3BC5"/>
    <w:rsid w:val="00FA3CD4"/>
    <w:rsid w:val="00FA405D"/>
    <w:rsid w:val="00FA40D3"/>
    <w:rsid w:val="00FA4178"/>
    <w:rsid w:val="00FA41E4"/>
    <w:rsid w:val="00FA429E"/>
    <w:rsid w:val="00FA440C"/>
    <w:rsid w:val="00FA4DF3"/>
    <w:rsid w:val="00FA4E44"/>
    <w:rsid w:val="00FA4F97"/>
    <w:rsid w:val="00FA4FAC"/>
    <w:rsid w:val="00FA5386"/>
    <w:rsid w:val="00FA5BD4"/>
    <w:rsid w:val="00FA5D42"/>
    <w:rsid w:val="00FA5D53"/>
    <w:rsid w:val="00FA655C"/>
    <w:rsid w:val="00FA65C3"/>
    <w:rsid w:val="00FA6812"/>
    <w:rsid w:val="00FA699B"/>
    <w:rsid w:val="00FA6AA5"/>
    <w:rsid w:val="00FA6C89"/>
    <w:rsid w:val="00FA73B4"/>
    <w:rsid w:val="00FA73D9"/>
    <w:rsid w:val="00FA741F"/>
    <w:rsid w:val="00FA75EB"/>
    <w:rsid w:val="00FA7726"/>
    <w:rsid w:val="00FA796C"/>
    <w:rsid w:val="00FA79FB"/>
    <w:rsid w:val="00FA7AD5"/>
    <w:rsid w:val="00FA7C93"/>
    <w:rsid w:val="00FB019D"/>
    <w:rsid w:val="00FB0F1F"/>
    <w:rsid w:val="00FB1246"/>
    <w:rsid w:val="00FB1468"/>
    <w:rsid w:val="00FB1820"/>
    <w:rsid w:val="00FB1B4C"/>
    <w:rsid w:val="00FB1D89"/>
    <w:rsid w:val="00FB1EC9"/>
    <w:rsid w:val="00FB1F56"/>
    <w:rsid w:val="00FB1FCA"/>
    <w:rsid w:val="00FB231B"/>
    <w:rsid w:val="00FB25C3"/>
    <w:rsid w:val="00FB271C"/>
    <w:rsid w:val="00FB27EB"/>
    <w:rsid w:val="00FB298F"/>
    <w:rsid w:val="00FB29DD"/>
    <w:rsid w:val="00FB29FE"/>
    <w:rsid w:val="00FB2CC7"/>
    <w:rsid w:val="00FB2CD5"/>
    <w:rsid w:val="00FB2E8F"/>
    <w:rsid w:val="00FB2F08"/>
    <w:rsid w:val="00FB33BC"/>
    <w:rsid w:val="00FB35B3"/>
    <w:rsid w:val="00FB373F"/>
    <w:rsid w:val="00FB3BC2"/>
    <w:rsid w:val="00FB3C45"/>
    <w:rsid w:val="00FB4485"/>
    <w:rsid w:val="00FB461F"/>
    <w:rsid w:val="00FB47EE"/>
    <w:rsid w:val="00FB514A"/>
    <w:rsid w:val="00FB517F"/>
    <w:rsid w:val="00FB534F"/>
    <w:rsid w:val="00FB58CB"/>
    <w:rsid w:val="00FB58DF"/>
    <w:rsid w:val="00FB59E5"/>
    <w:rsid w:val="00FB5D08"/>
    <w:rsid w:val="00FB5FA1"/>
    <w:rsid w:val="00FB640C"/>
    <w:rsid w:val="00FB654B"/>
    <w:rsid w:val="00FB6A8D"/>
    <w:rsid w:val="00FB6F83"/>
    <w:rsid w:val="00FB6FEE"/>
    <w:rsid w:val="00FB711D"/>
    <w:rsid w:val="00FB7190"/>
    <w:rsid w:val="00FB7814"/>
    <w:rsid w:val="00FB7B01"/>
    <w:rsid w:val="00FB7B8D"/>
    <w:rsid w:val="00FB7C13"/>
    <w:rsid w:val="00FC00D5"/>
    <w:rsid w:val="00FC0542"/>
    <w:rsid w:val="00FC065B"/>
    <w:rsid w:val="00FC0831"/>
    <w:rsid w:val="00FC090F"/>
    <w:rsid w:val="00FC0A54"/>
    <w:rsid w:val="00FC0CC8"/>
    <w:rsid w:val="00FC0DAB"/>
    <w:rsid w:val="00FC0DBD"/>
    <w:rsid w:val="00FC1002"/>
    <w:rsid w:val="00FC1038"/>
    <w:rsid w:val="00FC10FE"/>
    <w:rsid w:val="00FC1358"/>
    <w:rsid w:val="00FC13FD"/>
    <w:rsid w:val="00FC1648"/>
    <w:rsid w:val="00FC1B73"/>
    <w:rsid w:val="00FC211B"/>
    <w:rsid w:val="00FC2120"/>
    <w:rsid w:val="00FC21F4"/>
    <w:rsid w:val="00FC26CA"/>
    <w:rsid w:val="00FC27D1"/>
    <w:rsid w:val="00FC290C"/>
    <w:rsid w:val="00FC2912"/>
    <w:rsid w:val="00FC2A7C"/>
    <w:rsid w:val="00FC30A9"/>
    <w:rsid w:val="00FC313C"/>
    <w:rsid w:val="00FC329B"/>
    <w:rsid w:val="00FC33C9"/>
    <w:rsid w:val="00FC358C"/>
    <w:rsid w:val="00FC3628"/>
    <w:rsid w:val="00FC3B20"/>
    <w:rsid w:val="00FC4029"/>
    <w:rsid w:val="00FC4480"/>
    <w:rsid w:val="00FC4587"/>
    <w:rsid w:val="00FC45BD"/>
    <w:rsid w:val="00FC465E"/>
    <w:rsid w:val="00FC49E4"/>
    <w:rsid w:val="00FC4E27"/>
    <w:rsid w:val="00FC4F0B"/>
    <w:rsid w:val="00FC52C1"/>
    <w:rsid w:val="00FC5663"/>
    <w:rsid w:val="00FC5D24"/>
    <w:rsid w:val="00FC5E10"/>
    <w:rsid w:val="00FC605C"/>
    <w:rsid w:val="00FC621D"/>
    <w:rsid w:val="00FC62D9"/>
    <w:rsid w:val="00FC66A0"/>
    <w:rsid w:val="00FC6703"/>
    <w:rsid w:val="00FC674B"/>
    <w:rsid w:val="00FC6A3D"/>
    <w:rsid w:val="00FC6B53"/>
    <w:rsid w:val="00FC6B9F"/>
    <w:rsid w:val="00FC6C9D"/>
    <w:rsid w:val="00FC6FFF"/>
    <w:rsid w:val="00FC78BF"/>
    <w:rsid w:val="00FC79FF"/>
    <w:rsid w:val="00FC7C8C"/>
    <w:rsid w:val="00FC7CEC"/>
    <w:rsid w:val="00FC7D79"/>
    <w:rsid w:val="00FD0275"/>
    <w:rsid w:val="00FD08B3"/>
    <w:rsid w:val="00FD0C30"/>
    <w:rsid w:val="00FD0CBB"/>
    <w:rsid w:val="00FD0D41"/>
    <w:rsid w:val="00FD0E44"/>
    <w:rsid w:val="00FD0F09"/>
    <w:rsid w:val="00FD104E"/>
    <w:rsid w:val="00FD1359"/>
    <w:rsid w:val="00FD1591"/>
    <w:rsid w:val="00FD1657"/>
    <w:rsid w:val="00FD16D6"/>
    <w:rsid w:val="00FD197A"/>
    <w:rsid w:val="00FD1B0C"/>
    <w:rsid w:val="00FD1C51"/>
    <w:rsid w:val="00FD1C6C"/>
    <w:rsid w:val="00FD1C79"/>
    <w:rsid w:val="00FD221C"/>
    <w:rsid w:val="00FD24B2"/>
    <w:rsid w:val="00FD27A6"/>
    <w:rsid w:val="00FD28D5"/>
    <w:rsid w:val="00FD29D5"/>
    <w:rsid w:val="00FD2AD5"/>
    <w:rsid w:val="00FD2D11"/>
    <w:rsid w:val="00FD31DD"/>
    <w:rsid w:val="00FD3663"/>
    <w:rsid w:val="00FD370E"/>
    <w:rsid w:val="00FD3CA2"/>
    <w:rsid w:val="00FD3E86"/>
    <w:rsid w:val="00FD3EDA"/>
    <w:rsid w:val="00FD3F61"/>
    <w:rsid w:val="00FD4113"/>
    <w:rsid w:val="00FD4285"/>
    <w:rsid w:val="00FD4330"/>
    <w:rsid w:val="00FD45D2"/>
    <w:rsid w:val="00FD484E"/>
    <w:rsid w:val="00FD4A09"/>
    <w:rsid w:val="00FD4F31"/>
    <w:rsid w:val="00FD5145"/>
    <w:rsid w:val="00FD51E6"/>
    <w:rsid w:val="00FD536E"/>
    <w:rsid w:val="00FD5428"/>
    <w:rsid w:val="00FD584B"/>
    <w:rsid w:val="00FD591F"/>
    <w:rsid w:val="00FD5AB6"/>
    <w:rsid w:val="00FD5D83"/>
    <w:rsid w:val="00FD6022"/>
    <w:rsid w:val="00FD6333"/>
    <w:rsid w:val="00FD6B76"/>
    <w:rsid w:val="00FD6F48"/>
    <w:rsid w:val="00FD7031"/>
    <w:rsid w:val="00FD727D"/>
    <w:rsid w:val="00FD742A"/>
    <w:rsid w:val="00FD774A"/>
    <w:rsid w:val="00FD7822"/>
    <w:rsid w:val="00FD78BF"/>
    <w:rsid w:val="00FD7969"/>
    <w:rsid w:val="00FD796A"/>
    <w:rsid w:val="00FD7AD1"/>
    <w:rsid w:val="00FE015A"/>
    <w:rsid w:val="00FE015F"/>
    <w:rsid w:val="00FE01E9"/>
    <w:rsid w:val="00FE02AA"/>
    <w:rsid w:val="00FE0B1B"/>
    <w:rsid w:val="00FE0C52"/>
    <w:rsid w:val="00FE0CA8"/>
    <w:rsid w:val="00FE0CDB"/>
    <w:rsid w:val="00FE11BD"/>
    <w:rsid w:val="00FE137A"/>
    <w:rsid w:val="00FE145F"/>
    <w:rsid w:val="00FE17C7"/>
    <w:rsid w:val="00FE1B39"/>
    <w:rsid w:val="00FE1C20"/>
    <w:rsid w:val="00FE2BDB"/>
    <w:rsid w:val="00FE2DC9"/>
    <w:rsid w:val="00FE332B"/>
    <w:rsid w:val="00FE33D3"/>
    <w:rsid w:val="00FE34A9"/>
    <w:rsid w:val="00FE3534"/>
    <w:rsid w:val="00FE354C"/>
    <w:rsid w:val="00FE3605"/>
    <w:rsid w:val="00FE3795"/>
    <w:rsid w:val="00FE39EC"/>
    <w:rsid w:val="00FE3BFB"/>
    <w:rsid w:val="00FE3C15"/>
    <w:rsid w:val="00FE3EAD"/>
    <w:rsid w:val="00FE4111"/>
    <w:rsid w:val="00FE4422"/>
    <w:rsid w:val="00FE4538"/>
    <w:rsid w:val="00FE45AA"/>
    <w:rsid w:val="00FE4726"/>
    <w:rsid w:val="00FE49EF"/>
    <w:rsid w:val="00FE4AC4"/>
    <w:rsid w:val="00FE5208"/>
    <w:rsid w:val="00FE56D3"/>
    <w:rsid w:val="00FE5AC9"/>
    <w:rsid w:val="00FE5C29"/>
    <w:rsid w:val="00FE5CC4"/>
    <w:rsid w:val="00FE5F64"/>
    <w:rsid w:val="00FE6169"/>
    <w:rsid w:val="00FE6822"/>
    <w:rsid w:val="00FE6A88"/>
    <w:rsid w:val="00FE7025"/>
    <w:rsid w:val="00FE726C"/>
    <w:rsid w:val="00FE7540"/>
    <w:rsid w:val="00FE77AB"/>
    <w:rsid w:val="00FE786F"/>
    <w:rsid w:val="00FE78B3"/>
    <w:rsid w:val="00FE7AC7"/>
    <w:rsid w:val="00FE7C65"/>
    <w:rsid w:val="00FE7E0F"/>
    <w:rsid w:val="00FF0560"/>
    <w:rsid w:val="00FF079C"/>
    <w:rsid w:val="00FF10ED"/>
    <w:rsid w:val="00FF129A"/>
    <w:rsid w:val="00FF1595"/>
    <w:rsid w:val="00FF15D7"/>
    <w:rsid w:val="00FF18B4"/>
    <w:rsid w:val="00FF1B18"/>
    <w:rsid w:val="00FF1F01"/>
    <w:rsid w:val="00FF22D8"/>
    <w:rsid w:val="00FF238E"/>
    <w:rsid w:val="00FF23DE"/>
    <w:rsid w:val="00FF2497"/>
    <w:rsid w:val="00FF25E3"/>
    <w:rsid w:val="00FF25FD"/>
    <w:rsid w:val="00FF28F6"/>
    <w:rsid w:val="00FF2A70"/>
    <w:rsid w:val="00FF2E06"/>
    <w:rsid w:val="00FF2E33"/>
    <w:rsid w:val="00FF333A"/>
    <w:rsid w:val="00FF3835"/>
    <w:rsid w:val="00FF3BEC"/>
    <w:rsid w:val="00FF41B1"/>
    <w:rsid w:val="00FF467A"/>
    <w:rsid w:val="00FF4819"/>
    <w:rsid w:val="00FF48C9"/>
    <w:rsid w:val="00FF4BA8"/>
    <w:rsid w:val="00FF4CE8"/>
    <w:rsid w:val="00FF4D18"/>
    <w:rsid w:val="00FF4DE7"/>
    <w:rsid w:val="00FF5443"/>
    <w:rsid w:val="00FF54B1"/>
    <w:rsid w:val="00FF55BA"/>
    <w:rsid w:val="00FF57C2"/>
    <w:rsid w:val="00FF5B35"/>
    <w:rsid w:val="00FF5EB6"/>
    <w:rsid w:val="00FF661D"/>
    <w:rsid w:val="00FF68F7"/>
    <w:rsid w:val="00FF6913"/>
    <w:rsid w:val="00FF6BD3"/>
    <w:rsid w:val="00FF72C9"/>
    <w:rsid w:val="00FF7425"/>
    <w:rsid w:val="00FF76BD"/>
    <w:rsid w:val="00FF77F5"/>
    <w:rsid w:val="00FF7943"/>
    <w:rsid w:val="00FF7B1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1B86C01-ACB6-43AF-967F-6050764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1DE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1D77C2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noProof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link w:val="Heading2Char"/>
    <w:qFormat/>
    <w:rsid w:val="00144655"/>
    <w:pPr>
      <w:ind w:left="341" w:hanging="454"/>
      <w:jc w:val="both"/>
      <w:outlineLvl w:val="1"/>
    </w:pPr>
    <w:rPr>
      <w:noProof w:val="0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1D77C2"/>
    <w:pPr>
      <w:spacing w:before="360"/>
      <w:outlineLvl w:val="2"/>
    </w:pPr>
    <w:rPr>
      <w:b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E124CD"/>
    <w:pPr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F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1D77C2"/>
    <w:rPr>
      <w:u w:val="single"/>
    </w:rPr>
  </w:style>
  <w:style w:type="paragraph" w:customStyle="1" w:styleId="Osnovni">
    <w:name w:val="Osnovni"/>
    <w:basedOn w:val="Normal"/>
    <w:link w:val="OsnovniChar"/>
    <w:qFormat/>
    <w:rsid w:val="00144655"/>
    <w:pPr>
      <w:spacing w:after="120"/>
      <w:ind w:left="454"/>
      <w:jc w:val="both"/>
    </w:pPr>
    <w:rPr>
      <w:rFonts w:cs="Tahoma"/>
      <w:noProof w:val="0"/>
    </w:rPr>
  </w:style>
  <w:style w:type="character" w:customStyle="1" w:styleId="OsnovniChar">
    <w:name w:val="Osnovni Char"/>
    <w:link w:val="Osnovni"/>
    <w:rsid w:val="00144655"/>
    <w:rPr>
      <w:rFonts w:ascii="Tahoma" w:hAnsi="Tahoma" w:cs="Tahoma"/>
      <w:lang w:eastAsia="ar-SA"/>
    </w:rPr>
  </w:style>
  <w:style w:type="character" w:customStyle="1" w:styleId="Heading4Char">
    <w:name w:val="Heading 4 Char"/>
    <w:link w:val="Heading4"/>
    <w:rsid w:val="00E124CD"/>
    <w:rPr>
      <w:rFonts w:ascii="Tahoma" w:hAnsi="Tahoma" w:cs="Tahoma"/>
      <w:b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link w:val="BodyText3Char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A03FA"/>
    <w:pPr>
      <w:numPr>
        <w:numId w:val="2"/>
      </w:numPr>
      <w:ind w:left="1173" w:hanging="357"/>
    </w:pPr>
    <w:rPr>
      <w:rFonts w:eastAsia="SimSun"/>
      <w:lang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1520F5"/>
    <w:pPr>
      <w:tabs>
        <w:tab w:val="left" w:pos="1200"/>
        <w:tab w:val="right" w:leader="dot" w:pos="9060"/>
      </w:tabs>
      <w:spacing w:after="60"/>
      <w:ind w:left="397" w:hanging="397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45233D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paragraph" w:styleId="Subtitle">
    <w:name w:val="Subtitle"/>
    <w:basedOn w:val="Normal"/>
    <w:link w:val="SubtitleChar"/>
    <w:rsid w:val="00126E8C"/>
    <w:pPr>
      <w:jc w:val="center"/>
    </w:pPr>
    <w:rPr>
      <w:rFonts w:ascii="Beograd" w:hAnsi="Beograd"/>
      <w:noProof w:val="0"/>
      <w:sz w:val="32"/>
      <w:szCs w:val="24"/>
      <w:lang w:val="en-US" w:eastAsia="en-US"/>
    </w:rPr>
  </w:style>
  <w:style w:type="character" w:customStyle="1" w:styleId="SubtitleChar">
    <w:name w:val="Subtitle Char"/>
    <w:link w:val="Subtitle"/>
    <w:rsid w:val="00126E8C"/>
    <w:rPr>
      <w:rFonts w:ascii="Beograd" w:hAnsi="Beograd"/>
      <w:sz w:val="32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561F22"/>
    <w:rPr>
      <w:rFonts w:ascii="Courier New" w:hAnsi="Courier New" w:cs="Courier New"/>
      <w:noProof w:val="0"/>
      <w:lang w:val="en-US" w:eastAsia="en-US"/>
    </w:rPr>
  </w:style>
  <w:style w:type="character" w:customStyle="1" w:styleId="PlainTextChar">
    <w:name w:val="Plain Text Char"/>
    <w:link w:val="PlainText"/>
    <w:rsid w:val="00561F22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0F6EA5"/>
    <w:pPr>
      <w:tabs>
        <w:tab w:val="left" w:pos="720"/>
      </w:tabs>
      <w:suppressAutoHyphens/>
      <w:spacing w:after="90" w:line="254" w:lineRule="auto"/>
    </w:pPr>
    <w:rPr>
      <w:rFonts w:ascii="Times New Roman" w:hAnsi="Times New Roman"/>
      <w:noProof w:val="0"/>
      <w:color w:val="00000A"/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804D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r-Cyrl-CS" w:eastAsia="en-US"/>
    </w:rPr>
  </w:style>
  <w:style w:type="character" w:customStyle="1" w:styleId="Naslov1Char">
    <w:name w:val="Naslov 1 Char"/>
    <w:rsid w:val="008206F4"/>
    <w:rPr>
      <w:rFonts w:ascii="Arial" w:hAnsi="Arial" w:cs="Arial"/>
      <w:b/>
      <w:bCs/>
      <w:lang w:val="sr-Cyrl-CS" w:eastAsia="ar-SA" w:bidi="ar-SA"/>
    </w:rPr>
  </w:style>
  <w:style w:type="character" w:customStyle="1" w:styleId="Heading2Char">
    <w:name w:val="Heading 2 Char"/>
    <w:link w:val="Heading2"/>
    <w:rsid w:val="00144655"/>
    <w:rPr>
      <w:rFonts w:ascii="Tahoma" w:hAnsi="Tahoma" w:cs="Tahoma"/>
      <w:b/>
      <w:iCs/>
      <w:lang w:eastAsia="sr-Latn-RS"/>
    </w:rPr>
  </w:style>
  <w:style w:type="character" w:customStyle="1" w:styleId="DocumentMapChar">
    <w:name w:val="Document Map Char"/>
    <w:link w:val="DocumentMap"/>
    <w:uiPriority w:val="99"/>
    <w:rsid w:val="0075258E"/>
    <w:rPr>
      <w:rFonts w:ascii="Tahoma" w:hAnsi="Tahoma" w:cs="Tahoma"/>
      <w:noProof/>
      <w:shd w:val="clear" w:color="auto" w:fill="000080"/>
      <w:lang w:val="sr-Cyrl-RS" w:eastAsia="ar-SA"/>
    </w:rPr>
  </w:style>
  <w:style w:type="character" w:customStyle="1" w:styleId="Heading8Char">
    <w:name w:val="Heading 8 Char"/>
    <w:link w:val="Heading8"/>
    <w:semiHidden/>
    <w:rsid w:val="001D2FA8"/>
    <w:rPr>
      <w:rFonts w:ascii="Calibri" w:eastAsia="Times New Roman" w:hAnsi="Calibri" w:cs="Times New Roman"/>
      <w:i/>
      <w:iCs/>
      <w:noProof/>
      <w:sz w:val="24"/>
      <w:szCs w:val="24"/>
      <w:lang w:val="sr-Cyrl-RS" w:eastAsia="ar-SA"/>
    </w:rPr>
  </w:style>
  <w:style w:type="numbering" w:customStyle="1" w:styleId="WW8Num50">
    <w:name w:val="WW8Num50"/>
    <w:basedOn w:val="NoList"/>
    <w:rsid w:val="001D2FA8"/>
    <w:pPr>
      <w:numPr>
        <w:numId w:val="7"/>
      </w:numPr>
    </w:pPr>
  </w:style>
  <w:style w:type="paragraph" w:customStyle="1" w:styleId="Standarduser">
    <w:name w:val="Standard (user)"/>
    <w:rsid w:val="001D5831"/>
    <w:pPr>
      <w:suppressAutoHyphens/>
      <w:autoSpaceDN w:val="0"/>
      <w:textAlignment w:val="baseline"/>
    </w:pPr>
    <w:rPr>
      <w:rFonts w:ascii="YuKorin, 'Times New Roman'" w:hAnsi="YuKorin, 'Times New Roman'"/>
      <w:kern w:val="3"/>
      <w:lang w:val="en-GB" w:eastAsia="en-US"/>
    </w:rPr>
  </w:style>
  <w:style w:type="character" w:customStyle="1" w:styleId="BodyText3Char">
    <w:name w:val="Body Text 3 Char"/>
    <w:link w:val="BodyText3"/>
    <w:rsid w:val="006A2B5E"/>
    <w:rPr>
      <w:rFonts w:ascii="CTimesRoman" w:hAnsi="CTimesRoman"/>
      <w:b/>
      <w:noProof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606311-4DFC-4DC5-AB31-CBC7516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2537</CharactersWithSpaces>
  <SharedDoc>false</SharedDoc>
  <HLinks>
    <vt:vector size="198" baseType="variant">
      <vt:variant>
        <vt:i4>1376318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_Toc418074575</vt:lpwstr>
      </vt:variant>
      <vt:variant>
        <vt:i4>1376318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1376318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_Toc418074570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_Toc496529451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_Toc496529450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_Toc496529449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_Toc496529448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_Toc496529447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_Toc496529446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_Toc496529445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_Toc496529444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_Toc496529443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_Toc496529442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_Toc496529441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_Toc496529440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_Toc496529439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_Toc496529438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_Toc496529437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_Toc496529436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_Toc496529435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_Toc496529434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_Toc496529433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_Toc496529432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_Toc496529431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_Toc496529430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_Toc496529429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_Toc496529428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_Toc496529427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2</cp:revision>
  <cp:lastPrinted>2019-04-12T10:03:00Z</cp:lastPrinted>
  <dcterms:created xsi:type="dcterms:W3CDTF">2019-08-20T09:31:00Z</dcterms:created>
  <dcterms:modified xsi:type="dcterms:W3CDTF">2019-08-20T09:31:00Z</dcterms:modified>
</cp:coreProperties>
</file>