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75" w:rsidRPr="006B3D0E" w:rsidRDefault="002F6375" w:rsidP="00905605">
      <w:pPr>
        <w:pBdr>
          <w:top w:val="single" w:sz="4" w:space="1" w:color="auto"/>
        </w:pBdr>
        <w:jc w:val="center"/>
        <w:rPr>
          <w:rFonts w:ascii="Times New Roman" w:hAnsi="Times New Roman"/>
          <w:sz w:val="32"/>
          <w:szCs w:val="32"/>
          <w:lang w:val="sr-Latn-RS"/>
        </w:rPr>
      </w:pPr>
      <w:bookmarkStart w:id="0" w:name="_Toc400960201"/>
    </w:p>
    <w:p w:rsidR="009A23C8" w:rsidRDefault="009A23C8" w:rsidP="00606A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10C1" w:rsidRPr="005910C1" w:rsidRDefault="005910C1" w:rsidP="005910C1">
      <w:pPr>
        <w:jc w:val="center"/>
        <w:rPr>
          <w:rFonts w:ascii="Times New Roman" w:hAnsi="Times New Roman"/>
          <w:b/>
          <w:bCs/>
          <w:sz w:val="32"/>
          <w:szCs w:val="32"/>
          <w:lang w:val="sr-Latn-RS"/>
        </w:rPr>
      </w:pPr>
      <w:r w:rsidRPr="005910C1">
        <w:rPr>
          <w:rFonts w:ascii="Times New Roman" w:hAnsi="Times New Roman"/>
          <w:b/>
          <w:bCs/>
          <w:sz w:val="32"/>
          <w:szCs w:val="32"/>
          <w:lang w:val="sr-Latn-RS"/>
        </w:rPr>
        <w:t>ИЗМЕНА И ДОПУНА ПЛАНА ГЕНЕРАЛНЕ РЕГУЛАЦИЈЕ"ИСТОК 1" У КРУШЕВЦУ У ДЕЛУ УРБАНИСТИЧКЕ ЦЕЛИНЕ 3.3</w:t>
      </w:r>
    </w:p>
    <w:p w:rsidR="006D4D29" w:rsidRDefault="006D4D29" w:rsidP="006D4D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3E96" w:rsidRPr="006D4D29" w:rsidRDefault="00603E96" w:rsidP="00603E96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p w:rsidR="008E3864" w:rsidRPr="006D4D29" w:rsidRDefault="008E3864" w:rsidP="001D581B">
      <w:pPr>
        <w:jc w:val="center"/>
        <w:rPr>
          <w:rFonts w:ascii="Times New Roman" w:hAnsi="Times New Roman"/>
          <w:lang w:val="en-US"/>
        </w:rPr>
      </w:pPr>
    </w:p>
    <w:p w:rsidR="008E3864" w:rsidRDefault="001724AF" w:rsidP="001D581B">
      <w:pPr>
        <w:jc w:val="center"/>
        <w:rPr>
          <w:rFonts w:ascii="Times New Roman" w:hAnsi="Times New Roman"/>
        </w:rPr>
      </w:pPr>
      <w:r w:rsidRPr="005910C1">
        <w:rPr>
          <w:rFonts w:ascii="Times New Roman" w:hAnsi="Times New Roman"/>
          <w:lang w:val="sr-Latn-RS" w:eastAsia="sr-Latn-RS"/>
        </w:rPr>
        <w:drawing>
          <wp:inline distT="0" distB="0" distL="0" distR="0" wp14:anchorId="4EE14238" wp14:editId="32B62FCB">
            <wp:extent cx="3535052" cy="4648199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64" b="1670"/>
                    <a:stretch/>
                  </pic:blipFill>
                  <pic:spPr bwMode="auto">
                    <a:xfrm>
                      <a:off x="0" y="0"/>
                      <a:ext cx="3538000" cy="465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D4D29" w:rsidRDefault="006D4D29" w:rsidP="001D581B">
      <w:pPr>
        <w:jc w:val="center"/>
        <w:rPr>
          <w:rFonts w:ascii="Times New Roman" w:hAnsi="Times New Roman"/>
        </w:rPr>
      </w:pPr>
    </w:p>
    <w:p w:rsidR="006D4D29" w:rsidRPr="006B3D0E" w:rsidRDefault="006D4D29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p w:rsidR="008E3864" w:rsidRPr="006B3D0E" w:rsidRDefault="008E3864" w:rsidP="001D581B">
      <w:pPr>
        <w:jc w:val="center"/>
        <w:rPr>
          <w:rFonts w:ascii="Times New Roman" w:hAnsi="Times New Roman"/>
        </w:rPr>
      </w:pPr>
    </w:p>
    <w:bookmarkEnd w:id="0"/>
    <w:p w:rsidR="0078240E" w:rsidRPr="006B3D0E" w:rsidRDefault="0078240E" w:rsidP="00905605">
      <w:pPr>
        <w:rPr>
          <w:rFonts w:ascii="Times New Roman" w:hAnsi="Times New Roman"/>
          <w:sz w:val="22"/>
          <w:szCs w:val="22"/>
        </w:rPr>
      </w:pPr>
    </w:p>
    <w:sectPr w:rsidR="0078240E" w:rsidRPr="006B3D0E" w:rsidSect="006D4D29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991" w:right="1138" w:bottom="1699" w:left="1699" w:header="568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F3" w:rsidRDefault="002C58F3">
      <w:r>
        <w:separator/>
      </w:r>
    </w:p>
    <w:p w:rsidR="002C58F3" w:rsidRDefault="002C58F3"/>
    <w:p w:rsidR="002C58F3" w:rsidRDefault="002C58F3"/>
  </w:endnote>
  <w:endnote w:type="continuationSeparator" w:id="0">
    <w:p w:rsidR="002C58F3" w:rsidRDefault="002C58F3">
      <w:r>
        <w:continuationSeparator/>
      </w:r>
    </w:p>
    <w:p w:rsidR="002C58F3" w:rsidRDefault="002C58F3"/>
    <w:p w:rsidR="002C58F3" w:rsidRDefault="002C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D1" w:rsidRDefault="00B10D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CC8">
      <w:rPr>
        <w:noProof/>
      </w:rPr>
      <w:t>2</w:t>
    </w:r>
    <w:r>
      <w:fldChar w:fldCharType="end"/>
    </w:r>
  </w:p>
  <w:p w:rsidR="00B10DD1" w:rsidRDefault="00B1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5E" w:rsidRDefault="009658FD">
    <w:r w:rsidRPr="00A0355E">
      <w:rPr>
        <w:b/>
        <w:sz w:val="18"/>
        <w:szCs w:val="18"/>
        <w:lang w:val="sr-Latn-RS" w:eastAsia="sr-Latn-R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2556510</wp:posOffset>
          </wp:positionH>
          <wp:positionV relativeFrom="margin">
            <wp:posOffset>7219315</wp:posOffset>
          </wp:positionV>
          <wp:extent cx="542925" cy="539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916" w:type="dxa"/>
      <w:tblInd w:w="123" w:type="dxa"/>
      <w:tblLayout w:type="fixed"/>
      <w:tblLook w:val="0000" w:firstRow="0" w:lastRow="0" w:firstColumn="0" w:lastColumn="0" w:noHBand="0" w:noVBand="0"/>
    </w:tblPr>
    <w:tblGrid>
      <w:gridCol w:w="8916"/>
    </w:tblGrid>
    <w:tr w:rsidR="002F6375" w:rsidRPr="00C95D9C" w:rsidTr="004527C7">
      <w:tc>
        <w:tcPr>
          <w:tcW w:w="8916" w:type="dxa"/>
          <w:tcBorders>
            <w:bottom w:val="single" w:sz="4" w:space="0" w:color="auto"/>
          </w:tcBorders>
          <w:vAlign w:val="center"/>
        </w:tcPr>
        <w:p w:rsidR="00754614" w:rsidRPr="00C95D9C" w:rsidRDefault="004527C7" w:rsidP="001D4247">
          <w:pPr>
            <w:pStyle w:val="Footer"/>
            <w:spacing w:before="60" w:after="60"/>
            <w:jc w:val="center"/>
            <w:rPr>
              <w:rFonts w:ascii="Times New Roman" w:hAnsi="Times New Roman"/>
              <w:b/>
              <w:sz w:val="20"/>
              <w:szCs w:val="20"/>
              <w:lang w:val="sr-Cyrl-CS"/>
            </w:rPr>
          </w:pP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ЈАВНО ПРЕДУЗЕЋЕ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ЗА </w:t>
          </w:r>
          <w:r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УРБАНИЗАМ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И ПРОЈЕКТОВАЊЕ</w:t>
          </w:r>
          <w:r w:rsidR="00B2587B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  <w:r w:rsidR="002F6375" w:rsidRPr="00C95D9C">
            <w:rPr>
              <w:rFonts w:ascii="Times New Roman" w:hAnsi="Times New Roman"/>
              <w:b/>
              <w:sz w:val="20"/>
              <w:szCs w:val="20"/>
              <w:lang w:val="sr-Cyrl-CS"/>
            </w:rPr>
            <w:t>КРУШЕВАЦ</w:t>
          </w:r>
        </w:p>
      </w:tc>
    </w:tr>
    <w:tr w:rsidR="00A0355E" w:rsidRPr="00C95D9C" w:rsidTr="004527C7">
      <w:tc>
        <w:tcPr>
          <w:tcW w:w="8916" w:type="dxa"/>
          <w:tcBorders>
            <w:top w:val="single" w:sz="4" w:space="0" w:color="auto"/>
          </w:tcBorders>
          <w:vAlign w:val="center"/>
        </w:tcPr>
        <w:p w:rsidR="00A0355E" w:rsidRPr="00C95D9C" w:rsidRDefault="001D4247" w:rsidP="00EF7CE2">
          <w:pPr>
            <w:pStyle w:val="Footer"/>
            <w:spacing w:before="60" w:after="60"/>
            <w:jc w:val="center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C95D9C">
            <w:rPr>
              <w:rFonts w:ascii="Times New Roman" w:hAnsi="Times New Roman"/>
              <w:sz w:val="16"/>
              <w:szCs w:val="16"/>
              <w:lang w:val="sr-Latn-RS"/>
            </w:rPr>
            <w:t>3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7000 КРУШЕВАЦ, Ул. Косанчићева 5, телефон: 037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/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 xml:space="preserve">421-979, </w:t>
          </w:r>
          <w:r>
            <w:rPr>
              <w:rFonts w:ascii="Times New Roman" w:hAnsi="Times New Roman"/>
              <w:sz w:val="16"/>
              <w:szCs w:val="16"/>
              <w:lang w:val="sr-Cyrl-CS"/>
            </w:rPr>
            <w:t>430-859</w:t>
          </w:r>
          <w:r w:rsidRPr="00C95D9C">
            <w:rPr>
              <w:rFonts w:ascii="Times New Roman" w:hAnsi="Times New Roman"/>
              <w:sz w:val="16"/>
              <w:szCs w:val="16"/>
              <w:lang w:val="sr-Cyrl-CS"/>
            </w:rPr>
            <w:t>,</w:t>
          </w:r>
          <w:r w:rsidRPr="00C95D9C">
            <w:rPr>
              <w:rFonts w:ascii="Times New Roman" w:hAnsi="Times New Roman"/>
              <w:color w:val="00B050"/>
              <w:sz w:val="16"/>
              <w:szCs w:val="16"/>
              <w:lang w:val="sr-Cyrl-CS"/>
            </w:rPr>
            <w:t xml:space="preserve"> </w:t>
          </w:r>
          <w:r w:rsidRPr="00C95D9C">
            <w:rPr>
              <w:rFonts w:ascii="Times New Roman" w:hAnsi="Times New Roman"/>
              <w:sz w:val="16"/>
              <w:szCs w:val="16"/>
              <w:lang w:val="en-US"/>
            </w:rPr>
            <w:t>E-mail: info@direkcijaks.rs</w:t>
          </w:r>
        </w:p>
      </w:tc>
    </w:tr>
  </w:tbl>
  <w:p w:rsidR="00A0355E" w:rsidRDefault="00A0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F3" w:rsidRDefault="002C58F3">
      <w:r>
        <w:separator/>
      </w:r>
    </w:p>
    <w:p w:rsidR="002C58F3" w:rsidRDefault="002C58F3"/>
    <w:p w:rsidR="002C58F3" w:rsidRDefault="002C58F3"/>
  </w:footnote>
  <w:footnote w:type="continuationSeparator" w:id="0">
    <w:p w:rsidR="002C58F3" w:rsidRDefault="002C58F3">
      <w:r>
        <w:continuationSeparator/>
      </w:r>
    </w:p>
    <w:p w:rsidR="002C58F3" w:rsidRDefault="002C58F3"/>
    <w:p w:rsidR="002C58F3" w:rsidRDefault="002C58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4"/>
    </w:tblGrid>
    <w:tr w:rsidR="00F64696" w:rsidRPr="00A72365" w:rsidTr="00F64696">
      <w:trPr>
        <w:trHeight w:val="283"/>
        <w:jc w:val="center"/>
      </w:trPr>
      <w:tc>
        <w:tcPr>
          <w:tcW w:w="7941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:rsidR="00F64696" w:rsidRDefault="00F64696" w:rsidP="00852433">
          <w:pPr>
            <w:pStyle w:val="Header"/>
            <w:ind w:left="57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 xml:space="preserve">ИЗМЕНЕ И ДОПУНЕ 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>ПЛАН</w:t>
          </w:r>
          <w:r>
            <w:rPr>
              <w:rFonts w:cs="Tahoma"/>
              <w:noProof/>
              <w:sz w:val="24"/>
              <w:szCs w:val="24"/>
              <w:lang w:val="sr-Cyrl-RS"/>
            </w:rPr>
            <w:t>А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 xml:space="preserve"> </w:t>
          </w:r>
          <w:r>
            <w:rPr>
              <w:rFonts w:cs="Tahoma"/>
              <w:noProof/>
              <w:sz w:val="24"/>
              <w:szCs w:val="24"/>
              <w:lang w:val="sr-Cyrl-RS"/>
            </w:rPr>
            <w:t>ДЕТАЉ</w:t>
          </w:r>
          <w:r w:rsidRPr="00773E79">
            <w:rPr>
              <w:rFonts w:cs="Tahoma"/>
              <w:noProof/>
              <w:sz w:val="24"/>
              <w:szCs w:val="24"/>
              <w:lang w:val="sr-Cyrl-RS"/>
            </w:rPr>
            <w:t xml:space="preserve">НЕ РЕГУЛАЦИЈЕ </w:t>
          </w:r>
        </w:p>
        <w:p w:rsidR="00F64696" w:rsidRPr="00773E79" w:rsidRDefault="00F64696" w:rsidP="00852433">
          <w:pPr>
            <w:pStyle w:val="Header"/>
            <w:ind w:left="57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>„ИНДУСТРИЈСКА ЗОНА“ У КУЧЕВУ</w:t>
          </w:r>
        </w:p>
      </w:tc>
      <w:tc>
        <w:tcPr>
          <w:tcW w:w="1414" w:type="dxa"/>
          <w:tcBorders>
            <w:left w:val="single" w:sz="18" w:space="0" w:color="808080"/>
            <w:bottom w:val="single" w:sz="18" w:space="0" w:color="808080"/>
          </w:tcBorders>
          <w:shd w:val="clear" w:color="auto" w:fill="auto"/>
          <w:vAlign w:val="center"/>
        </w:tcPr>
        <w:p w:rsidR="00F64696" w:rsidRPr="00773E79" w:rsidRDefault="00F64696" w:rsidP="000364A3">
          <w:pPr>
            <w:pStyle w:val="Header"/>
            <w:jc w:val="center"/>
            <w:rPr>
              <w:rFonts w:cs="Tahoma"/>
              <w:noProof/>
              <w:sz w:val="24"/>
              <w:szCs w:val="24"/>
              <w:lang w:val="sr-Cyrl-RS"/>
            </w:rPr>
          </w:pPr>
          <w:r>
            <w:rPr>
              <w:rFonts w:cs="Tahoma"/>
              <w:noProof/>
              <w:sz w:val="24"/>
              <w:szCs w:val="24"/>
              <w:lang w:val="sr-Cyrl-RS"/>
            </w:rPr>
            <w:t>Р.Ј.У.</w:t>
          </w:r>
        </w:p>
        <w:p w:rsidR="00F64696" w:rsidRPr="00852433" w:rsidRDefault="00F64696" w:rsidP="00852433">
          <w:pPr>
            <w:pStyle w:val="Header"/>
            <w:tabs>
              <w:tab w:val="left" w:pos="1731"/>
            </w:tabs>
            <w:ind w:right="57"/>
            <w:rPr>
              <w:rFonts w:cs="Tahoma"/>
              <w:b/>
              <w:bCs/>
              <w:noProof/>
              <w:sz w:val="22"/>
              <w:szCs w:val="22"/>
              <w:lang w:val="sr-Cyrl-RS"/>
            </w:rPr>
          </w:pPr>
        </w:p>
      </w:tc>
    </w:tr>
  </w:tbl>
  <w:p w:rsidR="00C05CE9" w:rsidRDefault="00C05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92" w:rsidRDefault="009658FD" w:rsidP="00A0355E">
    <w:pPr>
      <w:jc w:val="center"/>
      <w:rPr>
        <w:lang w:val="en-US" w:eastAsia="en-US"/>
      </w:rPr>
    </w:pPr>
    <w:r w:rsidRPr="002A4E92">
      <w:rPr>
        <w:lang w:val="sr-Latn-RS" w:eastAsia="sr-Latn-RS"/>
      </w:rPr>
      <w:drawing>
        <wp:inline distT="0" distB="0" distL="0" distR="0">
          <wp:extent cx="590550" cy="742950"/>
          <wp:effectExtent l="0" t="0" r="0" b="0"/>
          <wp:docPr id="2" name="Picture 1" descr="D:\2015-2019\GUP\01_DELOVI PLANA\LOGO\logo kruseva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5-2019\GUP\01_DELOVI PLANA\LOGO\logo kruseva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5E" w:rsidRPr="00C95D9C" w:rsidRDefault="002A4E92" w:rsidP="00C95D9C">
    <w:pPr>
      <w:spacing w:before="120"/>
      <w:jc w:val="center"/>
      <w:rPr>
        <w:rFonts w:ascii="Times New Roman" w:hAnsi="Times New Roman"/>
        <w:b/>
      </w:rPr>
    </w:pPr>
    <w:r w:rsidRPr="00C95D9C">
      <w:rPr>
        <w:rFonts w:ascii="Times New Roman" w:hAnsi="Times New Roman"/>
        <w:b/>
      </w:rPr>
      <w:t>ГРАД КРУШЕВАЦ</w:t>
    </w:r>
  </w:p>
  <w:p w:rsidR="002A4E92" w:rsidRPr="00C95D9C" w:rsidRDefault="00A0355E" w:rsidP="00C95D9C">
    <w:pPr>
      <w:pStyle w:val="Header"/>
      <w:spacing w:after="60"/>
      <w:jc w:val="center"/>
      <w:rPr>
        <w:rFonts w:ascii="Times New Roman" w:hAnsi="Times New Roman"/>
        <w:b/>
        <w:lang w:val="sr-Cyrl-RS"/>
      </w:rPr>
    </w:pPr>
    <w:r w:rsidRPr="00C95D9C">
      <w:rPr>
        <w:rFonts w:ascii="Times New Roman" w:hAnsi="Times New Roman"/>
        <w:b/>
        <w:lang w:val="sr-Cyrl-RS"/>
      </w:rPr>
      <w:t>Република Србија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DEE05CA"/>
    <w:multiLevelType w:val="hybridMultilevel"/>
    <w:tmpl w:val="8A9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D721D"/>
    <w:multiLevelType w:val="hybridMultilevel"/>
    <w:tmpl w:val="8EF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04DDE"/>
    <w:multiLevelType w:val="hybridMultilevel"/>
    <w:tmpl w:val="F4C4C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02BEF"/>
    <w:multiLevelType w:val="hybridMultilevel"/>
    <w:tmpl w:val="E04AF4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A1F8E"/>
    <w:multiLevelType w:val="hybridMultilevel"/>
    <w:tmpl w:val="98403F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AEF0357"/>
    <w:multiLevelType w:val="hybridMultilevel"/>
    <w:tmpl w:val="A226F74A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1E392113"/>
    <w:multiLevelType w:val="hybridMultilevel"/>
    <w:tmpl w:val="E112F0A2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1F50092C"/>
    <w:multiLevelType w:val="hybridMultilevel"/>
    <w:tmpl w:val="08D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94548"/>
    <w:multiLevelType w:val="hybridMultilevel"/>
    <w:tmpl w:val="639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C3899"/>
    <w:multiLevelType w:val="hybridMultilevel"/>
    <w:tmpl w:val="D2303B14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8784900"/>
    <w:multiLevelType w:val="hybridMultilevel"/>
    <w:tmpl w:val="8DAA2460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DC77742"/>
    <w:multiLevelType w:val="hybridMultilevel"/>
    <w:tmpl w:val="AE7089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932FC"/>
    <w:multiLevelType w:val="multilevel"/>
    <w:tmpl w:val="5FB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9" w15:restartNumberingAfterBreak="0">
    <w:nsid w:val="38CD579B"/>
    <w:multiLevelType w:val="hybridMultilevel"/>
    <w:tmpl w:val="05C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A56E2"/>
    <w:multiLevelType w:val="hybridMultilevel"/>
    <w:tmpl w:val="E048AF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23263"/>
    <w:multiLevelType w:val="hybridMultilevel"/>
    <w:tmpl w:val="9A6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E3507"/>
    <w:multiLevelType w:val="hybridMultilevel"/>
    <w:tmpl w:val="FBD25C3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01B5D14"/>
    <w:multiLevelType w:val="hybridMultilevel"/>
    <w:tmpl w:val="6FE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F4839"/>
    <w:multiLevelType w:val="hybridMultilevel"/>
    <w:tmpl w:val="F3F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B244AA0"/>
    <w:multiLevelType w:val="hybridMultilevel"/>
    <w:tmpl w:val="36F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A1622"/>
    <w:multiLevelType w:val="hybridMultilevel"/>
    <w:tmpl w:val="AB160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0C"/>
    <w:multiLevelType w:val="hybridMultilevel"/>
    <w:tmpl w:val="460CBD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B42D7"/>
    <w:multiLevelType w:val="hybridMultilevel"/>
    <w:tmpl w:val="C4F21ACE"/>
    <w:lvl w:ilvl="0" w:tplc="6C64A39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5564"/>
    <w:multiLevelType w:val="hybridMultilevel"/>
    <w:tmpl w:val="42F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460F"/>
    <w:multiLevelType w:val="hybridMultilevel"/>
    <w:tmpl w:val="9FD8940A"/>
    <w:lvl w:ilvl="0" w:tplc="07DE0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8"/>
  </w:num>
  <w:num w:numId="4">
    <w:abstractNumId w:val="37"/>
  </w:num>
  <w:num w:numId="5">
    <w:abstractNumId w:val="30"/>
  </w:num>
  <w:num w:numId="6">
    <w:abstractNumId w:val="22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40"/>
  </w:num>
  <w:num w:numId="12">
    <w:abstractNumId w:val="28"/>
  </w:num>
  <w:num w:numId="13">
    <w:abstractNumId w:val="26"/>
  </w:num>
  <w:num w:numId="14">
    <w:abstractNumId w:val="30"/>
  </w:num>
  <w:num w:numId="15">
    <w:abstractNumId w:val="35"/>
  </w:num>
  <w:num w:numId="16">
    <w:abstractNumId w:val="42"/>
  </w:num>
  <w:num w:numId="17">
    <w:abstractNumId w:val="31"/>
  </w:num>
  <w:num w:numId="18">
    <w:abstractNumId w:val="33"/>
  </w:num>
  <w:num w:numId="19">
    <w:abstractNumId w:val="24"/>
  </w:num>
  <w:num w:numId="20">
    <w:abstractNumId w:val="23"/>
  </w:num>
  <w:num w:numId="21">
    <w:abstractNumId w:val="29"/>
  </w:num>
  <w:num w:numId="22">
    <w:abstractNumId w:val="21"/>
  </w:num>
  <w:num w:numId="23">
    <w:abstractNumId w:val="35"/>
  </w:num>
  <w:num w:numId="24">
    <w:abstractNumId w:val="35"/>
  </w:num>
  <w:num w:numId="25">
    <w:abstractNumId w:val="27"/>
  </w:num>
  <w:num w:numId="26">
    <w:abstractNumId w:val="39"/>
  </w:num>
  <w:num w:numId="27">
    <w:abstractNumId w:val="32"/>
  </w:num>
  <w:num w:numId="28">
    <w:abstractNumId w:val="0"/>
  </w:num>
  <w:num w:numId="29">
    <w:abstractNumId w:val="15"/>
  </w:num>
  <w:num w:numId="30">
    <w:abstractNumId w:val="35"/>
  </w:num>
  <w:num w:numId="31">
    <w:abstractNumId w:val="41"/>
  </w:num>
  <w:num w:numId="32">
    <w:abstractNumId w:val="16"/>
  </w:num>
  <w:num w:numId="33">
    <w:abstractNumId w:val="35"/>
  </w:num>
  <w:num w:numId="34">
    <w:abstractNumId w:val="35"/>
  </w:num>
  <w:num w:numId="35">
    <w:abstractNumId w:val="34"/>
  </w:num>
  <w:num w:numId="36">
    <w:abstractNumId w:val="35"/>
  </w:num>
  <w:num w:numId="37">
    <w:abstractNumId w:val="35"/>
  </w:num>
  <w:num w:numId="3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16"/>
    <w:rsid w:val="000027F9"/>
    <w:rsid w:val="000039EA"/>
    <w:rsid w:val="0000437E"/>
    <w:rsid w:val="0000444F"/>
    <w:rsid w:val="000055E8"/>
    <w:rsid w:val="00005771"/>
    <w:rsid w:val="00006860"/>
    <w:rsid w:val="0000798C"/>
    <w:rsid w:val="0001096E"/>
    <w:rsid w:val="00010FA5"/>
    <w:rsid w:val="00011512"/>
    <w:rsid w:val="000115CF"/>
    <w:rsid w:val="00011BE5"/>
    <w:rsid w:val="00011D89"/>
    <w:rsid w:val="00012835"/>
    <w:rsid w:val="000130D7"/>
    <w:rsid w:val="00013353"/>
    <w:rsid w:val="0001453D"/>
    <w:rsid w:val="00014872"/>
    <w:rsid w:val="00014A86"/>
    <w:rsid w:val="0001556B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0CDF"/>
    <w:rsid w:val="000210C0"/>
    <w:rsid w:val="00021440"/>
    <w:rsid w:val="00021CA8"/>
    <w:rsid w:val="00022045"/>
    <w:rsid w:val="000227F6"/>
    <w:rsid w:val="000231B4"/>
    <w:rsid w:val="0002391B"/>
    <w:rsid w:val="0002429E"/>
    <w:rsid w:val="000247C1"/>
    <w:rsid w:val="00026532"/>
    <w:rsid w:val="00026884"/>
    <w:rsid w:val="000268A9"/>
    <w:rsid w:val="00026B44"/>
    <w:rsid w:val="00027B30"/>
    <w:rsid w:val="0003035C"/>
    <w:rsid w:val="0003055E"/>
    <w:rsid w:val="00030A4F"/>
    <w:rsid w:val="00030C6A"/>
    <w:rsid w:val="000311C0"/>
    <w:rsid w:val="00031206"/>
    <w:rsid w:val="000315CE"/>
    <w:rsid w:val="00031F92"/>
    <w:rsid w:val="00032032"/>
    <w:rsid w:val="00032089"/>
    <w:rsid w:val="00032ADA"/>
    <w:rsid w:val="00032E8F"/>
    <w:rsid w:val="000335EB"/>
    <w:rsid w:val="00033A4C"/>
    <w:rsid w:val="00033E58"/>
    <w:rsid w:val="00034BC3"/>
    <w:rsid w:val="00035051"/>
    <w:rsid w:val="00035AE7"/>
    <w:rsid w:val="000362A7"/>
    <w:rsid w:val="000364A3"/>
    <w:rsid w:val="000369E7"/>
    <w:rsid w:val="00036A6C"/>
    <w:rsid w:val="00036DBB"/>
    <w:rsid w:val="00036E6C"/>
    <w:rsid w:val="00040111"/>
    <w:rsid w:val="00040D64"/>
    <w:rsid w:val="00041083"/>
    <w:rsid w:val="00041455"/>
    <w:rsid w:val="00041C57"/>
    <w:rsid w:val="00041D34"/>
    <w:rsid w:val="000420FD"/>
    <w:rsid w:val="0004221B"/>
    <w:rsid w:val="0004288A"/>
    <w:rsid w:val="00042B55"/>
    <w:rsid w:val="00042D2F"/>
    <w:rsid w:val="00044FC8"/>
    <w:rsid w:val="00044FCD"/>
    <w:rsid w:val="000459B1"/>
    <w:rsid w:val="000459C7"/>
    <w:rsid w:val="0004683D"/>
    <w:rsid w:val="00046DFF"/>
    <w:rsid w:val="00046EBF"/>
    <w:rsid w:val="00047449"/>
    <w:rsid w:val="00047960"/>
    <w:rsid w:val="00047A88"/>
    <w:rsid w:val="000505F8"/>
    <w:rsid w:val="00050936"/>
    <w:rsid w:val="00050BC3"/>
    <w:rsid w:val="00051C72"/>
    <w:rsid w:val="000526F3"/>
    <w:rsid w:val="0005270B"/>
    <w:rsid w:val="0005374A"/>
    <w:rsid w:val="000547ED"/>
    <w:rsid w:val="0005497B"/>
    <w:rsid w:val="000550FD"/>
    <w:rsid w:val="00055A2B"/>
    <w:rsid w:val="00055ACE"/>
    <w:rsid w:val="00055C75"/>
    <w:rsid w:val="0005749A"/>
    <w:rsid w:val="00057A1F"/>
    <w:rsid w:val="000603F1"/>
    <w:rsid w:val="00060499"/>
    <w:rsid w:val="0006076F"/>
    <w:rsid w:val="00060B3B"/>
    <w:rsid w:val="00061855"/>
    <w:rsid w:val="00063CDC"/>
    <w:rsid w:val="000647D0"/>
    <w:rsid w:val="00064D93"/>
    <w:rsid w:val="00066118"/>
    <w:rsid w:val="00066620"/>
    <w:rsid w:val="000666B4"/>
    <w:rsid w:val="00067001"/>
    <w:rsid w:val="00067388"/>
    <w:rsid w:val="00067784"/>
    <w:rsid w:val="00070E09"/>
    <w:rsid w:val="00070E34"/>
    <w:rsid w:val="00071051"/>
    <w:rsid w:val="0007233E"/>
    <w:rsid w:val="00073477"/>
    <w:rsid w:val="00074C51"/>
    <w:rsid w:val="00074F3A"/>
    <w:rsid w:val="00075027"/>
    <w:rsid w:val="00075616"/>
    <w:rsid w:val="00076B23"/>
    <w:rsid w:val="00077167"/>
    <w:rsid w:val="000774FA"/>
    <w:rsid w:val="00077B0A"/>
    <w:rsid w:val="00077E4C"/>
    <w:rsid w:val="0008030D"/>
    <w:rsid w:val="00081AA0"/>
    <w:rsid w:val="00081ABE"/>
    <w:rsid w:val="00081DA2"/>
    <w:rsid w:val="0008229B"/>
    <w:rsid w:val="000827A2"/>
    <w:rsid w:val="00082840"/>
    <w:rsid w:val="00082B4E"/>
    <w:rsid w:val="00082CD1"/>
    <w:rsid w:val="00083019"/>
    <w:rsid w:val="00083311"/>
    <w:rsid w:val="000838A9"/>
    <w:rsid w:val="00084097"/>
    <w:rsid w:val="0008410D"/>
    <w:rsid w:val="00084540"/>
    <w:rsid w:val="00084843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3373"/>
    <w:rsid w:val="00094034"/>
    <w:rsid w:val="000963FE"/>
    <w:rsid w:val="00096C5C"/>
    <w:rsid w:val="0009719B"/>
    <w:rsid w:val="000972A8"/>
    <w:rsid w:val="0009733E"/>
    <w:rsid w:val="00097885"/>
    <w:rsid w:val="000A0438"/>
    <w:rsid w:val="000A0ED5"/>
    <w:rsid w:val="000A104B"/>
    <w:rsid w:val="000A1572"/>
    <w:rsid w:val="000A1CCA"/>
    <w:rsid w:val="000A23BA"/>
    <w:rsid w:val="000A270F"/>
    <w:rsid w:val="000A281B"/>
    <w:rsid w:val="000A29AE"/>
    <w:rsid w:val="000A2AD1"/>
    <w:rsid w:val="000A3DAF"/>
    <w:rsid w:val="000A409C"/>
    <w:rsid w:val="000A40AB"/>
    <w:rsid w:val="000A488A"/>
    <w:rsid w:val="000A4A0F"/>
    <w:rsid w:val="000A4CCC"/>
    <w:rsid w:val="000A5699"/>
    <w:rsid w:val="000A624F"/>
    <w:rsid w:val="000A68E5"/>
    <w:rsid w:val="000A70BD"/>
    <w:rsid w:val="000A73B9"/>
    <w:rsid w:val="000A79DA"/>
    <w:rsid w:val="000B0802"/>
    <w:rsid w:val="000B0EA6"/>
    <w:rsid w:val="000B1715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5BC0"/>
    <w:rsid w:val="000B684B"/>
    <w:rsid w:val="000B705F"/>
    <w:rsid w:val="000B70D9"/>
    <w:rsid w:val="000B7171"/>
    <w:rsid w:val="000B755C"/>
    <w:rsid w:val="000B7CDC"/>
    <w:rsid w:val="000C12B6"/>
    <w:rsid w:val="000C13A2"/>
    <w:rsid w:val="000C14DE"/>
    <w:rsid w:val="000C192F"/>
    <w:rsid w:val="000C1B83"/>
    <w:rsid w:val="000C28AB"/>
    <w:rsid w:val="000C2CF3"/>
    <w:rsid w:val="000C3162"/>
    <w:rsid w:val="000C3422"/>
    <w:rsid w:val="000C40E1"/>
    <w:rsid w:val="000C456C"/>
    <w:rsid w:val="000C5267"/>
    <w:rsid w:val="000C52F1"/>
    <w:rsid w:val="000C55E9"/>
    <w:rsid w:val="000C5945"/>
    <w:rsid w:val="000C606D"/>
    <w:rsid w:val="000C62B2"/>
    <w:rsid w:val="000C6A8F"/>
    <w:rsid w:val="000C7E81"/>
    <w:rsid w:val="000D053D"/>
    <w:rsid w:val="000D09DC"/>
    <w:rsid w:val="000D11C8"/>
    <w:rsid w:val="000D17EC"/>
    <w:rsid w:val="000D2533"/>
    <w:rsid w:val="000D2FF9"/>
    <w:rsid w:val="000D32B0"/>
    <w:rsid w:val="000D3650"/>
    <w:rsid w:val="000D4383"/>
    <w:rsid w:val="000D4F60"/>
    <w:rsid w:val="000D509B"/>
    <w:rsid w:val="000D5A57"/>
    <w:rsid w:val="000D5F50"/>
    <w:rsid w:val="000D7336"/>
    <w:rsid w:val="000D7ADB"/>
    <w:rsid w:val="000E01BD"/>
    <w:rsid w:val="000E0318"/>
    <w:rsid w:val="000E135D"/>
    <w:rsid w:val="000E1594"/>
    <w:rsid w:val="000E15D9"/>
    <w:rsid w:val="000E182D"/>
    <w:rsid w:val="000E22C9"/>
    <w:rsid w:val="000E2422"/>
    <w:rsid w:val="000E24E2"/>
    <w:rsid w:val="000E27FF"/>
    <w:rsid w:val="000E2C0D"/>
    <w:rsid w:val="000E2FD3"/>
    <w:rsid w:val="000E3E1C"/>
    <w:rsid w:val="000E4383"/>
    <w:rsid w:val="000E4981"/>
    <w:rsid w:val="000E4A3C"/>
    <w:rsid w:val="000E4A3E"/>
    <w:rsid w:val="000E5402"/>
    <w:rsid w:val="000E63C1"/>
    <w:rsid w:val="000E6B62"/>
    <w:rsid w:val="000E6F25"/>
    <w:rsid w:val="000E71D9"/>
    <w:rsid w:val="000F002B"/>
    <w:rsid w:val="000F06B6"/>
    <w:rsid w:val="000F0920"/>
    <w:rsid w:val="000F0D21"/>
    <w:rsid w:val="000F175E"/>
    <w:rsid w:val="000F2A45"/>
    <w:rsid w:val="000F32F1"/>
    <w:rsid w:val="000F3931"/>
    <w:rsid w:val="000F3A95"/>
    <w:rsid w:val="000F419D"/>
    <w:rsid w:val="000F4344"/>
    <w:rsid w:val="000F4436"/>
    <w:rsid w:val="000F44B7"/>
    <w:rsid w:val="000F44FD"/>
    <w:rsid w:val="000F49F3"/>
    <w:rsid w:val="000F4D2A"/>
    <w:rsid w:val="000F4EBB"/>
    <w:rsid w:val="000F56CE"/>
    <w:rsid w:val="000F5901"/>
    <w:rsid w:val="000F5DAB"/>
    <w:rsid w:val="000F5F15"/>
    <w:rsid w:val="000F65B3"/>
    <w:rsid w:val="000F6AD0"/>
    <w:rsid w:val="000F6D48"/>
    <w:rsid w:val="000F6DAA"/>
    <w:rsid w:val="000F6EA5"/>
    <w:rsid w:val="000F6ED1"/>
    <w:rsid w:val="000F7268"/>
    <w:rsid w:val="000F76DF"/>
    <w:rsid w:val="00100201"/>
    <w:rsid w:val="0010119B"/>
    <w:rsid w:val="0010214D"/>
    <w:rsid w:val="0010224A"/>
    <w:rsid w:val="00103C11"/>
    <w:rsid w:val="001041AB"/>
    <w:rsid w:val="001041D3"/>
    <w:rsid w:val="0010440B"/>
    <w:rsid w:val="00104B84"/>
    <w:rsid w:val="00104D45"/>
    <w:rsid w:val="00105054"/>
    <w:rsid w:val="0010520C"/>
    <w:rsid w:val="0010522B"/>
    <w:rsid w:val="001053AC"/>
    <w:rsid w:val="0010581D"/>
    <w:rsid w:val="00105CB6"/>
    <w:rsid w:val="001068DB"/>
    <w:rsid w:val="0010720B"/>
    <w:rsid w:val="001077BF"/>
    <w:rsid w:val="00107EC9"/>
    <w:rsid w:val="00111A50"/>
    <w:rsid w:val="0011249A"/>
    <w:rsid w:val="00112B6F"/>
    <w:rsid w:val="0011330F"/>
    <w:rsid w:val="00113647"/>
    <w:rsid w:val="001136F5"/>
    <w:rsid w:val="00114109"/>
    <w:rsid w:val="001141FD"/>
    <w:rsid w:val="001142F5"/>
    <w:rsid w:val="00114965"/>
    <w:rsid w:val="00114C2E"/>
    <w:rsid w:val="00115E83"/>
    <w:rsid w:val="0011717E"/>
    <w:rsid w:val="00117CF7"/>
    <w:rsid w:val="001200CA"/>
    <w:rsid w:val="001201BF"/>
    <w:rsid w:val="00120244"/>
    <w:rsid w:val="00120316"/>
    <w:rsid w:val="00120A3F"/>
    <w:rsid w:val="00120E28"/>
    <w:rsid w:val="0012119B"/>
    <w:rsid w:val="00121E17"/>
    <w:rsid w:val="00121EBA"/>
    <w:rsid w:val="00121FA2"/>
    <w:rsid w:val="001225A3"/>
    <w:rsid w:val="0012286E"/>
    <w:rsid w:val="001237AF"/>
    <w:rsid w:val="0012394E"/>
    <w:rsid w:val="00124439"/>
    <w:rsid w:val="001246D0"/>
    <w:rsid w:val="0012497F"/>
    <w:rsid w:val="00124BF5"/>
    <w:rsid w:val="001254C4"/>
    <w:rsid w:val="00125BB7"/>
    <w:rsid w:val="00126299"/>
    <w:rsid w:val="001268B1"/>
    <w:rsid w:val="001268F1"/>
    <w:rsid w:val="00126E8C"/>
    <w:rsid w:val="0012721B"/>
    <w:rsid w:val="001275D2"/>
    <w:rsid w:val="00127826"/>
    <w:rsid w:val="00130786"/>
    <w:rsid w:val="00130D9B"/>
    <w:rsid w:val="00131595"/>
    <w:rsid w:val="001319F1"/>
    <w:rsid w:val="00131EAA"/>
    <w:rsid w:val="0013222D"/>
    <w:rsid w:val="00132725"/>
    <w:rsid w:val="00132A74"/>
    <w:rsid w:val="001334F0"/>
    <w:rsid w:val="00133A65"/>
    <w:rsid w:val="001347F4"/>
    <w:rsid w:val="00134E4A"/>
    <w:rsid w:val="0013585B"/>
    <w:rsid w:val="00136098"/>
    <w:rsid w:val="001360B6"/>
    <w:rsid w:val="00136B01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500C1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6827"/>
    <w:rsid w:val="00156DF7"/>
    <w:rsid w:val="00157063"/>
    <w:rsid w:val="00157801"/>
    <w:rsid w:val="001607AC"/>
    <w:rsid w:val="00160871"/>
    <w:rsid w:val="00160B5C"/>
    <w:rsid w:val="0016125E"/>
    <w:rsid w:val="00163063"/>
    <w:rsid w:val="001644E1"/>
    <w:rsid w:val="00164AE1"/>
    <w:rsid w:val="001653FB"/>
    <w:rsid w:val="001654FF"/>
    <w:rsid w:val="0016592B"/>
    <w:rsid w:val="0016599C"/>
    <w:rsid w:val="00165DE6"/>
    <w:rsid w:val="001672D1"/>
    <w:rsid w:val="00167AD7"/>
    <w:rsid w:val="00167FAC"/>
    <w:rsid w:val="00170188"/>
    <w:rsid w:val="00170412"/>
    <w:rsid w:val="00170562"/>
    <w:rsid w:val="00170A0D"/>
    <w:rsid w:val="00170AEC"/>
    <w:rsid w:val="00170BC8"/>
    <w:rsid w:val="0017195F"/>
    <w:rsid w:val="001719B9"/>
    <w:rsid w:val="00171B1A"/>
    <w:rsid w:val="00171C11"/>
    <w:rsid w:val="00171EC0"/>
    <w:rsid w:val="001724AF"/>
    <w:rsid w:val="001731CA"/>
    <w:rsid w:val="001733B3"/>
    <w:rsid w:val="001742E8"/>
    <w:rsid w:val="00174B0A"/>
    <w:rsid w:val="00174C76"/>
    <w:rsid w:val="001753D2"/>
    <w:rsid w:val="0017553E"/>
    <w:rsid w:val="00175A78"/>
    <w:rsid w:val="00175FC4"/>
    <w:rsid w:val="00176C6F"/>
    <w:rsid w:val="00176CA8"/>
    <w:rsid w:val="00176D46"/>
    <w:rsid w:val="00177033"/>
    <w:rsid w:val="00177186"/>
    <w:rsid w:val="001774DE"/>
    <w:rsid w:val="00180E9F"/>
    <w:rsid w:val="00180F59"/>
    <w:rsid w:val="00181063"/>
    <w:rsid w:val="001811AD"/>
    <w:rsid w:val="00181B36"/>
    <w:rsid w:val="00182911"/>
    <w:rsid w:val="00182D29"/>
    <w:rsid w:val="0018306C"/>
    <w:rsid w:val="001835A4"/>
    <w:rsid w:val="001838F9"/>
    <w:rsid w:val="0018453A"/>
    <w:rsid w:val="00184EFA"/>
    <w:rsid w:val="0018553A"/>
    <w:rsid w:val="001858FC"/>
    <w:rsid w:val="001859E2"/>
    <w:rsid w:val="00185BDC"/>
    <w:rsid w:val="0018601E"/>
    <w:rsid w:val="00186034"/>
    <w:rsid w:val="001862F9"/>
    <w:rsid w:val="00186E8D"/>
    <w:rsid w:val="00186E97"/>
    <w:rsid w:val="00187017"/>
    <w:rsid w:val="0018704A"/>
    <w:rsid w:val="00187499"/>
    <w:rsid w:val="001876F9"/>
    <w:rsid w:val="00187B01"/>
    <w:rsid w:val="00190A9E"/>
    <w:rsid w:val="00190D1A"/>
    <w:rsid w:val="001911C2"/>
    <w:rsid w:val="00191529"/>
    <w:rsid w:val="00191648"/>
    <w:rsid w:val="00192391"/>
    <w:rsid w:val="0019292D"/>
    <w:rsid w:val="00192D5E"/>
    <w:rsid w:val="001937B2"/>
    <w:rsid w:val="00194650"/>
    <w:rsid w:val="001949AC"/>
    <w:rsid w:val="0019542B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013"/>
    <w:rsid w:val="001A261A"/>
    <w:rsid w:val="001A34B0"/>
    <w:rsid w:val="001A6340"/>
    <w:rsid w:val="001A758E"/>
    <w:rsid w:val="001B00F8"/>
    <w:rsid w:val="001B01EE"/>
    <w:rsid w:val="001B034B"/>
    <w:rsid w:val="001B0E80"/>
    <w:rsid w:val="001B1316"/>
    <w:rsid w:val="001B176B"/>
    <w:rsid w:val="001B1E89"/>
    <w:rsid w:val="001B1F36"/>
    <w:rsid w:val="001B2082"/>
    <w:rsid w:val="001B21A6"/>
    <w:rsid w:val="001B21D1"/>
    <w:rsid w:val="001B2454"/>
    <w:rsid w:val="001B2D8D"/>
    <w:rsid w:val="001B3170"/>
    <w:rsid w:val="001B3C55"/>
    <w:rsid w:val="001B40FC"/>
    <w:rsid w:val="001B5666"/>
    <w:rsid w:val="001B56EB"/>
    <w:rsid w:val="001B6717"/>
    <w:rsid w:val="001B6E11"/>
    <w:rsid w:val="001C0FA7"/>
    <w:rsid w:val="001C11D7"/>
    <w:rsid w:val="001C164C"/>
    <w:rsid w:val="001C2BDD"/>
    <w:rsid w:val="001C32F5"/>
    <w:rsid w:val="001C35D4"/>
    <w:rsid w:val="001C3EAD"/>
    <w:rsid w:val="001C4328"/>
    <w:rsid w:val="001C4D72"/>
    <w:rsid w:val="001C58E1"/>
    <w:rsid w:val="001C5B20"/>
    <w:rsid w:val="001C7A11"/>
    <w:rsid w:val="001C7F17"/>
    <w:rsid w:val="001D013C"/>
    <w:rsid w:val="001D15CC"/>
    <w:rsid w:val="001D1DAE"/>
    <w:rsid w:val="001D1DB3"/>
    <w:rsid w:val="001D24AA"/>
    <w:rsid w:val="001D2C2E"/>
    <w:rsid w:val="001D3500"/>
    <w:rsid w:val="001D3564"/>
    <w:rsid w:val="001D36D7"/>
    <w:rsid w:val="001D4247"/>
    <w:rsid w:val="001D44E6"/>
    <w:rsid w:val="001D4586"/>
    <w:rsid w:val="001D4CD5"/>
    <w:rsid w:val="001D4F11"/>
    <w:rsid w:val="001D5367"/>
    <w:rsid w:val="001D581B"/>
    <w:rsid w:val="001D5FB0"/>
    <w:rsid w:val="001D7AB4"/>
    <w:rsid w:val="001D7B27"/>
    <w:rsid w:val="001E041B"/>
    <w:rsid w:val="001E07AB"/>
    <w:rsid w:val="001E1697"/>
    <w:rsid w:val="001E16BD"/>
    <w:rsid w:val="001E1BB8"/>
    <w:rsid w:val="001E1C83"/>
    <w:rsid w:val="001E1FDE"/>
    <w:rsid w:val="001E21E8"/>
    <w:rsid w:val="001E2BE8"/>
    <w:rsid w:val="001E31FB"/>
    <w:rsid w:val="001E338D"/>
    <w:rsid w:val="001E401F"/>
    <w:rsid w:val="001E442E"/>
    <w:rsid w:val="001E4CF8"/>
    <w:rsid w:val="001E538F"/>
    <w:rsid w:val="001E54E9"/>
    <w:rsid w:val="001E55EA"/>
    <w:rsid w:val="001E5E36"/>
    <w:rsid w:val="001E63F3"/>
    <w:rsid w:val="001E7292"/>
    <w:rsid w:val="001E7434"/>
    <w:rsid w:val="001E7604"/>
    <w:rsid w:val="001E7D02"/>
    <w:rsid w:val="001F0192"/>
    <w:rsid w:val="001F103E"/>
    <w:rsid w:val="001F35C8"/>
    <w:rsid w:val="001F4336"/>
    <w:rsid w:val="001F4586"/>
    <w:rsid w:val="001F4729"/>
    <w:rsid w:val="001F4981"/>
    <w:rsid w:val="001F4AC3"/>
    <w:rsid w:val="001F4AC9"/>
    <w:rsid w:val="001F576A"/>
    <w:rsid w:val="001F5CDD"/>
    <w:rsid w:val="001F5F8B"/>
    <w:rsid w:val="001F6D7A"/>
    <w:rsid w:val="001F6DC1"/>
    <w:rsid w:val="001F7015"/>
    <w:rsid w:val="001F71AD"/>
    <w:rsid w:val="001F7302"/>
    <w:rsid w:val="001F7348"/>
    <w:rsid w:val="001F7649"/>
    <w:rsid w:val="001F7B99"/>
    <w:rsid w:val="001F7DDB"/>
    <w:rsid w:val="002007EA"/>
    <w:rsid w:val="0020111D"/>
    <w:rsid w:val="0020199D"/>
    <w:rsid w:val="00201F6F"/>
    <w:rsid w:val="0020229F"/>
    <w:rsid w:val="00202394"/>
    <w:rsid w:val="002031F3"/>
    <w:rsid w:val="00203BC1"/>
    <w:rsid w:val="00204000"/>
    <w:rsid w:val="002040FB"/>
    <w:rsid w:val="0020459F"/>
    <w:rsid w:val="00204793"/>
    <w:rsid w:val="002047F3"/>
    <w:rsid w:val="002049C5"/>
    <w:rsid w:val="002054D4"/>
    <w:rsid w:val="00206AD5"/>
    <w:rsid w:val="00206D01"/>
    <w:rsid w:val="002071AE"/>
    <w:rsid w:val="00207490"/>
    <w:rsid w:val="002076B2"/>
    <w:rsid w:val="00207775"/>
    <w:rsid w:val="0020795E"/>
    <w:rsid w:val="00210615"/>
    <w:rsid w:val="00210ABF"/>
    <w:rsid w:val="00210D22"/>
    <w:rsid w:val="00211004"/>
    <w:rsid w:val="002115A7"/>
    <w:rsid w:val="0021166D"/>
    <w:rsid w:val="00212A46"/>
    <w:rsid w:val="00212F90"/>
    <w:rsid w:val="00213125"/>
    <w:rsid w:val="00213829"/>
    <w:rsid w:val="00213A4D"/>
    <w:rsid w:val="00213AF8"/>
    <w:rsid w:val="00213FD8"/>
    <w:rsid w:val="0021426A"/>
    <w:rsid w:val="00214480"/>
    <w:rsid w:val="0021484C"/>
    <w:rsid w:val="002152F8"/>
    <w:rsid w:val="00215F73"/>
    <w:rsid w:val="00216E7F"/>
    <w:rsid w:val="00217213"/>
    <w:rsid w:val="00217780"/>
    <w:rsid w:val="00217944"/>
    <w:rsid w:val="002179FD"/>
    <w:rsid w:val="00217FE3"/>
    <w:rsid w:val="00221E88"/>
    <w:rsid w:val="002221F5"/>
    <w:rsid w:val="00222585"/>
    <w:rsid w:val="00222E98"/>
    <w:rsid w:val="00224972"/>
    <w:rsid w:val="00224BFB"/>
    <w:rsid w:val="002250E9"/>
    <w:rsid w:val="00225687"/>
    <w:rsid w:val="00225DC2"/>
    <w:rsid w:val="0022696F"/>
    <w:rsid w:val="00226A10"/>
    <w:rsid w:val="002272B1"/>
    <w:rsid w:val="0022781D"/>
    <w:rsid w:val="002309CB"/>
    <w:rsid w:val="00230A29"/>
    <w:rsid w:val="00230EAA"/>
    <w:rsid w:val="002312F8"/>
    <w:rsid w:val="00231891"/>
    <w:rsid w:val="002318CD"/>
    <w:rsid w:val="0023380A"/>
    <w:rsid w:val="00233DEE"/>
    <w:rsid w:val="00236004"/>
    <w:rsid w:val="002360B2"/>
    <w:rsid w:val="00236493"/>
    <w:rsid w:val="00236B6B"/>
    <w:rsid w:val="00236DDB"/>
    <w:rsid w:val="00236F62"/>
    <w:rsid w:val="0023723E"/>
    <w:rsid w:val="002372AA"/>
    <w:rsid w:val="0023743C"/>
    <w:rsid w:val="00237897"/>
    <w:rsid w:val="00240B6A"/>
    <w:rsid w:val="00240F46"/>
    <w:rsid w:val="00241701"/>
    <w:rsid w:val="002425D2"/>
    <w:rsid w:val="0024282D"/>
    <w:rsid w:val="00242A80"/>
    <w:rsid w:val="00242C0D"/>
    <w:rsid w:val="00243593"/>
    <w:rsid w:val="002439EC"/>
    <w:rsid w:val="00243C57"/>
    <w:rsid w:val="00243C84"/>
    <w:rsid w:val="00243E79"/>
    <w:rsid w:val="00243F94"/>
    <w:rsid w:val="00244027"/>
    <w:rsid w:val="002446E1"/>
    <w:rsid w:val="002448DB"/>
    <w:rsid w:val="00244CFA"/>
    <w:rsid w:val="00245519"/>
    <w:rsid w:val="002460D8"/>
    <w:rsid w:val="00246F50"/>
    <w:rsid w:val="0024725A"/>
    <w:rsid w:val="00247299"/>
    <w:rsid w:val="002474D2"/>
    <w:rsid w:val="0024781B"/>
    <w:rsid w:val="0024782E"/>
    <w:rsid w:val="00247917"/>
    <w:rsid w:val="0025054D"/>
    <w:rsid w:val="00250BA4"/>
    <w:rsid w:val="00251303"/>
    <w:rsid w:val="002526EE"/>
    <w:rsid w:val="00252F8D"/>
    <w:rsid w:val="00253454"/>
    <w:rsid w:val="0025411E"/>
    <w:rsid w:val="002542C2"/>
    <w:rsid w:val="00254CCE"/>
    <w:rsid w:val="00255A9C"/>
    <w:rsid w:val="002564DC"/>
    <w:rsid w:val="0025686D"/>
    <w:rsid w:val="0025689F"/>
    <w:rsid w:val="00256AFE"/>
    <w:rsid w:val="00256E01"/>
    <w:rsid w:val="00257039"/>
    <w:rsid w:val="0026089D"/>
    <w:rsid w:val="00260D25"/>
    <w:rsid w:val="00260F70"/>
    <w:rsid w:val="0026158A"/>
    <w:rsid w:val="0026165F"/>
    <w:rsid w:val="00261706"/>
    <w:rsid w:val="00261AD8"/>
    <w:rsid w:val="00261CE2"/>
    <w:rsid w:val="00261DB5"/>
    <w:rsid w:val="00261E62"/>
    <w:rsid w:val="00261FD0"/>
    <w:rsid w:val="00262345"/>
    <w:rsid w:val="002623EE"/>
    <w:rsid w:val="00262858"/>
    <w:rsid w:val="002628A3"/>
    <w:rsid w:val="00262986"/>
    <w:rsid w:val="00263036"/>
    <w:rsid w:val="0026380F"/>
    <w:rsid w:val="00263CA1"/>
    <w:rsid w:val="002640F7"/>
    <w:rsid w:val="00264711"/>
    <w:rsid w:val="00266279"/>
    <w:rsid w:val="00266539"/>
    <w:rsid w:val="00266D82"/>
    <w:rsid w:val="002670DD"/>
    <w:rsid w:val="002672B7"/>
    <w:rsid w:val="0026749B"/>
    <w:rsid w:val="00267618"/>
    <w:rsid w:val="002719AB"/>
    <w:rsid w:val="00271BC5"/>
    <w:rsid w:val="00271D01"/>
    <w:rsid w:val="00272484"/>
    <w:rsid w:val="00272B5F"/>
    <w:rsid w:val="00273210"/>
    <w:rsid w:val="002734D4"/>
    <w:rsid w:val="00273C9B"/>
    <w:rsid w:val="00274843"/>
    <w:rsid w:val="00275D79"/>
    <w:rsid w:val="00275E41"/>
    <w:rsid w:val="00276903"/>
    <w:rsid w:val="00276E60"/>
    <w:rsid w:val="0027716B"/>
    <w:rsid w:val="00277317"/>
    <w:rsid w:val="002777F4"/>
    <w:rsid w:val="002809B1"/>
    <w:rsid w:val="00280EBD"/>
    <w:rsid w:val="0028290C"/>
    <w:rsid w:val="00282956"/>
    <w:rsid w:val="00282CDF"/>
    <w:rsid w:val="002832BD"/>
    <w:rsid w:val="00283880"/>
    <w:rsid w:val="00283AA4"/>
    <w:rsid w:val="00284FB5"/>
    <w:rsid w:val="00284FDA"/>
    <w:rsid w:val="0028555A"/>
    <w:rsid w:val="00285960"/>
    <w:rsid w:val="00286249"/>
    <w:rsid w:val="0028658A"/>
    <w:rsid w:val="00286E91"/>
    <w:rsid w:val="0028760E"/>
    <w:rsid w:val="00287649"/>
    <w:rsid w:val="00287877"/>
    <w:rsid w:val="00287E67"/>
    <w:rsid w:val="00290A8E"/>
    <w:rsid w:val="00291761"/>
    <w:rsid w:val="002919BB"/>
    <w:rsid w:val="00291F06"/>
    <w:rsid w:val="00292935"/>
    <w:rsid w:val="00292F49"/>
    <w:rsid w:val="00292FED"/>
    <w:rsid w:val="002933BB"/>
    <w:rsid w:val="00293518"/>
    <w:rsid w:val="00293588"/>
    <w:rsid w:val="0029375D"/>
    <w:rsid w:val="00294412"/>
    <w:rsid w:val="00294519"/>
    <w:rsid w:val="0029489A"/>
    <w:rsid w:val="002953B6"/>
    <w:rsid w:val="00295A6C"/>
    <w:rsid w:val="00295F5F"/>
    <w:rsid w:val="002961A6"/>
    <w:rsid w:val="00296A5E"/>
    <w:rsid w:val="00297A19"/>
    <w:rsid w:val="002A041E"/>
    <w:rsid w:val="002A0775"/>
    <w:rsid w:val="002A1B25"/>
    <w:rsid w:val="002A2FAE"/>
    <w:rsid w:val="002A341C"/>
    <w:rsid w:val="002A371F"/>
    <w:rsid w:val="002A4286"/>
    <w:rsid w:val="002A488F"/>
    <w:rsid w:val="002A4AE8"/>
    <w:rsid w:val="002A4E92"/>
    <w:rsid w:val="002A5248"/>
    <w:rsid w:val="002A5B76"/>
    <w:rsid w:val="002A61BC"/>
    <w:rsid w:val="002A63EF"/>
    <w:rsid w:val="002A65E1"/>
    <w:rsid w:val="002A6E7F"/>
    <w:rsid w:val="002A6F5C"/>
    <w:rsid w:val="002A70DA"/>
    <w:rsid w:val="002A730B"/>
    <w:rsid w:val="002A7546"/>
    <w:rsid w:val="002A7C02"/>
    <w:rsid w:val="002A7DC7"/>
    <w:rsid w:val="002B0638"/>
    <w:rsid w:val="002B0F13"/>
    <w:rsid w:val="002B16B0"/>
    <w:rsid w:val="002B1AE6"/>
    <w:rsid w:val="002B1D50"/>
    <w:rsid w:val="002B2125"/>
    <w:rsid w:val="002B2FD3"/>
    <w:rsid w:val="002B3310"/>
    <w:rsid w:val="002B5B30"/>
    <w:rsid w:val="002B60DD"/>
    <w:rsid w:val="002B6B0C"/>
    <w:rsid w:val="002B7731"/>
    <w:rsid w:val="002C0BCB"/>
    <w:rsid w:val="002C0EF3"/>
    <w:rsid w:val="002C0FA0"/>
    <w:rsid w:val="002C12EB"/>
    <w:rsid w:val="002C18B0"/>
    <w:rsid w:val="002C1F6C"/>
    <w:rsid w:val="002C27A4"/>
    <w:rsid w:val="002C2A20"/>
    <w:rsid w:val="002C3AE9"/>
    <w:rsid w:val="002C3B3A"/>
    <w:rsid w:val="002C434D"/>
    <w:rsid w:val="002C48AE"/>
    <w:rsid w:val="002C4AB2"/>
    <w:rsid w:val="002C4D5F"/>
    <w:rsid w:val="002C4DAD"/>
    <w:rsid w:val="002C51E6"/>
    <w:rsid w:val="002C58F3"/>
    <w:rsid w:val="002C594D"/>
    <w:rsid w:val="002C5D0E"/>
    <w:rsid w:val="002C5D65"/>
    <w:rsid w:val="002C6C1D"/>
    <w:rsid w:val="002C6FAA"/>
    <w:rsid w:val="002C7AF3"/>
    <w:rsid w:val="002C7D08"/>
    <w:rsid w:val="002C7D28"/>
    <w:rsid w:val="002C7EA5"/>
    <w:rsid w:val="002D080A"/>
    <w:rsid w:val="002D0CB3"/>
    <w:rsid w:val="002D0D34"/>
    <w:rsid w:val="002D1078"/>
    <w:rsid w:val="002D1270"/>
    <w:rsid w:val="002D1CED"/>
    <w:rsid w:val="002D23A2"/>
    <w:rsid w:val="002D249F"/>
    <w:rsid w:val="002D3182"/>
    <w:rsid w:val="002D340E"/>
    <w:rsid w:val="002D3598"/>
    <w:rsid w:val="002D36E2"/>
    <w:rsid w:val="002D3F28"/>
    <w:rsid w:val="002D4041"/>
    <w:rsid w:val="002D4C20"/>
    <w:rsid w:val="002D5D62"/>
    <w:rsid w:val="002D5E02"/>
    <w:rsid w:val="002D5E82"/>
    <w:rsid w:val="002D5F32"/>
    <w:rsid w:val="002D5F6E"/>
    <w:rsid w:val="002D603C"/>
    <w:rsid w:val="002D60F6"/>
    <w:rsid w:val="002D6422"/>
    <w:rsid w:val="002D67C6"/>
    <w:rsid w:val="002D7018"/>
    <w:rsid w:val="002D7992"/>
    <w:rsid w:val="002E0493"/>
    <w:rsid w:val="002E04F0"/>
    <w:rsid w:val="002E0599"/>
    <w:rsid w:val="002E07D8"/>
    <w:rsid w:val="002E0964"/>
    <w:rsid w:val="002E0A72"/>
    <w:rsid w:val="002E0D44"/>
    <w:rsid w:val="002E1A6E"/>
    <w:rsid w:val="002E1B9F"/>
    <w:rsid w:val="002E1DD2"/>
    <w:rsid w:val="002E1DE9"/>
    <w:rsid w:val="002E3339"/>
    <w:rsid w:val="002E3454"/>
    <w:rsid w:val="002E3A31"/>
    <w:rsid w:val="002E3B57"/>
    <w:rsid w:val="002E5086"/>
    <w:rsid w:val="002E6101"/>
    <w:rsid w:val="002E6F13"/>
    <w:rsid w:val="002E7666"/>
    <w:rsid w:val="002E7E6B"/>
    <w:rsid w:val="002F058D"/>
    <w:rsid w:val="002F07FC"/>
    <w:rsid w:val="002F163B"/>
    <w:rsid w:val="002F2307"/>
    <w:rsid w:val="002F2491"/>
    <w:rsid w:val="002F2622"/>
    <w:rsid w:val="002F28D8"/>
    <w:rsid w:val="002F2C4A"/>
    <w:rsid w:val="002F3430"/>
    <w:rsid w:val="002F4AC7"/>
    <w:rsid w:val="002F4C21"/>
    <w:rsid w:val="002F61B0"/>
    <w:rsid w:val="002F6343"/>
    <w:rsid w:val="002F6375"/>
    <w:rsid w:val="002F6A4F"/>
    <w:rsid w:val="002F6C86"/>
    <w:rsid w:val="002F7C0A"/>
    <w:rsid w:val="003004FC"/>
    <w:rsid w:val="00301A31"/>
    <w:rsid w:val="00302B16"/>
    <w:rsid w:val="00302C94"/>
    <w:rsid w:val="00302E36"/>
    <w:rsid w:val="00304040"/>
    <w:rsid w:val="00304151"/>
    <w:rsid w:val="003047EF"/>
    <w:rsid w:val="003049EA"/>
    <w:rsid w:val="0030506A"/>
    <w:rsid w:val="003057D4"/>
    <w:rsid w:val="00305EB1"/>
    <w:rsid w:val="00305F11"/>
    <w:rsid w:val="00305F9A"/>
    <w:rsid w:val="003064F7"/>
    <w:rsid w:val="003068AA"/>
    <w:rsid w:val="00307145"/>
    <w:rsid w:val="00307210"/>
    <w:rsid w:val="0030741C"/>
    <w:rsid w:val="0031011D"/>
    <w:rsid w:val="00311169"/>
    <w:rsid w:val="003112AA"/>
    <w:rsid w:val="00311DA4"/>
    <w:rsid w:val="003129DD"/>
    <w:rsid w:val="00313B3D"/>
    <w:rsid w:val="00313D40"/>
    <w:rsid w:val="00314837"/>
    <w:rsid w:val="00315237"/>
    <w:rsid w:val="00315928"/>
    <w:rsid w:val="00315B8D"/>
    <w:rsid w:val="003160D3"/>
    <w:rsid w:val="00316501"/>
    <w:rsid w:val="00316623"/>
    <w:rsid w:val="003166D9"/>
    <w:rsid w:val="00316970"/>
    <w:rsid w:val="00316C46"/>
    <w:rsid w:val="003172B6"/>
    <w:rsid w:val="003179BA"/>
    <w:rsid w:val="0032038B"/>
    <w:rsid w:val="00320B05"/>
    <w:rsid w:val="00320D3D"/>
    <w:rsid w:val="003218FA"/>
    <w:rsid w:val="0032237D"/>
    <w:rsid w:val="00322B80"/>
    <w:rsid w:val="00322DE1"/>
    <w:rsid w:val="00323278"/>
    <w:rsid w:val="0032342A"/>
    <w:rsid w:val="00323DA3"/>
    <w:rsid w:val="00325245"/>
    <w:rsid w:val="00325537"/>
    <w:rsid w:val="00325BEE"/>
    <w:rsid w:val="00325FC4"/>
    <w:rsid w:val="00326A2A"/>
    <w:rsid w:val="00326F5B"/>
    <w:rsid w:val="00326FC4"/>
    <w:rsid w:val="0032728E"/>
    <w:rsid w:val="00327BF6"/>
    <w:rsid w:val="00327C0B"/>
    <w:rsid w:val="00327E61"/>
    <w:rsid w:val="00330196"/>
    <w:rsid w:val="00330B93"/>
    <w:rsid w:val="00331348"/>
    <w:rsid w:val="003314C6"/>
    <w:rsid w:val="00331D31"/>
    <w:rsid w:val="00331DEC"/>
    <w:rsid w:val="00332534"/>
    <w:rsid w:val="0033268F"/>
    <w:rsid w:val="0033351E"/>
    <w:rsid w:val="003341B6"/>
    <w:rsid w:val="00334901"/>
    <w:rsid w:val="00334DB2"/>
    <w:rsid w:val="00335E9A"/>
    <w:rsid w:val="00337795"/>
    <w:rsid w:val="00337C00"/>
    <w:rsid w:val="00337E8F"/>
    <w:rsid w:val="003406F6"/>
    <w:rsid w:val="00340A35"/>
    <w:rsid w:val="00341E3F"/>
    <w:rsid w:val="00341F70"/>
    <w:rsid w:val="00342162"/>
    <w:rsid w:val="00343407"/>
    <w:rsid w:val="003435BC"/>
    <w:rsid w:val="00343D3A"/>
    <w:rsid w:val="003443B7"/>
    <w:rsid w:val="00345287"/>
    <w:rsid w:val="003456AA"/>
    <w:rsid w:val="0034593C"/>
    <w:rsid w:val="00345C64"/>
    <w:rsid w:val="003461DF"/>
    <w:rsid w:val="00346A8F"/>
    <w:rsid w:val="00346D2D"/>
    <w:rsid w:val="00347923"/>
    <w:rsid w:val="003508BA"/>
    <w:rsid w:val="00350C77"/>
    <w:rsid w:val="00352177"/>
    <w:rsid w:val="00352785"/>
    <w:rsid w:val="003528C5"/>
    <w:rsid w:val="00352C32"/>
    <w:rsid w:val="00352D55"/>
    <w:rsid w:val="00352E3F"/>
    <w:rsid w:val="003532C7"/>
    <w:rsid w:val="003533F0"/>
    <w:rsid w:val="003546D7"/>
    <w:rsid w:val="0035474F"/>
    <w:rsid w:val="00354886"/>
    <w:rsid w:val="00355619"/>
    <w:rsid w:val="00355751"/>
    <w:rsid w:val="00355AA3"/>
    <w:rsid w:val="00355B65"/>
    <w:rsid w:val="00355DA7"/>
    <w:rsid w:val="003560CE"/>
    <w:rsid w:val="00356C09"/>
    <w:rsid w:val="00356E96"/>
    <w:rsid w:val="00360244"/>
    <w:rsid w:val="0036078B"/>
    <w:rsid w:val="003624F5"/>
    <w:rsid w:val="0036268F"/>
    <w:rsid w:val="00362BF6"/>
    <w:rsid w:val="0036300D"/>
    <w:rsid w:val="0036370E"/>
    <w:rsid w:val="00363F5C"/>
    <w:rsid w:val="00364E07"/>
    <w:rsid w:val="00364F0A"/>
    <w:rsid w:val="00366B74"/>
    <w:rsid w:val="00366BC6"/>
    <w:rsid w:val="00367C54"/>
    <w:rsid w:val="00370E48"/>
    <w:rsid w:val="00370F4C"/>
    <w:rsid w:val="00371175"/>
    <w:rsid w:val="003717D0"/>
    <w:rsid w:val="00372259"/>
    <w:rsid w:val="00372357"/>
    <w:rsid w:val="003728A4"/>
    <w:rsid w:val="00372BE4"/>
    <w:rsid w:val="00373244"/>
    <w:rsid w:val="00373294"/>
    <w:rsid w:val="00373516"/>
    <w:rsid w:val="003738D7"/>
    <w:rsid w:val="003738DD"/>
    <w:rsid w:val="00373C2C"/>
    <w:rsid w:val="00373C98"/>
    <w:rsid w:val="00373CB8"/>
    <w:rsid w:val="00374637"/>
    <w:rsid w:val="00375B53"/>
    <w:rsid w:val="0037772C"/>
    <w:rsid w:val="00377AA2"/>
    <w:rsid w:val="00377EF8"/>
    <w:rsid w:val="00377F13"/>
    <w:rsid w:val="003811A0"/>
    <w:rsid w:val="0038140C"/>
    <w:rsid w:val="0038160A"/>
    <w:rsid w:val="00381976"/>
    <w:rsid w:val="00381FAE"/>
    <w:rsid w:val="003825C6"/>
    <w:rsid w:val="0038381F"/>
    <w:rsid w:val="00383BED"/>
    <w:rsid w:val="00384030"/>
    <w:rsid w:val="00385546"/>
    <w:rsid w:val="00386619"/>
    <w:rsid w:val="00387F00"/>
    <w:rsid w:val="003903AE"/>
    <w:rsid w:val="003912D6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548F"/>
    <w:rsid w:val="0039581E"/>
    <w:rsid w:val="00395928"/>
    <w:rsid w:val="00395CC8"/>
    <w:rsid w:val="003962AC"/>
    <w:rsid w:val="003973D3"/>
    <w:rsid w:val="00397837"/>
    <w:rsid w:val="003A021D"/>
    <w:rsid w:val="003A0DAD"/>
    <w:rsid w:val="003A101B"/>
    <w:rsid w:val="003A14BC"/>
    <w:rsid w:val="003A1529"/>
    <w:rsid w:val="003A21BA"/>
    <w:rsid w:val="003A22CA"/>
    <w:rsid w:val="003A22E8"/>
    <w:rsid w:val="003A235B"/>
    <w:rsid w:val="003A34A0"/>
    <w:rsid w:val="003A34D9"/>
    <w:rsid w:val="003A3A4A"/>
    <w:rsid w:val="003A421C"/>
    <w:rsid w:val="003A43CC"/>
    <w:rsid w:val="003A569B"/>
    <w:rsid w:val="003A5734"/>
    <w:rsid w:val="003A59E1"/>
    <w:rsid w:val="003A5E7F"/>
    <w:rsid w:val="003A6470"/>
    <w:rsid w:val="003A68AB"/>
    <w:rsid w:val="003A7128"/>
    <w:rsid w:val="003B00B0"/>
    <w:rsid w:val="003B0C5D"/>
    <w:rsid w:val="003B1BBA"/>
    <w:rsid w:val="003B216C"/>
    <w:rsid w:val="003B230F"/>
    <w:rsid w:val="003B24EF"/>
    <w:rsid w:val="003B2D8E"/>
    <w:rsid w:val="003B3024"/>
    <w:rsid w:val="003B31A3"/>
    <w:rsid w:val="003B3CF9"/>
    <w:rsid w:val="003B4020"/>
    <w:rsid w:val="003B43E0"/>
    <w:rsid w:val="003B4886"/>
    <w:rsid w:val="003B5ECA"/>
    <w:rsid w:val="003B645A"/>
    <w:rsid w:val="003B6842"/>
    <w:rsid w:val="003B694E"/>
    <w:rsid w:val="003B6DCA"/>
    <w:rsid w:val="003B74BA"/>
    <w:rsid w:val="003B7DB3"/>
    <w:rsid w:val="003C0443"/>
    <w:rsid w:val="003C0B6D"/>
    <w:rsid w:val="003C11FE"/>
    <w:rsid w:val="003C1B2E"/>
    <w:rsid w:val="003C1D79"/>
    <w:rsid w:val="003C20F2"/>
    <w:rsid w:val="003C25DC"/>
    <w:rsid w:val="003C2AC0"/>
    <w:rsid w:val="003C2C58"/>
    <w:rsid w:val="003C3A5B"/>
    <w:rsid w:val="003C3A75"/>
    <w:rsid w:val="003C3B0C"/>
    <w:rsid w:val="003C3EF7"/>
    <w:rsid w:val="003C4E0B"/>
    <w:rsid w:val="003C625D"/>
    <w:rsid w:val="003C65CF"/>
    <w:rsid w:val="003C6C6C"/>
    <w:rsid w:val="003C71AF"/>
    <w:rsid w:val="003C722E"/>
    <w:rsid w:val="003D17D1"/>
    <w:rsid w:val="003D1C90"/>
    <w:rsid w:val="003D22ED"/>
    <w:rsid w:val="003D434B"/>
    <w:rsid w:val="003D54FF"/>
    <w:rsid w:val="003D5A2E"/>
    <w:rsid w:val="003D5EBF"/>
    <w:rsid w:val="003D6351"/>
    <w:rsid w:val="003D7D44"/>
    <w:rsid w:val="003E024E"/>
    <w:rsid w:val="003E0D16"/>
    <w:rsid w:val="003E0D44"/>
    <w:rsid w:val="003E0F4E"/>
    <w:rsid w:val="003E15F6"/>
    <w:rsid w:val="003E1685"/>
    <w:rsid w:val="003E1EFD"/>
    <w:rsid w:val="003E2826"/>
    <w:rsid w:val="003E2A41"/>
    <w:rsid w:val="003E2CEA"/>
    <w:rsid w:val="003E2FC3"/>
    <w:rsid w:val="003E336C"/>
    <w:rsid w:val="003E4195"/>
    <w:rsid w:val="003E4E34"/>
    <w:rsid w:val="003E5087"/>
    <w:rsid w:val="003E5A75"/>
    <w:rsid w:val="003E5FDB"/>
    <w:rsid w:val="003E670D"/>
    <w:rsid w:val="003E69AB"/>
    <w:rsid w:val="003E6B78"/>
    <w:rsid w:val="003E6DE9"/>
    <w:rsid w:val="003E6F74"/>
    <w:rsid w:val="003E7A23"/>
    <w:rsid w:val="003F0050"/>
    <w:rsid w:val="003F00E1"/>
    <w:rsid w:val="003F0737"/>
    <w:rsid w:val="003F0FC7"/>
    <w:rsid w:val="003F0FF3"/>
    <w:rsid w:val="003F1436"/>
    <w:rsid w:val="003F1B0B"/>
    <w:rsid w:val="003F20A9"/>
    <w:rsid w:val="003F2D58"/>
    <w:rsid w:val="003F3334"/>
    <w:rsid w:val="003F33AF"/>
    <w:rsid w:val="003F3642"/>
    <w:rsid w:val="003F38D2"/>
    <w:rsid w:val="003F3B54"/>
    <w:rsid w:val="003F4389"/>
    <w:rsid w:val="003F45A4"/>
    <w:rsid w:val="003F45C2"/>
    <w:rsid w:val="003F505D"/>
    <w:rsid w:val="003F5573"/>
    <w:rsid w:val="003F6431"/>
    <w:rsid w:val="003F648D"/>
    <w:rsid w:val="003F71AF"/>
    <w:rsid w:val="003F760F"/>
    <w:rsid w:val="003F76A9"/>
    <w:rsid w:val="003F7721"/>
    <w:rsid w:val="003F7A61"/>
    <w:rsid w:val="003F7DEC"/>
    <w:rsid w:val="0040040D"/>
    <w:rsid w:val="004004C7"/>
    <w:rsid w:val="00400533"/>
    <w:rsid w:val="0040086B"/>
    <w:rsid w:val="004012E9"/>
    <w:rsid w:val="004017C4"/>
    <w:rsid w:val="00401806"/>
    <w:rsid w:val="00402920"/>
    <w:rsid w:val="0040294D"/>
    <w:rsid w:val="00402E4A"/>
    <w:rsid w:val="0040422F"/>
    <w:rsid w:val="004042ED"/>
    <w:rsid w:val="00404AF6"/>
    <w:rsid w:val="00404D94"/>
    <w:rsid w:val="004050CB"/>
    <w:rsid w:val="004054BF"/>
    <w:rsid w:val="00405909"/>
    <w:rsid w:val="00405DE7"/>
    <w:rsid w:val="0040604D"/>
    <w:rsid w:val="0040629F"/>
    <w:rsid w:val="00406475"/>
    <w:rsid w:val="00406825"/>
    <w:rsid w:val="00406983"/>
    <w:rsid w:val="00406E6A"/>
    <w:rsid w:val="00406FBF"/>
    <w:rsid w:val="00410194"/>
    <w:rsid w:val="00410A4A"/>
    <w:rsid w:val="00411157"/>
    <w:rsid w:val="00411178"/>
    <w:rsid w:val="004115A7"/>
    <w:rsid w:val="00411895"/>
    <w:rsid w:val="004119E9"/>
    <w:rsid w:val="00411DF0"/>
    <w:rsid w:val="00412A69"/>
    <w:rsid w:val="004130AA"/>
    <w:rsid w:val="004138DC"/>
    <w:rsid w:val="00413CA8"/>
    <w:rsid w:val="0041537C"/>
    <w:rsid w:val="00415E03"/>
    <w:rsid w:val="0041662B"/>
    <w:rsid w:val="004166C4"/>
    <w:rsid w:val="00417C49"/>
    <w:rsid w:val="0042117B"/>
    <w:rsid w:val="00421767"/>
    <w:rsid w:val="00422A58"/>
    <w:rsid w:val="00423499"/>
    <w:rsid w:val="00423E39"/>
    <w:rsid w:val="00424412"/>
    <w:rsid w:val="00424A82"/>
    <w:rsid w:val="0042526F"/>
    <w:rsid w:val="00425E84"/>
    <w:rsid w:val="00426443"/>
    <w:rsid w:val="004268E5"/>
    <w:rsid w:val="00427B14"/>
    <w:rsid w:val="004309B7"/>
    <w:rsid w:val="004311B3"/>
    <w:rsid w:val="004324DE"/>
    <w:rsid w:val="004324EB"/>
    <w:rsid w:val="004328E0"/>
    <w:rsid w:val="00432BAF"/>
    <w:rsid w:val="0043312F"/>
    <w:rsid w:val="00433965"/>
    <w:rsid w:val="0043483E"/>
    <w:rsid w:val="00434A51"/>
    <w:rsid w:val="00434B82"/>
    <w:rsid w:val="00435ABF"/>
    <w:rsid w:val="00435E24"/>
    <w:rsid w:val="00436189"/>
    <w:rsid w:val="0043671C"/>
    <w:rsid w:val="004372C2"/>
    <w:rsid w:val="004373EF"/>
    <w:rsid w:val="004379D8"/>
    <w:rsid w:val="00441118"/>
    <w:rsid w:val="0044141B"/>
    <w:rsid w:val="00441782"/>
    <w:rsid w:val="00442214"/>
    <w:rsid w:val="00442CDB"/>
    <w:rsid w:val="00442E19"/>
    <w:rsid w:val="00442EF4"/>
    <w:rsid w:val="00443055"/>
    <w:rsid w:val="00443BEC"/>
    <w:rsid w:val="00444094"/>
    <w:rsid w:val="0044416B"/>
    <w:rsid w:val="00444617"/>
    <w:rsid w:val="0044553F"/>
    <w:rsid w:val="00445871"/>
    <w:rsid w:val="00446AE6"/>
    <w:rsid w:val="00447491"/>
    <w:rsid w:val="0044764B"/>
    <w:rsid w:val="004503FB"/>
    <w:rsid w:val="004523B5"/>
    <w:rsid w:val="004527C7"/>
    <w:rsid w:val="00452A7D"/>
    <w:rsid w:val="0045374B"/>
    <w:rsid w:val="004538C2"/>
    <w:rsid w:val="00453C46"/>
    <w:rsid w:val="004543AA"/>
    <w:rsid w:val="00454876"/>
    <w:rsid w:val="00454D6B"/>
    <w:rsid w:val="004553BD"/>
    <w:rsid w:val="0045553B"/>
    <w:rsid w:val="004570B2"/>
    <w:rsid w:val="00457C7D"/>
    <w:rsid w:val="00460ABB"/>
    <w:rsid w:val="00460BAE"/>
    <w:rsid w:val="00460F22"/>
    <w:rsid w:val="0046139D"/>
    <w:rsid w:val="0046143F"/>
    <w:rsid w:val="004617F2"/>
    <w:rsid w:val="00461847"/>
    <w:rsid w:val="00461FC9"/>
    <w:rsid w:val="004628D0"/>
    <w:rsid w:val="004629B1"/>
    <w:rsid w:val="00462E10"/>
    <w:rsid w:val="00462E6E"/>
    <w:rsid w:val="00462EB7"/>
    <w:rsid w:val="0046321A"/>
    <w:rsid w:val="004633F7"/>
    <w:rsid w:val="00463704"/>
    <w:rsid w:val="00464D4F"/>
    <w:rsid w:val="0046510F"/>
    <w:rsid w:val="0046531F"/>
    <w:rsid w:val="004655BE"/>
    <w:rsid w:val="00465CD2"/>
    <w:rsid w:val="00465D56"/>
    <w:rsid w:val="004662DD"/>
    <w:rsid w:val="00467314"/>
    <w:rsid w:val="004674FB"/>
    <w:rsid w:val="0046750A"/>
    <w:rsid w:val="004675DF"/>
    <w:rsid w:val="004702C6"/>
    <w:rsid w:val="00471310"/>
    <w:rsid w:val="00471346"/>
    <w:rsid w:val="00471AD3"/>
    <w:rsid w:val="00471F97"/>
    <w:rsid w:val="004728B5"/>
    <w:rsid w:val="00472E65"/>
    <w:rsid w:val="004731CA"/>
    <w:rsid w:val="00473561"/>
    <w:rsid w:val="004739CB"/>
    <w:rsid w:val="00473C4C"/>
    <w:rsid w:val="0047440C"/>
    <w:rsid w:val="00474604"/>
    <w:rsid w:val="00476996"/>
    <w:rsid w:val="004769AA"/>
    <w:rsid w:val="004771D3"/>
    <w:rsid w:val="00477350"/>
    <w:rsid w:val="004775A2"/>
    <w:rsid w:val="00480768"/>
    <w:rsid w:val="004813FC"/>
    <w:rsid w:val="00482126"/>
    <w:rsid w:val="004822F1"/>
    <w:rsid w:val="00482451"/>
    <w:rsid w:val="004834D4"/>
    <w:rsid w:val="00483C39"/>
    <w:rsid w:val="00483C51"/>
    <w:rsid w:val="0048449A"/>
    <w:rsid w:val="004846E0"/>
    <w:rsid w:val="00484794"/>
    <w:rsid w:val="00484E5C"/>
    <w:rsid w:val="0048552B"/>
    <w:rsid w:val="00485A8F"/>
    <w:rsid w:val="00485AA1"/>
    <w:rsid w:val="00485EE7"/>
    <w:rsid w:val="00485EF7"/>
    <w:rsid w:val="004863AF"/>
    <w:rsid w:val="004865AC"/>
    <w:rsid w:val="0048694B"/>
    <w:rsid w:val="0048698A"/>
    <w:rsid w:val="00486E64"/>
    <w:rsid w:val="00487371"/>
    <w:rsid w:val="0048785C"/>
    <w:rsid w:val="004878ED"/>
    <w:rsid w:val="00487B26"/>
    <w:rsid w:val="0049032B"/>
    <w:rsid w:val="00490874"/>
    <w:rsid w:val="004908D3"/>
    <w:rsid w:val="00490ECA"/>
    <w:rsid w:val="004912F0"/>
    <w:rsid w:val="0049185F"/>
    <w:rsid w:val="00491E38"/>
    <w:rsid w:val="00492253"/>
    <w:rsid w:val="00493152"/>
    <w:rsid w:val="004931B2"/>
    <w:rsid w:val="004936ED"/>
    <w:rsid w:val="00494114"/>
    <w:rsid w:val="004941A9"/>
    <w:rsid w:val="004948C5"/>
    <w:rsid w:val="00494EF6"/>
    <w:rsid w:val="00495674"/>
    <w:rsid w:val="00495DB0"/>
    <w:rsid w:val="00495EB9"/>
    <w:rsid w:val="00496039"/>
    <w:rsid w:val="00496794"/>
    <w:rsid w:val="004977EF"/>
    <w:rsid w:val="00497F26"/>
    <w:rsid w:val="004A0CA1"/>
    <w:rsid w:val="004A1091"/>
    <w:rsid w:val="004A1AC6"/>
    <w:rsid w:val="004A1C69"/>
    <w:rsid w:val="004A2019"/>
    <w:rsid w:val="004A2237"/>
    <w:rsid w:val="004A2E0B"/>
    <w:rsid w:val="004A34E7"/>
    <w:rsid w:val="004A3610"/>
    <w:rsid w:val="004A4098"/>
    <w:rsid w:val="004A4EC8"/>
    <w:rsid w:val="004A52C8"/>
    <w:rsid w:val="004A62EA"/>
    <w:rsid w:val="004A6882"/>
    <w:rsid w:val="004A6B47"/>
    <w:rsid w:val="004B060D"/>
    <w:rsid w:val="004B0780"/>
    <w:rsid w:val="004B0819"/>
    <w:rsid w:val="004B0AC0"/>
    <w:rsid w:val="004B0D09"/>
    <w:rsid w:val="004B0EF3"/>
    <w:rsid w:val="004B1AC3"/>
    <w:rsid w:val="004B1E4B"/>
    <w:rsid w:val="004B1FA7"/>
    <w:rsid w:val="004B1FB8"/>
    <w:rsid w:val="004B208B"/>
    <w:rsid w:val="004B3765"/>
    <w:rsid w:val="004B38D4"/>
    <w:rsid w:val="004B3E6E"/>
    <w:rsid w:val="004B568A"/>
    <w:rsid w:val="004B5748"/>
    <w:rsid w:val="004B6080"/>
    <w:rsid w:val="004B62B1"/>
    <w:rsid w:val="004B7886"/>
    <w:rsid w:val="004B7B5A"/>
    <w:rsid w:val="004B7E9D"/>
    <w:rsid w:val="004C0228"/>
    <w:rsid w:val="004C082A"/>
    <w:rsid w:val="004C0B23"/>
    <w:rsid w:val="004C1070"/>
    <w:rsid w:val="004C1115"/>
    <w:rsid w:val="004C124A"/>
    <w:rsid w:val="004C16E5"/>
    <w:rsid w:val="004C2586"/>
    <w:rsid w:val="004C259F"/>
    <w:rsid w:val="004C2801"/>
    <w:rsid w:val="004C2BD2"/>
    <w:rsid w:val="004C2D3B"/>
    <w:rsid w:val="004C332C"/>
    <w:rsid w:val="004C3572"/>
    <w:rsid w:val="004C40A4"/>
    <w:rsid w:val="004C5A0A"/>
    <w:rsid w:val="004C6561"/>
    <w:rsid w:val="004C69B5"/>
    <w:rsid w:val="004C6A29"/>
    <w:rsid w:val="004C73C1"/>
    <w:rsid w:val="004C758C"/>
    <w:rsid w:val="004C7E56"/>
    <w:rsid w:val="004D0402"/>
    <w:rsid w:val="004D0A01"/>
    <w:rsid w:val="004D0EF8"/>
    <w:rsid w:val="004D0F17"/>
    <w:rsid w:val="004D1714"/>
    <w:rsid w:val="004D2237"/>
    <w:rsid w:val="004D2598"/>
    <w:rsid w:val="004D2612"/>
    <w:rsid w:val="004D29CF"/>
    <w:rsid w:val="004D36D5"/>
    <w:rsid w:val="004D36F7"/>
    <w:rsid w:val="004D4486"/>
    <w:rsid w:val="004D4ACB"/>
    <w:rsid w:val="004D4E2F"/>
    <w:rsid w:val="004D4EF1"/>
    <w:rsid w:val="004D68BC"/>
    <w:rsid w:val="004D6E33"/>
    <w:rsid w:val="004D6FFA"/>
    <w:rsid w:val="004D728A"/>
    <w:rsid w:val="004D774B"/>
    <w:rsid w:val="004D7DEB"/>
    <w:rsid w:val="004E036D"/>
    <w:rsid w:val="004E1440"/>
    <w:rsid w:val="004E1EE5"/>
    <w:rsid w:val="004E2590"/>
    <w:rsid w:val="004E26BB"/>
    <w:rsid w:val="004E2F7E"/>
    <w:rsid w:val="004E3524"/>
    <w:rsid w:val="004E38FD"/>
    <w:rsid w:val="004E4217"/>
    <w:rsid w:val="004E5079"/>
    <w:rsid w:val="004E54AF"/>
    <w:rsid w:val="004E598C"/>
    <w:rsid w:val="004E65C3"/>
    <w:rsid w:val="004E6A76"/>
    <w:rsid w:val="004E6F66"/>
    <w:rsid w:val="004E70F4"/>
    <w:rsid w:val="004E7CB5"/>
    <w:rsid w:val="004E7D6B"/>
    <w:rsid w:val="004E7F6A"/>
    <w:rsid w:val="004F0460"/>
    <w:rsid w:val="004F1989"/>
    <w:rsid w:val="004F19A5"/>
    <w:rsid w:val="004F2492"/>
    <w:rsid w:val="004F24A1"/>
    <w:rsid w:val="004F2607"/>
    <w:rsid w:val="004F3211"/>
    <w:rsid w:val="004F366D"/>
    <w:rsid w:val="004F37BE"/>
    <w:rsid w:val="004F3F63"/>
    <w:rsid w:val="004F5074"/>
    <w:rsid w:val="004F5E67"/>
    <w:rsid w:val="004F64E9"/>
    <w:rsid w:val="004F68AC"/>
    <w:rsid w:val="004F6EF0"/>
    <w:rsid w:val="004F75F5"/>
    <w:rsid w:val="004F79FF"/>
    <w:rsid w:val="004F7DD6"/>
    <w:rsid w:val="00501B56"/>
    <w:rsid w:val="00501EDB"/>
    <w:rsid w:val="00501FCD"/>
    <w:rsid w:val="0050211E"/>
    <w:rsid w:val="00503D36"/>
    <w:rsid w:val="00504171"/>
    <w:rsid w:val="0050664C"/>
    <w:rsid w:val="005066D9"/>
    <w:rsid w:val="00506750"/>
    <w:rsid w:val="005067EB"/>
    <w:rsid w:val="00506DC2"/>
    <w:rsid w:val="00507153"/>
    <w:rsid w:val="00507BEB"/>
    <w:rsid w:val="00507C4A"/>
    <w:rsid w:val="00507CEB"/>
    <w:rsid w:val="00510CC3"/>
    <w:rsid w:val="00511298"/>
    <w:rsid w:val="00511605"/>
    <w:rsid w:val="005119E1"/>
    <w:rsid w:val="00511AC3"/>
    <w:rsid w:val="00511BBC"/>
    <w:rsid w:val="00511CE3"/>
    <w:rsid w:val="00511FFF"/>
    <w:rsid w:val="00512243"/>
    <w:rsid w:val="0051277D"/>
    <w:rsid w:val="005129FB"/>
    <w:rsid w:val="00512BE8"/>
    <w:rsid w:val="00512C6F"/>
    <w:rsid w:val="0051334C"/>
    <w:rsid w:val="005139F5"/>
    <w:rsid w:val="00513BAB"/>
    <w:rsid w:val="00513D65"/>
    <w:rsid w:val="005140AB"/>
    <w:rsid w:val="005141D3"/>
    <w:rsid w:val="005141D8"/>
    <w:rsid w:val="00514577"/>
    <w:rsid w:val="005145F7"/>
    <w:rsid w:val="00515CA0"/>
    <w:rsid w:val="00515DFC"/>
    <w:rsid w:val="005161CE"/>
    <w:rsid w:val="005162E5"/>
    <w:rsid w:val="00516441"/>
    <w:rsid w:val="00516580"/>
    <w:rsid w:val="00516695"/>
    <w:rsid w:val="00517B86"/>
    <w:rsid w:val="00517EA4"/>
    <w:rsid w:val="00520E57"/>
    <w:rsid w:val="00521B43"/>
    <w:rsid w:val="00522086"/>
    <w:rsid w:val="00522256"/>
    <w:rsid w:val="00522C6E"/>
    <w:rsid w:val="00522EA4"/>
    <w:rsid w:val="0052347C"/>
    <w:rsid w:val="00525A65"/>
    <w:rsid w:val="00525F9A"/>
    <w:rsid w:val="00525FFF"/>
    <w:rsid w:val="005260E8"/>
    <w:rsid w:val="00526E2E"/>
    <w:rsid w:val="00527F33"/>
    <w:rsid w:val="00527FAB"/>
    <w:rsid w:val="005303F1"/>
    <w:rsid w:val="00531B22"/>
    <w:rsid w:val="005326DB"/>
    <w:rsid w:val="00533548"/>
    <w:rsid w:val="00533917"/>
    <w:rsid w:val="00533CB9"/>
    <w:rsid w:val="005341E8"/>
    <w:rsid w:val="0053432E"/>
    <w:rsid w:val="00534CE0"/>
    <w:rsid w:val="00534E84"/>
    <w:rsid w:val="00535AE9"/>
    <w:rsid w:val="00535DB1"/>
    <w:rsid w:val="00535DDE"/>
    <w:rsid w:val="00536021"/>
    <w:rsid w:val="0053627E"/>
    <w:rsid w:val="005364FA"/>
    <w:rsid w:val="00536DB3"/>
    <w:rsid w:val="005421A3"/>
    <w:rsid w:val="00542245"/>
    <w:rsid w:val="00542469"/>
    <w:rsid w:val="00542B6A"/>
    <w:rsid w:val="00542C22"/>
    <w:rsid w:val="00542EB0"/>
    <w:rsid w:val="00542EFC"/>
    <w:rsid w:val="00542F03"/>
    <w:rsid w:val="00544418"/>
    <w:rsid w:val="005444DF"/>
    <w:rsid w:val="005445A1"/>
    <w:rsid w:val="00544A00"/>
    <w:rsid w:val="00544C88"/>
    <w:rsid w:val="005455FF"/>
    <w:rsid w:val="005467B8"/>
    <w:rsid w:val="0054754B"/>
    <w:rsid w:val="00547BD5"/>
    <w:rsid w:val="00550B0C"/>
    <w:rsid w:val="00551022"/>
    <w:rsid w:val="00551277"/>
    <w:rsid w:val="0055154D"/>
    <w:rsid w:val="00551781"/>
    <w:rsid w:val="00552499"/>
    <w:rsid w:val="005540C9"/>
    <w:rsid w:val="00554676"/>
    <w:rsid w:val="005547B5"/>
    <w:rsid w:val="005549A9"/>
    <w:rsid w:val="00554D99"/>
    <w:rsid w:val="0055504E"/>
    <w:rsid w:val="005554F6"/>
    <w:rsid w:val="00555DDF"/>
    <w:rsid w:val="0055746A"/>
    <w:rsid w:val="005605D6"/>
    <w:rsid w:val="00560A1E"/>
    <w:rsid w:val="00560D0D"/>
    <w:rsid w:val="005611C5"/>
    <w:rsid w:val="005617B8"/>
    <w:rsid w:val="005619B2"/>
    <w:rsid w:val="00561D7A"/>
    <w:rsid w:val="00561EA0"/>
    <w:rsid w:val="00561F22"/>
    <w:rsid w:val="005627A4"/>
    <w:rsid w:val="005628A4"/>
    <w:rsid w:val="005628AE"/>
    <w:rsid w:val="005638AA"/>
    <w:rsid w:val="00563A7B"/>
    <w:rsid w:val="00563AA5"/>
    <w:rsid w:val="00563F85"/>
    <w:rsid w:val="005640D2"/>
    <w:rsid w:val="005645E4"/>
    <w:rsid w:val="005648DF"/>
    <w:rsid w:val="00564EE1"/>
    <w:rsid w:val="00565DD2"/>
    <w:rsid w:val="00566772"/>
    <w:rsid w:val="0056697D"/>
    <w:rsid w:val="00566E41"/>
    <w:rsid w:val="00567B68"/>
    <w:rsid w:val="005704A5"/>
    <w:rsid w:val="005705B1"/>
    <w:rsid w:val="0057072F"/>
    <w:rsid w:val="00570752"/>
    <w:rsid w:val="0057098B"/>
    <w:rsid w:val="00570B48"/>
    <w:rsid w:val="005710D2"/>
    <w:rsid w:val="00573177"/>
    <w:rsid w:val="005732AF"/>
    <w:rsid w:val="00573464"/>
    <w:rsid w:val="0057360A"/>
    <w:rsid w:val="00573B00"/>
    <w:rsid w:val="005746C9"/>
    <w:rsid w:val="00574EF7"/>
    <w:rsid w:val="00575083"/>
    <w:rsid w:val="00575373"/>
    <w:rsid w:val="005754AF"/>
    <w:rsid w:val="00575DFC"/>
    <w:rsid w:val="00575F5F"/>
    <w:rsid w:val="005761C1"/>
    <w:rsid w:val="00576A3B"/>
    <w:rsid w:val="00576D6D"/>
    <w:rsid w:val="00576E70"/>
    <w:rsid w:val="00576E7E"/>
    <w:rsid w:val="00576EA6"/>
    <w:rsid w:val="00577F70"/>
    <w:rsid w:val="005808AF"/>
    <w:rsid w:val="00581C8F"/>
    <w:rsid w:val="00582484"/>
    <w:rsid w:val="005825F5"/>
    <w:rsid w:val="0058276A"/>
    <w:rsid w:val="00582CEA"/>
    <w:rsid w:val="00583364"/>
    <w:rsid w:val="00583781"/>
    <w:rsid w:val="0058411C"/>
    <w:rsid w:val="0058473D"/>
    <w:rsid w:val="00585A0B"/>
    <w:rsid w:val="005867B8"/>
    <w:rsid w:val="00586804"/>
    <w:rsid w:val="00586FF6"/>
    <w:rsid w:val="0058716C"/>
    <w:rsid w:val="00587210"/>
    <w:rsid w:val="00587A02"/>
    <w:rsid w:val="00590330"/>
    <w:rsid w:val="00590AFA"/>
    <w:rsid w:val="00590DFA"/>
    <w:rsid w:val="005910C1"/>
    <w:rsid w:val="00591371"/>
    <w:rsid w:val="0059198D"/>
    <w:rsid w:val="00591DFB"/>
    <w:rsid w:val="005923BF"/>
    <w:rsid w:val="005923FA"/>
    <w:rsid w:val="0059251C"/>
    <w:rsid w:val="00592867"/>
    <w:rsid w:val="00592ECF"/>
    <w:rsid w:val="0059392C"/>
    <w:rsid w:val="00593CE3"/>
    <w:rsid w:val="00594669"/>
    <w:rsid w:val="00594F03"/>
    <w:rsid w:val="005953CA"/>
    <w:rsid w:val="00596406"/>
    <w:rsid w:val="00596453"/>
    <w:rsid w:val="005971D8"/>
    <w:rsid w:val="005973EC"/>
    <w:rsid w:val="0059788E"/>
    <w:rsid w:val="005A098A"/>
    <w:rsid w:val="005A0A8B"/>
    <w:rsid w:val="005A1624"/>
    <w:rsid w:val="005A1704"/>
    <w:rsid w:val="005A170F"/>
    <w:rsid w:val="005A1A8C"/>
    <w:rsid w:val="005A1BAB"/>
    <w:rsid w:val="005A1E10"/>
    <w:rsid w:val="005A2778"/>
    <w:rsid w:val="005A28B4"/>
    <w:rsid w:val="005A2903"/>
    <w:rsid w:val="005A32A0"/>
    <w:rsid w:val="005A3A3B"/>
    <w:rsid w:val="005A3AD7"/>
    <w:rsid w:val="005A3B9A"/>
    <w:rsid w:val="005A3F0E"/>
    <w:rsid w:val="005A3FCD"/>
    <w:rsid w:val="005A48A5"/>
    <w:rsid w:val="005A4ECB"/>
    <w:rsid w:val="005A5231"/>
    <w:rsid w:val="005A586F"/>
    <w:rsid w:val="005A5EEB"/>
    <w:rsid w:val="005A6340"/>
    <w:rsid w:val="005A75D9"/>
    <w:rsid w:val="005B0D42"/>
    <w:rsid w:val="005B0F0A"/>
    <w:rsid w:val="005B1031"/>
    <w:rsid w:val="005B12FF"/>
    <w:rsid w:val="005B1BD4"/>
    <w:rsid w:val="005B29D7"/>
    <w:rsid w:val="005B2FEA"/>
    <w:rsid w:val="005B375C"/>
    <w:rsid w:val="005B382B"/>
    <w:rsid w:val="005B45E0"/>
    <w:rsid w:val="005B4BC6"/>
    <w:rsid w:val="005B6901"/>
    <w:rsid w:val="005B7842"/>
    <w:rsid w:val="005B7C4A"/>
    <w:rsid w:val="005B7D8F"/>
    <w:rsid w:val="005C1257"/>
    <w:rsid w:val="005C2333"/>
    <w:rsid w:val="005C2AF6"/>
    <w:rsid w:val="005C2F74"/>
    <w:rsid w:val="005C371B"/>
    <w:rsid w:val="005C4491"/>
    <w:rsid w:val="005C4FF5"/>
    <w:rsid w:val="005C53BB"/>
    <w:rsid w:val="005C567D"/>
    <w:rsid w:val="005C5B6F"/>
    <w:rsid w:val="005C6326"/>
    <w:rsid w:val="005C752A"/>
    <w:rsid w:val="005C7F8E"/>
    <w:rsid w:val="005D03B5"/>
    <w:rsid w:val="005D0A68"/>
    <w:rsid w:val="005D0D32"/>
    <w:rsid w:val="005D1160"/>
    <w:rsid w:val="005D141B"/>
    <w:rsid w:val="005D183C"/>
    <w:rsid w:val="005D19E6"/>
    <w:rsid w:val="005D2108"/>
    <w:rsid w:val="005D22AA"/>
    <w:rsid w:val="005D2E8B"/>
    <w:rsid w:val="005D3058"/>
    <w:rsid w:val="005D3F43"/>
    <w:rsid w:val="005D408D"/>
    <w:rsid w:val="005D54CF"/>
    <w:rsid w:val="005D5FCA"/>
    <w:rsid w:val="005D6792"/>
    <w:rsid w:val="005D67A3"/>
    <w:rsid w:val="005D681A"/>
    <w:rsid w:val="005D7258"/>
    <w:rsid w:val="005D757A"/>
    <w:rsid w:val="005E05A3"/>
    <w:rsid w:val="005E20C9"/>
    <w:rsid w:val="005E2C72"/>
    <w:rsid w:val="005E4402"/>
    <w:rsid w:val="005E491B"/>
    <w:rsid w:val="005E4E19"/>
    <w:rsid w:val="005E527B"/>
    <w:rsid w:val="005E575D"/>
    <w:rsid w:val="005E6339"/>
    <w:rsid w:val="005E63E7"/>
    <w:rsid w:val="005E6DD5"/>
    <w:rsid w:val="005E7EC3"/>
    <w:rsid w:val="005F0021"/>
    <w:rsid w:val="005F06E9"/>
    <w:rsid w:val="005F0742"/>
    <w:rsid w:val="005F0E49"/>
    <w:rsid w:val="005F2104"/>
    <w:rsid w:val="005F21B2"/>
    <w:rsid w:val="005F2432"/>
    <w:rsid w:val="005F2964"/>
    <w:rsid w:val="005F2B6F"/>
    <w:rsid w:val="005F30CD"/>
    <w:rsid w:val="005F30EC"/>
    <w:rsid w:val="005F37D7"/>
    <w:rsid w:val="005F3B55"/>
    <w:rsid w:val="005F440D"/>
    <w:rsid w:val="005F4C0D"/>
    <w:rsid w:val="005F519A"/>
    <w:rsid w:val="005F58D3"/>
    <w:rsid w:val="005F5A2D"/>
    <w:rsid w:val="005F5CF6"/>
    <w:rsid w:val="005F616B"/>
    <w:rsid w:val="005F77A4"/>
    <w:rsid w:val="005F7965"/>
    <w:rsid w:val="005F7ECA"/>
    <w:rsid w:val="00600E39"/>
    <w:rsid w:val="006013B3"/>
    <w:rsid w:val="006013E1"/>
    <w:rsid w:val="00601B6B"/>
    <w:rsid w:val="00601D01"/>
    <w:rsid w:val="0060247E"/>
    <w:rsid w:val="00602D15"/>
    <w:rsid w:val="00602E34"/>
    <w:rsid w:val="00602E48"/>
    <w:rsid w:val="006031F1"/>
    <w:rsid w:val="006032F8"/>
    <w:rsid w:val="00603E96"/>
    <w:rsid w:val="00604157"/>
    <w:rsid w:val="0060598A"/>
    <w:rsid w:val="00605A6E"/>
    <w:rsid w:val="00605BEA"/>
    <w:rsid w:val="00606AF7"/>
    <w:rsid w:val="00607895"/>
    <w:rsid w:val="00607A31"/>
    <w:rsid w:val="00610111"/>
    <w:rsid w:val="0061059F"/>
    <w:rsid w:val="006108E3"/>
    <w:rsid w:val="00611DD7"/>
    <w:rsid w:val="00611E9B"/>
    <w:rsid w:val="00612A12"/>
    <w:rsid w:val="006135F9"/>
    <w:rsid w:val="00613635"/>
    <w:rsid w:val="0061374F"/>
    <w:rsid w:val="0061393F"/>
    <w:rsid w:val="00614BEF"/>
    <w:rsid w:val="00614C2F"/>
    <w:rsid w:val="00614FBF"/>
    <w:rsid w:val="00615EC6"/>
    <w:rsid w:val="006162E6"/>
    <w:rsid w:val="00616934"/>
    <w:rsid w:val="00616A35"/>
    <w:rsid w:val="00616C7C"/>
    <w:rsid w:val="00617B7F"/>
    <w:rsid w:val="00617BF6"/>
    <w:rsid w:val="00617F38"/>
    <w:rsid w:val="00620036"/>
    <w:rsid w:val="0062006A"/>
    <w:rsid w:val="00620176"/>
    <w:rsid w:val="00620DCF"/>
    <w:rsid w:val="0062106F"/>
    <w:rsid w:val="00621B80"/>
    <w:rsid w:val="0062265A"/>
    <w:rsid w:val="0062290C"/>
    <w:rsid w:val="00622B6B"/>
    <w:rsid w:val="00623668"/>
    <w:rsid w:val="006240FA"/>
    <w:rsid w:val="0062418A"/>
    <w:rsid w:val="006244FD"/>
    <w:rsid w:val="00624C1E"/>
    <w:rsid w:val="00624D1A"/>
    <w:rsid w:val="00626496"/>
    <w:rsid w:val="00626756"/>
    <w:rsid w:val="00626EA1"/>
    <w:rsid w:val="00627B91"/>
    <w:rsid w:val="00627C4E"/>
    <w:rsid w:val="00630270"/>
    <w:rsid w:val="00630963"/>
    <w:rsid w:val="00630ACB"/>
    <w:rsid w:val="00630EE6"/>
    <w:rsid w:val="00631758"/>
    <w:rsid w:val="00632006"/>
    <w:rsid w:val="006327F4"/>
    <w:rsid w:val="006334A6"/>
    <w:rsid w:val="0063365A"/>
    <w:rsid w:val="00633E75"/>
    <w:rsid w:val="00633EA3"/>
    <w:rsid w:val="00634B38"/>
    <w:rsid w:val="00634E46"/>
    <w:rsid w:val="0063534F"/>
    <w:rsid w:val="0063568E"/>
    <w:rsid w:val="00635A71"/>
    <w:rsid w:val="00636236"/>
    <w:rsid w:val="00636602"/>
    <w:rsid w:val="006378C7"/>
    <w:rsid w:val="00637ADD"/>
    <w:rsid w:val="0064004E"/>
    <w:rsid w:val="00640486"/>
    <w:rsid w:val="00640C94"/>
    <w:rsid w:val="00640ECD"/>
    <w:rsid w:val="006413A6"/>
    <w:rsid w:val="0064259D"/>
    <w:rsid w:val="006427C1"/>
    <w:rsid w:val="00643CF9"/>
    <w:rsid w:val="00644219"/>
    <w:rsid w:val="006448DD"/>
    <w:rsid w:val="006449CD"/>
    <w:rsid w:val="0064579B"/>
    <w:rsid w:val="00645E38"/>
    <w:rsid w:val="00645E40"/>
    <w:rsid w:val="006463BB"/>
    <w:rsid w:val="00646BC7"/>
    <w:rsid w:val="00647AA3"/>
    <w:rsid w:val="0065004D"/>
    <w:rsid w:val="006501FE"/>
    <w:rsid w:val="00650366"/>
    <w:rsid w:val="00651D1A"/>
    <w:rsid w:val="006524FD"/>
    <w:rsid w:val="00652F39"/>
    <w:rsid w:val="00653104"/>
    <w:rsid w:val="00653E9F"/>
    <w:rsid w:val="00654191"/>
    <w:rsid w:val="00654989"/>
    <w:rsid w:val="006551DC"/>
    <w:rsid w:val="0065551D"/>
    <w:rsid w:val="00656381"/>
    <w:rsid w:val="006568B5"/>
    <w:rsid w:val="006579B6"/>
    <w:rsid w:val="00657CB9"/>
    <w:rsid w:val="00657E65"/>
    <w:rsid w:val="006606E2"/>
    <w:rsid w:val="006609B0"/>
    <w:rsid w:val="006613E0"/>
    <w:rsid w:val="00661B56"/>
    <w:rsid w:val="00663EA6"/>
    <w:rsid w:val="00664190"/>
    <w:rsid w:val="006648C8"/>
    <w:rsid w:val="006648D5"/>
    <w:rsid w:val="00664BC9"/>
    <w:rsid w:val="006650F6"/>
    <w:rsid w:val="00665B61"/>
    <w:rsid w:val="006662A1"/>
    <w:rsid w:val="006662BA"/>
    <w:rsid w:val="00666D2D"/>
    <w:rsid w:val="0066758C"/>
    <w:rsid w:val="00667AD6"/>
    <w:rsid w:val="00671F25"/>
    <w:rsid w:val="006723A8"/>
    <w:rsid w:val="006731F7"/>
    <w:rsid w:val="00673884"/>
    <w:rsid w:val="00673939"/>
    <w:rsid w:val="006744AE"/>
    <w:rsid w:val="00674539"/>
    <w:rsid w:val="006746D4"/>
    <w:rsid w:val="00674DC8"/>
    <w:rsid w:val="00674FB7"/>
    <w:rsid w:val="00677798"/>
    <w:rsid w:val="006800A4"/>
    <w:rsid w:val="00680D56"/>
    <w:rsid w:val="00680F4B"/>
    <w:rsid w:val="00681204"/>
    <w:rsid w:val="00681E8A"/>
    <w:rsid w:val="00682065"/>
    <w:rsid w:val="006826E4"/>
    <w:rsid w:val="00682A83"/>
    <w:rsid w:val="00682D0F"/>
    <w:rsid w:val="006834C4"/>
    <w:rsid w:val="00684101"/>
    <w:rsid w:val="006846E6"/>
    <w:rsid w:val="00684ACA"/>
    <w:rsid w:val="00684D95"/>
    <w:rsid w:val="00685015"/>
    <w:rsid w:val="00685CDC"/>
    <w:rsid w:val="0068618C"/>
    <w:rsid w:val="00686993"/>
    <w:rsid w:val="00686994"/>
    <w:rsid w:val="00686E83"/>
    <w:rsid w:val="00687022"/>
    <w:rsid w:val="006874BD"/>
    <w:rsid w:val="006877B7"/>
    <w:rsid w:val="0068789D"/>
    <w:rsid w:val="0069015F"/>
    <w:rsid w:val="0069038F"/>
    <w:rsid w:val="00690AC4"/>
    <w:rsid w:val="00690B36"/>
    <w:rsid w:val="006912DC"/>
    <w:rsid w:val="0069173A"/>
    <w:rsid w:val="0069282E"/>
    <w:rsid w:val="00692A1A"/>
    <w:rsid w:val="00693292"/>
    <w:rsid w:val="006937BC"/>
    <w:rsid w:val="00693BA1"/>
    <w:rsid w:val="006942AC"/>
    <w:rsid w:val="006944CE"/>
    <w:rsid w:val="0069451B"/>
    <w:rsid w:val="00694835"/>
    <w:rsid w:val="00694BAA"/>
    <w:rsid w:val="00694D74"/>
    <w:rsid w:val="00696216"/>
    <w:rsid w:val="00696D89"/>
    <w:rsid w:val="006976D2"/>
    <w:rsid w:val="00697902"/>
    <w:rsid w:val="006A067E"/>
    <w:rsid w:val="006A10D2"/>
    <w:rsid w:val="006A12B9"/>
    <w:rsid w:val="006A13F4"/>
    <w:rsid w:val="006A1585"/>
    <w:rsid w:val="006A22CB"/>
    <w:rsid w:val="006A2C9E"/>
    <w:rsid w:val="006A3B77"/>
    <w:rsid w:val="006A3E11"/>
    <w:rsid w:val="006A446C"/>
    <w:rsid w:val="006A4907"/>
    <w:rsid w:val="006A4B5C"/>
    <w:rsid w:val="006A4E9C"/>
    <w:rsid w:val="006A6073"/>
    <w:rsid w:val="006A64A2"/>
    <w:rsid w:val="006A65E5"/>
    <w:rsid w:val="006A65F4"/>
    <w:rsid w:val="006A75BA"/>
    <w:rsid w:val="006A79FB"/>
    <w:rsid w:val="006A7B72"/>
    <w:rsid w:val="006A7D72"/>
    <w:rsid w:val="006A7F3A"/>
    <w:rsid w:val="006B051A"/>
    <w:rsid w:val="006B16C6"/>
    <w:rsid w:val="006B1DC2"/>
    <w:rsid w:val="006B23E8"/>
    <w:rsid w:val="006B28B7"/>
    <w:rsid w:val="006B2AE6"/>
    <w:rsid w:val="006B3076"/>
    <w:rsid w:val="006B3986"/>
    <w:rsid w:val="006B3D0E"/>
    <w:rsid w:val="006B3D49"/>
    <w:rsid w:val="006B4EBB"/>
    <w:rsid w:val="006B6A3F"/>
    <w:rsid w:val="006B73AD"/>
    <w:rsid w:val="006B7425"/>
    <w:rsid w:val="006C000E"/>
    <w:rsid w:val="006C0079"/>
    <w:rsid w:val="006C0FB6"/>
    <w:rsid w:val="006C1662"/>
    <w:rsid w:val="006C2177"/>
    <w:rsid w:val="006C274F"/>
    <w:rsid w:val="006C2CC5"/>
    <w:rsid w:val="006C404C"/>
    <w:rsid w:val="006C473E"/>
    <w:rsid w:val="006C4822"/>
    <w:rsid w:val="006C5114"/>
    <w:rsid w:val="006C51F2"/>
    <w:rsid w:val="006C5757"/>
    <w:rsid w:val="006C581D"/>
    <w:rsid w:val="006C5A54"/>
    <w:rsid w:val="006C6CC8"/>
    <w:rsid w:val="006C748D"/>
    <w:rsid w:val="006C7E58"/>
    <w:rsid w:val="006D0315"/>
    <w:rsid w:val="006D06A1"/>
    <w:rsid w:val="006D0A53"/>
    <w:rsid w:val="006D1417"/>
    <w:rsid w:val="006D1AA1"/>
    <w:rsid w:val="006D2803"/>
    <w:rsid w:val="006D2D77"/>
    <w:rsid w:val="006D2E13"/>
    <w:rsid w:val="006D2EEA"/>
    <w:rsid w:val="006D4100"/>
    <w:rsid w:val="006D422D"/>
    <w:rsid w:val="006D4D11"/>
    <w:rsid w:val="006D4D29"/>
    <w:rsid w:val="006D4F03"/>
    <w:rsid w:val="006D558C"/>
    <w:rsid w:val="006D5665"/>
    <w:rsid w:val="006D5711"/>
    <w:rsid w:val="006D5C33"/>
    <w:rsid w:val="006D5D79"/>
    <w:rsid w:val="006D6530"/>
    <w:rsid w:val="006D7388"/>
    <w:rsid w:val="006D747F"/>
    <w:rsid w:val="006D7EE1"/>
    <w:rsid w:val="006E12CF"/>
    <w:rsid w:val="006E20B8"/>
    <w:rsid w:val="006E23B5"/>
    <w:rsid w:val="006E23C7"/>
    <w:rsid w:val="006E2D60"/>
    <w:rsid w:val="006E4817"/>
    <w:rsid w:val="006E491E"/>
    <w:rsid w:val="006E49F7"/>
    <w:rsid w:val="006E4C31"/>
    <w:rsid w:val="006E4F92"/>
    <w:rsid w:val="006E525B"/>
    <w:rsid w:val="006E5890"/>
    <w:rsid w:val="006E5944"/>
    <w:rsid w:val="006E614A"/>
    <w:rsid w:val="006E618D"/>
    <w:rsid w:val="006E63F5"/>
    <w:rsid w:val="006E66AE"/>
    <w:rsid w:val="006E751C"/>
    <w:rsid w:val="006F0B17"/>
    <w:rsid w:val="006F1428"/>
    <w:rsid w:val="006F23FE"/>
    <w:rsid w:val="006F29AA"/>
    <w:rsid w:val="006F2D07"/>
    <w:rsid w:val="006F2F41"/>
    <w:rsid w:val="006F3978"/>
    <w:rsid w:val="006F5DDF"/>
    <w:rsid w:val="006F6685"/>
    <w:rsid w:val="006F6F97"/>
    <w:rsid w:val="006F7D44"/>
    <w:rsid w:val="0070038F"/>
    <w:rsid w:val="00700653"/>
    <w:rsid w:val="00700848"/>
    <w:rsid w:val="00700E18"/>
    <w:rsid w:val="0070114D"/>
    <w:rsid w:val="007011C6"/>
    <w:rsid w:val="00702514"/>
    <w:rsid w:val="007025FD"/>
    <w:rsid w:val="0070382C"/>
    <w:rsid w:val="007038E3"/>
    <w:rsid w:val="00703ABD"/>
    <w:rsid w:val="007045A8"/>
    <w:rsid w:val="0070465B"/>
    <w:rsid w:val="0070479C"/>
    <w:rsid w:val="00704AAD"/>
    <w:rsid w:val="00704AF7"/>
    <w:rsid w:val="007053ED"/>
    <w:rsid w:val="00705558"/>
    <w:rsid w:val="00706365"/>
    <w:rsid w:val="0070638F"/>
    <w:rsid w:val="00706BDD"/>
    <w:rsid w:val="007072E5"/>
    <w:rsid w:val="00707690"/>
    <w:rsid w:val="00707C21"/>
    <w:rsid w:val="00710004"/>
    <w:rsid w:val="00710013"/>
    <w:rsid w:val="0071033E"/>
    <w:rsid w:val="00711F53"/>
    <w:rsid w:val="007124FE"/>
    <w:rsid w:val="00713667"/>
    <w:rsid w:val="007136BC"/>
    <w:rsid w:val="00713978"/>
    <w:rsid w:val="00713D27"/>
    <w:rsid w:val="007141C4"/>
    <w:rsid w:val="00714510"/>
    <w:rsid w:val="00714965"/>
    <w:rsid w:val="00715742"/>
    <w:rsid w:val="0071574D"/>
    <w:rsid w:val="00715A7F"/>
    <w:rsid w:val="00715E3E"/>
    <w:rsid w:val="00715E8D"/>
    <w:rsid w:val="00715E91"/>
    <w:rsid w:val="00720869"/>
    <w:rsid w:val="00720DAE"/>
    <w:rsid w:val="007219DE"/>
    <w:rsid w:val="00721F48"/>
    <w:rsid w:val="007223F7"/>
    <w:rsid w:val="00722C69"/>
    <w:rsid w:val="00722C9A"/>
    <w:rsid w:val="00722CAC"/>
    <w:rsid w:val="00723169"/>
    <w:rsid w:val="00724650"/>
    <w:rsid w:val="0072481E"/>
    <w:rsid w:val="007251AB"/>
    <w:rsid w:val="00725679"/>
    <w:rsid w:val="00725CFC"/>
    <w:rsid w:val="00726134"/>
    <w:rsid w:val="00726314"/>
    <w:rsid w:val="0072639E"/>
    <w:rsid w:val="0072646D"/>
    <w:rsid w:val="0072652E"/>
    <w:rsid w:val="007269BE"/>
    <w:rsid w:val="00727A61"/>
    <w:rsid w:val="00727B68"/>
    <w:rsid w:val="00727DBA"/>
    <w:rsid w:val="00730176"/>
    <w:rsid w:val="007305E8"/>
    <w:rsid w:val="00731049"/>
    <w:rsid w:val="007311EB"/>
    <w:rsid w:val="0073183B"/>
    <w:rsid w:val="00731E6F"/>
    <w:rsid w:val="00733B7B"/>
    <w:rsid w:val="00734407"/>
    <w:rsid w:val="00734452"/>
    <w:rsid w:val="00734EC8"/>
    <w:rsid w:val="00734EE0"/>
    <w:rsid w:val="0073520F"/>
    <w:rsid w:val="00735242"/>
    <w:rsid w:val="007358F7"/>
    <w:rsid w:val="0073665F"/>
    <w:rsid w:val="007369C6"/>
    <w:rsid w:val="00736C1C"/>
    <w:rsid w:val="00736D47"/>
    <w:rsid w:val="00736D96"/>
    <w:rsid w:val="00737137"/>
    <w:rsid w:val="00737154"/>
    <w:rsid w:val="00737229"/>
    <w:rsid w:val="007376A3"/>
    <w:rsid w:val="007379A3"/>
    <w:rsid w:val="00737C86"/>
    <w:rsid w:val="00740317"/>
    <w:rsid w:val="00740378"/>
    <w:rsid w:val="007406B8"/>
    <w:rsid w:val="007418B5"/>
    <w:rsid w:val="00741AB2"/>
    <w:rsid w:val="00741BE3"/>
    <w:rsid w:val="00741F66"/>
    <w:rsid w:val="0074283D"/>
    <w:rsid w:val="00742B04"/>
    <w:rsid w:val="00743030"/>
    <w:rsid w:val="007433F3"/>
    <w:rsid w:val="007434A9"/>
    <w:rsid w:val="00744425"/>
    <w:rsid w:val="00744998"/>
    <w:rsid w:val="00745A08"/>
    <w:rsid w:val="00745D28"/>
    <w:rsid w:val="00746471"/>
    <w:rsid w:val="007466B7"/>
    <w:rsid w:val="00746A0A"/>
    <w:rsid w:val="00746A0D"/>
    <w:rsid w:val="00746EE0"/>
    <w:rsid w:val="00747A1A"/>
    <w:rsid w:val="00752643"/>
    <w:rsid w:val="0075344E"/>
    <w:rsid w:val="00753525"/>
    <w:rsid w:val="00753F1E"/>
    <w:rsid w:val="00754231"/>
    <w:rsid w:val="0075431F"/>
    <w:rsid w:val="00754614"/>
    <w:rsid w:val="007546B5"/>
    <w:rsid w:val="00754BF4"/>
    <w:rsid w:val="00755674"/>
    <w:rsid w:val="0075587E"/>
    <w:rsid w:val="00756793"/>
    <w:rsid w:val="00756805"/>
    <w:rsid w:val="0075767F"/>
    <w:rsid w:val="00757BE5"/>
    <w:rsid w:val="00757FA6"/>
    <w:rsid w:val="007600AD"/>
    <w:rsid w:val="007600B7"/>
    <w:rsid w:val="00760314"/>
    <w:rsid w:val="0076084C"/>
    <w:rsid w:val="00760956"/>
    <w:rsid w:val="00760FD0"/>
    <w:rsid w:val="00761717"/>
    <w:rsid w:val="0076208B"/>
    <w:rsid w:val="0076243A"/>
    <w:rsid w:val="00762945"/>
    <w:rsid w:val="007629D1"/>
    <w:rsid w:val="00762B79"/>
    <w:rsid w:val="00763250"/>
    <w:rsid w:val="007633B8"/>
    <w:rsid w:val="00763643"/>
    <w:rsid w:val="00763FB9"/>
    <w:rsid w:val="0076421A"/>
    <w:rsid w:val="007658BA"/>
    <w:rsid w:val="00765B0A"/>
    <w:rsid w:val="00765E4C"/>
    <w:rsid w:val="007665B3"/>
    <w:rsid w:val="00766857"/>
    <w:rsid w:val="00767ABF"/>
    <w:rsid w:val="007700EB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3E79"/>
    <w:rsid w:val="00774661"/>
    <w:rsid w:val="007753BF"/>
    <w:rsid w:val="0077614D"/>
    <w:rsid w:val="007767B9"/>
    <w:rsid w:val="00776F10"/>
    <w:rsid w:val="00777BC4"/>
    <w:rsid w:val="007806EC"/>
    <w:rsid w:val="00780AC5"/>
    <w:rsid w:val="00780FA7"/>
    <w:rsid w:val="00781764"/>
    <w:rsid w:val="0078240E"/>
    <w:rsid w:val="00782444"/>
    <w:rsid w:val="007825AC"/>
    <w:rsid w:val="0078434F"/>
    <w:rsid w:val="00785DEB"/>
    <w:rsid w:val="00785F9E"/>
    <w:rsid w:val="0078700F"/>
    <w:rsid w:val="00787D6A"/>
    <w:rsid w:val="0079073E"/>
    <w:rsid w:val="00790B2E"/>
    <w:rsid w:val="00791552"/>
    <w:rsid w:val="00791E13"/>
    <w:rsid w:val="00791F05"/>
    <w:rsid w:val="00792C70"/>
    <w:rsid w:val="007935D0"/>
    <w:rsid w:val="007940D4"/>
    <w:rsid w:val="00794192"/>
    <w:rsid w:val="0079555E"/>
    <w:rsid w:val="00795757"/>
    <w:rsid w:val="0079640C"/>
    <w:rsid w:val="007973ED"/>
    <w:rsid w:val="00797946"/>
    <w:rsid w:val="00797B90"/>
    <w:rsid w:val="007A01FE"/>
    <w:rsid w:val="007A0639"/>
    <w:rsid w:val="007A1699"/>
    <w:rsid w:val="007A18D4"/>
    <w:rsid w:val="007A1989"/>
    <w:rsid w:val="007A1A17"/>
    <w:rsid w:val="007A1BDE"/>
    <w:rsid w:val="007A235C"/>
    <w:rsid w:val="007A238E"/>
    <w:rsid w:val="007A3007"/>
    <w:rsid w:val="007A3436"/>
    <w:rsid w:val="007A3463"/>
    <w:rsid w:val="007A6088"/>
    <w:rsid w:val="007A6BDE"/>
    <w:rsid w:val="007A75B0"/>
    <w:rsid w:val="007B0877"/>
    <w:rsid w:val="007B0F86"/>
    <w:rsid w:val="007B1572"/>
    <w:rsid w:val="007B2579"/>
    <w:rsid w:val="007B2BBB"/>
    <w:rsid w:val="007B31C6"/>
    <w:rsid w:val="007B3BB9"/>
    <w:rsid w:val="007B3FAA"/>
    <w:rsid w:val="007B404B"/>
    <w:rsid w:val="007B4C90"/>
    <w:rsid w:val="007B51AF"/>
    <w:rsid w:val="007B544D"/>
    <w:rsid w:val="007B5C8C"/>
    <w:rsid w:val="007B5DFC"/>
    <w:rsid w:val="007B6300"/>
    <w:rsid w:val="007B6A8D"/>
    <w:rsid w:val="007B6FA4"/>
    <w:rsid w:val="007B7B2A"/>
    <w:rsid w:val="007C064E"/>
    <w:rsid w:val="007C1266"/>
    <w:rsid w:val="007C2012"/>
    <w:rsid w:val="007C2AAE"/>
    <w:rsid w:val="007C3478"/>
    <w:rsid w:val="007C3FEA"/>
    <w:rsid w:val="007C452C"/>
    <w:rsid w:val="007C4530"/>
    <w:rsid w:val="007C4973"/>
    <w:rsid w:val="007C4D41"/>
    <w:rsid w:val="007C539F"/>
    <w:rsid w:val="007C56DC"/>
    <w:rsid w:val="007C5987"/>
    <w:rsid w:val="007C5FB1"/>
    <w:rsid w:val="007C5FB4"/>
    <w:rsid w:val="007C65A3"/>
    <w:rsid w:val="007C6903"/>
    <w:rsid w:val="007C6DE7"/>
    <w:rsid w:val="007C7042"/>
    <w:rsid w:val="007C7D74"/>
    <w:rsid w:val="007D0080"/>
    <w:rsid w:val="007D049C"/>
    <w:rsid w:val="007D0935"/>
    <w:rsid w:val="007D1339"/>
    <w:rsid w:val="007D1342"/>
    <w:rsid w:val="007D2206"/>
    <w:rsid w:val="007D2875"/>
    <w:rsid w:val="007D2CC3"/>
    <w:rsid w:val="007D3677"/>
    <w:rsid w:val="007D3ACA"/>
    <w:rsid w:val="007D4FA6"/>
    <w:rsid w:val="007D538D"/>
    <w:rsid w:val="007D671C"/>
    <w:rsid w:val="007D7E25"/>
    <w:rsid w:val="007D7F46"/>
    <w:rsid w:val="007E0BCD"/>
    <w:rsid w:val="007E0CC8"/>
    <w:rsid w:val="007E1520"/>
    <w:rsid w:val="007E194C"/>
    <w:rsid w:val="007E25B8"/>
    <w:rsid w:val="007E2FC2"/>
    <w:rsid w:val="007E3152"/>
    <w:rsid w:val="007E317F"/>
    <w:rsid w:val="007E3C12"/>
    <w:rsid w:val="007E3C81"/>
    <w:rsid w:val="007E4A07"/>
    <w:rsid w:val="007E5C40"/>
    <w:rsid w:val="007E609F"/>
    <w:rsid w:val="007E62B5"/>
    <w:rsid w:val="007E76F6"/>
    <w:rsid w:val="007E7E8B"/>
    <w:rsid w:val="007F06D4"/>
    <w:rsid w:val="007F092C"/>
    <w:rsid w:val="007F1167"/>
    <w:rsid w:val="007F18C2"/>
    <w:rsid w:val="007F1A04"/>
    <w:rsid w:val="007F293F"/>
    <w:rsid w:val="007F2967"/>
    <w:rsid w:val="007F4389"/>
    <w:rsid w:val="007F44BC"/>
    <w:rsid w:val="007F46DB"/>
    <w:rsid w:val="007F49AD"/>
    <w:rsid w:val="007F73A4"/>
    <w:rsid w:val="007F76BD"/>
    <w:rsid w:val="00801223"/>
    <w:rsid w:val="0080126E"/>
    <w:rsid w:val="0080156D"/>
    <w:rsid w:val="00801AB8"/>
    <w:rsid w:val="00801EDC"/>
    <w:rsid w:val="008024F5"/>
    <w:rsid w:val="00802B32"/>
    <w:rsid w:val="008034C6"/>
    <w:rsid w:val="00803B7F"/>
    <w:rsid w:val="00803CB3"/>
    <w:rsid w:val="00804907"/>
    <w:rsid w:val="0080510B"/>
    <w:rsid w:val="00806720"/>
    <w:rsid w:val="00806FD0"/>
    <w:rsid w:val="00806FE7"/>
    <w:rsid w:val="00807AFC"/>
    <w:rsid w:val="00807CF0"/>
    <w:rsid w:val="00807DB4"/>
    <w:rsid w:val="00807DE8"/>
    <w:rsid w:val="0081040D"/>
    <w:rsid w:val="00810DC9"/>
    <w:rsid w:val="00810EE2"/>
    <w:rsid w:val="00811127"/>
    <w:rsid w:val="00811691"/>
    <w:rsid w:val="0081231F"/>
    <w:rsid w:val="00812898"/>
    <w:rsid w:val="008129A5"/>
    <w:rsid w:val="00812BD6"/>
    <w:rsid w:val="00814870"/>
    <w:rsid w:val="008163A1"/>
    <w:rsid w:val="008167A5"/>
    <w:rsid w:val="00816C29"/>
    <w:rsid w:val="0082055C"/>
    <w:rsid w:val="008205F1"/>
    <w:rsid w:val="00821AD2"/>
    <w:rsid w:val="008229AF"/>
    <w:rsid w:val="00822ACB"/>
    <w:rsid w:val="00824E02"/>
    <w:rsid w:val="00825069"/>
    <w:rsid w:val="00825746"/>
    <w:rsid w:val="008269AC"/>
    <w:rsid w:val="008279DC"/>
    <w:rsid w:val="00827BEB"/>
    <w:rsid w:val="008300B5"/>
    <w:rsid w:val="00830306"/>
    <w:rsid w:val="0083035C"/>
    <w:rsid w:val="00830A8E"/>
    <w:rsid w:val="00830B1F"/>
    <w:rsid w:val="00830C44"/>
    <w:rsid w:val="00831171"/>
    <w:rsid w:val="00831AE4"/>
    <w:rsid w:val="00831E4D"/>
    <w:rsid w:val="008320C4"/>
    <w:rsid w:val="008327B0"/>
    <w:rsid w:val="00832857"/>
    <w:rsid w:val="00833ADA"/>
    <w:rsid w:val="00833F3C"/>
    <w:rsid w:val="00835D17"/>
    <w:rsid w:val="00836050"/>
    <w:rsid w:val="00836E49"/>
    <w:rsid w:val="00837616"/>
    <w:rsid w:val="008376A6"/>
    <w:rsid w:val="00840345"/>
    <w:rsid w:val="00840B63"/>
    <w:rsid w:val="00841918"/>
    <w:rsid w:val="00841E72"/>
    <w:rsid w:val="0084256D"/>
    <w:rsid w:val="008429E6"/>
    <w:rsid w:val="00843DBF"/>
    <w:rsid w:val="0084507E"/>
    <w:rsid w:val="0084640A"/>
    <w:rsid w:val="00846431"/>
    <w:rsid w:val="00846810"/>
    <w:rsid w:val="00846B4A"/>
    <w:rsid w:val="00846C32"/>
    <w:rsid w:val="00846C85"/>
    <w:rsid w:val="00846CB2"/>
    <w:rsid w:val="0084736C"/>
    <w:rsid w:val="0084743E"/>
    <w:rsid w:val="008479DF"/>
    <w:rsid w:val="0085019B"/>
    <w:rsid w:val="008505FD"/>
    <w:rsid w:val="008509BE"/>
    <w:rsid w:val="00850F53"/>
    <w:rsid w:val="00850FEF"/>
    <w:rsid w:val="00851D76"/>
    <w:rsid w:val="00851F69"/>
    <w:rsid w:val="008521D8"/>
    <w:rsid w:val="008523E5"/>
    <w:rsid w:val="00852433"/>
    <w:rsid w:val="00853635"/>
    <w:rsid w:val="00853C6F"/>
    <w:rsid w:val="00854123"/>
    <w:rsid w:val="00854506"/>
    <w:rsid w:val="0085459A"/>
    <w:rsid w:val="00854787"/>
    <w:rsid w:val="008556B9"/>
    <w:rsid w:val="00856E21"/>
    <w:rsid w:val="00856E3A"/>
    <w:rsid w:val="00856E47"/>
    <w:rsid w:val="008576C7"/>
    <w:rsid w:val="00860369"/>
    <w:rsid w:val="008605AD"/>
    <w:rsid w:val="00860A27"/>
    <w:rsid w:val="00860B92"/>
    <w:rsid w:val="00860F19"/>
    <w:rsid w:val="00861318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67FBD"/>
    <w:rsid w:val="00870413"/>
    <w:rsid w:val="008705B8"/>
    <w:rsid w:val="008705FD"/>
    <w:rsid w:val="008715D9"/>
    <w:rsid w:val="00871617"/>
    <w:rsid w:val="008717B2"/>
    <w:rsid w:val="00871FBC"/>
    <w:rsid w:val="00872711"/>
    <w:rsid w:val="00872983"/>
    <w:rsid w:val="008731C1"/>
    <w:rsid w:val="0087327D"/>
    <w:rsid w:val="00873821"/>
    <w:rsid w:val="0087421B"/>
    <w:rsid w:val="008749B5"/>
    <w:rsid w:val="00874A70"/>
    <w:rsid w:val="00874FBE"/>
    <w:rsid w:val="0087566E"/>
    <w:rsid w:val="00875929"/>
    <w:rsid w:val="008766C6"/>
    <w:rsid w:val="00877F6C"/>
    <w:rsid w:val="00880A09"/>
    <w:rsid w:val="00881D22"/>
    <w:rsid w:val="00881F7C"/>
    <w:rsid w:val="00881F89"/>
    <w:rsid w:val="00882B5A"/>
    <w:rsid w:val="00882ED8"/>
    <w:rsid w:val="00883D03"/>
    <w:rsid w:val="0088477E"/>
    <w:rsid w:val="00884DCE"/>
    <w:rsid w:val="008855DA"/>
    <w:rsid w:val="00886278"/>
    <w:rsid w:val="008863C4"/>
    <w:rsid w:val="00887443"/>
    <w:rsid w:val="008875D8"/>
    <w:rsid w:val="008877F2"/>
    <w:rsid w:val="008878F7"/>
    <w:rsid w:val="00890491"/>
    <w:rsid w:val="00890795"/>
    <w:rsid w:val="00891610"/>
    <w:rsid w:val="00891AB5"/>
    <w:rsid w:val="0089212E"/>
    <w:rsid w:val="00893607"/>
    <w:rsid w:val="00893871"/>
    <w:rsid w:val="00894415"/>
    <w:rsid w:val="008948B8"/>
    <w:rsid w:val="0089589F"/>
    <w:rsid w:val="00895E05"/>
    <w:rsid w:val="008960C8"/>
    <w:rsid w:val="00896485"/>
    <w:rsid w:val="00896C10"/>
    <w:rsid w:val="00896C63"/>
    <w:rsid w:val="00896E38"/>
    <w:rsid w:val="0089768E"/>
    <w:rsid w:val="00897BE1"/>
    <w:rsid w:val="008A019C"/>
    <w:rsid w:val="008A0F5A"/>
    <w:rsid w:val="008A1884"/>
    <w:rsid w:val="008A1AE4"/>
    <w:rsid w:val="008A1F3F"/>
    <w:rsid w:val="008A36BA"/>
    <w:rsid w:val="008A3745"/>
    <w:rsid w:val="008A3961"/>
    <w:rsid w:val="008A3F15"/>
    <w:rsid w:val="008A403D"/>
    <w:rsid w:val="008A4D9C"/>
    <w:rsid w:val="008A4D9D"/>
    <w:rsid w:val="008A582E"/>
    <w:rsid w:val="008A5849"/>
    <w:rsid w:val="008A5A01"/>
    <w:rsid w:val="008A6C15"/>
    <w:rsid w:val="008A6E27"/>
    <w:rsid w:val="008A73E5"/>
    <w:rsid w:val="008A78A9"/>
    <w:rsid w:val="008B000F"/>
    <w:rsid w:val="008B022B"/>
    <w:rsid w:val="008B0B99"/>
    <w:rsid w:val="008B0C38"/>
    <w:rsid w:val="008B0C8A"/>
    <w:rsid w:val="008B125B"/>
    <w:rsid w:val="008B1BB4"/>
    <w:rsid w:val="008B2030"/>
    <w:rsid w:val="008B30A4"/>
    <w:rsid w:val="008B3366"/>
    <w:rsid w:val="008B5DFC"/>
    <w:rsid w:val="008B6116"/>
    <w:rsid w:val="008B6352"/>
    <w:rsid w:val="008B6F06"/>
    <w:rsid w:val="008B7EFD"/>
    <w:rsid w:val="008C075C"/>
    <w:rsid w:val="008C0C27"/>
    <w:rsid w:val="008C1220"/>
    <w:rsid w:val="008C12C7"/>
    <w:rsid w:val="008C150F"/>
    <w:rsid w:val="008C162A"/>
    <w:rsid w:val="008C1F86"/>
    <w:rsid w:val="008C2139"/>
    <w:rsid w:val="008C2964"/>
    <w:rsid w:val="008C2D3A"/>
    <w:rsid w:val="008C2E35"/>
    <w:rsid w:val="008C30A0"/>
    <w:rsid w:val="008C310B"/>
    <w:rsid w:val="008C390C"/>
    <w:rsid w:val="008C3A1E"/>
    <w:rsid w:val="008C48AD"/>
    <w:rsid w:val="008C55F6"/>
    <w:rsid w:val="008C580D"/>
    <w:rsid w:val="008C5A7F"/>
    <w:rsid w:val="008C60D7"/>
    <w:rsid w:val="008C6365"/>
    <w:rsid w:val="008C69B0"/>
    <w:rsid w:val="008C6AE8"/>
    <w:rsid w:val="008C6E9E"/>
    <w:rsid w:val="008C72BC"/>
    <w:rsid w:val="008C7556"/>
    <w:rsid w:val="008D02BF"/>
    <w:rsid w:val="008D19BA"/>
    <w:rsid w:val="008D1DD8"/>
    <w:rsid w:val="008D4F5C"/>
    <w:rsid w:val="008D5047"/>
    <w:rsid w:val="008D565D"/>
    <w:rsid w:val="008D56D4"/>
    <w:rsid w:val="008D6277"/>
    <w:rsid w:val="008D651D"/>
    <w:rsid w:val="008D667E"/>
    <w:rsid w:val="008D678B"/>
    <w:rsid w:val="008D6996"/>
    <w:rsid w:val="008D71CC"/>
    <w:rsid w:val="008E0882"/>
    <w:rsid w:val="008E0CD5"/>
    <w:rsid w:val="008E18F6"/>
    <w:rsid w:val="008E2642"/>
    <w:rsid w:val="008E32B8"/>
    <w:rsid w:val="008E3864"/>
    <w:rsid w:val="008E3C1F"/>
    <w:rsid w:val="008E5149"/>
    <w:rsid w:val="008E6223"/>
    <w:rsid w:val="008E642E"/>
    <w:rsid w:val="008E738D"/>
    <w:rsid w:val="008E7499"/>
    <w:rsid w:val="008F0068"/>
    <w:rsid w:val="008F089E"/>
    <w:rsid w:val="008F0B68"/>
    <w:rsid w:val="008F160C"/>
    <w:rsid w:val="008F16AC"/>
    <w:rsid w:val="008F1CE4"/>
    <w:rsid w:val="008F2132"/>
    <w:rsid w:val="008F2911"/>
    <w:rsid w:val="008F2EBC"/>
    <w:rsid w:val="008F3002"/>
    <w:rsid w:val="008F3A86"/>
    <w:rsid w:val="008F42D2"/>
    <w:rsid w:val="008F4332"/>
    <w:rsid w:val="008F4A95"/>
    <w:rsid w:val="008F53B5"/>
    <w:rsid w:val="008F6329"/>
    <w:rsid w:val="008F6917"/>
    <w:rsid w:val="008F7248"/>
    <w:rsid w:val="00900011"/>
    <w:rsid w:val="009001A7"/>
    <w:rsid w:val="00900A8B"/>
    <w:rsid w:val="00901660"/>
    <w:rsid w:val="009027D0"/>
    <w:rsid w:val="00903857"/>
    <w:rsid w:val="009040ED"/>
    <w:rsid w:val="009047CA"/>
    <w:rsid w:val="00904A75"/>
    <w:rsid w:val="00905199"/>
    <w:rsid w:val="00905605"/>
    <w:rsid w:val="00905C84"/>
    <w:rsid w:val="00906173"/>
    <w:rsid w:val="0090636D"/>
    <w:rsid w:val="009065A4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2909"/>
    <w:rsid w:val="0091380E"/>
    <w:rsid w:val="00913991"/>
    <w:rsid w:val="00913F1C"/>
    <w:rsid w:val="009144E2"/>
    <w:rsid w:val="0091487F"/>
    <w:rsid w:val="00914CC7"/>
    <w:rsid w:val="00915727"/>
    <w:rsid w:val="00915EA4"/>
    <w:rsid w:val="009166DE"/>
    <w:rsid w:val="00917B6A"/>
    <w:rsid w:val="00920618"/>
    <w:rsid w:val="00921845"/>
    <w:rsid w:val="00922752"/>
    <w:rsid w:val="00923070"/>
    <w:rsid w:val="0092388F"/>
    <w:rsid w:val="00923934"/>
    <w:rsid w:val="009252D7"/>
    <w:rsid w:val="009252FB"/>
    <w:rsid w:val="009258D0"/>
    <w:rsid w:val="009259B8"/>
    <w:rsid w:val="00925BD0"/>
    <w:rsid w:val="00926512"/>
    <w:rsid w:val="00926949"/>
    <w:rsid w:val="00927E0B"/>
    <w:rsid w:val="00930792"/>
    <w:rsid w:val="009318BF"/>
    <w:rsid w:val="00931AE1"/>
    <w:rsid w:val="0093206D"/>
    <w:rsid w:val="00932B76"/>
    <w:rsid w:val="00933634"/>
    <w:rsid w:val="00933641"/>
    <w:rsid w:val="00934B07"/>
    <w:rsid w:val="00934F72"/>
    <w:rsid w:val="00935095"/>
    <w:rsid w:val="009360A2"/>
    <w:rsid w:val="009367A3"/>
    <w:rsid w:val="00937212"/>
    <w:rsid w:val="009379F5"/>
    <w:rsid w:val="00940494"/>
    <w:rsid w:val="00940BEA"/>
    <w:rsid w:val="00940C41"/>
    <w:rsid w:val="00940E88"/>
    <w:rsid w:val="00941134"/>
    <w:rsid w:val="00941C92"/>
    <w:rsid w:val="0094388B"/>
    <w:rsid w:val="009445E9"/>
    <w:rsid w:val="00944828"/>
    <w:rsid w:val="00944D1C"/>
    <w:rsid w:val="00944E5D"/>
    <w:rsid w:val="00945082"/>
    <w:rsid w:val="00945A6E"/>
    <w:rsid w:val="00946EB2"/>
    <w:rsid w:val="00946FFC"/>
    <w:rsid w:val="0094739E"/>
    <w:rsid w:val="00947A69"/>
    <w:rsid w:val="00947B5F"/>
    <w:rsid w:val="00950B1D"/>
    <w:rsid w:val="00950DFE"/>
    <w:rsid w:val="00950E36"/>
    <w:rsid w:val="00951B36"/>
    <w:rsid w:val="00951F00"/>
    <w:rsid w:val="00952018"/>
    <w:rsid w:val="009541FF"/>
    <w:rsid w:val="0095437B"/>
    <w:rsid w:val="00955138"/>
    <w:rsid w:val="0095697E"/>
    <w:rsid w:val="00956AA7"/>
    <w:rsid w:val="00956E01"/>
    <w:rsid w:val="009579B2"/>
    <w:rsid w:val="00957B55"/>
    <w:rsid w:val="00957FF2"/>
    <w:rsid w:val="009600F4"/>
    <w:rsid w:val="00960281"/>
    <w:rsid w:val="00960A84"/>
    <w:rsid w:val="00961293"/>
    <w:rsid w:val="00962264"/>
    <w:rsid w:val="0096230B"/>
    <w:rsid w:val="009630FA"/>
    <w:rsid w:val="0096323E"/>
    <w:rsid w:val="00963725"/>
    <w:rsid w:val="009642DE"/>
    <w:rsid w:val="00964CCF"/>
    <w:rsid w:val="009651A8"/>
    <w:rsid w:val="00965633"/>
    <w:rsid w:val="009658FD"/>
    <w:rsid w:val="009663C8"/>
    <w:rsid w:val="00966AF4"/>
    <w:rsid w:val="00966F73"/>
    <w:rsid w:val="00966FBB"/>
    <w:rsid w:val="00967728"/>
    <w:rsid w:val="00970043"/>
    <w:rsid w:val="00970377"/>
    <w:rsid w:val="0097041D"/>
    <w:rsid w:val="00970F74"/>
    <w:rsid w:val="00972907"/>
    <w:rsid w:val="00973909"/>
    <w:rsid w:val="00973D4F"/>
    <w:rsid w:val="00974846"/>
    <w:rsid w:val="009751F0"/>
    <w:rsid w:val="009756DF"/>
    <w:rsid w:val="00975A6E"/>
    <w:rsid w:val="00976081"/>
    <w:rsid w:val="0097614C"/>
    <w:rsid w:val="0097734D"/>
    <w:rsid w:val="009773C6"/>
    <w:rsid w:val="0097798D"/>
    <w:rsid w:val="009803C1"/>
    <w:rsid w:val="00980BEE"/>
    <w:rsid w:val="00980D6D"/>
    <w:rsid w:val="00980E0F"/>
    <w:rsid w:val="00981E34"/>
    <w:rsid w:val="009826CA"/>
    <w:rsid w:val="00982C9A"/>
    <w:rsid w:val="00983B2C"/>
    <w:rsid w:val="00984BE4"/>
    <w:rsid w:val="00984E18"/>
    <w:rsid w:val="009859FE"/>
    <w:rsid w:val="00986063"/>
    <w:rsid w:val="00986138"/>
    <w:rsid w:val="00986957"/>
    <w:rsid w:val="00987725"/>
    <w:rsid w:val="00990D08"/>
    <w:rsid w:val="009925B4"/>
    <w:rsid w:val="00993660"/>
    <w:rsid w:val="009939F6"/>
    <w:rsid w:val="009940A8"/>
    <w:rsid w:val="009944A0"/>
    <w:rsid w:val="00994A04"/>
    <w:rsid w:val="00994C8E"/>
    <w:rsid w:val="0099541C"/>
    <w:rsid w:val="0099561F"/>
    <w:rsid w:val="00995FD7"/>
    <w:rsid w:val="009963BF"/>
    <w:rsid w:val="009964D2"/>
    <w:rsid w:val="0099664C"/>
    <w:rsid w:val="00996819"/>
    <w:rsid w:val="009979BC"/>
    <w:rsid w:val="009A002D"/>
    <w:rsid w:val="009A0114"/>
    <w:rsid w:val="009A1192"/>
    <w:rsid w:val="009A12BE"/>
    <w:rsid w:val="009A1491"/>
    <w:rsid w:val="009A16B1"/>
    <w:rsid w:val="009A23C8"/>
    <w:rsid w:val="009A2A0D"/>
    <w:rsid w:val="009A3238"/>
    <w:rsid w:val="009A37E7"/>
    <w:rsid w:val="009A3830"/>
    <w:rsid w:val="009A3921"/>
    <w:rsid w:val="009A3C9D"/>
    <w:rsid w:val="009A3C9F"/>
    <w:rsid w:val="009A4B29"/>
    <w:rsid w:val="009A5CC2"/>
    <w:rsid w:val="009A5DDC"/>
    <w:rsid w:val="009A5E5B"/>
    <w:rsid w:val="009A5FEE"/>
    <w:rsid w:val="009A7051"/>
    <w:rsid w:val="009A7695"/>
    <w:rsid w:val="009B02CC"/>
    <w:rsid w:val="009B0D74"/>
    <w:rsid w:val="009B130E"/>
    <w:rsid w:val="009B1476"/>
    <w:rsid w:val="009B15F6"/>
    <w:rsid w:val="009B19DF"/>
    <w:rsid w:val="009B1C9C"/>
    <w:rsid w:val="009B2693"/>
    <w:rsid w:val="009B2738"/>
    <w:rsid w:val="009B3204"/>
    <w:rsid w:val="009B35FB"/>
    <w:rsid w:val="009B3765"/>
    <w:rsid w:val="009B3946"/>
    <w:rsid w:val="009B41AF"/>
    <w:rsid w:val="009B49B4"/>
    <w:rsid w:val="009B4DA7"/>
    <w:rsid w:val="009B4E06"/>
    <w:rsid w:val="009B5071"/>
    <w:rsid w:val="009B55F9"/>
    <w:rsid w:val="009B5ECE"/>
    <w:rsid w:val="009B792E"/>
    <w:rsid w:val="009B7DBF"/>
    <w:rsid w:val="009C2524"/>
    <w:rsid w:val="009C2E20"/>
    <w:rsid w:val="009C3752"/>
    <w:rsid w:val="009C3DA1"/>
    <w:rsid w:val="009C4F92"/>
    <w:rsid w:val="009C5408"/>
    <w:rsid w:val="009C5444"/>
    <w:rsid w:val="009C5481"/>
    <w:rsid w:val="009C5489"/>
    <w:rsid w:val="009C5C15"/>
    <w:rsid w:val="009C638E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39EC"/>
    <w:rsid w:val="009D3CFB"/>
    <w:rsid w:val="009D4718"/>
    <w:rsid w:val="009D4880"/>
    <w:rsid w:val="009D4B8A"/>
    <w:rsid w:val="009D4E52"/>
    <w:rsid w:val="009D54C3"/>
    <w:rsid w:val="009D55A1"/>
    <w:rsid w:val="009D639F"/>
    <w:rsid w:val="009D6610"/>
    <w:rsid w:val="009D712F"/>
    <w:rsid w:val="009E00DE"/>
    <w:rsid w:val="009E06A7"/>
    <w:rsid w:val="009E0C9A"/>
    <w:rsid w:val="009E140E"/>
    <w:rsid w:val="009E1A96"/>
    <w:rsid w:val="009E225B"/>
    <w:rsid w:val="009E2422"/>
    <w:rsid w:val="009E2986"/>
    <w:rsid w:val="009E2BB6"/>
    <w:rsid w:val="009E32F8"/>
    <w:rsid w:val="009E400B"/>
    <w:rsid w:val="009E4F13"/>
    <w:rsid w:val="009E5BAD"/>
    <w:rsid w:val="009E5E3D"/>
    <w:rsid w:val="009E6822"/>
    <w:rsid w:val="009E6E1D"/>
    <w:rsid w:val="009E7B05"/>
    <w:rsid w:val="009F0AF5"/>
    <w:rsid w:val="009F109F"/>
    <w:rsid w:val="009F21F6"/>
    <w:rsid w:val="009F33CE"/>
    <w:rsid w:val="009F3725"/>
    <w:rsid w:val="009F3787"/>
    <w:rsid w:val="009F38F6"/>
    <w:rsid w:val="009F40ED"/>
    <w:rsid w:val="009F40F1"/>
    <w:rsid w:val="009F4207"/>
    <w:rsid w:val="009F4541"/>
    <w:rsid w:val="009F460F"/>
    <w:rsid w:val="009F4DA3"/>
    <w:rsid w:val="009F51E4"/>
    <w:rsid w:val="009F5408"/>
    <w:rsid w:val="009F5CBD"/>
    <w:rsid w:val="009F6238"/>
    <w:rsid w:val="009F646A"/>
    <w:rsid w:val="009F6B04"/>
    <w:rsid w:val="009F7059"/>
    <w:rsid w:val="00A0002C"/>
    <w:rsid w:val="00A004C8"/>
    <w:rsid w:val="00A01144"/>
    <w:rsid w:val="00A01183"/>
    <w:rsid w:val="00A013A7"/>
    <w:rsid w:val="00A01A7D"/>
    <w:rsid w:val="00A01AC7"/>
    <w:rsid w:val="00A01DFC"/>
    <w:rsid w:val="00A023EA"/>
    <w:rsid w:val="00A02C0E"/>
    <w:rsid w:val="00A02D37"/>
    <w:rsid w:val="00A02E11"/>
    <w:rsid w:val="00A0318C"/>
    <w:rsid w:val="00A03237"/>
    <w:rsid w:val="00A0355E"/>
    <w:rsid w:val="00A03AB4"/>
    <w:rsid w:val="00A03C62"/>
    <w:rsid w:val="00A03CC7"/>
    <w:rsid w:val="00A045E4"/>
    <w:rsid w:val="00A048D4"/>
    <w:rsid w:val="00A04CCE"/>
    <w:rsid w:val="00A05343"/>
    <w:rsid w:val="00A055E0"/>
    <w:rsid w:val="00A0603E"/>
    <w:rsid w:val="00A06078"/>
    <w:rsid w:val="00A07460"/>
    <w:rsid w:val="00A07B41"/>
    <w:rsid w:val="00A07B6C"/>
    <w:rsid w:val="00A07D11"/>
    <w:rsid w:val="00A07D8E"/>
    <w:rsid w:val="00A07FF9"/>
    <w:rsid w:val="00A1012E"/>
    <w:rsid w:val="00A10744"/>
    <w:rsid w:val="00A107AD"/>
    <w:rsid w:val="00A10E6D"/>
    <w:rsid w:val="00A10EF2"/>
    <w:rsid w:val="00A11FE0"/>
    <w:rsid w:val="00A120A9"/>
    <w:rsid w:val="00A125E8"/>
    <w:rsid w:val="00A13F05"/>
    <w:rsid w:val="00A141AB"/>
    <w:rsid w:val="00A14768"/>
    <w:rsid w:val="00A14E4A"/>
    <w:rsid w:val="00A1568A"/>
    <w:rsid w:val="00A15A90"/>
    <w:rsid w:val="00A16494"/>
    <w:rsid w:val="00A166AA"/>
    <w:rsid w:val="00A16A58"/>
    <w:rsid w:val="00A16B8B"/>
    <w:rsid w:val="00A16F87"/>
    <w:rsid w:val="00A16FC4"/>
    <w:rsid w:val="00A17108"/>
    <w:rsid w:val="00A171BC"/>
    <w:rsid w:val="00A17D68"/>
    <w:rsid w:val="00A2062E"/>
    <w:rsid w:val="00A20C88"/>
    <w:rsid w:val="00A210FE"/>
    <w:rsid w:val="00A21AB4"/>
    <w:rsid w:val="00A22033"/>
    <w:rsid w:val="00A22F5E"/>
    <w:rsid w:val="00A2313A"/>
    <w:rsid w:val="00A23DAC"/>
    <w:rsid w:val="00A23EFC"/>
    <w:rsid w:val="00A24061"/>
    <w:rsid w:val="00A248F8"/>
    <w:rsid w:val="00A25684"/>
    <w:rsid w:val="00A26091"/>
    <w:rsid w:val="00A26980"/>
    <w:rsid w:val="00A26E0C"/>
    <w:rsid w:val="00A273C4"/>
    <w:rsid w:val="00A27A90"/>
    <w:rsid w:val="00A27F8B"/>
    <w:rsid w:val="00A31228"/>
    <w:rsid w:val="00A317F8"/>
    <w:rsid w:val="00A322B5"/>
    <w:rsid w:val="00A3375C"/>
    <w:rsid w:val="00A3390C"/>
    <w:rsid w:val="00A34138"/>
    <w:rsid w:val="00A34506"/>
    <w:rsid w:val="00A3467E"/>
    <w:rsid w:val="00A354F3"/>
    <w:rsid w:val="00A355B6"/>
    <w:rsid w:val="00A35D80"/>
    <w:rsid w:val="00A363A1"/>
    <w:rsid w:val="00A364EF"/>
    <w:rsid w:val="00A36BF8"/>
    <w:rsid w:val="00A400BA"/>
    <w:rsid w:val="00A40417"/>
    <w:rsid w:val="00A4067F"/>
    <w:rsid w:val="00A408BA"/>
    <w:rsid w:val="00A40DF9"/>
    <w:rsid w:val="00A410C0"/>
    <w:rsid w:val="00A4165D"/>
    <w:rsid w:val="00A41685"/>
    <w:rsid w:val="00A417F7"/>
    <w:rsid w:val="00A420E0"/>
    <w:rsid w:val="00A4212E"/>
    <w:rsid w:val="00A4297B"/>
    <w:rsid w:val="00A436C7"/>
    <w:rsid w:val="00A459F2"/>
    <w:rsid w:val="00A4623F"/>
    <w:rsid w:val="00A4684B"/>
    <w:rsid w:val="00A46E99"/>
    <w:rsid w:val="00A47830"/>
    <w:rsid w:val="00A502A5"/>
    <w:rsid w:val="00A50C10"/>
    <w:rsid w:val="00A5151F"/>
    <w:rsid w:val="00A51853"/>
    <w:rsid w:val="00A51CA9"/>
    <w:rsid w:val="00A51F48"/>
    <w:rsid w:val="00A51FD7"/>
    <w:rsid w:val="00A521F0"/>
    <w:rsid w:val="00A52D98"/>
    <w:rsid w:val="00A53874"/>
    <w:rsid w:val="00A539DC"/>
    <w:rsid w:val="00A54111"/>
    <w:rsid w:val="00A5419B"/>
    <w:rsid w:val="00A55668"/>
    <w:rsid w:val="00A55FCE"/>
    <w:rsid w:val="00A56427"/>
    <w:rsid w:val="00A5664D"/>
    <w:rsid w:val="00A566DE"/>
    <w:rsid w:val="00A567D1"/>
    <w:rsid w:val="00A568D1"/>
    <w:rsid w:val="00A572F5"/>
    <w:rsid w:val="00A57659"/>
    <w:rsid w:val="00A579C3"/>
    <w:rsid w:val="00A60A28"/>
    <w:rsid w:val="00A60BD7"/>
    <w:rsid w:val="00A61117"/>
    <w:rsid w:val="00A61A16"/>
    <w:rsid w:val="00A61F6D"/>
    <w:rsid w:val="00A62A8D"/>
    <w:rsid w:val="00A62ECE"/>
    <w:rsid w:val="00A63947"/>
    <w:rsid w:val="00A63D4B"/>
    <w:rsid w:val="00A645EC"/>
    <w:rsid w:val="00A64A65"/>
    <w:rsid w:val="00A64C73"/>
    <w:rsid w:val="00A6531F"/>
    <w:rsid w:val="00A65481"/>
    <w:rsid w:val="00A6551F"/>
    <w:rsid w:val="00A655E5"/>
    <w:rsid w:val="00A66EFE"/>
    <w:rsid w:val="00A673BB"/>
    <w:rsid w:val="00A67F91"/>
    <w:rsid w:val="00A70432"/>
    <w:rsid w:val="00A70737"/>
    <w:rsid w:val="00A719D4"/>
    <w:rsid w:val="00A71CE0"/>
    <w:rsid w:val="00A72219"/>
    <w:rsid w:val="00A72365"/>
    <w:rsid w:val="00A7270B"/>
    <w:rsid w:val="00A72A06"/>
    <w:rsid w:val="00A73032"/>
    <w:rsid w:val="00A74657"/>
    <w:rsid w:val="00A74CEC"/>
    <w:rsid w:val="00A75576"/>
    <w:rsid w:val="00A75D3B"/>
    <w:rsid w:val="00A761F5"/>
    <w:rsid w:val="00A76A4B"/>
    <w:rsid w:val="00A76E89"/>
    <w:rsid w:val="00A76F8D"/>
    <w:rsid w:val="00A77D8D"/>
    <w:rsid w:val="00A80008"/>
    <w:rsid w:val="00A81183"/>
    <w:rsid w:val="00A8170D"/>
    <w:rsid w:val="00A82F8E"/>
    <w:rsid w:val="00A8359B"/>
    <w:rsid w:val="00A83B5C"/>
    <w:rsid w:val="00A84277"/>
    <w:rsid w:val="00A84C09"/>
    <w:rsid w:val="00A84C5D"/>
    <w:rsid w:val="00A8531D"/>
    <w:rsid w:val="00A86408"/>
    <w:rsid w:val="00A864B4"/>
    <w:rsid w:val="00A86860"/>
    <w:rsid w:val="00A873E0"/>
    <w:rsid w:val="00A901C3"/>
    <w:rsid w:val="00A9036B"/>
    <w:rsid w:val="00A90C08"/>
    <w:rsid w:val="00A90CB7"/>
    <w:rsid w:val="00A90E08"/>
    <w:rsid w:val="00A90F51"/>
    <w:rsid w:val="00A919A3"/>
    <w:rsid w:val="00A91AD0"/>
    <w:rsid w:val="00A92044"/>
    <w:rsid w:val="00A925CC"/>
    <w:rsid w:val="00A93715"/>
    <w:rsid w:val="00A9371A"/>
    <w:rsid w:val="00A93F14"/>
    <w:rsid w:val="00A93FAF"/>
    <w:rsid w:val="00A94FE8"/>
    <w:rsid w:val="00A951A4"/>
    <w:rsid w:val="00A95978"/>
    <w:rsid w:val="00A96101"/>
    <w:rsid w:val="00A96AC8"/>
    <w:rsid w:val="00A97324"/>
    <w:rsid w:val="00A974E4"/>
    <w:rsid w:val="00AA10B9"/>
    <w:rsid w:val="00AA1EBB"/>
    <w:rsid w:val="00AA228F"/>
    <w:rsid w:val="00AA22E4"/>
    <w:rsid w:val="00AA28D9"/>
    <w:rsid w:val="00AA2F4A"/>
    <w:rsid w:val="00AA31B4"/>
    <w:rsid w:val="00AA3215"/>
    <w:rsid w:val="00AA391E"/>
    <w:rsid w:val="00AA4B51"/>
    <w:rsid w:val="00AA4E39"/>
    <w:rsid w:val="00AA51FF"/>
    <w:rsid w:val="00AA574D"/>
    <w:rsid w:val="00AA60C2"/>
    <w:rsid w:val="00AA69BC"/>
    <w:rsid w:val="00AA6CB6"/>
    <w:rsid w:val="00AA71C9"/>
    <w:rsid w:val="00AA72FE"/>
    <w:rsid w:val="00AA7B1C"/>
    <w:rsid w:val="00AA7B72"/>
    <w:rsid w:val="00AA7C49"/>
    <w:rsid w:val="00AA7C9E"/>
    <w:rsid w:val="00AB0211"/>
    <w:rsid w:val="00AB0269"/>
    <w:rsid w:val="00AB0C60"/>
    <w:rsid w:val="00AB1624"/>
    <w:rsid w:val="00AB1764"/>
    <w:rsid w:val="00AB18B8"/>
    <w:rsid w:val="00AB19C4"/>
    <w:rsid w:val="00AB1F56"/>
    <w:rsid w:val="00AB222C"/>
    <w:rsid w:val="00AB23C6"/>
    <w:rsid w:val="00AB3A6D"/>
    <w:rsid w:val="00AB3AD1"/>
    <w:rsid w:val="00AB42D5"/>
    <w:rsid w:val="00AB5265"/>
    <w:rsid w:val="00AB52E8"/>
    <w:rsid w:val="00AB5AF0"/>
    <w:rsid w:val="00AB5DBE"/>
    <w:rsid w:val="00AB6BDD"/>
    <w:rsid w:val="00AB6E63"/>
    <w:rsid w:val="00AB7261"/>
    <w:rsid w:val="00AC0CDE"/>
    <w:rsid w:val="00AC1149"/>
    <w:rsid w:val="00AC16D0"/>
    <w:rsid w:val="00AC19BB"/>
    <w:rsid w:val="00AC19F2"/>
    <w:rsid w:val="00AC1D05"/>
    <w:rsid w:val="00AC1E82"/>
    <w:rsid w:val="00AC1F4D"/>
    <w:rsid w:val="00AC2080"/>
    <w:rsid w:val="00AC312D"/>
    <w:rsid w:val="00AC3366"/>
    <w:rsid w:val="00AC3513"/>
    <w:rsid w:val="00AC359F"/>
    <w:rsid w:val="00AC3761"/>
    <w:rsid w:val="00AC38F9"/>
    <w:rsid w:val="00AC45CE"/>
    <w:rsid w:val="00AC607F"/>
    <w:rsid w:val="00AC63F1"/>
    <w:rsid w:val="00AC6857"/>
    <w:rsid w:val="00AC6B5A"/>
    <w:rsid w:val="00AC6B66"/>
    <w:rsid w:val="00AC6ED4"/>
    <w:rsid w:val="00AC703B"/>
    <w:rsid w:val="00AC705F"/>
    <w:rsid w:val="00AC71D8"/>
    <w:rsid w:val="00AC77A0"/>
    <w:rsid w:val="00AD107A"/>
    <w:rsid w:val="00AD1330"/>
    <w:rsid w:val="00AD1EAC"/>
    <w:rsid w:val="00AD2B8E"/>
    <w:rsid w:val="00AD305C"/>
    <w:rsid w:val="00AD366B"/>
    <w:rsid w:val="00AD39FD"/>
    <w:rsid w:val="00AD4203"/>
    <w:rsid w:val="00AD44EC"/>
    <w:rsid w:val="00AD55AB"/>
    <w:rsid w:val="00AD5AFF"/>
    <w:rsid w:val="00AD666F"/>
    <w:rsid w:val="00AD67DB"/>
    <w:rsid w:val="00AD69D4"/>
    <w:rsid w:val="00AD7364"/>
    <w:rsid w:val="00AD75DB"/>
    <w:rsid w:val="00AD7741"/>
    <w:rsid w:val="00AD79F7"/>
    <w:rsid w:val="00AD7BB2"/>
    <w:rsid w:val="00AE00F6"/>
    <w:rsid w:val="00AE03B8"/>
    <w:rsid w:val="00AE09AA"/>
    <w:rsid w:val="00AE1830"/>
    <w:rsid w:val="00AE3401"/>
    <w:rsid w:val="00AE3CD9"/>
    <w:rsid w:val="00AE3DDE"/>
    <w:rsid w:val="00AE40EB"/>
    <w:rsid w:val="00AE4F7F"/>
    <w:rsid w:val="00AE5036"/>
    <w:rsid w:val="00AE5637"/>
    <w:rsid w:val="00AE5725"/>
    <w:rsid w:val="00AE5D70"/>
    <w:rsid w:val="00AE5FFD"/>
    <w:rsid w:val="00AE66E0"/>
    <w:rsid w:val="00AE6924"/>
    <w:rsid w:val="00AE6D66"/>
    <w:rsid w:val="00AE70FD"/>
    <w:rsid w:val="00AE7D96"/>
    <w:rsid w:val="00AF0137"/>
    <w:rsid w:val="00AF01CA"/>
    <w:rsid w:val="00AF04BB"/>
    <w:rsid w:val="00AF0928"/>
    <w:rsid w:val="00AF13A2"/>
    <w:rsid w:val="00AF189F"/>
    <w:rsid w:val="00AF1E9C"/>
    <w:rsid w:val="00AF256F"/>
    <w:rsid w:val="00AF2780"/>
    <w:rsid w:val="00AF2E97"/>
    <w:rsid w:val="00AF3203"/>
    <w:rsid w:val="00AF36F3"/>
    <w:rsid w:val="00AF4275"/>
    <w:rsid w:val="00AF45DF"/>
    <w:rsid w:val="00AF4A85"/>
    <w:rsid w:val="00AF5669"/>
    <w:rsid w:val="00AF6857"/>
    <w:rsid w:val="00AF6B41"/>
    <w:rsid w:val="00AF6B49"/>
    <w:rsid w:val="00AF74BB"/>
    <w:rsid w:val="00AF7AB3"/>
    <w:rsid w:val="00B006C9"/>
    <w:rsid w:val="00B01D9E"/>
    <w:rsid w:val="00B01FB8"/>
    <w:rsid w:val="00B02206"/>
    <w:rsid w:val="00B02852"/>
    <w:rsid w:val="00B02BCF"/>
    <w:rsid w:val="00B02E4F"/>
    <w:rsid w:val="00B0636B"/>
    <w:rsid w:val="00B06438"/>
    <w:rsid w:val="00B0727C"/>
    <w:rsid w:val="00B07467"/>
    <w:rsid w:val="00B07819"/>
    <w:rsid w:val="00B100B8"/>
    <w:rsid w:val="00B1089D"/>
    <w:rsid w:val="00B108BB"/>
    <w:rsid w:val="00B10D8C"/>
    <w:rsid w:val="00B10DD1"/>
    <w:rsid w:val="00B1108E"/>
    <w:rsid w:val="00B117BA"/>
    <w:rsid w:val="00B11A17"/>
    <w:rsid w:val="00B11A6E"/>
    <w:rsid w:val="00B120C5"/>
    <w:rsid w:val="00B1381A"/>
    <w:rsid w:val="00B138AD"/>
    <w:rsid w:val="00B14657"/>
    <w:rsid w:val="00B14C99"/>
    <w:rsid w:val="00B16A24"/>
    <w:rsid w:val="00B174DB"/>
    <w:rsid w:val="00B17F3A"/>
    <w:rsid w:val="00B17F8E"/>
    <w:rsid w:val="00B20555"/>
    <w:rsid w:val="00B2081A"/>
    <w:rsid w:val="00B2098A"/>
    <w:rsid w:val="00B20FA1"/>
    <w:rsid w:val="00B210D7"/>
    <w:rsid w:val="00B21774"/>
    <w:rsid w:val="00B21B36"/>
    <w:rsid w:val="00B225B9"/>
    <w:rsid w:val="00B22738"/>
    <w:rsid w:val="00B237D5"/>
    <w:rsid w:val="00B239D1"/>
    <w:rsid w:val="00B23A71"/>
    <w:rsid w:val="00B24310"/>
    <w:rsid w:val="00B245E1"/>
    <w:rsid w:val="00B24A82"/>
    <w:rsid w:val="00B2587B"/>
    <w:rsid w:val="00B25B21"/>
    <w:rsid w:val="00B25BE5"/>
    <w:rsid w:val="00B25F79"/>
    <w:rsid w:val="00B260E6"/>
    <w:rsid w:val="00B26247"/>
    <w:rsid w:val="00B26857"/>
    <w:rsid w:val="00B26EFF"/>
    <w:rsid w:val="00B274EF"/>
    <w:rsid w:val="00B27A59"/>
    <w:rsid w:val="00B302DC"/>
    <w:rsid w:val="00B3087A"/>
    <w:rsid w:val="00B30E5B"/>
    <w:rsid w:val="00B31DEE"/>
    <w:rsid w:val="00B31E44"/>
    <w:rsid w:val="00B32625"/>
    <w:rsid w:val="00B32874"/>
    <w:rsid w:val="00B32C59"/>
    <w:rsid w:val="00B3329F"/>
    <w:rsid w:val="00B334DA"/>
    <w:rsid w:val="00B337B2"/>
    <w:rsid w:val="00B355F3"/>
    <w:rsid w:val="00B35798"/>
    <w:rsid w:val="00B35D6B"/>
    <w:rsid w:val="00B370E5"/>
    <w:rsid w:val="00B374EC"/>
    <w:rsid w:val="00B37D7F"/>
    <w:rsid w:val="00B40739"/>
    <w:rsid w:val="00B4085C"/>
    <w:rsid w:val="00B4112A"/>
    <w:rsid w:val="00B41598"/>
    <w:rsid w:val="00B4194B"/>
    <w:rsid w:val="00B427A2"/>
    <w:rsid w:val="00B42C91"/>
    <w:rsid w:val="00B42F16"/>
    <w:rsid w:val="00B42FF1"/>
    <w:rsid w:val="00B43300"/>
    <w:rsid w:val="00B437EC"/>
    <w:rsid w:val="00B43F92"/>
    <w:rsid w:val="00B4421A"/>
    <w:rsid w:val="00B449AA"/>
    <w:rsid w:val="00B44F5D"/>
    <w:rsid w:val="00B452D3"/>
    <w:rsid w:val="00B45AD0"/>
    <w:rsid w:val="00B4630A"/>
    <w:rsid w:val="00B46743"/>
    <w:rsid w:val="00B46805"/>
    <w:rsid w:val="00B47A49"/>
    <w:rsid w:val="00B50545"/>
    <w:rsid w:val="00B51342"/>
    <w:rsid w:val="00B514DF"/>
    <w:rsid w:val="00B5168A"/>
    <w:rsid w:val="00B51EBB"/>
    <w:rsid w:val="00B52B3A"/>
    <w:rsid w:val="00B5303B"/>
    <w:rsid w:val="00B537FC"/>
    <w:rsid w:val="00B5444B"/>
    <w:rsid w:val="00B55226"/>
    <w:rsid w:val="00B554D9"/>
    <w:rsid w:val="00B55756"/>
    <w:rsid w:val="00B55BFF"/>
    <w:rsid w:val="00B564F2"/>
    <w:rsid w:val="00B568F7"/>
    <w:rsid w:val="00B56BF0"/>
    <w:rsid w:val="00B56D41"/>
    <w:rsid w:val="00B570B5"/>
    <w:rsid w:val="00B57B6D"/>
    <w:rsid w:val="00B6070C"/>
    <w:rsid w:val="00B609E5"/>
    <w:rsid w:val="00B60AD1"/>
    <w:rsid w:val="00B610AA"/>
    <w:rsid w:val="00B61152"/>
    <w:rsid w:val="00B611CC"/>
    <w:rsid w:val="00B613D4"/>
    <w:rsid w:val="00B614DE"/>
    <w:rsid w:val="00B6152E"/>
    <w:rsid w:val="00B62A5D"/>
    <w:rsid w:val="00B62B6D"/>
    <w:rsid w:val="00B62E34"/>
    <w:rsid w:val="00B6379C"/>
    <w:rsid w:val="00B64E0B"/>
    <w:rsid w:val="00B65129"/>
    <w:rsid w:val="00B65A8C"/>
    <w:rsid w:val="00B65E45"/>
    <w:rsid w:val="00B66806"/>
    <w:rsid w:val="00B66C55"/>
    <w:rsid w:val="00B671DB"/>
    <w:rsid w:val="00B67405"/>
    <w:rsid w:val="00B709BD"/>
    <w:rsid w:val="00B71514"/>
    <w:rsid w:val="00B717AA"/>
    <w:rsid w:val="00B71C82"/>
    <w:rsid w:val="00B71FD9"/>
    <w:rsid w:val="00B722AE"/>
    <w:rsid w:val="00B7248A"/>
    <w:rsid w:val="00B73567"/>
    <w:rsid w:val="00B739EC"/>
    <w:rsid w:val="00B73CD1"/>
    <w:rsid w:val="00B74439"/>
    <w:rsid w:val="00B75663"/>
    <w:rsid w:val="00B75A09"/>
    <w:rsid w:val="00B75D67"/>
    <w:rsid w:val="00B75D6C"/>
    <w:rsid w:val="00B75D6F"/>
    <w:rsid w:val="00B76256"/>
    <w:rsid w:val="00B76625"/>
    <w:rsid w:val="00B769C1"/>
    <w:rsid w:val="00B76C83"/>
    <w:rsid w:val="00B80054"/>
    <w:rsid w:val="00B8042D"/>
    <w:rsid w:val="00B80A56"/>
    <w:rsid w:val="00B80F7D"/>
    <w:rsid w:val="00B8105C"/>
    <w:rsid w:val="00B81080"/>
    <w:rsid w:val="00B8198B"/>
    <w:rsid w:val="00B81B90"/>
    <w:rsid w:val="00B82B6F"/>
    <w:rsid w:val="00B82C14"/>
    <w:rsid w:val="00B8334D"/>
    <w:rsid w:val="00B844AC"/>
    <w:rsid w:val="00B84819"/>
    <w:rsid w:val="00B854E0"/>
    <w:rsid w:val="00B85730"/>
    <w:rsid w:val="00B860FF"/>
    <w:rsid w:val="00B86DDD"/>
    <w:rsid w:val="00B8711F"/>
    <w:rsid w:val="00B87145"/>
    <w:rsid w:val="00B900AE"/>
    <w:rsid w:val="00B903C0"/>
    <w:rsid w:val="00B91457"/>
    <w:rsid w:val="00B916B8"/>
    <w:rsid w:val="00B91A67"/>
    <w:rsid w:val="00B92FE9"/>
    <w:rsid w:val="00B93F30"/>
    <w:rsid w:val="00B93F33"/>
    <w:rsid w:val="00B94317"/>
    <w:rsid w:val="00B9493D"/>
    <w:rsid w:val="00B94A46"/>
    <w:rsid w:val="00B962D2"/>
    <w:rsid w:val="00B9635D"/>
    <w:rsid w:val="00B96806"/>
    <w:rsid w:val="00B969E5"/>
    <w:rsid w:val="00B970E5"/>
    <w:rsid w:val="00B970F4"/>
    <w:rsid w:val="00B97102"/>
    <w:rsid w:val="00B9774F"/>
    <w:rsid w:val="00B97B78"/>
    <w:rsid w:val="00B97DB2"/>
    <w:rsid w:val="00B97F66"/>
    <w:rsid w:val="00BA0B11"/>
    <w:rsid w:val="00BA0D7A"/>
    <w:rsid w:val="00BA0EDA"/>
    <w:rsid w:val="00BA1691"/>
    <w:rsid w:val="00BA1EF2"/>
    <w:rsid w:val="00BA288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0F0D"/>
    <w:rsid w:val="00BB140C"/>
    <w:rsid w:val="00BB1BDF"/>
    <w:rsid w:val="00BB257F"/>
    <w:rsid w:val="00BB259F"/>
    <w:rsid w:val="00BB2728"/>
    <w:rsid w:val="00BB2DB4"/>
    <w:rsid w:val="00BB391E"/>
    <w:rsid w:val="00BB40C7"/>
    <w:rsid w:val="00BB41DB"/>
    <w:rsid w:val="00BB4A86"/>
    <w:rsid w:val="00BB4D00"/>
    <w:rsid w:val="00BB5EB4"/>
    <w:rsid w:val="00BB5F78"/>
    <w:rsid w:val="00BB603E"/>
    <w:rsid w:val="00BB627C"/>
    <w:rsid w:val="00BB7071"/>
    <w:rsid w:val="00BB74D0"/>
    <w:rsid w:val="00BB7C99"/>
    <w:rsid w:val="00BC0E60"/>
    <w:rsid w:val="00BC171D"/>
    <w:rsid w:val="00BC19EE"/>
    <w:rsid w:val="00BC2238"/>
    <w:rsid w:val="00BC2874"/>
    <w:rsid w:val="00BC29B5"/>
    <w:rsid w:val="00BC29ED"/>
    <w:rsid w:val="00BC327C"/>
    <w:rsid w:val="00BC43DE"/>
    <w:rsid w:val="00BC4B6C"/>
    <w:rsid w:val="00BC4BD7"/>
    <w:rsid w:val="00BC4C40"/>
    <w:rsid w:val="00BC4D1E"/>
    <w:rsid w:val="00BC4D4A"/>
    <w:rsid w:val="00BC4E24"/>
    <w:rsid w:val="00BC60E8"/>
    <w:rsid w:val="00BC672F"/>
    <w:rsid w:val="00BC6D70"/>
    <w:rsid w:val="00BC724B"/>
    <w:rsid w:val="00BC78FE"/>
    <w:rsid w:val="00BD3219"/>
    <w:rsid w:val="00BD35C7"/>
    <w:rsid w:val="00BD35E3"/>
    <w:rsid w:val="00BD3AF9"/>
    <w:rsid w:val="00BD3C55"/>
    <w:rsid w:val="00BD3D0C"/>
    <w:rsid w:val="00BD4841"/>
    <w:rsid w:val="00BD4B02"/>
    <w:rsid w:val="00BD54E6"/>
    <w:rsid w:val="00BD5B88"/>
    <w:rsid w:val="00BD5CF8"/>
    <w:rsid w:val="00BD5E20"/>
    <w:rsid w:val="00BD6598"/>
    <w:rsid w:val="00BD7061"/>
    <w:rsid w:val="00BD7177"/>
    <w:rsid w:val="00BD7403"/>
    <w:rsid w:val="00BD776F"/>
    <w:rsid w:val="00BD7B7B"/>
    <w:rsid w:val="00BE1596"/>
    <w:rsid w:val="00BE181A"/>
    <w:rsid w:val="00BE1C96"/>
    <w:rsid w:val="00BE372D"/>
    <w:rsid w:val="00BE3F71"/>
    <w:rsid w:val="00BE4C0F"/>
    <w:rsid w:val="00BE5712"/>
    <w:rsid w:val="00BE5E1D"/>
    <w:rsid w:val="00BE60D1"/>
    <w:rsid w:val="00BE63DF"/>
    <w:rsid w:val="00BE66D4"/>
    <w:rsid w:val="00BE7248"/>
    <w:rsid w:val="00BE7296"/>
    <w:rsid w:val="00BF1AAB"/>
    <w:rsid w:val="00BF1F12"/>
    <w:rsid w:val="00BF206B"/>
    <w:rsid w:val="00BF2483"/>
    <w:rsid w:val="00BF26E8"/>
    <w:rsid w:val="00BF29F9"/>
    <w:rsid w:val="00BF2A29"/>
    <w:rsid w:val="00BF2F52"/>
    <w:rsid w:val="00BF357D"/>
    <w:rsid w:val="00BF39E0"/>
    <w:rsid w:val="00BF3A74"/>
    <w:rsid w:val="00BF3B0D"/>
    <w:rsid w:val="00BF434F"/>
    <w:rsid w:val="00BF43CF"/>
    <w:rsid w:val="00BF48D6"/>
    <w:rsid w:val="00BF570C"/>
    <w:rsid w:val="00BF6716"/>
    <w:rsid w:val="00BF6A2A"/>
    <w:rsid w:val="00BF7545"/>
    <w:rsid w:val="00C00F40"/>
    <w:rsid w:val="00C02969"/>
    <w:rsid w:val="00C02EC7"/>
    <w:rsid w:val="00C03110"/>
    <w:rsid w:val="00C0356C"/>
    <w:rsid w:val="00C044C0"/>
    <w:rsid w:val="00C049F5"/>
    <w:rsid w:val="00C04BEC"/>
    <w:rsid w:val="00C04DE3"/>
    <w:rsid w:val="00C05300"/>
    <w:rsid w:val="00C05CE9"/>
    <w:rsid w:val="00C05FE1"/>
    <w:rsid w:val="00C102A4"/>
    <w:rsid w:val="00C1037C"/>
    <w:rsid w:val="00C10ADA"/>
    <w:rsid w:val="00C11110"/>
    <w:rsid w:val="00C11577"/>
    <w:rsid w:val="00C1179C"/>
    <w:rsid w:val="00C118B1"/>
    <w:rsid w:val="00C12A3E"/>
    <w:rsid w:val="00C12C1D"/>
    <w:rsid w:val="00C1333B"/>
    <w:rsid w:val="00C133CC"/>
    <w:rsid w:val="00C13686"/>
    <w:rsid w:val="00C13BE9"/>
    <w:rsid w:val="00C1498E"/>
    <w:rsid w:val="00C1670F"/>
    <w:rsid w:val="00C1674F"/>
    <w:rsid w:val="00C16A34"/>
    <w:rsid w:val="00C16BCA"/>
    <w:rsid w:val="00C172C3"/>
    <w:rsid w:val="00C20041"/>
    <w:rsid w:val="00C20B29"/>
    <w:rsid w:val="00C20BBB"/>
    <w:rsid w:val="00C20C28"/>
    <w:rsid w:val="00C20D14"/>
    <w:rsid w:val="00C21FCF"/>
    <w:rsid w:val="00C227DE"/>
    <w:rsid w:val="00C22915"/>
    <w:rsid w:val="00C22F0C"/>
    <w:rsid w:val="00C23A90"/>
    <w:rsid w:val="00C242A4"/>
    <w:rsid w:val="00C247B1"/>
    <w:rsid w:val="00C24E02"/>
    <w:rsid w:val="00C251FB"/>
    <w:rsid w:val="00C253A3"/>
    <w:rsid w:val="00C257F3"/>
    <w:rsid w:val="00C25A37"/>
    <w:rsid w:val="00C25E43"/>
    <w:rsid w:val="00C2622B"/>
    <w:rsid w:val="00C26509"/>
    <w:rsid w:val="00C26897"/>
    <w:rsid w:val="00C2691B"/>
    <w:rsid w:val="00C2725D"/>
    <w:rsid w:val="00C27754"/>
    <w:rsid w:val="00C27773"/>
    <w:rsid w:val="00C27BAE"/>
    <w:rsid w:val="00C27F1D"/>
    <w:rsid w:val="00C30F80"/>
    <w:rsid w:val="00C311FA"/>
    <w:rsid w:val="00C31708"/>
    <w:rsid w:val="00C3188F"/>
    <w:rsid w:val="00C31A2B"/>
    <w:rsid w:val="00C31DB8"/>
    <w:rsid w:val="00C31EAF"/>
    <w:rsid w:val="00C326E3"/>
    <w:rsid w:val="00C33201"/>
    <w:rsid w:val="00C33A80"/>
    <w:rsid w:val="00C33B0D"/>
    <w:rsid w:val="00C33F75"/>
    <w:rsid w:val="00C34417"/>
    <w:rsid w:val="00C345C9"/>
    <w:rsid w:val="00C3462B"/>
    <w:rsid w:val="00C35618"/>
    <w:rsid w:val="00C35737"/>
    <w:rsid w:val="00C35B6B"/>
    <w:rsid w:val="00C37219"/>
    <w:rsid w:val="00C376F9"/>
    <w:rsid w:val="00C37BE9"/>
    <w:rsid w:val="00C4018D"/>
    <w:rsid w:val="00C402A4"/>
    <w:rsid w:val="00C40ABB"/>
    <w:rsid w:val="00C40B6A"/>
    <w:rsid w:val="00C40C27"/>
    <w:rsid w:val="00C41DFF"/>
    <w:rsid w:val="00C42A0B"/>
    <w:rsid w:val="00C42A2B"/>
    <w:rsid w:val="00C42C05"/>
    <w:rsid w:val="00C43876"/>
    <w:rsid w:val="00C43D56"/>
    <w:rsid w:val="00C44050"/>
    <w:rsid w:val="00C44364"/>
    <w:rsid w:val="00C44FD7"/>
    <w:rsid w:val="00C45B30"/>
    <w:rsid w:val="00C45EF8"/>
    <w:rsid w:val="00C46012"/>
    <w:rsid w:val="00C46C83"/>
    <w:rsid w:val="00C4781F"/>
    <w:rsid w:val="00C47AA5"/>
    <w:rsid w:val="00C47DED"/>
    <w:rsid w:val="00C47E04"/>
    <w:rsid w:val="00C5040A"/>
    <w:rsid w:val="00C505E4"/>
    <w:rsid w:val="00C50C1F"/>
    <w:rsid w:val="00C51195"/>
    <w:rsid w:val="00C514EC"/>
    <w:rsid w:val="00C52087"/>
    <w:rsid w:val="00C520BE"/>
    <w:rsid w:val="00C52A16"/>
    <w:rsid w:val="00C52BE8"/>
    <w:rsid w:val="00C53DFE"/>
    <w:rsid w:val="00C54AB3"/>
    <w:rsid w:val="00C54C25"/>
    <w:rsid w:val="00C551B8"/>
    <w:rsid w:val="00C55369"/>
    <w:rsid w:val="00C55AF7"/>
    <w:rsid w:val="00C571F8"/>
    <w:rsid w:val="00C57B4B"/>
    <w:rsid w:val="00C57DCD"/>
    <w:rsid w:val="00C6020A"/>
    <w:rsid w:val="00C606A6"/>
    <w:rsid w:val="00C60815"/>
    <w:rsid w:val="00C61355"/>
    <w:rsid w:val="00C61877"/>
    <w:rsid w:val="00C621D9"/>
    <w:rsid w:val="00C6371A"/>
    <w:rsid w:val="00C6380F"/>
    <w:rsid w:val="00C63998"/>
    <w:rsid w:val="00C63AA4"/>
    <w:rsid w:val="00C6414A"/>
    <w:rsid w:val="00C642ED"/>
    <w:rsid w:val="00C646B9"/>
    <w:rsid w:val="00C64A80"/>
    <w:rsid w:val="00C64AB5"/>
    <w:rsid w:val="00C64B5D"/>
    <w:rsid w:val="00C64BAE"/>
    <w:rsid w:val="00C64BEF"/>
    <w:rsid w:val="00C64C3E"/>
    <w:rsid w:val="00C65583"/>
    <w:rsid w:val="00C657FD"/>
    <w:rsid w:val="00C65931"/>
    <w:rsid w:val="00C65D2D"/>
    <w:rsid w:val="00C66379"/>
    <w:rsid w:val="00C671CB"/>
    <w:rsid w:val="00C67B8E"/>
    <w:rsid w:val="00C67FB4"/>
    <w:rsid w:val="00C70B32"/>
    <w:rsid w:val="00C70EF9"/>
    <w:rsid w:val="00C71083"/>
    <w:rsid w:val="00C717C3"/>
    <w:rsid w:val="00C72084"/>
    <w:rsid w:val="00C72840"/>
    <w:rsid w:val="00C73A77"/>
    <w:rsid w:val="00C73F54"/>
    <w:rsid w:val="00C74491"/>
    <w:rsid w:val="00C746A3"/>
    <w:rsid w:val="00C7521B"/>
    <w:rsid w:val="00C758A2"/>
    <w:rsid w:val="00C759D2"/>
    <w:rsid w:val="00C76036"/>
    <w:rsid w:val="00C7611E"/>
    <w:rsid w:val="00C761F1"/>
    <w:rsid w:val="00C765F8"/>
    <w:rsid w:val="00C76931"/>
    <w:rsid w:val="00C76EE9"/>
    <w:rsid w:val="00C774B3"/>
    <w:rsid w:val="00C7761C"/>
    <w:rsid w:val="00C80097"/>
    <w:rsid w:val="00C804D9"/>
    <w:rsid w:val="00C80546"/>
    <w:rsid w:val="00C80812"/>
    <w:rsid w:val="00C80AF8"/>
    <w:rsid w:val="00C80E59"/>
    <w:rsid w:val="00C80F73"/>
    <w:rsid w:val="00C823B6"/>
    <w:rsid w:val="00C825F4"/>
    <w:rsid w:val="00C83BCC"/>
    <w:rsid w:val="00C842F2"/>
    <w:rsid w:val="00C8447B"/>
    <w:rsid w:val="00C84504"/>
    <w:rsid w:val="00C8516E"/>
    <w:rsid w:val="00C85214"/>
    <w:rsid w:val="00C855F6"/>
    <w:rsid w:val="00C86CAC"/>
    <w:rsid w:val="00C86ED4"/>
    <w:rsid w:val="00C8749C"/>
    <w:rsid w:val="00C904C6"/>
    <w:rsid w:val="00C909B2"/>
    <w:rsid w:val="00C911FD"/>
    <w:rsid w:val="00C91308"/>
    <w:rsid w:val="00C9202A"/>
    <w:rsid w:val="00C92035"/>
    <w:rsid w:val="00C926BE"/>
    <w:rsid w:val="00C92CCA"/>
    <w:rsid w:val="00C9338D"/>
    <w:rsid w:val="00C933FD"/>
    <w:rsid w:val="00C93792"/>
    <w:rsid w:val="00C941C0"/>
    <w:rsid w:val="00C94228"/>
    <w:rsid w:val="00C94484"/>
    <w:rsid w:val="00C94859"/>
    <w:rsid w:val="00C95D9C"/>
    <w:rsid w:val="00C95DE4"/>
    <w:rsid w:val="00C96BCD"/>
    <w:rsid w:val="00C96C77"/>
    <w:rsid w:val="00C976E8"/>
    <w:rsid w:val="00C97C6F"/>
    <w:rsid w:val="00CA009D"/>
    <w:rsid w:val="00CA0D37"/>
    <w:rsid w:val="00CA0ED0"/>
    <w:rsid w:val="00CA0EE2"/>
    <w:rsid w:val="00CA1C29"/>
    <w:rsid w:val="00CA20E4"/>
    <w:rsid w:val="00CA24E0"/>
    <w:rsid w:val="00CA2559"/>
    <w:rsid w:val="00CA39C4"/>
    <w:rsid w:val="00CA4890"/>
    <w:rsid w:val="00CA4A9B"/>
    <w:rsid w:val="00CA5250"/>
    <w:rsid w:val="00CA557E"/>
    <w:rsid w:val="00CA563D"/>
    <w:rsid w:val="00CA5841"/>
    <w:rsid w:val="00CA6133"/>
    <w:rsid w:val="00CA7EFC"/>
    <w:rsid w:val="00CB0094"/>
    <w:rsid w:val="00CB07B0"/>
    <w:rsid w:val="00CB0C80"/>
    <w:rsid w:val="00CB278D"/>
    <w:rsid w:val="00CB2E6B"/>
    <w:rsid w:val="00CB3024"/>
    <w:rsid w:val="00CB3CDD"/>
    <w:rsid w:val="00CB4581"/>
    <w:rsid w:val="00CB59CB"/>
    <w:rsid w:val="00CB5A3E"/>
    <w:rsid w:val="00CB68AD"/>
    <w:rsid w:val="00CB7684"/>
    <w:rsid w:val="00CB78B2"/>
    <w:rsid w:val="00CB7DC1"/>
    <w:rsid w:val="00CC0981"/>
    <w:rsid w:val="00CC1A5A"/>
    <w:rsid w:val="00CC3AA1"/>
    <w:rsid w:val="00CC3C9E"/>
    <w:rsid w:val="00CC4580"/>
    <w:rsid w:val="00CC490D"/>
    <w:rsid w:val="00CC5BC4"/>
    <w:rsid w:val="00CC7244"/>
    <w:rsid w:val="00CC751D"/>
    <w:rsid w:val="00CC783E"/>
    <w:rsid w:val="00CD0BF6"/>
    <w:rsid w:val="00CD0C39"/>
    <w:rsid w:val="00CD0D0A"/>
    <w:rsid w:val="00CD11A1"/>
    <w:rsid w:val="00CD1318"/>
    <w:rsid w:val="00CD1490"/>
    <w:rsid w:val="00CD18A5"/>
    <w:rsid w:val="00CD19F0"/>
    <w:rsid w:val="00CD2747"/>
    <w:rsid w:val="00CD2CCA"/>
    <w:rsid w:val="00CD2D75"/>
    <w:rsid w:val="00CD36CD"/>
    <w:rsid w:val="00CD382A"/>
    <w:rsid w:val="00CD3E42"/>
    <w:rsid w:val="00CD4B0B"/>
    <w:rsid w:val="00CD5241"/>
    <w:rsid w:val="00CD5F8D"/>
    <w:rsid w:val="00CD6B1E"/>
    <w:rsid w:val="00CE0813"/>
    <w:rsid w:val="00CE0AE2"/>
    <w:rsid w:val="00CE0B13"/>
    <w:rsid w:val="00CE2296"/>
    <w:rsid w:val="00CE25BE"/>
    <w:rsid w:val="00CE2ACE"/>
    <w:rsid w:val="00CE4CB7"/>
    <w:rsid w:val="00CE57EF"/>
    <w:rsid w:val="00CE58E3"/>
    <w:rsid w:val="00CE61CE"/>
    <w:rsid w:val="00CE6686"/>
    <w:rsid w:val="00CE69CF"/>
    <w:rsid w:val="00CE6D05"/>
    <w:rsid w:val="00CE721F"/>
    <w:rsid w:val="00CE7549"/>
    <w:rsid w:val="00CE7DB2"/>
    <w:rsid w:val="00CE7F35"/>
    <w:rsid w:val="00CF093C"/>
    <w:rsid w:val="00CF0A85"/>
    <w:rsid w:val="00CF0B57"/>
    <w:rsid w:val="00CF0C3F"/>
    <w:rsid w:val="00CF131F"/>
    <w:rsid w:val="00CF18ED"/>
    <w:rsid w:val="00CF22B7"/>
    <w:rsid w:val="00CF2E11"/>
    <w:rsid w:val="00CF2F76"/>
    <w:rsid w:val="00CF3481"/>
    <w:rsid w:val="00CF4653"/>
    <w:rsid w:val="00CF531D"/>
    <w:rsid w:val="00CF53E6"/>
    <w:rsid w:val="00CF5513"/>
    <w:rsid w:val="00CF5682"/>
    <w:rsid w:val="00CF587E"/>
    <w:rsid w:val="00CF5B05"/>
    <w:rsid w:val="00CF5B89"/>
    <w:rsid w:val="00CF6652"/>
    <w:rsid w:val="00CF7027"/>
    <w:rsid w:val="00CF7687"/>
    <w:rsid w:val="00CF7A5B"/>
    <w:rsid w:val="00D013AA"/>
    <w:rsid w:val="00D018D1"/>
    <w:rsid w:val="00D0207F"/>
    <w:rsid w:val="00D022AB"/>
    <w:rsid w:val="00D02426"/>
    <w:rsid w:val="00D02647"/>
    <w:rsid w:val="00D036B3"/>
    <w:rsid w:val="00D03FC4"/>
    <w:rsid w:val="00D045E5"/>
    <w:rsid w:val="00D0462A"/>
    <w:rsid w:val="00D066BD"/>
    <w:rsid w:val="00D06F52"/>
    <w:rsid w:val="00D0728F"/>
    <w:rsid w:val="00D07341"/>
    <w:rsid w:val="00D0786A"/>
    <w:rsid w:val="00D07AA4"/>
    <w:rsid w:val="00D07B80"/>
    <w:rsid w:val="00D07ED0"/>
    <w:rsid w:val="00D10BD8"/>
    <w:rsid w:val="00D111EF"/>
    <w:rsid w:val="00D11D69"/>
    <w:rsid w:val="00D12127"/>
    <w:rsid w:val="00D1243D"/>
    <w:rsid w:val="00D12657"/>
    <w:rsid w:val="00D12AC0"/>
    <w:rsid w:val="00D12E58"/>
    <w:rsid w:val="00D13C03"/>
    <w:rsid w:val="00D14739"/>
    <w:rsid w:val="00D14798"/>
    <w:rsid w:val="00D14A25"/>
    <w:rsid w:val="00D14E4F"/>
    <w:rsid w:val="00D14F07"/>
    <w:rsid w:val="00D16530"/>
    <w:rsid w:val="00D16846"/>
    <w:rsid w:val="00D16EAB"/>
    <w:rsid w:val="00D203F2"/>
    <w:rsid w:val="00D2047E"/>
    <w:rsid w:val="00D20B78"/>
    <w:rsid w:val="00D20BB3"/>
    <w:rsid w:val="00D21AAB"/>
    <w:rsid w:val="00D21AD3"/>
    <w:rsid w:val="00D223DA"/>
    <w:rsid w:val="00D22D53"/>
    <w:rsid w:val="00D22DF6"/>
    <w:rsid w:val="00D22F2C"/>
    <w:rsid w:val="00D23F5E"/>
    <w:rsid w:val="00D245A7"/>
    <w:rsid w:val="00D24A58"/>
    <w:rsid w:val="00D250E7"/>
    <w:rsid w:val="00D2641B"/>
    <w:rsid w:val="00D267D7"/>
    <w:rsid w:val="00D26D9B"/>
    <w:rsid w:val="00D270D5"/>
    <w:rsid w:val="00D3067A"/>
    <w:rsid w:val="00D31980"/>
    <w:rsid w:val="00D322D5"/>
    <w:rsid w:val="00D322E8"/>
    <w:rsid w:val="00D328A0"/>
    <w:rsid w:val="00D34CBD"/>
    <w:rsid w:val="00D352DE"/>
    <w:rsid w:val="00D3560E"/>
    <w:rsid w:val="00D3599C"/>
    <w:rsid w:val="00D35A73"/>
    <w:rsid w:val="00D3605C"/>
    <w:rsid w:val="00D3687E"/>
    <w:rsid w:val="00D369C1"/>
    <w:rsid w:val="00D37125"/>
    <w:rsid w:val="00D3725D"/>
    <w:rsid w:val="00D37A8C"/>
    <w:rsid w:val="00D40701"/>
    <w:rsid w:val="00D40708"/>
    <w:rsid w:val="00D409D2"/>
    <w:rsid w:val="00D412FC"/>
    <w:rsid w:val="00D41478"/>
    <w:rsid w:val="00D41AFD"/>
    <w:rsid w:val="00D422A9"/>
    <w:rsid w:val="00D42487"/>
    <w:rsid w:val="00D431B2"/>
    <w:rsid w:val="00D43FEB"/>
    <w:rsid w:val="00D4466D"/>
    <w:rsid w:val="00D45B94"/>
    <w:rsid w:val="00D46378"/>
    <w:rsid w:val="00D46559"/>
    <w:rsid w:val="00D46FF5"/>
    <w:rsid w:val="00D4719D"/>
    <w:rsid w:val="00D473D8"/>
    <w:rsid w:val="00D47CA3"/>
    <w:rsid w:val="00D50023"/>
    <w:rsid w:val="00D50037"/>
    <w:rsid w:val="00D500A1"/>
    <w:rsid w:val="00D50752"/>
    <w:rsid w:val="00D50A7A"/>
    <w:rsid w:val="00D50B91"/>
    <w:rsid w:val="00D51593"/>
    <w:rsid w:val="00D5339C"/>
    <w:rsid w:val="00D53A17"/>
    <w:rsid w:val="00D53AEE"/>
    <w:rsid w:val="00D541F9"/>
    <w:rsid w:val="00D54DEA"/>
    <w:rsid w:val="00D56926"/>
    <w:rsid w:val="00D57018"/>
    <w:rsid w:val="00D57F1D"/>
    <w:rsid w:val="00D6000F"/>
    <w:rsid w:val="00D602A2"/>
    <w:rsid w:val="00D602C3"/>
    <w:rsid w:val="00D6082B"/>
    <w:rsid w:val="00D60913"/>
    <w:rsid w:val="00D6152B"/>
    <w:rsid w:val="00D618F5"/>
    <w:rsid w:val="00D61DAA"/>
    <w:rsid w:val="00D62DF1"/>
    <w:rsid w:val="00D63491"/>
    <w:rsid w:val="00D64B61"/>
    <w:rsid w:val="00D64BBD"/>
    <w:rsid w:val="00D64CCA"/>
    <w:rsid w:val="00D66577"/>
    <w:rsid w:val="00D66822"/>
    <w:rsid w:val="00D671DA"/>
    <w:rsid w:val="00D672B9"/>
    <w:rsid w:val="00D67537"/>
    <w:rsid w:val="00D67BAA"/>
    <w:rsid w:val="00D67CD5"/>
    <w:rsid w:val="00D700E3"/>
    <w:rsid w:val="00D70A27"/>
    <w:rsid w:val="00D72565"/>
    <w:rsid w:val="00D72D2B"/>
    <w:rsid w:val="00D735FC"/>
    <w:rsid w:val="00D74AA6"/>
    <w:rsid w:val="00D74E5A"/>
    <w:rsid w:val="00D751F3"/>
    <w:rsid w:val="00D76954"/>
    <w:rsid w:val="00D76D5B"/>
    <w:rsid w:val="00D772B6"/>
    <w:rsid w:val="00D805DE"/>
    <w:rsid w:val="00D80849"/>
    <w:rsid w:val="00D80AB2"/>
    <w:rsid w:val="00D80B16"/>
    <w:rsid w:val="00D80B7A"/>
    <w:rsid w:val="00D81689"/>
    <w:rsid w:val="00D81EBB"/>
    <w:rsid w:val="00D82324"/>
    <w:rsid w:val="00D82C08"/>
    <w:rsid w:val="00D832BA"/>
    <w:rsid w:val="00D83837"/>
    <w:rsid w:val="00D8451F"/>
    <w:rsid w:val="00D857FD"/>
    <w:rsid w:val="00D862A4"/>
    <w:rsid w:val="00D86902"/>
    <w:rsid w:val="00D86CCD"/>
    <w:rsid w:val="00D8763D"/>
    <w:rsid w:val="00D90406"/>
    <w:rsid w:val="00D914BF"/>
    <w:rsid w:val="00D915FD"/>
    <w:rsid w:val="00D9204D"/>
    <w:rsid w:val="00D9226E"/>
    <w:rsid w:val="00D92A1D"/>
    <w:rsid w:val="00D936ED"/>
    <w:rsid w:val="00D9379D"/>
    <w:rsid w:val="00D93A11"/>
    <w:rsid w:val="00D93E82"/>
    <w:rsid w:val="00D93F6E"/>
    <w:rsid w:val="00D94440"/>
    <w:rsid w:val="00D94D99"/>
    <w:rsid w:val="00D95187"/>
    <w:rsid w:val="00D951D2"/>
    <w:rsid w:val="00D954A3"/>
    <w:rsid w:val="00D95CDB"/>
    <w:rsid w:val="00D97836"/>
    <w:rsid w:val="00D9790E"/>
    <w:rsid w:val="00D97B89"/>
    <w:rsid w:val="00D97CFB"/>
    <w:rsid w:val="00DA0062"/>
    <w:rsid w:val="00DA1722"/>
    <w:rsid w:val="00DA19FB"/>
    <w:rsid w:val="00DA1F4B"/>
    <w:rsid w:val="00DA26F2"/>
    <w:rsid w:val="00DA2AF7"/>
    <w:rsid w:val="00DA30F2"/>
    <w:rsid w:val="00DA369B"/>
    <w:rsid w:val="00DA3E59"/>
    <w:rsid w:val="00DA4A6C"/>
    <w:rsid w:val="00DA5CC3"/>
    <w:rsid w:val="00DA600A"/>
    <w:rsid w:val="00DA626E"/>
    <w:rsid w:val="00DA629E"/>
    <w:rsid w:val="00DA6365"/>
    <w:rsid w:val="00DA66E1"/>
    <w:rsid w:val="00DA6B5A"/>
    <w:rsid w:val="00DA7085"/>
    <w:rsid w:val="00DB0ACC"/>
    <w:rsid w:val="00DB0EF0"/>
    <w:rsid w:val="00DB2F61"/>
    <w:rsid w:val="00DB3160"/>
    <w:rsid w:val="00DB3405"/>
    <w:rsid w:val="00DB3430"/>
    <w:rsid w:val="00DB4374"/>
    <w:rsid w:val="00DB4840"/>
    <w:rsid w:val="00DB4859"/>
    <w:rsid w:val="00DB49DA"/>
    <w:rsid w:val="00DB4DDD"/>
    <w:rsid w:val="00DB5763"/>
    <w:rsid w:val="00DB654F"/>
    <w:rsid w:val="00DB714E"/>
    <w:rsid w:val="00DB72E9"/>
    <w:rsid w:val="00DB7367"/>
    <w:rsid w:val="00DB7813"/>
    <w:rsid w:val="00DC04E7"/>
    <w:rsid w:val="00DC0824"/>
    <w:rsid w:val="00DC1E63"/>
    <w:rsid w:val="00DC2161"/>
    <w:rsid w:val="00DC2264"/>
    <w:rsid w:val="00DC24ED"/>
    <w:rsid w:val="00DC261C"/>
    <w:rsid w:val="00DC2AB4"/>
    <w:rsid w:val="00DC36A7"/>
    <w:rsid w:val="00DC3E9D"/>
    <w:rsid w:val="00DC40C1"/>
    <w:rsid w:val="00DC42BE"/>
    <w:rsid w:val="00DC4CF3"/>
    <w:rsid w:val="00DC501A"/>
    <w:rsid w:val="00DC6059"/>
    <w:rsid w:val="00DC6754"/>
    <w:rsid w:val="00DC7288"/>
    <w:rsid w:val="00DC7C2E"/>
    <w:rsid w:val="00DD028B"/>
    <w:rsid w:val="00DD035D"/>
    <w:rsid w:val="00DD0CA9"/>
    <w:rsid w:val="00DD1514"/>
    <w:rsid w:val="00DD152B"/>
    <w:rsid w:val="00DD1801"/>
    <w:rsid w:val="00DD1D7A"/>
    <w:rsid w:val="00DD2323"/>
    <w:rsid w:val="00DD3661"/>
    <w:rsid w:val="00DD422C"/>
    <w:rsid w:val="00DD4BB1"/>
    <w:rsid w:val="00DD50C6"/>
    <w:rsid w:val="00DD510B"/>
    <w:rsid w:val="00DD547D"/>
    <w:rsid w:val="00DD5BC5"/>
    <w:rsid w:val="00DD62E0"/>
    <w:rsid w:val="00DD69B7"/>
    <w:rsid w:val="00DD73F2"/>
    <w:rsid w:val="00DD7A00"/>
    <w:rsid w:val="00DD7D2F"/>
    <w:rsid w:val="00DD7F34"/>
    <w:rsid w:val="00DE0075"/>
    <w:rsid w:val="00DE0095"/>
    <w:rsid w:val="00DE07CE"/>
    <w:rsid w:val="00DE07FE"/>
    <w:rsid w:val="00DE1143"/>
    <w:rsid w:val="00DE11DB"/>
    <w:rsid w:val="00DE2029"/>
    <w:rsid w:val="00DE337D"/>
    <w:rsid w:val="00DE33B9"/>
    <w:rsid w:val="00DE3B38"/>
    <w:rsid w:val="00DE3E77"/>
    <w:rsid w:val="00DE5027"/>
    <w:rsid w:val="00DE606F"/>
    <w:rsid w:val="00DE6101"/>
    <w:rsid w:val="00DE656F"/>
    <w:rsid w:val="00DE67BE"/>
    <w:rsid w:val="00DE6D82"/>
    <w:rsid w:val="00DE7792"/>
    <w:rsid w:val="00DE7DFF"/>
    <w:rsid w:val="00DF0094"/>
    <w:rsid w:val="00DF0363"/>
    <w:rsid w:val="00DF054C"/>
    <w:rsid w:val="00DF05DB"/>
    <w:rsid w:val="00DF211A"/>
    <w:rsid w:val="00DF45A4"/>
    <w:rsid w:val="00DF47EA"/>
    <w:rsid w:val="00DF4943"/>
    <w:rsid w:val="00DF49B0"/>
    <w:rsid w:val="00DF4CED"/>
    <w:rsid w:val="00DF5434"/>
    <w:rsid w:val="00DF5932"/>
    <w:rsid w:val="00DF5B6B"/>
    <w:rsid w:val="00DF5DA8"/>
    <w:rsid w:val="00DF5FCF"/>
    <w:rsid w:val="00DF6B13"/>
    <w:rsid w:val="00DF6E03"/>
    <w:rsid w:val="00DF6FD9"/>
    <w:rsid w:val="00DF784C"/>
    <w:rsid w:val="00DF7B8F"/>
    <w:rsid w:val="00E003AA"/>
    <w:rsid w:val="00E003BE"/>
    <w:rsid w:val="00E007BF"/>
    <w:rsid w:val="00E00D20"/>
    <w:rsid w:val="00E013C9"/>
    <w:rsid w:val="00E01545"/>
    <w:rsid w:val="00E0288C"/>
    <w:rsid w:val="00E02902"/>
    <w:rsid w:val="00E02B00"/>
    <w:rsid w:val="00E03380"/>
    <w:rsid w:val="00E038E5"/>
    <w:rsid w:val="00E0445E"/>
    <w:rsid w:val="00E04863"/>
    <w:rsid w:val="00E05D6F"/>
    <w:rsid w:val="00E0636D"/>
    <w:rsid w:val="00E07097"/>
    <w:rsid w:val="00E07448"/>
    <w:rsid w:val="00E07A1D"/>
    <w:rsid w:val="00E07C36"/>
    <w:rsid w:val="00E10E38"/>
    <w:rsid w:val="00E11A85"/>
    <w:rsid w:val="00E11CEB"/>
    <w:rsid w:val="00E11EC4"/>
    <w:rsid w:val="00E129B3"/>
    <w:rsid w:val="00E12BC3"/>
    <w:rsid w:val="00E1396D"/>
    <w:rsid w:val="00E13AF6"/>
    <w:rsid w:val="00E13DDF"/>
    <w:rsid w:val="00E14300"/>
    <w:rsid w:val="00E14F3C"/>
    <w:rsid w:val="00E1653B"/>
    <w:rsid w:val="00E21369"/>
    <w:rsid w:val="00E2198E"/>
    <w:rsid w:val="00E21B2F"/>
    <w:rsid w:val="00E22469"/>
    <w:rsid w:val="00E2322C"/>
    <w:rsid w:val="00E23267"/>
    <w:rsid w:val="00E236D4"/>
    <w:rsid w:val="00E23A07"/>
    <w:rsid w:val="00E23DFB"/>
    <w:rsid w:val="00E244FD"/>
    <w:rsid w:val="00E24515"/>
    <w:rsid w:val="00E25025"/>
    <w:rsid w:val="00E25386"/>
    <w:rsid w:val="00E25A56"/>
    <w:rsid w:val="00E260D8"/>
    <w:rsid w:val="00E26B65"/>
    <w:rsid w:val="00E27E81"/>
    <w:rsid w:val="00E3105B"/>
    <w:rsid w:val="00E31364"/>
    <w:rsid w:val="00E31623"/>
    <w:rsid w:val="00E32430"/>
    <w:rsid w:val="00E327C3"/>
    <w:rsid w:val="00E33096"/>
    <w:rsid w:val="00E33A28"/>
    <w:rsid w:val="00E33ADA"/>
    <w:rsid w:val="00E343F2"/>
    <w:rsid w:val="00E3527F"/>
    <w:rsid w:val="00E3597D"/>
    <w:rsid w:val="00E359B9"/>
    <w:rsid w:val="00E35AE1"/>
    <w:rsid w:val="00E3661B"/>
    <w:rsid w:val="00E36F4C"/>
    <w:rsid w:val="00E409A2"/>
    <w:rsid w:val="00E40BA5"/>
    <w:rsid w:val="00E41325"/>
    <w:rsid w:val="00E41385"/>
    <w:rsid w:val="00E416AF"/>
    <w:rsid w:val="00E4175B"/>
    <w:rsid w:val="00E41B3D"/>
    <w:rsid w:val="00E41FCF"/>
    <w:rsid w:val="00E43100"/>
    <w:rsid w:val="00E44057"/>
    <w:rsid w:val="00E44481"/>
    <w:rsid w:val="00E44622"/>
    <w:rsid w:val="00E44A06"/>
    <w:rsid w:val="00E44EFE"/>
    <w:rsid w:val="00E45019"/>
    <w:rsid w:val="00E450EA"/>
    <w:rsid w:val="00E46F27"/>
    <w:rsid w:val="00E47C23"/>
    <w:rsid w:val="00E47D1E"/>
    <w:rsid w:val="00E5085B"/>
    <w:rsid w:val="00E50DAE"/>
    <w:rsid w:val="00E51E8C"/>
    <w:rsid w:val="00E52E57"/>
    <w:rsid w:val="00E53009"/>
    <w:rsid w:val="00E538D4"/>
    <w:rsid w:val="00E53D28"/>
    <w:rsid w:val="00E54606"/>
    <w:rsid w:val="00E5491A"/>
    <w:rsid w:val="00E54F79"/>
    <w:rsid w:val="00E55284"/>
    <w:rsid w:val="00E552D3"/>
    <w:rsid w:val="00E569A9"/>
    <w:rsid w:val="00E5715F"/>
    <w:rsid w:val="00E574FF"/>
    <w:rsid w:val="00E604A6"/>
    <w:rsid w:val="00E6074E"/>
    <w:rsid w:val="00E6091F"/>
    <w:rsid w:val="00E62056"/>
    <w:rsid w:val="00E62479"/>
    <w:rsid w:val="00E62517"/>
    <w:rsid w:val="00E6274E"/>
    <w:rsid w:val="00E62A7A"/>
    <w:rsid w:val="00E63334"/>
    <w:rsid w:val="00E6352B"/>
    <w:rsid w:val="00E63875"/>
    <w:rsid w:val="00E63BB5"/>
    <w:rsid w:val="00E647D1"/>
    <w:rsid w:val="00E6505F"/>
    <w:rsid w:val="00E6551E"/>
    <w:rsid w:val="00E65819"/>
    <w:rsid w:val="00E65851"/>
    <w:rsid w:val="00E66198"/>
    <w:rsid w:val="00E6644F"/>
    <w:rsid w:val="00E66820"/>
    <w:rsid w:val="00E6685C"/>
    <w:rsid w:val="00E6700B"/>
    <w:rsid w:val="00E673EB"/>
    <w:rsid w:val="00E7019A"/>
    <w:rsid w:val="00E705E1"/>
    <w:rsid w:val="00E71385"/>
    <w:rsid w:val="00E714CD"/>
    <w:rsid w:val="00E716CB"/>
    <w:rsid w:val="00E716F5"/>
    <w:rsid w:val="00E71ECC"/>
    <w:rsid w:val="00E724FD"/>
    <w:rsid w:val="00E72597"/>
    <w:rsid w:val="00E7296C"/>
    <w:rsid w:val="00E73140"/>
    <w:rsid w:val="00E7351E"/>
    <w:rsid w:val="00E73859"/>
    <w:rsid w:val="00E74865"/>
    <w:rsid w:val="00E74948"/>
    <w:rsid w:val="00E74A06"/>
    <w:rsid w:val="00E758B4"/>
    <w:rsid w:val="00E76777"/>
    <w:rsid w:val="00E76867"/>
    <w:rsid w:val="00E7751E"/>
    <w:rsid w:val="00E804B4"/>
    <w:rsid w:val="00E80542"/>
    <w:rsid w:val="00E809A5"/>
    <w:rsid w:val="00E80BB1"/>
    <w:rsid w:val="00E8149B"/>
    <w:rsid w:val="00E8184F"/>
    <w:rsid w:val="00E820C8"/>
    <w:rsid w:val="00E8239A"/>
    <w:rsid w:val="00E82815"/>
    <w:rsid w:val="00E83134"/>
    <w:rsid w:val="00E8313C"/>
    <w:rsid w:val="00E836D9"/>
    <w:rsid w:val="00E83F52"/>
    <w:rsid w:val="00E84B7E"/>
    <w:rsid w:val="00E8504E"/>
    <w:rsid w:val="00E85ACB"/>
    <w:rsid w:val="00E85CEE"/>
    <w:rsid w:val="00E870CC"/>
    <w:rsid w:val="00E8718A"/>
    <w:rsid w:val="00E87421"/>
    <w:rsid w:val="00E87912"/>
    <w:rsid w:val="00E90376"/>
    <w:rsid w:val="00E90F47"/>
    <w:rsid w:val="00E918F2"/>
    <w:rsid w:val="00E91ED8"/>
    <w:rsid w:val="00E9206A"/>
    <w:rsid w:val="00E92A7F"/>
    <w:rsid w:val="00E9325A"/>
    <w:rsid w:val="00E94A74"/>
    <w:rsid w:val="00E94B31"/>
    <w:rsid w:val="00E94DA7"/>
    <w:rsid w:val="00E95605"/>
    <w:rsid w:val="00E959E2"/>
    <w:rsid w:val="00E96009"/>
    <w:rsid w:val="00E96D39"/>
    <w:rsid w:val="00EA0185"/>
    <w:rsid w:val="00EA038B"/>
    <w:rsid w:val="00EA0698"/>
    <w:rsid w:val="00EA203E"/>
    <w:rsid w:val="00EA29D3"/>
    <w:rsid w:val="00EA35FD"/>
    <w:rsid w:val="00EA36ED"/>
    <w:rsid w:val="00EA3FD7"/>
    <w:rsid w:val="00EA4765"/>
    <w:rsid w:val="00EA4801"/>
    <w:rsid w:val="00EA4BD3"/>
    <w:rsid w:val="00EA552F"/>
    <w:rsid w:val="00EA5D6F"/>
    <w:rsid w:val="00EA68C9"/>
    <w:rsid w:val="00EA6979"/>
    <w:rsid w:val="00EA711E"/>
    <w:rsid w:val="00EB0A79"/>
    <w:rsid w:val="00EB0C19"/>
    <w:rsid w:val="00EB0D90"/>
    <w:rsid w:val="00EB0E38"/>
    <w:rsid w:val="00EB15C8"/>
    <w:rsid w:val="00EB19D4"/>
    <w:rsid w:val="00EB1EA7"/>
    <w:rsid w:val="00EB1F3A"/>
    <w:rsid w:val="00EB25B1"/>
    <w:rsid w:val="00EB2D78"/>
    <w:rsid w:val="00EB300D"/>
    <w:rsid w:val="00EB46A3"/>
    <w:rsid w:val="00EB514F"/>
    <w:rsid w:val="00EB6547"/>
    <w:rsid w:val="00EB6669"/>
    <w:rsid w:val="00EB7325"/>
    <w:rsid w:val="00EB7AC6"/>
    <w:rsid w:val="00EC015E"/>
    <w:rsid w:val="00EC03B4"/>
    <w:rsid w:val="00EC0988"/>
    <w:rsid w:val="00EC10B5"/>
    <w:rsid w:val="00EC12C8"/>
    <w:rsid w:val="00EC2117"/>
    <w:rsid w:val="00EC2416"/>
    <w:rsid w:val="00EC2AB5"/>
    <w:rsid w:val="00EC3199"/>
    <w:rsid w:val="00EC3C41"/>
    <w:rsid w:val="00EC4722"/>
    <w:rsid w:val="00EC5260"/>
    <w:rsid w:val="00EC6955"/>
    <w:rsid w:val="00EC7108"/>
    <w:rsid w:val="00EC784C"/>
    <w:rsid w:val="00EC78F9"/>
    <w:rsid w:val="00ED0294"/>
    <w:rsid w:val="00ED0B1E"/>
    <w:rsid w:val="00ED164F"/>
    <w:rsid w:val="00ED22CB"/>
    <w:rsid w:val="00ED2571"/>
    <w:rsid w:val="00ED25C4"/>
    <w:rsid w:val="00ED3A83"/>
    <w:rsid w:val="00ED3C26"/>
    <w:rsid w:val="00ED466D"/>
    <w:rsid w:val="00ED4866"/>
    <w:rsid w:val="00ED49FD"/>
    <w:rsid w:val="00ED56A6"/>
    <w:rsid w:val="00ED58DC"/>
    <w:rsid w:val="00ED5C8B"/>
    <w:rsid w:val="00EE0127"/>
    <w:rsid w:val="00EE0C4D"/>
    <w:rsid w:val="00EE0DC6"/>
    <w:rsid w:val="00EE0DE3"/>
    <w:rsid w:val="00EE160F"/>
    <w:rsid w:val="00EE1617"/>
    <w:rsid w:val="00EE1E86"/>
    <w:rsid w:val="00EE203B"/>
    <w:rsid w:val="00EE2511"/>
    <w:rsid w:val="00EE28EB"/>
    <w:rsid w:val="00EE2E48"/>
    <w:rsid w:val="00EE2FAA"/>
    <w:rsid w:val="00EE3A91"/>
    <w:rsid w:val="00EE3F48"/>
    <w:rsid w:val="00EE508C"/>
    <w:rsid w:val="00EE61E7"/>
    <w:rsid w:val="00EE629E"/>
    <w:rsid w:val="00EE6BD6"/>
    <w:rsid w:val="00EE7807"/>
    <w:rsid w:val="00EF0007"/>
    <w:rsid w:val="00EF03BB"/>
    <w:rsid w:val="00EF0671"/>
    <w:rsid w:val="00EF11FC"/>
    <w:rsid w:val="00EF13CB"/>
    <w:rsid w:val="00EF14DC"/>
    <w:rsid w:val="00EF16CE"/>
    <w:rsid w:val="00EF2E9E"/>
    <w:rsid w:val="00EF374F"/>
    <w:rsid w:val="00EF3929"/>
    <w:rsid w:val="00EF3D58"/>
    <w:rsid w:val="00EF5226"/>
    <w:rsid w:val="00EF5ED0"/>
    <w:rsid w:val="00EF6F0D"/>
    <w:rsid w:val="00EF7387"/>
    <w:rsid w:val="00EF76E9"/>
    <w:rsid w:val="00EF7CE2"/>
    <w:rsid w:val="00EF7FEB"/>
    <w:rsid w:val="00F0110D"/>
    <w:rsid w:val="00F0136F"/>
    <w:rsid w:val="00F01744"/>
    <w:rsid w:val="00F01C7C"/>
    <w:rsid w:val="00F02523"/>
    <w:rsid w:val="00F033A3"/>
    <w:rsid w:val="00F03808"/>
    <w:rsid w:val="00F038F4"/>
    <w:rsid w:val="00F04DC3"/>
    <w:rsid w:val="00F05D27"/>
    <w:rsid w:val="00F06E08"/>
    <w:rsid w:val="00F070F6"/>
    <w:rsid w:val="00F0719C"/>
    <w:rsid w:val="00F10AB4"/>
    <w:rsid w:val="00F10E3D"/>
    <w:rsid w:val="00F10E60"/>
    <w:rsid w:val="00F115F1"/>
    <w:rsid w:val="00F11958"/>
    <w:rsid w:val="00F11A8D"/>
    <w:rsid w:val="00F11E67"/>
    <w:rsid w:val="00F120E2"/>
    <w:rsid w:val="00F122C2"/>
    <w:rsid w:val="00F12F1D"/>
    <w:rsid w:val="00F133AB"/>
    <w:rsid w:val="00F13967"/>
    <w:rsid w:val="00F14D1E"/>
    <w:rsid w:val="00F14ED7"/>
    <w:rsid w:val="00F15991"/>
    <w:rsid w:val="00F1636E"/>
    <w:rsid w:val="00F17373"/>
    <w:rsid w:val="00F21189"/>
    <w:rsid w:val="00F2186E"/>
    <w:rsid w:val="00F21ADF"/>
    <w:rsid w:val="00F21D8E"/>
    <w:rsid w:val="00F22573"/>
    <w:rsid w:val="00F22E58"/>
    <w:rsid w:val="00F22F94"/>
    <w:rsid w:val="00F23604"/>
    <w:rsid w:val="00F23DDE"/>
    <w:rsid w:val="00F24895"/>
    <w:rsid w:val="00F24DBF"/>
    <w:rsid w:val="00F24FF3"/>
    <w:rsid w:val="00F2570D"/>
    <w:rsid w:val="00F25D80"/>
    <w:rsid w:val="00F2631E"/>
    <w:rsid w:val="00F2655B"/>
    <w:rsid w:val="00F2669B"/>
    <w:rsid w:val="00F26888"/>
    <w:rsid w:val="00F269C6"/>
    <w:rsid w:val="00F26F02"/>
    <w:rsid w:val="00F26F0C"/>
    <w:rsid w:val="00F27126"/>
    <w:rsid w:val="00F27A09"/>
    <w:rsid w:val="00F302D8"/>
    <w:rsid w:val="00F31474"/>
    <w:rsid w:val="00F314B9"/>
    <w:rsid w:val="00F31563"/>
    <w:rsid w:val="00F31974"/>
    <w:rsid w:val="00F31AF6"/>
    <w:rsid w:val="00F32FC8"/>
    <w:rsid w:val="00F33035"/>
    <w:rsid w:val="00F33E15"/>
    <w:rsid w:val="00F33EAF"/>
    <w:rsid w:val="00F34339"/>
    <w:rsid w:val="00F3458A"/>
    <w:rsid w:val="00F348E2"/>
    <w:rsid w:val="00F37282"/>
    <w:rsid w:val="00F37D2C"/>
    <w:rsid w:val="00F37DBC"/>
    <w:rsid w:val="00F37DC6"/>
    <w:rsid w:val="00F40591"/>
    <w:rsid w:val="00F409CB"/>
    <w:rsid w:val="00F40EBE"/>
    <w:rsid w:val="00F420C5"/>
    <w:rsid w:val="00F42719"/>
    <w:rsid w:val="00F4344F"/>
    <w:rsid w:val="00F43E8B"/>
    <w:rsid w:val="00F44278"/>
    <w:rsid w:val="00F45A8E"/>
    <w:rsid w:val="00F470C4"/>
    <w:rsid w:val="00F4761F"/>
    <w:rsid w:val="00F47A88"/>
    <w:rsid w:val="00F509C1"/>
    <w:rsid w:val="00F50C1D"/>
    <w:rsid w:val="00F50DF6"/>
    <w:rsid w:val="00F50EFC"/>
    <w:rsid w:val="00F51840"/>
    <w:rsid w:val="00F5239E"/>
    <w:rsid w:val="00F523D8"/>
    <w:rsid w:val="00F53D8C"/>
    <w:rsid w:val="00F54D29"/>
    <w:rsid w:val="00F54E7C"/>
    <w:rsid w:val="00F54E92"/>
    <w:rsid w:val="00F5545C"/>
    <w:rsid w:val="00F55F33"/>
    <w:rsid w:val="00F56BB2"/>
    <w:rsid w:val="00F60B24"/>
    <w:rsid w:val="00F61266"/>
    <w:rsid w:val="00F6129F"/>
    <w:rsid w:val="00F61513"/>
    <w:rsid w:val="00F61BB8"/>
    <w:rsid w:val="00F622DF"/>
    <w:rsid w:val="00F62380"/>
    <w:rsid w:val="00F62451"/>
    <w:rsid w:val="00F62EBE"/>
    <w:rsid w:val="00F63301"/>
    <w:rsid w:val="00F64696"/>
    <w:rsid w:val="00F65D1D"/>
    <w:rsid w:val="00F65EC9"/>
    <w:rsid w:val="00F66378"/>
    <w:rsid w:val="00F6665B"/>
    <w:rsid w:val="00F66947"/>
    <w:rsid w:val="00F67B6A"/>
    <w:rsid w:val="00F70477"/>
    <w:rsid w:val="00F70D02"/>
    <w:rsid w:val="00F71DD2"/>
    <w:rsid w:val="00F72EF2"/>
    <w:rsid w:val="00F73D7D"/>
    <w:rsid w:val="00F7492A"/>
    <w:rsid w:val="00F74E58"/>
    <w:rsid w:val="00F752B5"/>
    <w:rsid w:val="00F75879"/>
    <w:rsid w:val="00F759AD"/>
    <w:rsid w:val="00F7606E"/>
    <w:rsid w:val="00F76320"/>
    <w:rsid w:val="00F76391"/>
    <w:rsid w:val="00F779DF"/>
    <w:rsid w:val="00F77D9B"/>
    <w:rsid w:val="00F807EE"/>
    <w:rsid w:val="00F81011"/>
    <w:rsid w:val="00F81097"/>
    <w:rsid w:val="00F8129A"/>
    <w:rsid w:val="00F81C73"/>
    <w:rsid w:val="00F8298C"/>
    <w:rsid w:val="00F82C35"/>
    <w:rsid w:val="00F82F8C"/>
    <w:rsid w:val="00F8394B"/>
    <w:rsid w:val="00F83CE2"/>
    <w:rsid w:val="00F83E57"/>
    <w:rsid w:val="00F8408A"/>
    <w:rsid w:val="00F8460B"/>
    <w:rsid w:val="00F846A1"/>
    <w:rsid w:val="00F84DA6"/>
    <w:rsid w:val="00F85628"/>
    <w:rsid w:val="00F86008"/>
    <w:rsid w:val="00F865B7"/>
    <w:rsid w:val="00F86AAF"/>
    <w:rsid w:val="00F87C68"/>
    <w:rsid w:val="00F902CB"/>
    <w:rsid w:val="00F9087E"/>
    <w:rsid w:val="00F90A45"/>
    <w:rsid w:val="00F90BDB"/>
    <w:rsid w:val="00F91D85"/>
    <w:rsid w:val="00F92861"/>
    <w:rsid w:val="00F929CE"/>
    <w:rsid w:val="00F930CC"/>
    <w:rsid w:val="00F930E6"/>
    <w:rsid w:val="00F935D8"/>
    <w:rsid w:val="00F93FDD"/>
    <w:rsid w:val="00F94106"/>
    <w:rsid w:val="00F94389"/>
    <w:rsid w:val="00F94733"/>
    <w:rsid w:val="00F95186"/>
    <w:rsid w:val="00F95B94"/>
    <w:rsid w:val="00F962C1"/>
    <w:rsid w:val="00F9653B"/>
    <w:rsid w:val="00F9659A"/>
    <w:rsid w:val="00F971BE"/>
    <w:rsid w:val="00F971C1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AD0"/>
    <w:rsid w:val="00FA4E44"/>
    <w:rsid w:val="00FA4F97"/>
    <w:rsid w:val="00FA5BD4"/>
    <w:rsid w:val="00FA5D53"/>
    <w:rsid w:val="00FA75EB"/>
    <w:rsid w:val="00FA796C"/>
    <w:rsid w:val="00FA7C93"/>
    <w:rsid w:val="00FA7C95"/>
    <w:rsid w:val="00FB0C9A"/>
    <w:rsid w:val="00FB1B4C"/>
    <w:rsid w:val="00FB1DB6"/>
    <w:rsid w:val="00FB25C3"/>
    <w:rsid w:val="00FB271C"/>
    <w:rsid w:val="00FB27EB"/>
    <w:rsid w:val="00FB298F"/>
    <w:rsid w:val="00FB2CC7"/>
    <w:rsid w:val="00FB35B3"/>
    <w:rsid w:val="00FB3828"/>
    <w:rsid w:val="00FB461F"/>
    <w:rsid w:val="00FB47EE"/>
    <w:rsid w:val="00FB514A"/>
    <w:rsid w:val="00FB517F"/>
    <w:rsid w:val="00FB58DF"/>
    <w:rsid w:val="00FB59E5"/>
    <w:rsid w:val="00FB5FA1"/>
    <w:rsid w:val="00FB6B34"/>
    <w:rsid w:val="00FB7B8D"/>
    <w:rsid w:val="00FC0831"/>
    <w:rsid w:val="00FC1038"/>
    <w:rsid w:val="00FC13FD"/>
    <w:rsid w:val="00FC2120"/>
    <w:rsid w:val="00FC21F4"/>
    <w:rsid w:val="00FC27D1"/>
    <w:rsid w:val="00FC2A7C"/>
    <w:rsid w:val="00FC4480"/>
    <w:rsid w:val="00FC52D5"/>
    <w:rsid w:val="00FC5663"/>
    <w:rsid w:val="00FC5CD6"/>
    <w:rsid w:val="00FC6B9F"/>
    <w:rsid w:val="00FD0275"/>
    <w:rsid w:val="00FD0C30"/>
    <w:rsid w:val="00FD0CBB"/>
    <w:rsid w:val="00FD11CC"/>
    <w:rsid w:val="00FD125D"/>
    <w:rsid w:val="00FD16D6"/>
    <w:rsid w:val="00FD1B0C"/>
    <w:rsid w:val="00FD1C51"/>
    <w:rsid w:val="00FD1C79"/>
    <w:rsid w:val="00FD221C"/>
    <w:rsid w:val="00FD370E"/>
    <w:rsid w:val="00FD3CA2"/>
    <w:rsid w:val="00FD4113"/>
    <w:rsid w:val="00FD45D2"/>
    <w:rsid w:val="00FD484E"/>
    <w:rsid w:val="00FD536E"/>
    <w:rsid w:val="00FD5428"/>
    <w:rsid w:val="00FD55FB"/>
    <w:rsid w:val="00FD5770"/>
    <w:rsid w:val="00FD6022"/>
    <w:rsid w:val="00FD742A"/>
    <w:rsid w:val="00FD78BF"/>
    <w:rsid w:val="00FE015F"/>
    <w:rsid w:val="00FE01E9"/>
    <w:rsid w:val="00FE0B1B"/>
    <w:rsid w:val="00FE17C7"/>
    <w:rsid w:val="00FE1B39"/>
    <w:rsid w:val="00FE2685"/>
    <w:rsid w:val="00FE2BDB"/>
    <w:rsid w:val="00FE34A9"/>
    <w:rsid w:val="00FE3BFB"/>
    <w:rsid w:val="00FE3C15"/>
    <w:rsid w:val="00FE4422"/>
    <w:rsid w:val="00FE4FE2"/>
    <w:rsid w:val="00FE5136"/>
    <w:rsid w:val="00FE5819"/>
    <w:rsid w:val="00FE6A88"/>
    <w:rsid w:val="00FE786F"/>
    <w:rsid w:val="00FE78B3"/>
    <w:rsid w:val="00FE7E0F"/>
    <w:rsid w:val="00FF0D23"/>
    <w:rsid w:val="00FF1F01"/>
    <w:rsid w:val="00FF2E33"/>
    <w:rsid w:val="00FF41B1"/>
    <w:rsid w:val="00FF4645"/>
    <w:rsid w:val="00FF467A"/>
    <w:rsid w:val="00FF4B25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4C54C8"/>
  <w15:chartTrackingRefBased/>
  <w15:docId w15:val="{A5A11876-FCBB-4523-9E2F-A3939C4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Subtitle" w:qFormat="1"/>
    <w:lsdException w:name="Hyperlink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761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066620"/>
    <w:pPr>
      <w:ind w:left="341" w:hanging="454"/>
      <w:jc w:val="both"/>
      <w:outlineLvl w:val="1"/>
    </w:pPr>
    <w:rPr>
      <w:rFonts w:cs="Times New Roman"/>
      <w:lang w:val="sr-Cyrl-RS" w:eastAsia="x-none"/>
    </w:rPr>
  </w:style>
  <w:style w:type="paragraph" w:styleId="Heading3">
    <w:name w:val="heading 3"/>
    <w:basedOn w:val="Podvuceniosnovni"/>
    <w:next w:val="Normal"/>
    <w:link w:val="Heading3Char"/>
    <w:qFormat/>
    <w:rsid w:val="008960C8"/>
    <w:pPr>
      <w:spacing w:before="360"/>
      <w:outlineLvl w:val="2"/>
    </w:pPr>
    <w:rPr>
      <w:b/>
      <w:color w:val="552803"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noProof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noProof w:val="0"/>
      <w:sz w:val="24"/>
      <w:lang w:val="en-GB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noProof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66620"/>
    <w:pPr>
      <w:spacing w:after="120"/>
      <w:ind w:left="454"/>
      <w:jc w:val="both"/>
    </w:pPr>
    <w:rPr>
      <w:lang w:val="sr-Cyrl-CS"/>
    </w:rPr>
  </w:style>
  <w:style w:type="character" w:customStyle="1" w:styleId="OsnovniChar">
    <w:name w:val="Osnovni Char"/>
    <w:link w:val="Osnovni"/>
    <w:rsid w:val="00066620"/>
    <w:rPr>
      <w:rFonts w:ascii="Tahoma" w:hAnsi="Tahoma" w:cs="Tahoma"/>
      <w:noProof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noProof w:val="0"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noProof w:val="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  <w:rPr>
      <w:noProof w:val="0"/>
      <w:lang w:val="en-GB"/>
    </w:r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uiPriority w:val="59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/>
      <w:sz w:val="22"/>
      <w:szCs w:val="22"/>
      <w:lang w:val="en-US" w:eastAsia="ja-JP" w:bidi="ar-SA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qFormat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Heading2Char">
    <w:name w:val="Heading 2 Char"/>
    <w:link w:val="Heading2"/>
    <w:rsid w:val="00066620"/>
    <w:rPr>
      <w:rFonts w:ascii="Tahoma" w:hAnsi="Tahoma" w:cs="Tahoma"/>
      <w:b/>
      <w:iCs/>
      <w:noProof/>
      <w:lang w:val="sr-Cyrl-RS"/>
    </w:rPr>
  </w:style>
  <w:style w:type="paragraph" w:customStyle="1" w:styleId="Standard">
    <w:name w:val="Standard"/>
    <w:rsid w:val="0038381F"/>
    <w:pPr>
      <w:suppressAutoHyphens/>
      <w:textAlignment w:val="baseline"/>
    </w:pPr>
    <w:rPr>
      <w:rFonts w:ascii="YuKorin" w:hAnsi="YuKorin" w:cs="Calibri"/>
      <w:kern w:val="1"/>
      <w:lang w:val="en-GB" w:eastAsia="ar-SA"/>
    </w:rPr>
  </w:style>
  <w:style w:type="character" w:customStyle="1" w:styleId="Heading3Char">
    <w:name w:val="Heading 3 Char"/>
    <w:link w:val="Heading3"/>
    <w:rsid w:val="004B5748"/>
    <w:rPr>
      <w:rFonts w:ascii="Tahoma" w:hAnsi="Tahoma" w:cs="Tahoma"/>
      <w:b/>
      <w:noProof/>
      <w:color w:val="552803"/>
      <w:u w:val="single"/>
      <w:lang w:val="sr-Cyrl-RS" w:eastAsia="ar-SA"/>
    </w:rPr>
  </w:style>
  <w:style w:type="character" w:customStyle="1" w:styleId="Naslov1Char">
    <w:name w:val="Naslov 1 Char"/>
    <w:rsid w:val="00850F53"/>
    <w:rPr>
      <w:rFonts w:ascii="Arial" w:hAnsi="Arial" w:cs="Arial"/>
      <w:b/>
      <w:bCs/>
      <w:lang w:val="sr-Cyrl-CS" w:eastAsia="ar-SA" w:bidi="ar-SA"/>
    </w:rPr>
  </w:style>
  <w:style w:type="paragraph" w:customStyle="1" w:styleId="Default">
    <w:name w:val="Default"/>
    <w:rsid w:val="00405D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0F5901"/>
    <w:rPr>
      <w:b/>
      <w:bCs/>
    </w:rPr>
  </w:style>
  <w:style w:type="character" w:customStyle="1" w:styleId="apple-converted-space">
    <w:name w:val="apple-converted-space"/>
    <w:basedOn w:val="DefaultParagraphFont"/>
    <w:rsid w:val="000F5901"/>
  </w:style>
  <w:style w:type="paragraph" w:customStyle="1" w:styleId="tekst">
    <w:name w:val="tekst"/>
    <w:basedOn w:val="Normal"/>
    <w:link w:val="tekstChar"/>
    <w:qFormat/>
    <w:rsid w:val="00FC52D5"/>
    <w:pPr>
      <w:spacing w:after="120"/>
    </w:pPr>
    <w:rPr>
      <w:rFonts w:ascii="Arial" w:hAnsi="Arial" w:cs="Arial"/>
      <w:noProof w:val="0"/>
      <w:sz w:val="22"/>
      <w:szCs w:val="22"/>
      <w:lang w:val="en-US" w:eastAsia="en-US"/>
    </w:rPr>
  </w:style>
  <w:style w:type="character" w:customStyle="1" w:styleId="tekstChar">
    <w:name w:val="tekst Char"/>
    <w:link w:val="tekst"/>
    <w:rsid w:val="00FC52D5"/>
    <w:rPr>
      <w:rFonts w:ascii="Arial" w:hAnsi="Arial" w:cs="Arial"/>
      <w:sz w:val="22"/>
      <w:szCs w:val="22"/>
    </w:rPr>
  </w:style>
  <w:style w:type="paragraph" w:customStyle="1" w:styleId="Naslovi">
    <w:name w:val="Naslovi"/>
    <w:basedOn w:val="Normal"/>
    <w:link w:val="NasloviChar"/>
    <w:qFormat/>
    <w:rsid w:val="00D772B6"/>
    <w:pPr>
      <w:spacing w:after="120"/>
    </w:pPr>
    <w:rPr>
      <w:rFonts w:ascii="Arial" w:hAnsi="Arial" w:cs="Arial"/>
      <w:b/>
      <w:noProof w:val="0"/>
      <w:sz w:val="28"/>
      <w:szCs w:val="28"/>
      <w:lang w:val="en-US" w:eastAsia="en-US"/>
    </w:rPr>
  </w:style>
  <w:style w:type="character" w:customStyle="1" w:styleId="NasloviChar">
    <w:name w:val="Naslovi Char"/>
    <w:link w:val="Naslovi"/>
    <w:rsid w:val="00D772B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DE049-2E72-4A13-83BD-B2C67EB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IZMENE PDR INDUSTRIJSKA ZONA KUČEVO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IZMENA I DOPUNA PGR-A</dc:title>
  <dc:subject/>
  <dc:creator>Javno preduzeće za urbanizam i projektovanje ANA PETROVIĆ</dc:creator>
  <cp:keywords/>
  <dc:description>RJU</dc:description>
  <cp:lastModifiedBy>Nađa Mijatović</cp:lastModifiedBy>
  <cp:revision>7</cp:revision>
  <cp:lastPrinted>2020-10-16T12:10:00Z</cp:lastPrinted>
  <dcterms:created xsi:type="dcterms:W3CDTF">2021-03-02T12:47:00Z</dcterms:created>
  <dcterms:modified xsi:type="dcterms:W3CDTF">2021-10-13T05:44:00Z</dcterms:modified>
</cp:coreProperties>
</file>