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F7" w:rsidRPr="006164F7" w:rsidRDefault="006164F7" w:rsidP="006164F7">
      <w:pPr>
        <w:pStyle w:val="Heading1"/>
        <w:spacing w:after="2400"/>
        <w:rPr>
          <w:lang w:val="sr-Latn-RS"/>
        </w:rPr>
      </w:pPr>
      <w:bookmarkStart w:id="0" w:name="_Toc71528510"/>
      <w:bookmarkStart w:id="1" w:name="_Toc71704743"/>
      <w:bookmarkStart w:id="2" w:name="_Toc71712290"/>
      <w:bookmarkStart w:id="3" w:name="_Toc72394524"/>
      <w:bookmarkStart w:id="4" w:name="_Toc72394738"/>
      <w:bookmarkStart w:id="5" w:name="_Toc72844168"/>
      <w:bookmarkStart w:id="6" w:name="_Toc400960201"/>
      <w:bookmarkStart w:id="7" w:name="_GoBack"/>
      <w:bookmarkEnd w:id="7"/>
      <w:r w:rsidRPr="006164F7">
        <w:t>САДРЖАЈ</w:t>
      </w:r>
      <w:bookmarkEnd w:id="0"/>
      <w:bookmarkEnd w:id="1"/>
      <w:bookmarkEnd w:id="2"/>
      <w:bookmarkEnd w:id="3"/>
      <w:bookmarkEnd w:id="4"/>
      <w:bookmarkEnd w:id="5"/>
    </w:p>
    <w:p w:rsidR="00FE250F" w:rsidRDefault="00FE250F">
      <w:pPr>
        <w:pStyle w:val="TOC1"/>
        <w:rPr>
          <w:rFonts w:asciiTheme="minorHAnsi" w:eastAsiaTheme="minorEastAsia" w:hAnsiTheme="minorHAnsi" w:cstheme="minorBidi"/>
          <w:b w:val="0"/>
          <w:bCs w:val="0"/>
          <w:caps w:val="0"/>
          <w:sz w:val="22"/>
          <w:szCs w:val="22"/>
          <w:lang w:val="sr-Latn-RS" w:eastAsia="sr-Latn-RS"/>
        </w:rPr>
      </w:pPr>
      <w:r>
        <w:rPr>
          <w:sz w:val="22"/>
          <w:szCs w:val="22"/>
        </w:rPr>
        <w:fldChar w:fldCharType="begin"/>
      </w:r>
      <w:r>
        <w:rPr>
          <w:sz w:val="22"/>
          <w:szCs w:val="22"/>
        </w:rPr>
        <w:instrText xml:space="preserve"> TOC \o "1-2" \h \z \u </w:instrText>
      </w:r>
      <w:r>
        <w:rPr>
          <w:sz w:val="22"/>
          <w:szCs w:val="22"/>
        </w:rPr>
        <w:fldChar w:fldCharType="separate"/>
      </w:r>
      <w:hyperlink w:anchor="_Toc72844169" w:history="1">
        <w:r w:rsidRPr="008E18DA">
          <w:rPr>
            <w:rStyle w:val="Hyperlink"/>
          </w:rPr>
          <w:t>УВОД</w:t>
        </w:r>
        <w:r>
          <w:rPr>
            <w:webHidden/>
          </w:rPr>
          <w:tab/>
        </w:r>
        <w:r>
          <w:rPr>
            <w:webHidden/>
          </w:rPr>
          <w:fldChar w:fldCharType="begin"/>
        </w:r>
        <w:r>
          <w:rPr>
            <w:webHidden/>
          </w:rPr>
          <w:instrText xml:space="preserve"> PAGEREF _Toc72844169 \h </w:instrText>
        </w:r>
        <w:r>
          <w:rPr>
            <w:webHidden/>
          </w:rPr>
        </w:r>
        <w:r>
          <w:rPr>
            <w:webHidden/>
          </w:rPr>
          <w:fldChar w:fldCharType="separate"/>
        </w:r>
        <w:r w:rsidR="000B66BF">
          <w:rPr>
            <w:webHidden/>
          </w:rPr>
          <w:t>1</w:t>
        </w:r>
        <w:r>
          <w:rPr>
            <w:webHidden/>
          </w:rPr>
          <w:fldChar w:fldCharType="end"/>
        </w:r>
      </w:hyperlink>
    </w:p>
    <w:p w:rsidR="00FE250F" w:rsidRDefault="00756310">
      <w:pPr>
        <w:pStyle w:val="TOC2"/>
        <w:rPr>
          <w:rFonts w:asciiTheme="minorHAnsi" w:eastAsiaTheme="minorEastAsia" w:hAnsiTheme="minorHAnsi" w:cstheme="minorBidi"/>
          <w:sz w:val="22"/>
          <w:szCs w:val="22"/>
          <w:lang w:val="sr-Latn-RS" w:eastAsia="sr-Latn-RS"/>
        </w:rPr>
      </w:pPr>
      <w:hyperlink w:anchor="_Toc72844170" w:history="1">
        <w:r w:rsidR="00FE250F" w:rsidRPr="008E18DA">
          <w:rPr>
            <w:rStyle w:val="Hyperlink"/>
          </w:rPr>
          <w:t>1.1. Правни и плански основ за израду плана</w:t>
        </w:r>
        <w:r w:rsidR="00FE250F">
          <w:rPr>
            <w:webHidden/>
          </w:rPr>
          <w:tab/>
        </w:r>
        <w:r w:rsidR="00FE250F">
          <w:rPr>
            <w:webHidden/>
          </w:rPr>
          <w:fldChar w:fldCharType="begin"/>
        </w:r>
        <w:r w:rsidR="00FE250F">
          <w:rPr>
            <w:webHidden/>
          </w:rPr>
          <w:instrText xml:space="preserve"> PAGEREF _Toc72844170 \h </w:instrText>
        </w:r>
        <w:r w:rsidR="00FE250F">
          <w:rPr>
            <w:webHidden/>
          </w:rPr>
        </w:r>
        <w:r w:rsidR="00FE250F">
          <w:rPr>
            <w:webHidden/>
          </w:rPr>
          <w:fldChar w:fldCharType="separate"/>
        </w:r>
        <w:r w:rsidR="000B66BF">
          <w:rPr>
            <w:webHidden/>
          </w:rPr>
          <w:t>1</w:t>
        </w:r>
        <w:r w:rsidR="00FE250F">
          <w:rPr>
            <w:webHidden/>
          </w:rPr>
          <w:fldChar w:fldCharType="end"/>
        </w:r>
      </w:hyperlink>
    </w:p>
    <w:p w:rsidR="00FE250F" w:rsidRDefault="00756310">
      <w:pPr>
        <w:pStyle w:val="TOC1"/>
        <w:rPr>
          <w:rFonts w:asciiTheme="minorHAnsi" w:eastAsiaTheme="minorEastAsia" w:hAnsiTheme="minorHAnsi" w:cstheme="minorBidi"/>
          <w:b w:val="0"/>
          <w:bCs w:val="0"/>
          <w:caps w:val="0"/>
          <w:sz w:val="22"/>
          <w:szCs w:val="22"/>
          <w:lang w:val="sr-Latn-RS" w:eastAsia="sr-Latn-RS"/>
        </w:rPr>
      </w:pPr>
      <w:hyperlink w:anchor="_Toc72844171" w:history="1">
        <w:r w:rsidR="00FE250F" w:rsidRPr="008E18DA">
          <w:rPr>
            <w:rStyle w:val="Hyperlink"/>
          </w:rPr>
          <w:t>2. ИЗМЕНЕ У ТЕКСТУАЛНОМ ДЕЛУ ПЛАНА</w:t>
        </w:r>
        <w:r w:rsidR="00FE250F">
          <w:rPr>
            <w:webHidden/>
          </w:rPr>
          <w:tab/>
        </w:r>
        <w:r w:rsidR="00FE250F">
          <w:rPr>
            <w:webHidden/>
          </w:rPr>
          <w:fldChar w:fldCharType="begin"/>
        </w:r>
        <w:r w:rsidR="00FE250F">
          <w:rPr>
            <w:webHidden/>
          </w:rPr>
          <w:instrText xml:space="preserve"> PAGEREF _Toc72844171 \h </w:instrText>
        </w:r>
        <w:r w:rsidR="00FE250F">
          <w:rPr>
            <w:webHidden/>
          </w:rPr>
        </w:r>
        <w:r w:rsidR="00FE250F">
          <w:rPr>
            <w:webHidden/>
          </w:rPr>
          <w:fldChar w:fldCharType="separate"/>
        </w:r>
        <w:r w:rsidR="000B66BF">
          <w:rPr>
            <w:webHidden/>
          </w:rPr>
          <w:t>2</w:t>
        </w:r>
        <w:r w:rsidR="00FE250F">
          <w:rPr>
            <w:webHidden/>
          </w:rPr>
          <w:fldChar w:fldCharType="end"/>
        </w:r>
      </w:hyperlink>
    </w:p>
    <w:p w:rsidR="00FE250F" w:rsidRDefault="00756310">
      <w:pPr>
        <w:pStyle w:val="TOC2"/>
        <w:rPr>
          <w:rFonts w:asciiTheme="minorHAnsi" w:eastAsiaTheme="minorEastAsia" w:hAnsiTheme="minorHAnsi" w:cstheme="minorBidi"/>
          <w:sz w:val="22"/>
          <w:szCs w:val="22"/>
          <w:lang w:val="sr-Latn-RS" w:eastAsia="sr-Latn-RS"/>
        </w:rPr>
      </w:pPr>
      <w:hyperlink w:anchor="_Toc72844172" w:history="1">
        <w:r w:rsidR="00FE250F" w:rsidRPr="008E18DA">
          <w:rPr>
            <w:rStyle w:val="Hyperlink"/>
          </w:rPr>
          <w:t>2.1. Измене и допуне текстуалног дела Плана генералне регулације „ИСТОК 1“ у Крушевцу („Сл. лист града Крушевца“, бр. 15/18)</w:t>
        </w:r>
        <w:r w:rsidR="00FE250F">
          <w:rPr>
            <w:webHidden/>
          </w:rPr>
          <w:tab/>
        </w:r>
        <w:r w:rsidR="00FE250F">
          <w:rPr>
            <w:webHidden/>
          </w:rPr>
          <w:fldChar w:fldCharType="begin"/>
        </w:r>
        <w:r w:rsidR="00FE250F">
          <w:rPr>
            <w:webHidden/>
          </w:rPr>
          <w:instrText xml:space="preserve"> PAGEREF _Toc72844172 \h </w:instrText>
        </w:r>
        <w:r w:rsidR="00FE250F">
          <w:rPr>
            <w:webHidden/>
          </w:rPr>
        </w:r>
        <w:r w:rsidR="00FE250F">
          <w:rPr>
            <w:webHidden/>
          </w:rPr>
          <w:fldChar w:fldCharType="separate"/>
        </w:r>
        <w:r w:rsidR="000B66BF">
          <w:rPr>
            <w:webHidden/>
          </w:rPr>
          <w:t>2</w:t>
        </w:r>
        <w:r w:rsidR="00FE250F">
          <w:rPr>
            <w:webHidden/>
          </w:rPr>
          <w:fldChar w:fldCharType="end"/>
        </w:r>
      </w:hyperlink>
    </w:p>
    <w:p w:rsidR="00FE250F" w:rsidRDefault="00756310">
      <w:pPr>
        <w:pStyle w:val="TOC1"/>
        <w:rPr>
          <w:rFonts w:asciiTheme="minorHAnsi" w:eastAsiaTheme="minorEastAsia" w:hAnsiTheme="minorHAnsi" w:cstheme="minorBidi"/>
          <w:b w:val="0"/>
          <w:bCs w:val="0"/>
          <w:caps w:val="0"/>
          <w:sz w:val="22"/>
          <w:szCs w:val="22"/>
          <w:lang w:val="sr-Latn-RS" w:eastAsia="sr-Latn-RS"/>
        </w:rPr>
      </w:pPr>
      <w:hyperlink w:anchor="_Toc72844173" w:history="1">
        <w:r w:rsidR="00FE250F" w:rsidRPr="008E18DA">
          <w:rPr>
            <w:rStyle w:val="Hyperlink"/>
          </w:rPr>
          <w:t>3. СМЕРНИЦЕ ЗА СПРОВОЂЕЊЕ ПЛАНА</w:t>
        </w:r>
        <w:r w:rsidR="00FE250F">
          <w:rPr>
            <w:webHidden/>
          </w:rPr>
          <w:tab/>
        </w:r>
        <w:r w:rsidR="00FE250F">
          <w:rPr>
            <w:webHidden/>
          </w:rPr>
          <w:fldChar w:fldCharType="begin"/>
        </w:r>
        <w:r w:rsidR="00FE250F">
          <w:rPr>
            <w:webHidden/>
          </w:rPr>
          <w:instrText xml:space="preserve"> PAGEREF _Toc72844173 \h </w:instrText>
        </w:r>
        <w:r w:rsidR="00FE250F">
          <w:rPr>
            <w:webHidden/>
          </w:rPr>
        </w:r>
        <w:r w:rsidR="00FE250F">
          <w:rPr>
            <w:webHidden/>
          </w:rPr>
          <w:fldChar w:fldCharType="separate"/>
        </w:r>
        <w:r w:rsidR="000B66BF">
          <w:rPr>
            <w:webHidden/>
          </w:rPr>
          <w:t>31</w:t>
        </w:r>
        <w:r w:rsidR="00FE250F">
          <w:rPr>
            <w:webHidden/>
          </w:rPr>
          <w:fldChar w:fldCharType="end"/>
        </w:r>
      </w:hyperlink>
    </w:p>
    <w:p w:rsidR="00FE250F" w:rsidRDefault="00756310">
      <w:pPr>
        <w:pStyle w:val="TOC2"/>
        <w:rPr>
          <w:rFonts w:asciiTheme="minorHAnsi" w:eastAsiaTheme="minorEastAsia" w:hAnsiTheme="minorHAnsi" w:cstheme="minorBidi"/>
          <w:sz w:val="22"/>
          <w:szCs w:val="22"/>
          <w:lang w:val="sr-Latn-RS" w:eastAsia="sr-Latn-RS"/>
        </w:rPr>
      </w:pPr>
      <w:hyperlink w:anchor="_Toc72844174" w:history="1">
        <w:r w:rsidR="00FE250F" w:rsidRPr="008E18DA">
          <w:rPr>
            <w:rStyle w:val="Hyperlink"/>
          </w:rPr>
          <w:t>3.1. Примена матичног плана</w:t>
        </w:r>
        <w:r w:rsidR="00FE250F">
          <w:rPr>
            <w:webHidden/>
          </w:rPr>
          <w:tab/>
        </w:r>
        <w:r w:rsidR="00FE250F">
          <w:rPr>
            <w:webHidden/>
          </w:rPr>
          <w:fldChar w:fldCharType="begin"/>
        </w:r>
        <w:r w:rsidR="00FE250F">
          <w:rPr>
            <w:webHidden/>
          </w:rPr>
          <w:instrText xml:space="preserve"> PAGEREF _Toc72844174 \h </w:instrText>
        </w:r>
        <w:r w:rsidR="00FE250F">
          <w:rPr>
            <w:webHidden/>
          </w:rPr>
        </w:r>
        <w:r w:rsidR="00FE250F">
          <w:rPr>
            <w:webHidden/>
          </w:rPr>
          <w:fldChar w:fldCharType="separate"/>
        </w:r>
        <w:r w:rsidR="000B66BF">
          <w:rPr>
            <w:webHidden/>
          </w:rPr>
          <w:t>31</w:t>
        </w:r>
        <w:r w:rsidR="00FE250F">
          <w:rPr>
            <w:webHidden/>
          </w:rPr>
          <w:fldChar w:fldCharType="end"/>
        </w:r>
      </w:hyperlink>
    </w:p>
    <w:p w:rsidR="00FE250F" w:rsidRDefault="00756310">
      <w:pPr>
        <w:pStyle w:val="TOC2"/>
        <w:rPr>
          <w:rFonts w:asciiTheme="minorHAnsi" w:eastAsiaTheme="minorEastAsia" w:hAnsiTheme="minorHAnsi" w:cstheme="minorBidi"/>
          <w:sz w:val="22"/>
          <w:szCs w:val="22"/>
          <w:lang w:val="sr-Latn-RS" w:eastAsia="sr-Latn-RS"/>
        </w:rPr>
      </w:pPr>
      <w:hyperlink w:anchor="_Toc72844175" w:history="1">
        <w:r w:rsidR="00FE250F" w:rsidRPr="008E18DA">
          <w:rPr>
            <w:rStyle w:val="Hyperlink"/>
          </w:rPr>
          <w:t>3.2. Графички прилози</w:t>
        </w:r>
        <w:r w:rsidR="00FE250F">
          <w:rPr>
            <w:webHidden/>
          </w:rPr>
          <w:tab/>
        </w:r>
        <w:r w:rsidR="00FE250F">
          <w:rPr>
            <w:webHidden/>
          </w:rPr>
          <w:fldChar w:fldCharType="begin"/>
        </w:r>
        <w:r w:rsidR="00FE250F">
          <w:rPr>
            <w:webHidden/>
          </w:rPr>
          <w:instrText xml:space="preserve"> PAGEREF _Toc72844175 \h </w:instrText>
        </w:r>
        <w:r w:rsidR="00FE250F">
          <w:rPr>
            <w:webHidden/>
          </w:rPr>
        </w:r>
        <w:r w:rsidR="00FE250F">
          <w:rPr>
            <w:webHidden/>
          </w:rPr>
          <w:fldChar w:fldCharType="separate"/>
        </w:r>
        <w:r w:rsidR="000B66BF">
          <w:rPr>
            <w:webHidden/>
          </w:rPr>
          <w:t>31</w:t>
        </w:r>
        <w:r w:rsidR="00FE250F">
          <w:rPr>
            <w:webHidden/>
          </w:rPr>
          <w:fldChar w:fldCharType="end"/>
        </w:r>
      </w:hyperlink>
    </w:p>
    <w:p w:rsidR="001F26D0" w:rsidRPr="001F26D0" w:rsidRDefault="00756310" w:rsidP="001F26D0">
      <w:pPr>
        <w:pStyle w:val="TOC2"/>
      </w:pPr>
      <w:hyperlink w:anchor="_Toc72844176" w:history="1">
        <w:r w:rsidR="00FE250F" w:rsidRPr="008E18DA">
          <w:rPr>
            <w:rStyle w:val="Hyperlink"/>
          </w:rPr>
          <w:t>3.3.</w:t>
        </w:r>
        <w:r w:rsidR="00FE250F">
          <w:rPr>
            <w:rFonts w:asciiTheme="minorHAnsi" w:eastAsiaTheme="minorEastAsia" w:hAnsiTheme="minorHAnsi" w:cstheme="minorBidi"/>
            <w:sz w:val="22"/>
            <w:szCs w:val="22"/>
            <w:lang w:val="sr-Latn-RS" w:eastAsia="sr-Latn-RS"/>
          </w:rPr>
          <w:tab/>
        </w:r>
        <w:r w:rsidR="00FE250F" w:rsidRPr="008E18DA">
          <w:rPr>
            <w:rStyle w:val="Hyperlink"/>
          </w:rPr>
          <w:t>Ступање на снагу Измена и допуна плана</w:t>
        </w:r>
        <w:r w:rsidR="00FE250F">
          <w:rPr>
            <w:webHidden/>
          </w:rPr>
          <w:tab/>
        </w:r>
        <w:r w:rsidR="00FE250F">
          <w:rPr>
            <w:webHidden/>
          </w:rPr>
          <w:fldChar w:fldCharType="begin"/>
        </w:r>
        <w:r w:rsidR="00FE250F">
          <w:rPr>
            <w:webHidden/>
          </w:rPr>
          <w:instrText xml:space="preserve"> PAGEREF _Toc72844176 \h </w:instrText>
        </w:r>
        <w:r w:rsidR="00FE250F">
          <w:rPr>
            <w:webHidden/>
          </w:rPr>
        </w:r>
        <w:r w:rsidR="00FE250F">
          <w:rPr>
            <w:webHidden/>
          </w:rPr>
          <w:fldChar w:fldCharType="separate"/>
        </w:r>
        <w:r w:rsidR="000B66BF">
          <w:rPr>
            <w:webHidden/>
          </w:rPr>
          <w:t>31</w:t>
        </w:r>
        <w:r w:rsidR="00FE250F">
          <w:rPr>
            <w:webHidden/>
          </w:rPr>
          <w:fldChar w:fldCharType="end"/>
        </w:r>
      </w:hyperlink>
    </w:p>
    <w:p w:rsidR="006164F7" w:rsidRPr="00601580" w:rsidRDefault="00FE250F" w:rsidP="006164F7">
      <w:pPr>
        <w:pStyle w:val="Osnovni"/>
        <w:rPr>
          <w:sz w:val="22"/>
          <w:szCs w:val="22"/>
        </w:rPr>
      </w:pPr>
      <w:r>
        <w:rPr>
          <w:noProof/>
          <w:sz w:val="22"/>
          <w:szCs w:val="22"/>
        </w:rPr>
        <w:fldChar w:fldCharType="end"/>
      </w:r>
    </w:p>
    <w:p w:rsidR="006164F7" w:rsidRPr="00601580" w:rsidRDefault="006164F7" w:rsidP="00D63C78">
      <w:pPr>
        <w:spacing w:after="120"/>
        <w:ind w:left="461"/>
        <w:jc w:val="both"/>
        <w:rPr>
          <w:rFonts w:ascii="Times New Roman" w:hAnsi="Times New Roman"/>
          <w:sz w:val="24"/>
          <w:szCs w:val="24"/>
        </w:rPr>
      </w:pPr>
    </w:p>
    <w:p w:rsidR="006164F7" w:rsidRDefault="006164F7" w:rsidP="00D63C78">
      <w:pPr>
        <w:spacing w:after="120"/>
        <w:ind w:left="461"/>
        <w:jc w:val="both"/>
        <w:rPr>
          <w:rFonts w:ascii="Times New Roman" w:hAnsi="Times New Roman"/>
          <w:sz w:val="24"/>
          <w:szCs w:val="24"/>
        </w:rPr>
        <w:sectPr w:rsidR="006164F7" w:rsidSect="002B4A1D">
          <w:headerReference w:type="default" r:id="rId9"/>
          <w:footerReference w:type="default" r:id="rId10"/>
          <w:footnotePr>
            <w:pos w:val="beneathText"/>
          </w:footnotePr>
          <w:pgSz w:w="11905" w:h="16837" w:code="9"/>
          <w:pgMar w:top="1418" w:right="1418" w:bottom="1134" w:left="1418" w:header="1134" w:footer="567" w:gutter="0"/>
          <w:pgNumType w:start="1"/>
          <w:cols w:space="720"/>
          <w:titlePg/>
          <w:docGrid w:linePitch="360"/>
        </w:sectPr>
      </w:pPr>
    </w:p>
    <w:p w:rsidR="006164F7" w:rsidRPr="00DB30EB" w:rsidRDefault="00057809" w:rsidP="00D63C78">
      <w:pPr>
        <w:spacing w:after="120"/>
        <w:ind w:left="461"/>
        <w:jc w:val="both"/>
        <w:rPr>
          <w:rFonts w:ascii="Times New Roman" w:hAnsi="Times New Roman"/>
          <w:sz w:val="24"/>
          <w:szCs w:val="24"/>
        </w:rPr>
      </w:pPr>
      <w:r w:rsidRPr="00D41414">
        <w:rPr>
          <w:b/>
          <w:sz w:val="44"/>
          <w:szCs w:val="44"/>
          <w:lang w:val="sr-Latn-RS" w:eastAsia="sr-Latn-RS"/>
        </w:rPr>
        <w:lastRenderedPageBreak/>
        <mc:AlternateContent>
          <mc:Choice Requires="wps">
            <w:drawing>
              <wp:anchor distT="0" distB="0" distL="114300" distR="114300" simplePos="0" relativeHeight="251657216" behindDoc="1" locked="0" layoutInCell="1" allowOverlap="1" wp14:anchorId="5B92B292" wp14:editId="25D973B7">
                <wp:simplePos x="0" y="0"/>
                <wp:positionH relativeFrom="margin">
                  <wp:posOffset>-167004</wp:posOffset>
                </wp:positionH>
                <wp:positionV relativeFrom="paragraph">
                  <wp:posOffset>166370</wp:posOffset>
                </wp:positionV>
                <wp:extent cx="5734050" cy="733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342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2C8" w:rsidRPr="004C062B" w:rsidRDefault="00CB32C8" w:rsidP="002E50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B292" id="_x0000_t202" coordsize="21600,21600" o:spt="202" path="m,l,21600r21600,l21600,xe">
                <v:stroke joinstyle="miter"/>
                <v:path gradientshapeok="t" o:connecttype="rect"/>
              </v:shapetype>
              <v:shape id="Text Box 3" o:spid="_x0000_s1026" type="#_x0000_t202" style="position:absolute;left:0;text-align:left;margin-left:-13.15pt;margin-top:13.1pt;width:451.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" stroked="f">
                <v:fill color2="#fabf8f" rotate="t" focus="100%" type="gradient"/>
                <v:textbox inset="0,0,0,0">
                  <w:txbxContent>
                    <w:p w:rsidR="00CB32C8" w:rsidRPr="004C062B" w:rsidRDefault="00CB32C8" w:rsidP="002E5091"/>
                  </w:txbxContent>
                </v:textbox>
                <w10:wrap anchorx="margin"/>
              </v:shape>
            </w:pict>
          </mc:Fallback>
        </mc:AlternateContent>
      </w:r>
    </w:p>
    <w:p w:rsidR="00A43E54" w:rsidRPr="00374F28" w:rsidRDefault="001B2440" w:rsidP="00374F28">
      <w:pPr>
        <w:pStyle w:val="Heading1"/>
        <w:spacing w:after="840"/>
        <w:ind w:left="0" w:firstLine="0"/>
        <w:rPr>
          <w:rFonts w:cs="Times New Roman"/>
          <w:b/>
          <w:sz w:val="44"/>
          <w:szCs w:val="44"/>
        </w:rPr>
      </w:pPr>
      <w:bookmarkStart w:id="8" w:name="_Toc478994234"/>
      <w:bookmarkStart w:id="9" w:name="_Toc400960202"/>
      <w:bookmarkStart w:id="10" w:name="_Toc461625886"/>
      <w:bookmarkEnd w:id="6"/>
      <w:r w:rsidRPr="00D41414">
        <w:rPr>
          <w:rFonts w:cs="Times New Roman"/>
          <w:b/>
          <w:sz w:val="44"/>
          <w:szCs w:val="44"/>
          <w:lang w:val="en-GB"/>
        </w:rPr>
        <w:t xml:space="preserve"> </w:t>
      </w:r>
      <w:bookmarkStart w:id="11" w:name="_Toc72394525"/>
      <w:bookmarkStart w:id="12" w:name="_Toc72394739"/>
      <w:bookmarkStart w:id="13" w:name="_Toc72844169"/>
      <w:bookmarkStart w:id="14" w:name="_Toc478994236"/>
      <w:bookmarkEnd w:id="8"/>
      <w:r w:rsidR="0083539C">
        <w:t>УВОД</w:t>
      </w:r>
      <w:bookmarkEnd w:id="11"/>
      <w:bookmarkEnd w:id="12"/>
      <w:bookmarkEnd w:id="13"/>
    </w:p>
    <w:p w:rsidR="00A864B4" w:rsidRPr="001B2440" w:rsidRDefault="00A864B4" w:rsidP="00057809">
      <w:pPr>
        <w:pStyle w:val="Heading2"/>
        <w:tabs>
          <w:tab w:val="clear" w:pos="454"/>
          <w:tab w:val="left" w:pos="0"/>
        </w:tabs>
        <w:spacing w:before="240"/>
        <w:ind w:hanging="341"/>
        <w:rPr>
          <w:szCs w:val="24"/>
        </w:rPr>
      </w:pPr>
      <w:bookmarkStart w:id="15" w:name="_Toc72394526"/>
      <w:bookmarkStart w:id="16" w:name="_Toc72394740"/>
      <w:bookmarkStart w:id="17" w:name="_Toc72844170"/>
      <w:r w:rsidRPr="00E2390D">
        <w:rPr>
          <w:szCs w:val="24"/>
        </w:rPr>
        <w:t>1.1</w:t>
      </w:r>
      <w:r w:rsidR="009D008D" w:rsidRPr="00E2390D">
        <w:rPr>
          <w:szCs w:val="24"/>
        </w:rPr>
        <w:t xml:space="preserve">. </w:t>
      </w:r>
      <w:r w:rsidR="00A51853" w:rsidRPr="00E2390D">
        <w:rPr>
          <w:szCs w:val="24"/>
        </w:rPr>
        <w:t>Правни и плански основ за израду плана</w:t>
      </w:r>
      <w:bookmarkEnd w:id="9"/>
      <w:bookmarkEnd w:id="10"/>
      <w:bookmarkEnd w:id="14"/>
      <w:bookmarkEnd w:id="15"/>
      <w:bookmarkEnd w:id="16"/>
      <w:bookmarkEnd w:id="17"/>
    </w:p>
    <w:p w:rsidR="0013585B" w:rsidRPr="001B2440" w:rsidRDefault="0013585B" w:rsidP="000253AF">
      <w:pPr>
        <w:pStyle w:val="Osnovni"/>
        <w:ind w:left="0"/>
        <w:rPr>
          <w:szCs w:val="22"/>
        </w:rPr>
      </w:pPr>
      <w:r w:rsidRPr="002D136B">
        <w:rPr>
          <w:b/>
          <w:i/>
          <w:szCs w:val="22"/>
        </w:rPr>
        <w:t>Правни основ</w:t>
      </w:r>
      <w:r w:rsidRPr="001B2440">
        <w:rPr>
          <w:szCs w:val="22"/>
        </w:rPr>
        <w:t xml:space="preserve"> за израду</w:t>
      </w:r>
      <w:r w:rsidR="00566772" w:rsidRPr="001B2440">
        <w:rPr>
          <w:szCs w:val="22"/>
        </w:rPr>
        <w:t xml:space="preserve"> Плана </w:t>
      </w:r>
      <w:r w:rsidR="00A15913" w:rsidRPr="001B2440">
        <w:rPr>
          <w:szCs w:val="22"/>
        </w:rPr>
        <w:t>генералне</w:t>
      </w:r>
      <w:r w:rsidR="00566772" w:rsidRPr="001B2440">
        <w:rPr>
          <w:szCs w:val="22"/>
        </w:rPr>
        <w:t xml:space="preserve"> регулације</w:t>
      </w:r>
      <w:r w:rsidRPr="001B2440">
        <w:rPr>
          <w:szCs w:val="22"/>
        </w:rPr>
        <w:t>:</w:t>
      </w:r>
    </w:p>
    <w:p w:rsidR="004F72B8" w:rsidRPr="004F72B8" w:rsidRDefault="0013585B" w:rsidP="00803D7C">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4F72B8">
        <w:rPr>
          <w:rFonts w:ascii="Times New Roman" w:hAnsi="Times New Roman"/>
          <w:sz w:val="22"/>
          <w:szCs w:val="22"/>
        </w:rPr>
        <w:t xml:space="preserve">Закон о планирању и изградњи </w:t>
      </w:r>
      <w:r w:rsidR="004F72B8" w:rsidRPr="004F72B8">
        <w:rPr>
          <w:rFonts w:ascii="Times New Roman" w:hAnsi="Times New Roman"/>
          <w:sz w:val="22"/>
          <w:szCs w:val="22"/>
        </w:rPr>
        <w:t>(„Сл</w:t>
      </w:r>
      <w:r w:rsidR="004F72B8">
        <w:rPr>
          <w:rFonts w:ascii="Times New Roman" w:hAnsi="Times New Roman"/>
          <w:sz w:val="22"/>
          <w:szCs w:val="22"/>
        </w:rPr>
        <w:t>.</w:t>
      </w:r>
      <w:r w:rsidR="004F72B8" w:rsidRPr="004F72B8">
        <w:rPr>
          <w:rFonts w:ascii="Times New Roman" w:hAnsi="Times New Roman"/>
          <w:sz w:val="22"/>
          <w:szCs w:val="22"/>
        </w:rPr>
        <w:t xml:space="preserve"> гласник РС“, бр. 72/09, 81/09, 64/10, 24/11, 121/12, 42/13 - Одлука УС, 50/13 - Одлука УС, 54/13 - Решење УС и 98/13 - Одлука УС, 132/14, 145/14, 83/18, 31/19, 37/19 – др. закон и 9/20) </w:t>
      </w:r>
    </w:p>
    <w:p w:rsidR="0013585B" w:rsidRPr="004F72B8" w:rsidRDefault="0013585B" w:rsidP="00803D7C">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4F72B8">
        <w:rPr>
          <w:rFonts w:ascii="Times New Roman" w:hAnsi="Times New Roman"/>
          <w:sz w:val="22"/>
          <w:szCs w:val="22"/>
        </w:rPr>
        <w:t>Правилник о садржини, на</w:t>
      </w:r>
      <w:r w:rsidR="00A43E54" w:rsidRPr="004F72B8">
        <w:rPr>
          <w:rFonts w:ascii="Times New Roman" w:hAnsi="Times New Roman"/>
          <w:sz w:val="22"/>
          <w:szCs w:val="22"/>
        </w:rPr>
        <w:t xml:space="preserve">чину и поступку израде </w:t>
      </w:r>
      <w:r w:rsidRPr="004F72B8">
        <w:rPr>
          <w:rFonts w:ascii="Times New Roman" w:hAnsi="Times New Roman"/>
          <w:sz w:val="22"/>
          <w:szCs w:val="22"/>
        </w:rPr>
        <w:t xml:space="preserve">докумената </w:t>
      </w:r>
      <w:r w:rsidR="00A43E54" w:rsidRPr="004F72B8">
        <w:rPr>
          <w:rFonts w:ascii="Times New Roman" w:hAnsi="Times New Roman"/>
          <w:sz w:val="22"/>
          <w:szCs w:val="22"/>
        </w:rPr>
        <w:t>просторног и урбанистичког планирања</w:t>
      </w:r>
      <w:r w:rsidR="003310D3">
        <w:rPr>
          <w:rFonts w:ascii="Times New Roman" w:hAnsi="Times New Roman"/>
          <w:sz w:val="22"/>
          <w:szCs w:val="22"/>
        </w:rPr>
        <w:t xml:space="preserve"> </w:t>
      </w:r>
      <w:r w:rsidRPr="004F72B8">
        <w:rPr>
          <w:rFonts w:ascii="Times New Roman" w:hAnsi="Times New Roman"/>
          <w:sz w:val="22"/>
          <w:szCs w:val="22"/>
        </w:rPr>
        <w:t>(„Сл</w:t>
      </w:r>
      <w:r w:rsidR="004F72B8" w:rsidRPr="004F72B8">
        <w:rPr>
          <w:rFonts w:ascii="Times New Roman" w:hAnsi="Times New Roman"/>
          <w:sz w:val="22"/>
          <w:szCs w:val="22"/>
        </w:rPr>
        <w:t xml:space="preserve">. </w:t>
      </w:r>
      <w:r w:rsidRPr="004F72B8">
        <w:rPr>
          <w:rFonts w:ascii="Times New Roman" w:hAnsi="Times New Roman"/>
          <w:sz w:val="22"/>
          <w:szCs w:val="22"/>
        </w:rPr>
        <w:t>глас</w:t>
      </w:r>
      <w:r w:rsidR="00A43E54" w:rsidRPr="004F72B8">
        <w:rPr>
          <w:rFonts w:ascii="Times New Roman" w:hAnsi="Times New Roman"/>
          <w:sz w:val="22"/>
          <w:szCs w:val="22"/>
        </w:rPr>
        <w:t>ник РС“, бр.</w:t>
      </w:r>
      <w:r w:rsidR="00B762C7" w:rsidRPr="004F72B8">
        <w:rPr>
          <w:rFonts w:ascii="Times New Roman" w:hAnsi="Times New Roman"/>
          <w:sz w:val="22"/>
          <w:szCs w:val="22"/>
        </w:rPr>
        <w:t xml:space="preserve"> </w:t>
      </w:r>
      <w:r w:rsidR="006903DC" w:rsidRPr="004F72B8">
        <w:rPr>
          <w:rFonts w:ascii="Times New Roman" w:hAnsi="Times New Roman"/>
          <w:sz w:val="22"/>
          <w:szCs w:val="22"/>
        </w:rPr>
        <w:t>32/</w:t>
      </w:r>
      <w:r w:rsidR="00A43E54" w:rsidRPr="004F72B8">
        <w:rPr>
          <w:rFonts w:ascii="Times New Roman" w:hAnsi="Times New Roman"/>
          <w:sz w:val="22"/>
          <w:szCs w:val="22"/>
        </w:rPr>
        <w:t>1</w:t>
      </w:r>
      <w:r w:rsidR="006903DC" w:rsidRPr="004F72B8">
        <w:rPr>
          <w:rFonts w:ascii="Times New Roman" w:hAnsi="Times New Roman"/>
          <w:sz w:val="22"/>
          <w:szCs w:val="22"/>
        </w:rPr>
        <w:t>9</w:t>
      </w:r>
      <w:r w:rsidRPr="004F72B8">
        <w:rPr>
          <w:rFonts w:ascii="Times New Roman" w:hAnsi="Times New Roman"/>
          <w:sz w:val="22"/>
          <w:szCs w:val="22"/>
        </w:rPr>
        <w:t>);</w:t>
      </w:r>
    </w:p>
    <w:p w:rsidR="0013585B" w:rsidRPr="009C1266" w:rsidRDefault="0013585B" w:rsidP="009C1266">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9C1266">
        <w:rPr>
          <w:rFonts w:ascii="Times New Roman" w:hAnsi="Times New Roman"/>
          <w:sz w:val="22"/>
          <w:szCs w:val="22"/>
        </w:rPr>
        <w:t xml:space="preserve">Одлука о </w:t>
      </w:r>
      <w:r w:rsidR="002E0D44" w:rsidRPr="009C1266">
        <w:rPr>
          <w:rFonts w:ascii="Times New Roman" w:hAnsi="Times New Roman"/>
          <w:sz w:val="22"/>
          <w:szCs w:val="22"/>
        </w:rPr>
        <w:t>изради</w:t>
      </w:r>
      <w:r w:rsidRPr="009C1266">
        <w:rPr>
          <w:rFonts w:ascii="Times New Roman" w:hAnsi="Times New Roman"/>
          <w:sz w:val="22"/>
          <w:szCs w:val="22"/>
        </w:rPr>
        <w:t xml:space="preserve"> </w:t>
      </w:r>
      <w:r w:rsidR="00B762C7">
        <w:rPr>
          <w:rFonts w:ascii="Times New Roman" w:hAnsi="Times New Roman"/>
          <w:sz w:val="22"/>
          <w:szCs w:val="22"/>
        </w:rPr>
        <w:t xml:space="preserve">Измене и допуне </w:t>
      </w:r>
      <w:r w:rsidR="008167A5" w:rsidRPr="009C1266">
        <w:rPr>
          <w:rFonts w:ascii="Times New Roman" w:hAnsi="Times New Roman"/>
          <w:sz w:val="22"/>
          <w:szCs w:val="22"/>
        </w:rPr>
        <w:t xml:space="preserve">Плана </w:t>
      </w:r>
      <w:r w:rsidR="008206F4" w:rsidRPr="009C1266">
        <w:rPr>
          <w:rFonts w:ascii="Times New Roman" w:hAnsi="Times New Roman"/>
          <w:sz w:val="22"/>
          <w:szCs w:val="22"/>
        </w:rPr>
        <w:t>генералне</w:t>
      </w:r>
      <w:r w:rsidR="008167A5" w:rsidRPr="009C1266">
        <w:rPr>
          <w:rFonts w:ascii="Times New Roman" w:hAnsi="Times New Roman"/>
          <w:sz w:val="22"/>
          <w:szCs w:val="22"/>
        </w:rPr>
        <w:t xml:space="preserve"> регулације </w:t>
      </w:r>
      <w:r w:rsidR="00951935" w:rsidRPr="009C1266">
        <w:rPr>
          <w:rFonts w:ascii="Times New Roman" w:hAnsi="Times New Roman"/>
          <w:sz w:val="22"/>
          <w:szCs w:val="22"/>
        </w:rPr>
        <w:t>Исток 1 у Крушевцу</w:t>
      </w:r>
      <w:r w:rsidR="00B762C7">
        <w:rPr>
          <w:rFonts w:ascii="Times New Roman" w:hAnsi="Times New Roman"/>
          <w:sz w:val="22"/>
          <w:szCs w:val="22"/>
        </w:rPr>
        <w:t xml:space="preserve"> у делу урбанистичке целине 3.3</w:t>
      </w:r>
      <w:r w:rsidR="00951935" w:rsidRPr="009C1266">
        <w:rPr>
          <w:rFonts w:ascii="Times New Roman" w:hAnsi="Times New Roman"/>
          <w:sz w:val="22"/>
          <w:szCs w:val="22"/>
        </w:rPr>
        <w:t>,</w:t>
      </w:r>
      <w:r w:rsidR="008206F4" w:rsidRPr="009C1266">
        <w:rPr>
          <w:rFonts w:ascii="Times New Roman" w:hAnsi="Times New Roman"/>
          <w:sz w:val="22"/>
          <w:szCs w:val="22"/>
        </w:rPr>
        <w:t xml:space="preserve"> </w:t>
      </w:r>
      <w:r w:rsidR="00951935" w:rsidRPr="009C1266">
        <w:rPr>
          <w:rFonts w:ascii="Times New Roman" w:hAnsi="Times New Roman"/>
          <w:sz w:val="22"/>
          <w:szCs w:val="22"/>
        </w:rPr>
        <w:t>I бр.</w:t>
      </w:r>
      <w:r w:rsidRPr="009C1266">
        <w:rPr>
          <w:rFonts w:ascii="Times New Roman" w:hAnsi="Times New Roman"/>
          <w:sz w:val="22"/>
          <w:szCs w:val="22"/>
        </w:rPr>
        <w:t>350-</w:t>
      </w:r>
      <w:r w:rsidR="00B762C7">
        <w:rPr>
          <w:rFonts w:ascii="Times New Roman" w:hAnsi="Times New Roman"/>
          <w:sz w:val="22"/>
          <w:szCs w:val="22"/>
        </w:rPr>
        <w:t>227</w:t>
      </w:r>
      <w:r w:rsidRPr="009C1266">
        <w:rPr>
          <w:rFonts w:ascii="Times New Roman" w:hAnsi="Times New Roman"/>
          <w:sz w:val="22"/>
          <w:szCs w:val="22"/>
        </w:rPr>
        <w:t>/20</w:t>
      </w:r>
      <w:r w:rsidR="00B762C7">
        <w:rPr>
          <w:rFonts w:ascii="Times New Roman" w:hAnsi="Times New Roman"/>
          <w:sz w:val="22"/>
          <w:szCs w:val="22"/>
        </w:rPr>
        <w:t>20</w:t>
      </w:r>
      <w:r w:rsidRPr="009C1266">
        <w:rPr>
          <w:rFonts w:ascii="Times New Roman" w:hAnsi="Times New Roman"/>
          <w:sz w:val="22"/>
          <w:szCs w:val="22"/>
        </w:rPr>
        <w:t xml:space="preserve"> од </w:t>
      </w:r>
      <w:r w:rsidR="00C31DF1" w:rsidRPr="009C1266">
        <w:rPr>
          <w:rFonts w:ascii="Times New Roman" w:hAnsi="Times New Roman"/>
          <w:sz w:val="22"/>
          <w:szCs w:val="22"/>
        </w:rPr>
        <w:t>2</w:t>
      </w:r>
      <w:r w:rsidR="00B762C7">
        <w:rPr>
          <w:rFonts w:ascii="Times New Roman" w:hAnsi="Times New Roman"/>
          <w:sz w:val="22"/>
          <w:szCs w:val="22"/>
        </w:rPr>
        <w:t>0</w:t>
      </w:r>
      <w:r w:rsidR="002E0D44" w:rsidRPr="009C1266">
        <w:rPr>
          <w:rFonts w:ascii="Times New Roman" w:hAnsi="Times New Roman"/>
          <w:sz w:val="22"/>
          <w:szCs w:val="22"/>
        </w:rPr>
        <w:t>.</w:t>
      </w:r>
      <w:r w:rsidR="00B762C7">
        <w:rPr>
          <w:rFonts w:ascii="Times New Roman" w:hAnsi="Times New Roman"/>
          <w:sz w:val="22"/>
          <w:szCs w:val="22"/>
        </w:rPr>
        <w:t>3</w:t>
      </w:r>
      <w:r w:rsidRPr="009C1266">
        <w:rPr>
          <w:rFonts w:ascii="Times New Roman" w:hAnsi="Times New Roman"/>
          <w:sz w:val="22"/>
          <w:szCs w:val="22"/>
        </w:rPr>
        <w:t>.20</w:t>
      </w:r>
      <w:r w:rsidR="004F72B8">
        <w:rPr>
          <w:rFonts w:ascii="Times New Roman" w:hAnsi="Times New Roman"/>
          <w:sz w:val="22"/>
          <w:szCs w:val="22"/>
        </w:rPr>
        <w:t>20.г.</w:t>
      </w:r>
      <w:r w:rsidRPr="009C1266">
        <w:rPr>
          <w:rFonts w:ascii="Times New Roman" w:hAnsi="Times New Roman"/>
          <w:sz w:val="22"/>
          <w:szCs w:val="22"/>
        </w:rPr>
        <w:t>(„Сл</w:t>
      </w:r>
      <w:r w:rsidR="003310D3">
        <w:rPr>
          <w:rFonts w:ascii="Times New Roman" w:hAnsi="Times New Roman"/>
          <w:sz w:val="22"/>
          <w:szCs w:val="22"/>
        </w:rPr>
        <w:t xml:space="preserve">. </w:t>
      </w:r>
      <w:r w:rsidRPr="009C1266">
        <w:rPr>
          <w:rFonts w:ascii="Times New Roman" w:hAnsi="Times New Roman"/>
          <w:sz w:val="22"/>
          <w:szCs w:val="22"/>
        </w:rPr>
        <w:t xml:space="preserve">лист </w:t>
      </w:r>
      <w:r w:rsidR="002E0D44" w:rsidRPr="009C1266">
        <w:rPr>
          <w:rFonts w:ascii="Times New Roman" w:hAnsi="Times New Roman"/>
          <w:sz w:val="22"/>
          <w:szCs w:val="22"/>
        </w:rPr>
        <w:t xml:space="preserve">града Крушевца“, бр. </w:t>
      </w:r>
      <w:r w:rsidR="00D54F7A">
        <w:rPr>
          <w:rFonts w:ascii="Times New Roman" w:hAnsi="Times New Roman"/>
          <w:sz w:val="22"/>
          <w:szCs w:val="22"/>
        </w:rPr>
        <w:t>2</w:t>
      </w:r>
      <w:r w:rsidRPr="009C1266">
        <w:rPr>
          <w:rFonts w:ascii="Times New Roman" w:hAnsi="Times New Roman"/>
          <w:sz w:val="22"/>
          <w:szCs w:val="22"/>
        </w:rPr>
        <w:t>/</w:t>
      </w:r>
      <w:r w:rsidR="00D54F7A">
        <w:rPr>
          <w:rFonts w:ascii="Times New Roman" w:hAnsi="Times New Roman"/>
          <w:sz w:val="22"/>
          <w:szCs w:val="22"/>
        </w:rPr>
        <w:t>20</w:t>
      </w:r>
      <w:r w:rsidRPr="009C1266">
        <w:rPr>
          <w:rFonts w:ascii="Times New Roman" w:hAnsi="Times New Roman"/>
          <w:sz w:val="22"/>
          <w:szCs w:val="22"/>
        </w:rPr>
        <w:t>).</w:t>
      </w:r>
    </w:p>
    <w:p w:rsidR="00951935" w:rsidRPr="00B133B1" w:rsidRDefault="00951935" w:rsidP="009C1266">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B133B1">
        <w:rPr>
          <w:rFonts w:ascii="Times New Roman" w:hAnsi="Times New Roman"/>
          <w:sz w:val="22"/>
          <w:szCs w:val="22"/>
        </w:rPr>
        <w:t xml:space="preserve">Одлука о неприступању изради стратешке процене утицаја </w:t>
      </w:r>
      <w:r w:rsidR="001D34FF" w:rsidRPr="00B133B1">
        <w:rPr>
          <w:rFonts w:ascii="Times New Roman" w:hAnsi="Times New Roman"/>
          <w:sz w:val="22"/>
          <w:szCs w:val="22"/>
        </w:rPr>
        <w:t>Измене и допуне Плана генералне регулације Исток 1 у Крушевцу у делу урбанистичке целине 3.3,</w:t>
      </w:r>
      <w:r w:rsidRPr="00B133B1">
        <w:rPr>
          <w:rFonts w:ascii="Times New Roman" w:hAnsi="Times New Roman"/>
          <w:sz w:val="22"/>
          <w:szCs w:val="22"/>
        </w:rPr>
        <w:t xml:space="preserve"> IV бр.</w:t>
      </w:r>
      <w:r w:rsidR="008012F2" w:rsidRPr="00B133B1">
        <w:rPr>
          <w:rFonts w:ascii="Times New Roman" w:hAnsi="Times New Roman"/>
          <w:sz w:val="22"/>
          <w:szCs w:val="22"/>
        </w:rPr>
        <w:t xml:space="preserve"> </w:t>
      </w:r>
      <w:r w:rsidR="00B133B1" w:rsidRPr="00B133B1">
        <w:rPr>
          <w:rFonts w:ascii="Times New Roman" w:hAnsi="Times New Roman"/>
          <w:sz w:val="22"/>
          <w:szCs w:val="22"/>
          <w:lang w:val="sr-Latn-RS"/>
        </w:rPr>
        <w:t>_________</w:t>
      </w:r>
      <w:r w:rsidR="001D34FF" w:rsidRPr="00B133B1">
        <w:rPr>
          <w:rFonts w:ascii="Times New Roman" w:hAnsi="Times New Roman"/>
          <w:sz w:val="22"/>
          <w:szCs w:val="22"/>
        </w:rPr>
        <w:t xml:space="preserve">од </w:t>
      </w:r>
      <w:r w:rsidR="00B133B1" w:rsidRPr="00B133B1">
        <w:rPr>
          <w:rFonts w:ascii="Times New Roman" w:hAnsi="Times New Roman"/>
          <w:sz w:val="22"/>
          <w:szCs w:val="22"/>
          <w:lang w:val="sr-Latn-RS"/>
        </w:rPr>
        <w:t>___________</w:t>
      </w:r>
      <w:r w:rsidRPr="00B133B1">
        <w:rPr>
          <w:rFonts w:ascii="Times New Roman" w:hAnsi="Times New Roman"/>
          <w:sz w:val="22"/>
          <w:szCs w:val="22"/>
        </w:rPr>
        <w:t xml:space="preserve"> („Службени лист града Крушевца“, бр. </w:t>
      </w:r>
      <w:r w:rsidR="001D34FF" w:rsidRPr="00B133B1">
        <w:rPr>
          <w:rFonts w:ascii="Times New Roman" w:hAnsi="Times New Roman"/>
          <w:sz w:val="22"/>
          <w:szCs w:val="22"/>
        </w:rPr>
        <w:t>2</w:t>
      </w:r>
      <w:r w:rsidRPr="00B133B1">
        <w:rPr>
          <w:rFonts w:ascii="Times New Roman" w:hAnsi="Times New Roman"/>
          <w:sz w:val="22"/>
          <w:szCs w:val="22"/>
        </w:rPr>
        <w:t>/</w:t>
      </w:r>
      <w:r w:rsidR="001D34FF" w:rsidRPr="00B133B1">
        <w:rPr>
          <w:rFonts w:ascii="Times New Roman" w:hAnsi="Times New Roman"/>
          <w:sz w:val="22"/>
          <w:szCs w:val="22"/>
        </w:rPr>
        <w:t>20</w:t>
      </w:r>
      <w:r w:rsidRPr="00B133B1">
        <w:rPr>
          <w:rFonts w:ascii="Times New Roman" w:hAnsi="Times New Roman"/>
          <w:sz w:val="22"/>
          <w:szCs w:val="22"/>
        </w:rPr>
        <w:t>).</w:t>
      </w:r>
    </w:p>
    <w:p w:rsidR="0013585B" w:rsidRPr="001B2440" w:rsidRDefault="0013585B" w:rsidP="000253AF">
      <w:pPr>
        <w:pStyle w:val="Osnovni"/>
        <w:ind w:left="0"/>
        <w:rPr>
          <w:rFonts w:eastAsia="SimSun"/>
          <w:kern w:val="1"/>
          <w:szCs w:val="22"/>
          <w:lang w:eastAsia="hi-IN" w:bidi="hi-IN"/>
        </w:rPr>
      </w:pPr>
      <w:r w:rsidRPr="00B133B1">
        <w:rPr>
          <w:rFonts w:eastAsia="SimSun"/>
          <w:b/>
          <w:i/>
          <w:kern w:val="1"/>
          <w:szCs w:val="22"/>
          <w:lang w:eastAsia="hi-IN" w:bidi="hi-IN"/>
        </w:rPr>
        <w:t>Плански основ</w:t>
      </w:r>
      <w:r w:rsidRPr="00B133B1">
        <w:rPr>
          <w:rFonts w:eastAsia="SimSun"/>
          <w:kern w:val="1"/>
          <w:szCs w:val="22"/>
          <w:lang w:eastAsia="hi-IN" w:bidi="hi-IN"/>
        </w:rPr>
        <w:t xml:space="preserve"> за израду </w:t>
      </w:r>
      <w:r w:rsidR="00566772" w:rsidRPr="00B133B1">
        <w:rPr>
          <w:szCs w:val="22"/>
        </w:rPr>
        <w:t xml:space="preserve">Плана </w:t>
      </w:r>
      <w:r w:rsidR="00845511" w:rsidRPr="00B133B1">
        <w:rPr>
          <w:szCs w:val="22"/>
        </w:rPr>
        <w:t>генералне</w:t>
      </w:r>
      <w:r w:rsidR="00566772" w:rsidRPr="00B133B1">
        <w:rPr>
          <w:szCs w:val="22"/>
        </w:rPr>
        <w:t xml:space="preserve"> регулације</w:t>
      </w:r>
      <w:r w:rsidRPr="00B133B1">
        <w:rPr>
          <w:rFonts w:eastAsia="SimSun"/>
          <w:kern w:val="1"/>
          <w:szCs w:val="22"/>
          <w:lang w:eastAsia="hi-IN" w:bidi="hi-IN"/>
        </w:rPr>
        <w:t>:</w:t>
      </w:r>
      <w:r w:rsidRPr="001B2440">
        <w:rPr>
          <w:rFonts w:eastAsia="SimSun"/>
          <w:kern w:val="1"/>
          <w:szCs w:val="22"/>
          <w:lang w:eastAsia="hi-IN" w:bidi="hi-IN"/>
        </w:rPr>
        <w:t xml:space="preserve"> </w:t>
      </w:r>
    </w:p>
    <w:p w:rsidR="0013585B" w:rsidRPr="009C1266" w:rsidRDefault="008167A5" w:rsidP="009C1266">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9C1266">
        <w:rPr>
          <w:rFonts w:ascii="Times New Roman" w:hAnsi="Times New Roman"/>
          <w:sz w:val="22"/>
          <w:szCs w:val="22"/>
        </w:rPr>
        <w:t>Генерални урбанистички</w:t>
      </w:r>
      <w:r w:rsidR="0013585B" w:rsidRPr="009C1266">
        <w:rPr>
          <w:rFonts w:ascii="Times New Roman" w:hAnsi="Times New Roman"/>
          <w:sz w:val="22"/>
          <w:szCs w:val="22"/>
        </w:rPr>
        <w:t xml:space="preserve"> план </w:t>
      </w:r>
      <w:r w:rsidRPr="009C1266">
        <w:rPr>
          <w:rFonts w:ascii="Times New Roman" w:hAnsi="Times New Roman"/>
          <w:sz w:val="22"/>
          <w:szCs w:val="22"/>
        </w:rPr>
        <w:t>Крушевац</w:t>
      </w:r>
      <w:r w:rsidR="0013585B" w:rsidRPr="009C1266">
        <w:rPr>
          <w:rFonts w:ascii="Times New Roman" w:hAnsi="Times New Roman"/>
          <w:sz w:val="22"/>
          <w:szCs w:val="22"/>
        </w:rPr>
        <w:t xml:space="preserve"> </w:t>
      </w:r>
      <w:r w:rsidRPr="009C1266">
        <w:rPr>
          <w:rFonts w:ascii="Times New Roman" w:hAnsi="Times New Roman"/>
          <w:sz w:val="22"/>
          <w:szCs w:val="22"/>
        </w:rPr>
        <w:t xml:space="preserve">2025 </w:t>
      </w:r>
      <w:r w:rsidR="00F62451" w:rsidRPr="009C1266">
        <w:rPr>
          <w:rFonts w:ascii="Times New Roman" w:hAnsi="Times New Roman"/>
          <w:sz w:val="22"/>
          <w:szCs w:val="22"/>
        </w:rPr>
        <w:t xml:space="preserve">(„Сл. лист града Крушевца“, бр. </w:t>
      </w:r>
      <w:r w:rsidR="000A1572" w:rsidRPr="009C1266">
        <w:rPr>
          <w:rFonts w:ascii="Times New Roman" w:hAnsi="Times New Roman"/>
          <w:sz w:val="22"/>
          <w:szCs w:val="22"/>
        </w:rPr>
        <w:t>3</w:t>
      </w:r>
      <w:r w:rsidR="00F62451" w:rsidRPr="009C1266">
        <w:rPr>
          <w:rFonts w:ascii="Times New Roman" w:hAnsi="Times New Roman"/>
          <w:sz w:val="22"/>
          <w:szCs w:val="22"/>
        </w:rPr>
        <w:t>/15“)</w:t>
      </w:r>
      <w:r w:rsidR="000253AF" w:rsidRPr="009C1266">
        <w:rPr>
          <w:rFonts w:ascii="Times New Roman" w:hAnsi="Times New Roman"/>
          <w:sz w:val="22"/>
          <w:szCs w:val="22"/>
        </w:rPr>
        <w:t>.</w:t>
      </w:r>
    </w:p>
    <w:p w:rsidR="0031632C" w:rsidRDefault="0031632C" w:rsidP="00B75A72">
      <w:pPr>
        <w:pStyle w:val="Osnovni"/>
        <w:ind w:left="-113"/>
        <w:rPr>
          <w:szCs w:val="22"/>
        </w:rPr>
      </w:pPr>
      <w:bookmarkStart w:id="18" w:name="_Toc400960206"/>
    </w:p>
    <w:p w:rsidR="0031632C" w:rsidRDefault="0031632C" w:rsidP="00B75A72">
      <w:pPr>
        <w:pStyle w:val="Osnovni"/>
        <w:ind w:left="-113"/>
        <w:rPr>
          <w:szCs w:val="22"/>
        </w:rPr>
      </w:pPr>
    </w:p>
    <w:p w:rsidR="001661D3" w:rsidRDefault="001661D3" w:rsidP="00B75A72">
      <w:pPr>
        <w:pStyle w:val="Osnovni"/>
        <w:ind w:left="-113"/>
        <w:rPr>
          <w:szCs w:val="22"/>
        </w:rPr>
        <w:sectPr w:rsidR="001661D3" w:rsidSect="006F5106">
          <w:footnotePr>
            <w:pos w:val="beneathText"/>
          </w:footnotePr>
          <w:pgSz w:w="11905" w:h="16837" w:code="9"/>
          <w:pgMar w:top="1418" w:right="1418" w:bottom="1134" w:left="1418" w:header="1134" w:footer="567" w:gutter="0"/>
          <w:pgNumType w:start="1"/>
          <w:cols w:space="720"/>
          <w:docGrid w:linePitch="360"/>
        </w:sectPr>
      </w:pPr>
    </w:p>
    <w:p w:rsidR="0031632C" w:rsidRDefault="0031632C" w:rsidP="00C230FE">
      <w:pPr>
        <w:pStyle w:val="Osnovni"/>
        <w:ind w:left="-113" w:firstLine="720"/>
        <w:rPr>
          <w:szCs w:val="22"/>
        </w:rPr>
      </w:pPr>
    </w:p>
    <w:bookmarkStart w:id="19" w:name="_Toc478994242"/>
    <w:p w:rsidR="0031632C" w:rsidRDefault="00C230FE" w:rsidP="00B75A72">
      <w:pPr>
        <w:pStyle w:val="Osnovni"/>
        <w:ind w:left="-113"/>
        <w:rPr>
          <w:szCs w:val="22"/>
        </w:rPr>
      </w:pPr>
      <w:r w:rsidRPr="00946B21">
        <w:rPr>
          <w:noProof/>
          <w:lang w:val="sr-Latn-RS" w:eastAsia="sr-Latn-RS"/>
        </w:rPr>
        <mc:AlternateContent>
          <mc:Choice Requires="wps">
            <w:drawing>
              <wp:anchor distT="0" distB="0" distL="114300" distR="114300" simplePos="0" relativeHeight="251658240" behindDoc="1" locked="0" layoutInCell="1" allowOverlap="1" wp14:anchorId="223903CE" wp14:editId="0053C4E4">
                <wp:simplePos x="0" y="0"/>
                <wp:positionH relativeFrom="margin">
                  <wp:posOffset>-187325</wp:posOffset>
                </wp:positionH>
                <wp:positionV relativeFrom="paragraph">
                  <wp:posOffset>149860</wp:posOffset>
                </wp:positionV>
                <wp:extent cx="5898515" cy="119253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19253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2C8" w:rsidRDefault="00CB32C8" w:rsidP="00C230FE">
                            <w:pPr>
                              <w:spacing w:after="84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903CE" id="Text Box 19" o:spid="_x0000_s1027" type="#_x0000_t202" style="position:absolute;left:0;text-align:left;margin-left:-14.75pt;margin-top:11.8pt;width:464.45pt;height:9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" stroked="f">
                <v:fill color2="#fabf8f" rotate="t" focus="100%" type="gradient"/>
                <v:textbox inset="0,0,0,0">
                  <w:txbxContent>
                    <w:p w:rsidR="00CB32C8" w:rsidRDefault="00CB32C8" w:rsidP="00C230FE">
                      <w:pPr>
                        <w:spacing w:after="840"/>
                        <w:jc w:val="both"/>
                      </w:pPr>
                    </w:p>
                  </w:txbxContent>
                </v:textbox>
                <w10:wrap anchorx="margin"/>
              </v:shape>
            </w:pict>
          </mc:Fallback>
        </mc:AlternateContent>
      </w:r>
      <w:bookmarkEnd w:id="19"/>
    </w:p>
    <w:p w:rsidR="00FE0AC7" w:rsidRDefault="00946B21" w:rsidP="00C230FE">
      <w:pPr>
        <w:pStyle w:val="Heading1"/>
      </w:pPr>
      <w:bookmarkStart w:id="20" w:name="_Toc72394527"/>
      <w:bookmarkStart w:id="21" w:name="_Toc72394741"/>
      <w:bookmarkStart w:id="22" w:name="_Toc72844171"/>
      <w:bookmarkStart w:id="23" w:name="_Toc461625890"/>
      <w:bookmarkEnd w:id="18"/>
      <w:r w:rsidRPr="00946B21">
        <w:t>2. ИЗМЕНЕ У ТЕКСТУАЛНОМ ДЕЛУ ПЛАНА</w:t>
      </w:r>
      <w:bookmarkEnd w:id="20"/>
      <w:bookmarkEnd w:id="21"/>
      <w:bookmarkEnd w:id="22"/>
    </w:p>
    <w:p w:rsidR="003C781C" w:rsidRDefault="008D7057" w:rsidP="004E5271">
      <w:pPr>
        <w:pStyle w:val="Heading2"/>
      </w:pPr>
      <w:bookmarkStart w:id="24" w:name="_Toc72394742"/>
      <w:bookmarkStart w:id="25" w:name="_Toc72844172"/>
      <w:bookmarkStart w:id="26" w:name="_Toc400960203"/>
      <w:bookmarkStart w:id="27" w:name="_Toc461625887"/>
      <w:bookmarkStart w:id="28" w:name="_Toc478994237"/>
      <w:r>
        <w:t xml:space="preserve">2.1. </w:t>
      </w:r>
      <w:r w:rsidR="003C781C" w:rsidRPr="00300046">
        <w:t xml:space="preserve">Измене и допуне </w:t>
      </w:r>
      <w:r w:rsidR="005B7869">
        <w:t xml:space="preserve">текстуалног дела </w:t>
      </w:r>
      <w:r w:rsidR="003C781C" w:rsidRPr="00300046">
        <w:t xml:space="preserve">Плана генералне регулације </w:t>
      </w:r>
      <w:r w:rsidR="003C781C">
        <w:t>„ИСТОК</w:t>
      </w:r>
      <w:r w:rsidR="003C781C" w:rsidRPr="00300046">
        <w:t xml:space="preserve"> </w:t>
      </w:r>
      <w:r w:rsidR="003C781C">
        <w:t>1“</w:t>
      </w:r>
      <w:r w:rsidR="003C781C" w:rsidRPr="00300046">
        <w:t xml:space="preserve"> </w:t>
      </w:r>
      <w:r w:rsidR="003C781C">
        <w:t xml:space="preserve">у Крушевцу </w:t>
      </w:r>
      <w:r w:rsidR="003C781C" w:rsidRPr="00300046">
        <w:t xml:space="preserve">(„Сл. лист града Крушевца“, бр. </w:t>
      </w:r>
      <w:r w:rsidR="002455AE">
        <w:t>1</w:t>
      </w:r>
      <w:r w:rsidR="003C781C">
        <w:t>5</w:t>
      </w:r>
      <w:r w:rsidR="003C781C" w:rsidRPr="00300046">
        <w:t>/1</w:t>
      </w:r>
      <w:r w:rsidR="002455AE">
        <w:t>8</w:t>
      </w:r>
      <w:r w:rsidR="003C781C" w:rsidRPr="00300046">
        <w:t>)</w:t>
      </w:r>
      <w:bookmarkEnd w:id="24"/>
      <w:bookmarkEnd w:id="25"/>
    </w:p>
    <w:p w:rsidR="005B7869" w:rsidRPr="00300046" w:rsidRDefault="005B7869" w:rsidP="005B7869">
      <w:pPr>
        <w:pStyle w:val="Osnovni"/>
      </w:pPr>
      <w:r w:rsidRPr="00300046">
        <w:t xml:space="preserve">Измене и допуне обухватају измену и допуну </w:t>
      </w:r>
      <w:r w:rsidR="000532AD">
        <w:t xml:space="preserve">текста </w:t>
      </w:r>
      <w:r w:rsidRPr="00300046">
        <w:t xml:space="preserve">матичног Плана генералне регулације </w:t>
      </w:r>
      <w:r>
        <w:t>„ИСТОК</w:t>
      </w:r>
      <w:r w:rsidRPr="00300046">
        <w:t xml:space="preserve"> </w:t>
      </w:r>
      <w:r>
        <w:t>1“</w:t>
      </w:r>
      <w:r w:rsidRPr="00300046">
        <w:t xml:space="preserve"> </w:t>
      </w:r>
      <w:r>
        <w:t xml:space="preserve">у Крушевцу </w:t>
      </w:r>
      <w:r w:rsidRPr="00300046">
        <w:t xml:space="preserve">(„Сл. лист града Крушевца“, бр. </w:t>
      </w:r>
      <w:r>
        <w:t>15</w:t>
      </w:r>
      <w:r w:rsidRPr="00300046">
        <w:t>/1</w:t>
      </w:r>
      <w:r>
        <w:t>8</w:t>
      </w:r>
      <w:r w:rsidRPr="00300046">
        <w:t>), у следећим деловима:</w:t>
      </w:r>
    </w:p>
    <w:p w:rsidR="005B7869" w:rsidRPr="005B7869" w:rsidRDefault="005B7869" w:rsidP="005B7869">
      <w:pPr>
        <w:rPr>
          <w:lang w:eastAsia="x-none"/>
        </w:rPr>
      </w:pPr>
    </w:p>
    <w:p w:rsidR="008613EF" w:rsidRDefault="00714937" w:rsidP="00CA41F2">
      <w:pPr>
        <w:pStyle w:val="Heading4"/>
        <w:jc w:val="center"/>
      </w:pPr>
      <w:bookmarkStart w:id="29" w:name="_Toc72394528"/>
      <w:bookmarkStart w:id="30" w:name="_Toc72394743"/>
      <w:r>
        <w:t>1</w:t>
      </w:r>
      <w:r w:rsidR="008579D7">
        <w:t>)</w:t>
      </w:r>
      <w:bookmarkEnd w:id="29"/>
      <w:bookmarkEnd w:id="30"/>
    </w:p>
    <w:p w:rsidR="00914FC7" w:rsidRPr="0018495B" w:rsidRDefault="002455AE" w:rsidP="008613EF">
      <w:pPr>
        <w:pStyle w:val="Osnovni"/>
      </w:pPr>
      <w:r w:rsidRPr="00AC1229">
        <w:t xml:space="preserve">У </w:t>
      </w:r>
      <w:r w:rsidR="00143406">
        <w:t xml:space="preserve">поглављу </w:t>
      </w:r>
      <w:r w:rsidR="00143406" w:rsidRPr="00143406">
        <w:rPr>
          <w:i/>
        </w:rPr>
        <w:t xml:space="preserve">1. Општи део плана, </w:t>
      </w:r>
      <w:r w:rsidR="00914FC7" w:rsidRPr="00143406">
        <w:rPr>
          <w:i/>
        </w:rPr>
        <w:t xml:space="preserve">1.2. </w:t>
      </w:r>
      <w:bookmarkEnd w:id="26"/>
      <w:r w:rsidR="00914FC7" w:rsidRPr="00143406">
        <w:rPr>
          <w:i/>
        </w:rPr>
        <w:t>Обавезе</w:t>
      </w:r>
      <w:r w:rsidR="00914FC7" w:rsidRPr="008613EF">
        <w:rPr>
          <w:i/>
        </w:rPr>
        <w:t>, услови и смернице из плана вишег реда и других докумената  значајних за израду плана</w:t>
      </w:r>
      <w:bookmarkStart w:id="31" w:name="_Toc400960204"/>
      <w:bookmarkEnd w:id="27"/>
      <w:bookmarkEnd w:id="28"/>
      <w:r w:rsidRPr="008613EF">
        <w:rPr>
          <w:i/>
        </w:rPr>
        <w:t xml:space="preserve">, </w:t>
      </w:r>
      <w:r w:rsidR="00914FC7" w:rsidRPr="008613EF">
        <w:rPr>
          <w:i/>
        </w:rPr>
        <w:t>1.2.4. Остале обавезе, услови и смернице значајне за израду плана</w:t>
      </w:r>
      <w:r w:rsidR="0018495B">
        <w:t xml:space="preserve"> </w:t>
      </w:r>
      <w:r w:rsidR="0018495B" w:rsidRPr="0018495B">
        <w:t xml:space="preserve">на </w:t>
      </w:r>
      <w:r w:rsidR="0018495B">
        <w:t>крају текста додаје се текст са сл</w:t>
      </w:r>
      <w:r w:rsidR="002C40AF">
        <w:t>е</w:t>
      </w:r>
      <w:r w:rsidR="0018495B">
        <w:t>дећом садржином:</w:t>
      </w:r>
    </w:p>
    <w:p w:rsidR="00914FC7" w:rsidRPr="0018495B" w:rsidRDefault="00714937" w:rsidP="00FE250F">
      <w:pPr>
        <w:pStyle w:val="Osnovni"/>
      </w:pPr>
      <w:bookmarkStart w:id="32" w:name="_Toc72394529"/>
      <w:bookmarkStart w:id="33" w:name="_Toc72394744"/>
      <w:r>
        <w:t>„</w:t>
      </w:r>
      <w:r w:rsidR="00914FC7" w:rsidRPr="0018495B">
        <w:t>Пројекат инжењерског објекта: Река Расина – Заштита Крушевца од великих вода реке Расине и притока, фаза  I – уређење корита и обала реке Расине (7.130м) и ушћа притока (Гагловска река, Кобиљска река, Брањински јаз и Модричка река) – деоница 1 (од железничког моста до моста у Видовданској улици) - Идејно решење од стране Института за водопривреду „Јарослав Черни“</w:t>
      </w:r>
      <w:bookmarkEnd w:id="32"/>
      <w:bookmarkEnd w:id="33"/>
    </w:p>
    <w:p w:rsidR="00914FC7" w:rsidRPr="0018495B" w:rsidRDefault="00914FC7" w:rsidP="00914FC7">
      <w:pPr>
        <w:pStyle w:val="Osnovni"/>
        <w:rPr>
          <w:rFonts w:eastAsia="Calibri"/>
        </w:rPr>
      </w:pPr>
      <w:r w:rsidRPr="0018495B">
        <w:rPr>
          <w:rFonts w:eastAsia="Calibri"/>
          <w:bCs/>
        </w:rPr>
        <w:t>Деоница 1</w:t>
      </w:r>
      <w:r w:rsidRPr="0018495B">
        <w:rPr>
          <w:rFonts w:eastAsia="Calibri"/>
        </w:rPr>
        <w:t xml:space="preserve"> обухвата потез од железничког моста до моста у Видовданској улици. На деоници 1 река Расина је делимично регулисана. На једном делу деонице постоји деснообални насип, од железничке пруге до моста на путу за Појате. На левој обали присутна је ерозија корита и обале. </w:t>
      </w:r>
    </w:p>
    <w:p w:rsidR="00914FC7" w:rsidRPr="0018495B" w:rsidRDefault="00914FC7" w:rsidP="00914FC7">
      <w:pPr>
        <w:pStyle w:val="Osnovni"/>
        <w:rPr>
          <w:rFonts w:eastAsia="Calibri"/>
        </w:rPr>
      </w:pPr>
      <w:r w:rsidRPr="0018495B">
        <w:rPr>
          <w:rFonts w:eastAsia="Calibri"/>
        </w:rPr>
        <w:t>На деоници реке (од моста на путу за Појате до моста на путу за Каоник) Ресава није регулисана. На локацији низводно од фудбалског терена постоје остаци стабилизационог прага. Корито је обрасло растињем, а на појединим локалитетима изразито густим.</w:t>
      </w:r>
    </w:p>
    <w:p w:rsidR="00914FC7" w:rsidRPr="0018495B" w:rsidRDefault="00914FC7" w:rsidP="00914FC7">
      <w:pPr>
        <w:pStyle w:val="Osnovni"/>
        <w:rPr>
          <w:rFonts w:eastAsia="Calibri"/>
        </w:rPr>
      </w:pPr>
      <w:r w:rsidRPr="0018495B">
        <w:rPr>
          <w:rFonts w:eastAsia="Calibri"/>
        </w:rPr>
        <w:lastRenderedPageBreak/>
        <w:t xml:space="preserve">Дуж десне обале, паралелно са Расином, пружа се Источна обилазница. Пут обилазнице је у насипу висине око 2 м. Између обилазнице и корита реке, на појединим локацијама, вршено је насипање терена. </w:t>
      </w:r>
    </w:p>
    <w:p w:rsidR="00914FC7" w:rsidRPr="0018495B" w:rsidRDefault="00914FC7" w:rsidP="00914FC7">
      <w:pPr>
        <w:pStyle w:val="Osnovni"/>
        <w:rPr>
          <w:rFonts w:eastAsia="Calibri"/>
        </w:rPr>
      </w:pPr>
      <w:r w:rsidRPr="0018495B">
        <w:rPr>
          <w:rFonts w:eastAsia="Calibri"/>
        </w:rPr>
        <w:t xml:space="preserve">На средишњем делу деонице на десној обали је изграђен фудбалски стадион а у његовој близини и пешачки мост преко реке. Ова два објекта својим положајем доминанто утичу на услове течења у реци (кривина и сужени протицајни профил). </w:t>
      </w:r>
    </w:p>
    <w:p w:rsidR="00914FC7" w:rsidRPr="0018495B" w:rsidRDefault="00914FC7" w:rsidP="00914FC7">
      <w:pPr>
        <w:pStyle w:val="Osnovni"/>
        <w:rPr>
          <w:rFonts w:eastAsia="Calibri"/>
        </w:rPr>
      </w:pPr>
      <w:r w:rsidRPr="0018495B">
        <w:rPr>
          <w:rFonts w:eastAsia="Calibri"/>
        </w:rPr>
        <w:t>Лево приобаље се налази на високом терену и нема ризика од плављења, али на појединим локалитетима је стабилност обале и објеката угрожена.</w:t>
      </w:r>
    </w:p>
    <w:p w:rsidR="00914FC7" w:rsidRPr="0018495B" w:rsidRDefault="00914FC7" w:rsidP="00914FC7">
      <w:pPr>
        <w:pStyle w:val="Osnovni"/>
        <w:rPr>
          <w:rFonts w:eastAsia="Calibri"/>
        </w:rPr>
      </w:pPr>
      <w:r w:rsidRPr="0018495B">
        <w:rPr>
          <w:rFonts w:eastAsia="Calibri"/>
        </w:rPr>
        <w:t xml:space="preserve">Десно приобаље и труп пута источен обилазнице нису у потпуности заштићени од великих вода Расине. На прилогу на ситуацији уцртана је плавна зона у постојећем стању при наиласку стогодишње меродавне воде. </w:t>
      </w:r>
    </w:p>
    <w:p w:rsidR="00914FC7" w:rsidRPr="0018495B" w:rsidRDefault="00914FC7" w:rsidP="00914FC7">
      <w:pPr>
        <w:pStyle w:val="Osnovni"/>
        <w:rPr>
          <w:rFonts w:eastAsia="Calibri"/>
        </w:rPr>
      </w:pPr>
      <w:r w:rsidRPr="0018495B">
        <w:rPr>
          <w:rFonts w:eastAsia="Calibri"/>
        </w:rPr>
        <w:t>На узводном крају деонице, кроз саобраћајни пропуст обилазнице се улива поток.“</w:t>
      </w:r>
    </w:p>
    <w:p w:rsidR="00914FC7" w:rsidRPr="0018495B" w:rsidRDefault="00914FC7" w:rsidP="00914FC7">
      <w:pPr>
        <w:pStyle w:val="Osnovni"/>
        <w:rPr>
          <w:rFonts w:eastAsia="Calibri"/>
        </w:rPr>
      </w:pPr>
      <w:r w:rsidRPr="0018495B">
        <w:rPr>
          <w:rFonts w:eastAsia="Calibri"/>
        </w:rPr>
        <w:t>„На овој деоници су предвиђени следећи регулациони радови: израду обалоутврде минор и мајор корита, просецање кривине реке, израда насипа и заштитних зидова дуж леве и десна обале, израда стабилизационих прагова и израда пропуста потока.</w:t>
      </w:r>
    </w:p>
    <w:p w:rsidR="00914FC7" w:rsidRPr="0018495B" w:rsidRDefault="00914FC7" w:rsidP="00914FC7">
      <w:pPr>
        <w:pStyle w:val="Osnovni"/>
      </w:pPr>
      <w:r w:rsidRPr="0018495B">
        <w:t>Концепт уређења водотока који подразумева следеће радове-објекте:</w:t>
      </w:r>
    </w:p>
    <w:p w:rsidR="00914FC7" w:rsidRPr="0018495B" w:rsidRDefault="00914FC7" w:rsidP="00914FC7">
      <w:pPr>
        <w:pStyle w:val="Tacka2"/>
        <w:ind w:left="1174"/>
      </w:pPr>
      <w:r w:rsidRPr="0018495B">
        <w:t xml:space="preserve">Подужни пад природног корита је сведен на пројектовани пад од 3,0 ‰ </w:t>
      </w:r>
    </w:p>
    <w:p w:rsidR="00914FC7" w:rsidRPr="0018495B" w:rsidRDefault="00914FC7" w:rsidP="00914FC7">
      <w:pPr>
        <w:pStyle w:val="Tacka2"/>
        <w:ind w:left="1174"/>
      </w:pPr>
      <w:r w:rsidRPr="0018495B">
        <w:t xml:space="preserve">Због изграђених објеката (фудбалски стадион и пешачки мост) који својим положајем доминантно утичу на услове течења у реци (кривина и сужени протицајни профил моста) као и због граница које су дефинисане у ПДР, предвиђено је </w:t>
      </w:r>
      <w:r w:rsidRPr="0018495B">
        <w:rPr>
          <w:bCs/>
        </w:rPr>
        <w:t>просецање кривине</w:t>
      </w:r>
      <w:r w:rsidRPr="0018495B">
        <w:t xml:space="preserve"> корита - стац 1+500. Ово регулисање је неопходно ради хидраулички исправног спровођења реке кроз профил моста. </w:t>
      </w:r>
    </w:p>
    <w:p w:rsidR="00914FC7" w:rsidRPr="0018495B" w:rsidRDefault="00914FC7" w:rsidP="00914FC7">
      <w:pPr>
        <w:pStyle w:val="Tacka2"/>
        <w:ind w:left="1174"/>
      </w:pPr>
      <w:r w:rsidRPr="0018495B">
        <w:t xml:space="preserve">Како би се регулисано корито заштитило од флувијалне ерозије и извршила стабилизација корита реке, предвиђено је облагање косина минор и мајор корита израдом </w:t>
      </w:r>
      <w:r w:rsidRPr="0018495B">
        <w:rPr>
          <w:bCs/>
        </w:rPr>
        <w:t>обалоутврде од ломљеног камена</w:t>
      </w:r>
      <w:r w:rsidRPr="0018495B">
        <w:t xml:space="preserve"> у бетону односно у цементном малтеру. Обалоутврда од камена у бетону се поставља на локалитетима код који је нагиб косине већи и где су динамички притисци од воде већи. </w:t>
      </w:r>
    </w:p>
    <w:p w:rsidR="00914FC7" w:rsidRPr="0018495B" w:rsidRDefault="00914FC7" w:rsidP="00914FC7">
      <w:pPr>
        <w:pStyle w:val="Tacka2"/>
        <w:ind w:left="1174"/>
      </w:pPr>
      <w:r w:rsidRPr="0018495B">
        <w:t xml:space="preserve">У зона ма где је обала нижа од потребног протицајног профила предвиђена је израда </w:t>
      </w:r>
      <w:r w:rsidRPr="0018495B">
        <w:rPr>
          <w:bCs/>
        </w:rPr>
        <w:t>заштитних насипа</w:t>
      </w:r>
      <w:r w:rsidRPr="0018495B">
        <w:t xml:space="preserve">, како би се локални терен и саобраћајница заштитили од изливања велике воде реке Расине. Заштита локалног терена је неопходна због предвиђеног урбанистичког уређења земљишта. </w:t>
      </w:r>
    </w:p>
    <w:p w:rsidR="00914FC7" w:rsidRPr="0018495B" w:rsidRDefault="00914FC7" w:rsidP="00914FC7">
      <w:pPr>
        <w:pStyle w:val="Tacka2"/>
        <w:ind w:left="1174"/>
      </w:pPr>
      <w:r w:rsidRPr="0018495B">
        <w:t xml:space="preserve">Стабилизација дна корита дуж предметне регулације је предвиђена да се изврши израдом </w:t>
      </w:r>
      <w:r w:rsidRPr="0018495B">
        <w:rPr>
          <w:bCs/>
        </w:rPr>
        <w:t>стабилизационих прагова</w:t>
      </w:r>
      <w:r w:rsidRPr="0018495B">
        <w:t xml:space="preserve"> </w:t>
      </w:r>
    </w:p>
    <w:p w:rsidR="00914FC7" w:rsidRPr="0018495B" w:rsidRDefault="00914FC7" w:rsidP="00914FC7">
      <w:pPr>
        <w:pStyle w:val="Tacka2"/>
        <w:ind w:left="1174"/>
      </w:pPr>
      <w:r w:rsidRPr="0018495B">
        <w:t xml:space="preserve">Због усвојеног типског попречног профила односно предвиђене нивелете главног корита и већ изграђених објеката неопходно је извршити додатно осигурање, стабилизацију или заштиту леве и десне обале са </w:t>
      </w:r>
      <w:r w:rsidRPr="0018495B">
        <w:rPr>
          <w:bCs/>
        </w:rPr>
        <w:t>АБ зидовима</w:t>
      </w:r>
      <w:r w:rsidRPr="0018495B">
        <w:t xml:space="preserve"> (зоне – локалитети грађевинских објеката). </w:t>
      </w:r>
    </w:p>
    <w:p w:rsidR="00914FC7" w:rsidRPr="0018495B" w:rsidRDefault="00914FC7" w:rsidP="00914FC7">
      <w:pPr>
        <w:pStyle w:val="Tacka2"/>
        <w:ind w:left="1174"/>
      </w:pPr>
      <w:r w:rsidRPr="0018495B">
        <w:t xml:space="preserve">Увођење потока на десној обали низводно од моста (стац 1+650) у регулисано корито је предвиђено да се изврши путем </w:t>
      </w:r>
      <w:r w:rsidRPr="0018495B">
        <w:rPr>
          <w:bCs/>
        </w:rPr>
        <w:t>пропуста кроз тело</w:t>
      </w:r>
      <w:r w:rsidRPr="0018495B">
        <w:t xml:space="preserve"> насипа. На низводном крају пропуста предвиђен је жабљи поклопац како заштита од враћања воде при високим нивоима реке Расине. </w:t>
      </w:r>
    </w:p>
    <w:p w:rsidR="00914FC7" w:rsidRDefault="00914FC7" w:rsidP="00914FC7">
      <w:pPr>
        <w:pStyle w:val="Osnovni"/>
      </w:pPr>
      <w:r w:rsidRPr="0018495B">
        <w:rPr>
          <w:bCs/>
        </w:rPr>
        <w:t>Појас предвиђен за регулацију</w:t>
      </w:r>
      <w:r w:rsidRPr="0018495B">
        <w:t xml:space="preserve"> реке Расине дефинисан је на основу габарита пројектоване регулације и усаглашен са представницима локалне самоуправе и инвеститора.“</w:t>
      </w:r>
    </w:p>
    <w:p w:rsidR="00977F56" w:rsidRDefault="00977F56" w:rsidP="00977F56">
      <w:pPr>
        <w:pStyle w:val="Heading4"/>
        <w:jc w:val="center"/>
      </w:pPr>
      <w:r>
        <w:lastRenderedPageBreak/>
        <w:t>2)</w:t>
      </w:r>
    </w:p>
    <w:p w:rsidR="00977F56" w:rsidRPr="0015484C" w:rsidRDefault="00977F56" w:rsidP="00977F56">
      <w:pPr>
        <w:pStyle w:val="Osnovni"/>
      </w:pPr>
      <w:r w:rsidRPr="00AC1229">
        <w:t xml:space="preserve">У </w:t>
      </w:r>
      <w:r>
        <w:t xml:space="preserve">поглављу </w:t>
      </w:r>
      <w:r w:rsidRPr="00143406">
        <w:rPr>
          <w:i/>
        </w:rPr>
        <w:t xml:space="preserve">1. Општи део плана, </w:t>
      </w:r>
      <w:r w:rsidRPr="00B2481A">
        <w:rPr>
          <w:i/>
        </w:rPr>
        <w:t>1.6.5. Трасе, коридори и капацитети инфраструктуре</w:t>
      </w:r>
      <w:r>
        <w:rPr>
          <w:i/>
        </w:rPr>
        <w:t xml:space="preserve">, </w:t>
      </w:r>
      <w:r w:rsidRPr="00B2481A">
        <w:rPr>
          <w:i/>
        </w:rPr>
        <w:t>1.6.5.</w:t>
      </w:r>
      <w:r>
        <w:rPr>
          <w:i/>
        </w:rPr>
        <w:t>4</w:t>
      </w:r>
      <w:r w:rsidRPr="00B2481A">
        <w:rPr>
          <w:i/>
        </w:rPr>
        <w:t>.</w:t>
      </w:r>
      <w:r>
        <w:rPr>
          <w:i/>
        </w:rPr>
        <w:t xml:space="preserve"> Електроенергетика </w:t>
      </w:r>
      <w:r w:rsidRPr="00C31FBD">
        <w:t>додаје се текст са следећим садржајем:</w:t>
      </w:r>
    </w:p>
    <w:p w:rsidR="00977F56" w:rsidRPr="00B453D2" w:rsidRDefault="008E1F92" w:rsidP="00B453D2">
      <w:pPr>
        <w:pStyle w:val="Osnovni"/>
      </w:pPr>
      <w:r w:rsidRPr="00B453D2">
        <w:t>„У урбанистичкој целини 3.3</w:t>
      </w:r>
      <w:r w:rsidR="00B453D2" w:rsidRPr="00B453D2">
        <w:t xml:space="preserve"> постоје</w:t>
      </w:r>
      <w:r w:rsidRPr="00B453D2">
        <w:t xml:space="preserve"> </w:t>
      </w:r>
      <w:r w:rsidR="00977F56" w:rsidRPr="00B453D2">
        <w:t>следећи електроенергетски објекти и водови: ТС 10/0,4кV „Млин задругар“ и кабловски водови 10kV чији је списак дат у Претходним условима</w:t>
      </w:r>
      <w:r w:rsidR="00920048">
        <w:t xml:space="preserve"> “</w:t>
      </w:r>
      <w:r w:rsidR="00977F56" w:rsidRPr="00B453D2">
        <w:t>ЕПС Дистрибуцује“ доо Београд, огранак Електродистрибуција Крушевац, бр. 77476/2 од 15.03.2021., који су саставни део овог плана.</w:t>
      </w:r>
    </w:p>
    <w:p w:rsidR="00977F56" w:rsidRPr="00B453D2" w:rsidRDefault="00B453D2" w:rsidP="00B453D2">
      <w:pPr>
        <w:pStyle w:val="Osnovni"/>
      </w:pPr>
      <w:r>
        <w:t xml:space="preserve">Постојећа ТС10/0,4kV, </w:t>
      </w:r>
      <w:r w:rsidR="00977F56" w:rsidRPr="00B453D2">
        <w:t>кабловски водови 10kV и кабловски водови 1 kV, су приказани у оној мери у којој се предметна мрежа налази уцртана на овереној катастарској подлози надлежног РГЗ-а која је дата у графичком прилогу.</w:t>
      </w:r>
      <w:r>
        <w:t>“</w:t>
      </w:r>
    </w:p>
    <w:p w:rsidR="00285DB2" w:rsidRDefault="00EC2744" w:rsidP="00285DB2">
      <w:pPr>
        <w:pStyle w:val="Heading4"/>
        <w:jc w:val="center"/>
      </w:pPr>
      <w:r>
        <w:t>3</w:t>
      </w:r>
      <w:r w:rsidR="00285DB2">
        <w:t>)</w:t>
      </w:r>
    </w:p>
    <w:p w:rsidR="00285DB2" w:rsidRPr="0015484C" w:rsidRDefault="00285DB2" w:rsidP="0015484C">
      <w:pPr>
        <w:pStyle w:val="Osnovni"/>
      </w:pPr>
      <w:r w:rsidRPr="00AC1229">
        <w:t xml:space="preserve">У </w:t>
      </w:r>
      <w:r>
        <w:t xml:space="preserve">поглављу </w:t>
      </w:r>
      <w:r w:rsidRPr="00143406">
        <w:rPr>
          <w:i/>
        </w:rPr>
        <w:t xml:space="preserve">1. Општи део плана, </w:t>
      </w:r>
      <w:r w:rsidRPr="00B2481A">
        <w:rPr>
          <w:i/>
        </w:rPr>
        <w:t>1.6.5. Трасе, коридори и капацитети инфраструктуре</w:t>
      </w:r>
      <w:r>
        <w:rPr>
          <w:i/>
        </w:rPr>
        <w:t xml:space="preserve">, </w:t>
      </w:r>
      <w:r w:rsidRPr="00B2481A">
        <w:rPr>
          <w:i/>
        </w:rPr>
        <w:t>1.6.5.</w:t>
      </w:r>
      <w:r w:rsidR="00AF7ACB">
        <w:rPr>
          <w:i/>
        </w:rPr>
        <w:t>4</w:t>
      </w:r>
      <w:r w:rsidRPr="00B2481A">
        <w:rPr>
          <w:i/>
        </w:rPr>
        <w:t xml:space="preserve">. </w:t>
      </w:r>
      <w:r w:rsidR="00AF7ACB">
        <w:rPr>
          <w:i/>
        </w:rPr>
        <w:t>Телекомуникације</w:t>
      </w:r>
      <w:r w:rsidR="0015484C">
        <w:rPr>
          <w:i/>
        </w:rPr>
        <w:t xml:space="preserve"> </w:t>
      </w:r>
      <w:r w:rsidR="0015484C" w:rsidRPr="00C31FBD">
        <w:t>додаје се текст са следећим садржајем:</w:t>
      </w:r>
    </w:p>
    <w:p w:rsidR="00AF7ACB" w:rsidRPr="0015484C" w:rsidRDefault="0015484C" w:rsidP="0015484C">
      <w:pPr>
        <w:pStyle w:val="Osnovni"/>
      </w:pPr>
      <w:r>
        <w:t>„</w:t>
      </w:r>
      <w:r w:rsidR="00AF7ACB">
        <w:t xml:space="preserve">За урбанистичку целину 3.3 која је предмет ових измена и допуна телекомуникационе услуге у фиксној телефонији се реализују преко комутационог центра RDLU Бивоље и приступниог уређаја OLT Крушевац који се налазе ван </w:t>
      </w:r>
      <w:r w:rsidR="00AF7ACB" w:rsidRPr="0015484C">
        <w:t xml:space="preserve">обухвата плана. </w:t>
      </w:r>
    </w:p>
    <w:p w:rsidR="00AF7ACB" w:rsidRDefault="00AF7ACB" w:rsidP="0015484C">
      <w:pPr>
        <w:pStyle w:val="Osnovni"/>
      </w:pPr>
      <w:r>
        <w:t>На подручју обухвата плана постоји кабловска ТК канализација у улицама Балканској и Видовданској, која није геодетски снимљена.</w:t>
      </w:r>
    </w:p>
    <w:p w:rsidR="00AF7ACB" w:rsidRDefault="00AF7ACB" w:rsidP="0015484C">
      <w:pPr>
        <w:pStyle w:val="Osnovni"/>
        <w:rPr>
          <w:lang w:val="en-US"/>
        </w:rPr>
      </w:pPr>
      <w:r>
        <w:t>Постојећа ТК мрежа је приказана у оној мери у којој се предметна мрежа налази уцртана на овереној катастарској подлози са подземним инсталацијама.</w:t>
      </w:r>
      <w:r w:rsidR="0015484C">
        <w:t>“</w:t>
      </w:r>
    </w:p>
    <w:p w:rsidR="00E937EA" w:rsidRDefault="00EC2744" w:rsidP="00E937EA">
      <w:pPr>
        <w:pStyle w:val="Heading4"/>
        <w:jc w:val="center"/>
      </w:pPr>
      <w:r>
        <w:t>4</w:t>
      </w:r>
      <w:r w:rsidR="00E937EA">
        <w:t>)</w:t>
      </w:r>
    </w:p>
    <w:p w:rsidR="00B2481A" w:rsidRPr="00C31FBD" w:rsidRDefault="00E937EA" w:rsidP="00B2481A">
      <w:pPr>
        <w:pStyle w:val="Osnovni"/>
      </w:pPr>
      <w:r w:rsidRPr="00AC1229">
        <w:t xml:space="preserve">У </w:t>
      </w:r>
      <w:r>
        <w:t xml:space="preserve">поглављу </w:t>
      </w:r>
      <w:r w:rsidRPr="00143406">
        <w:rPr>
          <w:i/>
        </w:rPr>
        <w:t xml:space="preserve">1. Општи део плана, </w:t>
      </w:r>
      <w:r w:rsidR="00B2481A" w:rsidRPr="00B2481A">
        <w:rPr>
          <w:i/>
        </w:rPr>
        <w:t>1.6.5. Трасе, коридори и капацитети инфраструктуре</w:t>
      </w:r>
      <w:r w:rsidR="00B2481A">
        <w:rPr>
          <w:i/>
        </w:rPr>
        <w:t xml:space="preserve">, </w:t>
      </w:r>
      <w:r w:rsidR="00B2481A" w:rsidRPr="00B2481A">
        <w:rPr>
          <w:i/>
        </w:rPr>
        <w:t>1.6.5.5. Енергофлуиди</w:t>
      </w:r>
      <w:r w:rsidR="00C31FBD">
        <w:rPr>
          <w:i/>
        </w:rPr>
        <w:t xml:space="preserve"> </w:t>
      </w:r>
      <w:r w:rsidR="00C31FBD" w:rsidRPr="00C31FBD">
        <w:t>у наслову</w:t>
      </w:r>
      <w:r w:rsidR="00C31FBD">
        <w:rPr>
          <w:i/>
        </w:rPr>
        <w:t xml:space="preserve"> Гасификација </w:t>
      </w:r>
      <w:r w:rsidR="00C31FBD" w:rsidRPr="00C31FBD">
        <w:t>додаје се текст са следећим садржајем:</w:t>
      </w:r>
    </w:p>
    <w:p w:rsidR="006F4C8D" w:rsidRPr="00C31FBD" w:rsidRDefault="0015484C" w:rsidP="00B2481A">
      <w:pPr>
        <w:pStyle w:val="Osnovni"/>
        <w:rPr>
          <w:sz w:val="22"/>
          <w:szCs w:val="22"/>
        </w:rPr>
      </w:pPr>
      <w:r>
        <w:rPr>
          <w:sz w:val="22"/>
          <w:szCs w:val="22"/>
        </w:rPr>
        <w:t>„</w:t>
      </w:r>
      <w:r w:rsidR="00C31FBD" w:rsidRPr="00C31FBD">
        <w:rPr>
          <w:sz w:val="22"/>
          <w:szCs w:val="22"/>
        </w:rPr>
        <w:t>За урбанистичку целину 3.3 која је предмет ових измена и допуна</w:t>
      </w:r>
      <w:r w:rsidR="006F4C8D" w:rsidRPr="00C31FBD">
        <w:rPr>
          <w:sz w:val="22"/>
          <w:szCs w:val="22"/>
        </w:rPr>
        <w:t xml:space="preserve"> планиране гасне инсталације везују се на дистрибутивну гсоводнау мрежу „Крушевац-И</w:t>
      </w:r>
      <w:r w:rsidR="00C31FBD">
        <w:rPr>
          <w:sz w:val="22"/>
          <w:szCs w:val="22"/>
        </w:rPr>
        <w:t>сток</w:t>
      </w:r>
      <w:r w:rsidR="006F4C8D" w:rsidRPr="00C31FBD">
        <w:rPr>
          <w:sz w:val="22"/>
          <w:szCs w:val="22"/>
        </w:rPr>
        <w:t>“ Јавног предузећа „С</w:t>
      </w:r>
      <w:r w:rsidR="00C31FBD">
        <w:rPr>
          <w:sz w:val="22"/>
          <w:szCs w:val="22"/>
        </w:rPr>
        <w:t>рбијагас</w:t>
      </w:r>
      <w:r w:rsidR="006F4C8D" w:rsidRPr="00C31FBD">
        <w:rPr>
          <w:sz w:val="22"/>
          <w:szCs w:val="22"/>
        </w:rPr>
        <w:t>“ из Новог Сада  и то:</w:t>
      </w:r>
    </w:p>
    <w:p w:rsidR="006F4C8D" w:rsidRPr="00966AE2" w:rsidRDefault="006F4C8D" w:rsidP="00B2481A">
      <w:pPr>
        <w:pStyle w:val="Tacka1"/>
        <w:ind w:left="567" w:hanging="283"/>
      </w:pPr>
      <w:r w:rsidRPr="00966AE2">
        <w:t xml:space="preserve">средњег притиска (челична цев </w:t>
      </w:r>
      <w:r w:rsidR="009B435A">
        <w:rPr>
          <w:color w:val="000000"/>
          <w:lang w:eastAsia="sr-Latn-RS"/>
        </w:rPr>
        <w:t>Ø 168,3x5,0</w:t>
      </w:r>
      <w:r w:rsidRPr="00966AE2">
        <w:rPr>
          <w:color w:val="000000"/>
          <w:lang w:eastAsia="sr-Latn-RS"/>
        </w:rPr>
        <w:t>мм);</w:t>
      </w:r>
    </w:p>
    <w:p w:rsidR="006F4C8D" w:rsidRPr="00966AE2" w:rsidRDefault="006F4C8D" w:rsidP="00B2481A">
      <w:pPr>
        <w:pStyle w:val="Tacka1"/>
        <w:ind w:left="567" w:hanging="283"/>
        <w:rPr>
          <w:color w:val="000000"/>
          <w:lang w:eastAsia="sr-Latn-RS"/>
        </w:rPr>
      </w:pPr>
      <w:r w:rsidRPr="00966AE2">
        <w:t>ниског притиска (полиетиленска цев</w:t>
      </w:r>
      <w:r w:rsidR="009B435A">
        <w:rPr>
          <w:color w:val="000000"/>
          <w:lang w:eastAsia="sr-Latn-RS"/>
        </w:rPr>
        <w:t xml:space="preserve"> Ø90x8,2</w:t>
      </w:r>
      <w:r w:rsidRPr="00966AE2">
        <w:rPr>
          <w:color w:val="000000"/>
          <w:lang w:eastAsia="sr-Latn-RS"/>
        </w:rPr>
        <w:t xml:space="preserve">мм) </w:t>
      </w:r>
      <w:r w:rsidRPr="00966AE2">
        <w:t>у коловозима и тротоарима дистрибутивне гсоводне  мреже „Крушевац-ИСТОК“;</w:t>
      </w:r>
    </w:p>
    <w:p w:rsidR="00A62CFE" w:rsidRDefault="006F4C8D" w:rsidP="00B2481A">
      <w:pPr>
        <w:pStyle w:val="Tacka1"/>
        <w:ind w:left="567" w:hanging="283"/>
        <w:rPr>
          <w:color w:val="000000"/>
          <w:lang w:eastAsia="sr-Latn-RS"/>
        </w:rPr>
      </w:pPr>
      <w:r>
        <w:t>ниског притиска (полиетиленска цев</w:t>
      </w:r>
      <w:r w:rsidR="009B435A">
        <w:rPr>
          <w:color w:val="000000"/>
          <w:lang w:eastAsia="sr-Latn-RS"/>
        </w:rPr>
        <w:t xml:space="preserve"> Ø40x37</w:t>
      </w:r>
      <w:r>
        <w:rPr>
          <w:color w:val="000000"/>
          <w:lang w:eastAsia="sr-Latn-RS"/>
        </w:rPr>
        <w:t>мм) у свим постојећим улицама насеља.</w:t>
      </w:r>
      <w:r w:rsidR="00B2481A">
        <w:rPr>
          <w:color w:val="000000"/>
          <w:lang w:eastAsia="sr-Latn-RS"/>
        </w:rPr>
        <w:t>“</w:t>
      </w:r>
    </w:p>
    <w:p w:rsidR="00714937" w:rsidRDefault="00EC2744" w:rsidP="000532AD">
      <w:pPr>
        <w:pStyle w:val="Heading4"/>
        <w:jc w:val="center"/>
      </w:pPr>
      <w:bookmarkStart w:id="34" w:name="_Toc72394530"/>
      <w:bookmarkStart w:id="35" w:name="_Toc72394745"/>
      <w:bookmarkEnd w:id="31"/>
      <w:r>
        <w:t>5</w:t>
      </w:r>
      <w:r w:rsidR="00714937">
        <w:t>)</w:t>
      </w:r>
      <w:bookmarkEnd w:id="34"/>
      <w:bookmarkEnd w:id="35"/>
    </w:p>
    <w:p w:rsidR="00CB52F6" w:rsidRPr="00803D7C" w:rsidRDefault="00714937" w:rsidP="00803D7C">
      <w:pPr>
        <w:pStyle w:val="Osnovni"/>
        <w:rPr>
          <w:i/>
          <w:szCs w:val="24"/>
        </w:rPr>
      </w:pPr>
      <w:r w:rsidRPr="00AC1229">
        <w:t xml:space="preserve">У </w:t>
      </w:r>
      <w:r w:rsidR="00B75122">
        <w:t>поглављ</w:t>
      </w:r>
      <w:r w:rsidRPr="00AC1229">
        <w:t xml:space="preserve">у: </w:t>
      </w:r>
      <w:r w:rsidRPr="00714937">
        <w:rPr>
          <w:i/>
        </w:rPr>
        <w:t>2. Правила уређења,</w:t>
      </w:r>
      <w:r w:rsidRPr="00714937">
        <w:t xml:space="preserve"> </w:t>
      </w:r>
      <w:r w:rsidR="00353DCB" w:rsidRPr="00353DCB">
        <w:rPr>
          <w:i/>
        </w:rPr>
        <w:t>2</w:t>
      </w:r>
      <w:r w:rsidRPr="00353DCB">
        <w:rPr>
          <w:i/>
        </w:rPr>
        <w:t>.</w:t>
      </w:r>
      <w:r w:rsidR="00353DCB" w:rsidRPr="00353DCB">
        <w:rPr>
          <w:i/>
        </w:rPr>
        <w:t>1</w:t>
      </w:r>
      <w:r w:rsidRPr="00353DCB">
        <w:rPr>
          <w:i/>
        </w:rPr>
        <w:t xml:space="preserve">. </w:t>
      </w:r>
      <w:r w:rsidR="00803D7C">
        <w:rPr>
          <w:i/>
          <w:szCs w:val="24"/>
        </w:rPr>
        <w:t xml:space="preserve">Концепција уређења Плана </w:t>
      </w:r>
      <w:r w:rsidRPr="0018495B">
        <w:t xml:space="preserve">на </w:t>
      </w:r>
      <w:r>
        <w:t>крају текста</w:t>
      </w:r>
      <w:r w:rsidR="000E5131">
        <w:t xml:space="preserve"> </w:t>
      </w:r>
      <w:r>
        <w:t>додаје се текст са сл</w:t>
      </w:r>
      <w:r w:rsidR="002C40AF">
        <w:t>е</w:t>
      </w:r>
      <w:r>
        <w:t>дећом садржином:</w:t>
      </w:r>
      <w:bookmarkStart w:id="36" w:name="_Toc461625891"/>
      <w:bookmarkEnd w:id="23"/>
    </w:p>
    <w:p w:rsidR="000E5131" w:rsidRPr="00C36C21" w:rsidRDefault="000E5131" w:rsidP="00987E04">
      <w:pPr>
        <w:pStyle w:val="Osnovni"/>
      </w:pPr>
      <w:r>
        <w:t>„</w:t>
      </w:r>
      <w:r w:rsidR="00B75122">
        <w:t>Уз регулациони појас реке Расине формира се</w:t>
      </w:r>
      <w:r>
        <w:t xml:space="preserve"> зон</w:t>
      </w:r>
      <w:r w:rsidR="00B75122">
        <w:t xml:space="preserve">а становања </w:t>
      </w:r>
      <w:r>
        <w:t>како би се простор</w:t>
      </w:r>
      <w:r w:rsidR="00B75122">
        <w:t xml:space="preserve"> уредио и добила атрактивна микролокација уз будуће уређено подручје реке Расине.“</w:t>
      </w:r>
    </w:p>
    <w:p w:rsidR="00440EE8" w:rsidRDefault="00EC2744" w:rsidP="00D53A94">
      <w:pPr>
        <w:pStyle w:val="Heading4"/>
        <w:jc w:val="center"/>
      </w:pPr>
      <w:bookmarkStart w:id="37" w:name="_Toc72394531"/>
      <w:bookmarkStart w:id="38" w:name="_Toc72394746"/>
      <w:bookmarkStart w:id="39" w:name="_Toc478994245"/>
      <w:r>
        <w:lastRenderedPageBreak/>
        <w:t>6</w:t>
      </w:r>
      <w:r w:rsidR="00440EE8">
        <w:t>)</w:t>
      </w:r>
      <w:bookmarkEnd w:id="37"/>
      <w:bookmarkEnd w:id="38"/>
    </w:p>
    <w:p w:rsidR="00440EE8" w:rsidRPr="00BC4855" w:rsidRDefault="00440EE8" w:rsidP="00BC4855">
      <w:pPr>
        <w:pStyle w:val="Osnovni"/>
        <w:rPr>
          <w:i/>
        </w:rPr>
      </w:pPr>
      <w:r w:rsidRPr="00AC1229">
        <w:t xml:space="preserve">У </w:t>
      </w:r>
      <w:r w:rsidR="001419F5">
        <w:t>поглављу</w:t>
      </w:r>
      <w:r w:rsidRPr="00AC1229">
        <w:t xml:space="preserve">: </w:t>
      </w:r>
      <w:r w:rsidRPr="00714937">
        <w:rPr>
          <w:i/>
        </w:rPr>
        <w:t>2. Правила уређења,</w:t>
      </w:r>
      <w:r w:rsidRPr="00714937">
        <w:t xml:space="preserve"> </w:t>
      </w:r>
      <w:r w:rsidR="00BC4855" w:rsidRPr="00BC4855">
        <w:rPr>
          <w:i/>
        </w:rPr>
        <w:t>2.2. Подела на карактеристичне зоне и целине, планирана намена површина и објеката и могућих компатибилних намена са приказом површина</w:t>
      </w:r>
      <w:r w:rsidR="00BC4855">
        <w:rPr>
          <w:i/>
        </w:rPr>
        <w:t xml:space="preserve">, </w:t>
      </w:r>
      <w:r w:rsidR="00BC4855" w:rsidRPr="00BC4855">
        <w:rPr>
          <w:i/>
        </w:rPr>
        <w:t>2.2.2. Планирана намена површина карактеристичних  урбанистичких целина са приказом површина</w:t>
      </w:r>
      <w:r w:rsidRPr="0018495B">
        <w:t>на</w:t>
      </w:r>
      <w:r w:rsidR="00BC4855">
        <w:t>, брише се део текста у наслову</w:t>
      </w:r>
      <w:r w:rsidRPr="0018495B">
        <w:t xml:space="preserve"> </w:t>
      </w:r>
      <w:r w:rsidR="00BC4855" w:rsidRPr="00BC4855">
        <w:rPr>
          <w:i/>
        </w:rPr>
        <w:t>2.2.2.3. Урбанистичка целина 3.3</w:t>
      </w:r>
      <w:r w:rsidR="00BC4855">
        <w:rPr>
          <w:i/>
        </w:rPr>
        <w:t xml:space="preserve"> </w:t>
      </w:r>
      <w:r w:rsidR="00BC4855" w:rsidRPr="00BC4855">
        <w:t xml:space="preserve">и </w:t>
      </w:r>
      <w:r>
        <w:t xml:space="preserve"> додаје се текст са следећом садржином:</w:t>
      </w:r>
    </w:p>
    <w:bookmarkEnd w:id="36"/>
    <w:bookmarkEnd w:id="39"/>
    <w:p w:rsidR="00D76B8D" w:rsidRPr="00AA2B12" w:rsidRDefault="003E3643" w:rsidP="00AA2B12">
      <w:pPr>
        <w:pStyle w:val="Osnovni"/>
        <w:spacing w:afterLines="60" w:after="144"/>
        <w:ind w:left="0"/>
        <w:rPr>
          <w:szCs w:val="22"/>
        </w:rPr>
      </w:pPr>
      <w:r w:rsidRPr="00EC2744">
        <w:rPr>
          <w:szCs w:val="22"/>
        </w:rPr>
        <w:t>„</w:t>
      </w:r>
      <w:r w:rsidR="004A5F9E" w:rsidRPr="00EC2744">
        <w:rPr>
          <w:szCs w:val="22"/>
        </w:rPr>
        <w:t xml:space="preserve">Површине око </w:t>
      </w:r>
      <w:r w:rsidR="004A5F9E" w:rsidRPr="00AA2B12">
        <w:rPr>
          <w:szCs w:val="22"/>
        </w:rPr>
        <w:t>29</w:t>
      </w:r>
      <w:r w:rsidR="00485325" w:rsidRPr="00AA2B12">
        <w:rPr>
          <w:szCs w:val="22"/>
        </w:rPr>
        <w:t>,</w:t>
      </w:r>
      <w:r w:rsidR="00C667E8">
        <w:rPr>
          <w:szCs w:val="22"/>
          <w:lang w:val="sr-Latn-RS"/>
        </w:rPr>
        <w:t>65</w:t>
      </w:r>
      <w:r w:rsidR="00485325" w:rsidRPr="00AA2B12">
        <w:rPr>
          <w:szCs w:val="22"/>
        </w:rPr>
        <w:t xml:space="preserve"> ха</w:t>
      </w:r>
      <w:r w:rsidR="00D76B8D" w:rsidRPr="00AA2B12">
        <w:rPr>
          <w:szCs w:val="22"/>
        </w:rPr>
        <w:t xml:space="preserve"> обухвата простор </w:t>
      </w:r>
      <w:r w:rsidR="00F2341F" w:rsidRPr="00AA2B12">
        <w:rPr>
          <w:szCs w:val="22"/>
        </w:rPr>
        <w:t xml:space="preserve">ограничен </w:t>
      </w:r>
      <w:r w:rsidR="004A5F9E" w:rsidRPr="00AA2B12">
        <w:rPr>
          <w:szCs w:val="22"/>
        </w:rPr>
        <w:t xml:space="preserve">улицом Балканском, </w:t>
      </w:r>
      <w:r w:rsidR="005B07AE">
        <w:rPr>
          <w:szCs w:val="22"/>
        </w:rPr>
        <w:t xml:space="preserve">источном </w:t>
      </w:r>
      <w:r w:rsidR="004A5F9E" w:rsidRPr="00AA2B12">
        <w:rPr>
          <w:szCs w:val="22"/>
        </w:rPr>
        <w:t xml:space="preserve">границом целине 3.2, улицом Видовданском и трасом источне обилазнице. </w:t>
      </w:r>
      <w:r w:rsidR="00D76B8D" w:rsidRPr="00AA2B12">
        <w:rPr>
          <w:szCs w:val="22"/>
        </w:rPr>
        <w:t>У овој целини планира се као</w:t>
      </w:r>
      <w:r w:rsidR="004A5F9E" w:rsidRPr="00AA2B12">
        <w:rPr>
          <w:szCs w:val="22"/>
        </w:rPr>
        <w:t>:</w:t>
      </w:r>
      <w:r w:rsidR="00047D6A" w:rsidRPr="00AA2B12">
        <w:rPr>
          <w:szCs w:val="22"/>
        </w:rPr>
        <w:t xml:space="preserve"> </w:t>
      </w:r>
    </w:p>
    <w:p w:rsidR="00B63A63" w:rsidRPr="00811275" w:rsidRDefault="004A5F9E" w:rsidP="00811275">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AC1DAB">
        <w:rPr>
          <w:rFonts w:ascii="Times New Roman" w:hAnsi="Times New Roman"/>
          <w:b/>
          <w:i/>
          <w:sz w:val="22"/>
          <w:szCs w:val="22"/>
        </w:rPr>
        <w:t>претежна</w:t>
      </w:r>
      <w:r w:rsidR="008F7687" w:rsidRPr="00AC1DAB">
        <w:rPr>
          <w:rFonts w:ascii="Times New Roman" w:hAnsi="Times New Roman"/>
          <w:b/>
          <w:i/>
          <w:sz w:val="22"/>
          <w:szCs w:val="22"/>
        </w:rPr>
        <w:t xml:space="preserve"> намена:</w:t>
      </w:r>
      <w:r w:rsidR="008F7687" w:rsidRPr="00811275">
        <w:rPr>
          <w:rFonts w:ascii="Times New Roman" w:hAnsi="Times New Roman"/>
          <w:i/>
          <w:sz w:val="22"/>
          <w:szCs w:val="22"/>
        </w:rPr>
        <w:t xml:space="preserve"> </w:t>
      </w:r>
      <w:r w:rsidR="00147D7A" w:rsidRPr="00147D7A">
        <w:rPr>
          <w:rFonts w:ascii="Times New Roman" w:hAnsi="Times New Roman"/>
          <w:sz w:val="22"/>
          <w:szCs w:val="22"/>
        </w:rPr>
        <w:t xml:space="preserve">парковске површине </w:t>
      </w:r>
      <w:r w:rsidR="000B10ED" w:rsidRPr="00147D7A">
        <w:rPr>
          <w:rFonts w:ascii="Times New Roman" w:hAnsi="Times New Roman"/>
          <w:sz w:val="22"/>
          <w:szCs w:val="22"/>
          <w:lang w:val="sr-Latn-RS"/>
        </w:rPr>
        <w:t xml:space="preserve"> </w:t>
      </w:r>
      <w:r w:rsidR="00D17C58" w:rsidRPr="00147D7A">
        <w:rPr>
          <w:rFonts w:ascii="Times New Roman" w:hAnsi="Times New Roman"/>
          <w:sz w:val="22"/>
          <w:szCs w:val="22"/>
        </w:rPr>
        <w:t>и река</w:t>
      </w:r>
      <w:r w:rsidR="000B10ED">
        <w:rPr>
          <w:rFonts w:ascii="Times New Roman" w:hAnsi="Times New Roman"/>
          <w:sz w:val="22"/>
          <w:szCs w:val="22"/>
        </w:rPr>
        <w:t xml:space="preserve"> Р</w:t>
      </w:r>
      <w:r w:rsidR="00D17C58">
        <w:rPr>
          <w:rFonts w:ascii="Times New Roman" w:hAnsi="Times New Roman"/>
          <w:sz w:val="22"/>
          <w:szCs w:val="22"/>
        </w:rPr>
        <w:t>асина</w:t>
      </w:r>
    </w:p>
    <w:p w:rsidR="00B63A63" w:rsidRDefault="004A5F9E" w:rsidP="00811275">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AC1DAB">
        <w:rPr>
          <w:rFonts w:ascii="Times New Roman" w:hAnsi="Times New Roman"/>
          <w:b/>
          <w:i/>
          <w:sz w:val="22"/>
          <w:szCs w:val="22"/>
        </w:rPr>
        <w:t>д</w:t>
      </w:r>
      <w:r w:rsidR="00B63A63" w:rsidRPr="00AC1DAB">
        <w:rPr>
          <w:rFonts w:ascii="Times New Roman" w:hAnsi="Times New Roman"/>
          <w:b/>
          <w:i/>
          <w:sz w:val="22"/>
          <w:szCs w:val="22"/>
        </w:rPr>
        <w:t xml:space="preserve">опунска </w:t>
      </w:r>
      <w:r w:rsidRPr="00AC1DAB">
        <w:rPr>
          <w:rFonts w:ascii="Times New Roman" w:hAnsi="Times New Roman"/>
          <w:b/>
          <w:i/>
          <w:sz w:val="22"/>
          <w:szCs w:val="22"/>
        </w:rPr>
        <w:t>(компатибилна)</w:t>
      </w:r>
      <w:r w:rsidR="00811275" w:rsidRPr="00AC1DAB">
        <w:rPr>
          <w:rFonts w:ascii="Times New Roman" w:hAnsi="Times New Roman"/>
          <w:b/>
          <w:i/>
          <w:sz w:val="22"/>
          <w:szCs w:val="22"/>
        </w:rPr>
        <w:t xml:space="preserve"> намена</w:t>
      </w:r>
      <w:r w:rsidR="008F7687" w:rsidRPr="00AC1DAB">
        <w:rPr>
          <w:rFonts w:ascii="Times New Roman" w:hAnsi="Times New Roman"/>
          <w:b/>
          <w:i/>
          <w:sz w:val="22"/>
          <w:szCs w:val="22"/>
        </w:rPr>
        <w:t>:</w:t>
      </w:r>
      <w:r w:rsidR="008F7687" w:rsidRPr="00811275">
        <w:rPr>
          <w:rFonts w:ascii="Times New Roman" w:hAnsi="Times New Roman"/>
          <w:i/>
          <w:sz w:val="22"/>
          <w:szCs w:val="22"/>
        </w:rPr>
        <w:t xml:space="preserve"> </w:t>
      </w:r>
      <w:r w:rsidRPr="00811275">
        <w:rPr>
          <w:rFonts w:ascii="Times New Roman" w:hAnsi="Times New Roman"/>
          <w:sz w:val="22"/>
          <w:szCs w:val="22"/>
        </w:rPr>
        <w:t>комерцијалне делатнсти КД-03</w:t>
      </w:r>
      <w:r w:rsidR="005B07AE">
        <w:rPr>
          <w:rFonts w:ascii="Times New Roman" w:hAnsi="Times New Roman"/>
          <w:sz w:val="22"/>
          <w:szCs w:val="22"/>
        </w:rPr>
        <w:t>, КД-041</w:t>
      </w:r>
      <w:r w:rsidRPr="00811275">
        <w:rPr>
          <w:rFonts w:ascii="Times New Roman" w:hAnsi="Times New Roman"/>
          <w:sz w:val="22"/>
          <w:szCs w:val="22"/>
        </w:rPr>
        <w:t>, спорт и рекреација СР-02, СР-03</w:t>
      </w:r>
      <w:r w:rsidR="008140CF">
        <w:rPr>
          <w:rFonts w:ascii="Times New Roman" w:hAnsi="Times New Roman"/>
          <w:sz w:val="22"/>
          <w:szCs w:val="22"/>
          <w:lang w:val="sr-Latn-RS"/>
        </w:rPr>
        <w:t xml:space="preserve">, </w:t>
      </w:r>
      <w:r w:rsidR="008140CF">
        <w:rPr>
          <w:rFonts w:ascii="Times New Roman" w:hAnsi="Times New Roman"/>
          <w:sz w:val="22"/>
          <w:szCs w:val="22"/>
        </w:rPr>
        <w:t>вишепородично становање ВС-01</w:t>
      </w:r>
      <w:r w:rsidRPr="00811275">
        <w:rPr>
          <w:rFonts w:ascii="Times New Roman" w:hAnsi="Times New Roman"/>
          <w:sz w:val="22"/>
          <w:szCs w:val="22"/>
        </w:rPr>
        <w:t xml:space="preserve"> </w:t>
      </w:r>
    </w:p>
    <w:p w:rsidR="005B07AE" w:rsidRPr="00811275" w:rsidRDefault="005B07AE" w:rsidP="00811275">
      <w:pPr>
        <w:widowControl w:val="0"/>
        <w:numPr>
          <w:ilvl w:val="0"/>
          <w:numId w:val="4"/>
        </w:numPr>
        <w:tabs>
          <w:tab w:val="clear" w:pos="360"/>
          <w:tab w:val="num" w:pos="720"/>
        </w:tabs>
        <w:suppressAutoHyphens/>
        <w:snapToGrid w:val="0"/>
        <w:ind w:left="714" w:hanging="357"/>
        <w:jc w:val="both"/>
        <w:rPr>
          <w:rFonts w:ascii="Times New Roman" w:hAnsi="Times New Roman"/>
          <w:sz w:val="22"/>
          <w:szCs w:val="22"/>
        </w:rPr>
      </w:pPr>
      <w:r w:rsidRPr="00AC1DAB">
        <w:rPr>
          <w:rFonts w:ascii="Times New Roman" w:hAnsi="Times New Roman"/>
          <w:b/>
          <w:i/>
          <w:sz w:val="22"/>
          <w:szCs w:val="22"/>
        </w:rPr>
        <w:t>пратећа намена:</w:t>
      </w:r>
      <w:r>
        <w:rPr>
          <w:rFonts w:ascii="Times New Roman" w:hAnsi="Times New Roman"/>
          <w:sz w:val="22"/>
          <w:szCs w:val="22"/>
        </w:rPr>
        <w:t xml:space="preserve"> заштитно зеленило</w:t>
      </w:r>
    </w:p>
    <w:p w:rsidR="004A5F9E" w:rsidRDefault="00AF0B96" w:rsidP="00AF0B96">
      <w:pPr>
        <w:spacing w:before="120"/>
        <w:jc w:val="both"/>
        <w:rPr>
          <w:rFonts w:ascii="Times New Roman" w:hAnsi="Times New Roman"/>
        </w:rPr>
      </w:pPr>
      <w:r>
        <w:rPr>
          <w:rFonts w:ascii="Times New Roman" w:hAnsi="Times New Roman"/>
        </w:rPr>
        <w:t>п</w:t>
      </w:r>
      <w:r w:rsidR="004A5F9E">
        <w:rPr>
          <w:rFonts w:ascii="Times New Roman" w:hAnsi="Times New Roman"/>
        </w:rPr>
        <w:t xml:space="preserve">риказ </w:t>
      </w:r>
      <w:r w:rsidR="004A5F9E" w:rsidRPr="005C5AF0">
        <w:rPr>
          <w:rFonts w:ascii="Times New Roman" w:hAnsi="Times New Roman"/>
        </w:rPr>
        <w:t xml:space="preserve">намене </w:t>
      </w:r>
      <w:r w:rsidR="004A5F9E">
        <w:rPr>
          <w:rFonts w:ascii="Times New Roman" w:hAnsi="Times New Roman"/>
        </w:rPr>
        <w:t>површина</w:t>
      </w:r>
      <w:r w:rsidR="004A5F9E" w:rsidRPr="005C5AF0">
        <w:rPr>
          <w:rFonts w:ascii="Times New Roman" w:hAnsi="Times New Roman"/>
        </w:rPr>
        <w:t xml:space="preserve"> - у</w:t>
      </w:r>
      <w:r w:rsidR="004A5F9E">
        <w:rPr>
          <w:rFonts w:ascii="Times New Roman" w:hAnsi="Times New Roman"/>
        </w:rPr>
        <w:t>рбанистичка целина 3.3.</w:t>
      </w:r>
    </w:p>
    <w:tbl>
      <w:tblPr>
        <w:tblW w:w="0" w:type="auto"/>
        <w:tblInd w:w="108"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60" w:firstRow="1" w:lastRow="1" w:firstColumn="0" w:lastColumn="0" w:noHBand="0" w:noVBand="1"/>
      </w:tblPr>
      <w:tblGrid>
        <w:gridCol w:w="5103"/>
        <w:gridCol w:w="1843"/>
        <w:gridCol w:w="1985"/>
      </w:tblGrid>
      <w:tr w:rsidR="004A5F9E" w:rsidRPr="00E04C55" w:rsidTr="00AF0B96">
        <w:trPr>
          <w:trHeight w:val="284"/>
        </w:trPr>
        <w:tc>
          <w:tcPr>
            <w:tcW w:w="5103" w:type="dxa"/>
            <w:tcBorders>
              <w:bottom w:val="nil"/>
              <w:right w:val="single" w:sz="6" w:space="0" w:color="FFFFFF"/>
            </w:tcBorders>
            <w:shd w:val="clear" w:color="auto" w:fill="F79646"/>
            <w:vAlign w:val="center"/>
          </w:tcPr>
          <w:p w:rsidR="004A5F9E" w:rsidRPr="00E04C55" w:rsidRDefault="004A5F9E" w:rsidP="00AA46B4">
            <w:pPr>
              <w:pStyle w:val="Tabela"/>
              <w:rPr>
                <w:rFonts w:cs="Times New Roman"/>
                <w:b/>
                <w:bCs/>
                <w:noProof w:val="0"/>
                <w:sz w:val="20"/>
                <w:szCs w:val="20"/>
              </w:rPr>
            </w:pPr>
            <w:r w:rsidRPr="00E04C55">
              <w:rPr>
                <w:rFonts w:cs="Times New Roman"/>
                <w:b/>
                <w:bCs/>
                <w:noProof w:val="0"/>
                <w:sz w:val="20"/>
                <w:szCs w:val="20"/>
              </w:rPr>
              <w:t>намена простора</w:t>
            </w:r>
          </w:p>
        </w:tc>
        <w:tc>
          <w:tcPr>
            <w:tcW w:w="1843" w:type="dxa"/>
            <w:tcBorders>
              <w:left w:val="single" w:sz="6" w:space="0" w:color="FFFFFF"/>
              <w:bottom w:val="nil"/>
              <w:right w:val="single" w:sz="6" w:space="0" w:color="FFFFFF"/>
            </w:tcBorders>
            <w:shd w:val="clear" w:color="auto" w:fill="F79646"/>
            <w:vAlign w:val="center"/>
          </w:tcPr>
          <w:p w:rsidR="004A5F9E" w:rsidRPr="00E04C55" w:rsidRDefault="004A5F9E" w:rsidP="00AA46B4">
            <w:pPr>
              <w:jc w:val="right"/>
              <w:rPr>
                <w:rFonts w:ascii="Times New Roman" w:hAnsi="Times New Roman"/>
                <w:b/>
                <w:bCs/>
                <w:noProof w:val="0"/>
              </w:rPr>
            </w:pPr>
            <w:r w:rsidRPr="00E04C55">
              <w:rPr>
                <w:rFonts w:ascii="Times New Roman" w:hAnsi="Times New Roman"/>
                <w:b/>
                <w:bCs/>
                <w:noProof w:val="0"/>
              </w:rPr>
              <w:t>Површина (ха)</w:t>
            </w:r>
          </w:p>
        </w:tc>
        <w:tc>
          <w:tcPr>
            <w:tcW w:w="1985" w:type="dxa"/>
            <w:tcBorders>
              <w:left w:val="single" w:sz="6" w:space="0" w:color="FFFFFF"/>
              <w:bottom w:val="nil"/>
            </w:tcBorders>
            <w:shd w:val="clear" w:color="auto" w:fill="F79646"/>
            <w:vAlign w:val="center"/>
          </w:tcPr>
          <w:p w:rsidR="004A5F9E" w:rsidRPr="00E04C55" w:rsidRDefault="004A5F9E" w:rsidP="00AA46B4">
            <w:pPr>
              <w:jc w:val="right"/>
              <w:rPr>
                <w:rFonts w:ascii="Times New Roman" w:hAnsi="Times New Roman"/>
                <w:b/>
                <w:bCs/>
                <w:noProof w:val="0"/>
              </w:rPr>
            </w:pPr>
            <w:r w:rsidRPr="00E04C55">
              <w:rPr>
                <w:rFonts w:ascii="Times New Roman" w:hAnsi="Times New Roman"/>
                <w:b/>
                <w:bCs/>
                <w:noProof w:val="0"/>
              </w:rPr>
              <w:t>Заступљеност (%)</w:t>
            </w:r>
          </w:p>
        </w:tc>
      </w:tr>
      <w:tr w:rsidR="004A5F9E" w:rsidRPr="00E04C55" w:rsidTr="00AF0B96">
        <w:trPr>
          <w:trHeight w:val="284"/>
        </w:trPr>
        <w:tc>
          <w:tcPr>
            <w:tcW w:w="5103" w:type="dxa"/>
            <w:tcBorders>
              <w:top w:val="nil"/>
              <w:bottom w:val="single" w:sz="6" w:space="0" w:color="F79646"/>
            </w:tcBorders>
            <w:shd w:val="clear" w:color="auto" w:fill="auto"/>
            <w:vAlign w:val="center"/>
          </w:tcPr>
          <w:p w:rsidR="004A5F9E" w:rsidRPr="00E04C55" w:rsidRDefault="00147D7A" w:rsidP="00AF0B96">
            <w:pPr>
              <w:pStyle w:val="Tabela"/>
              <w:rPr>
                <w:rFonts w:cs="Times New Roman"/>
                <w:noProof w:val="0"/>
                <w:sz w:val="20"/>
                <w:szCs w:val="20"/>
              </w:rPr>
            </w:pPr>
            <w:r>
              <w:rPr>
                <w:rFonts w:cs="Times New Roman"/>
                <w:noProof w:val="0"/>
                <w:sz w:val="20"/>
                <w:szCs w:val="20"/>
              </w:rPr>
              <w:t>парковске површине</w:t>
            </w:r>
          </w:p>
        </w:tc>
        <w:tc>
          <w:tcPr>
            <w:tcW w:w="1843" w:type="dxa"/>
            <w:tcBorders>
              <w:top w:val="nil"/>
              <w:bottom w:val="single" w:sz="6" w:space="0" w:color="F79646"/>
            </w:tcBorders>
            <w:shd w:val="clear" w:color="auto" w:fill="auto"/>
            <w:vAlign w:val="center"/>
          </w:tcPr>
          <w:p w:rsidR="004A5F9E" w:rsidRPr="00403813" w:rsidRDefault="003F32CC" w:rsidP="00403813">
            <w:pPr>
              <w:pStyle w:val="Tabela"/>
              <w:jc w:val="right"/>
              <w:rPr>
                <w:rFonts w:cs="Times New Roman"/>
                <w:noProof w:val="0"/>
                <w:sz w:val="20"/>
                <w:szCs w:val="20"/>
                <w:lang w:val="sr-Latn-RS"/>
              </w:rPr>
            </w:pPr>
            <w:r>
              <w:rPr>
                <w:rFonts w:cs="Times New Roman"/>
                <w:noProof w:val="0"/>
                <w:sz w:val="20"/>
                <w:szCs w:val="20"/>
              </w:rPr>
              <w:t>1,4</w:t>
            </w:r>
            <w:r w:rsidR="00403813">
              <w:rPr>
                <w:rFonts w:cs="Times New Roman"/>
                <w:noProof w:val="0"/>
                <w:sz w:val="20"/>
                <w:szCs w:val="20"/>
                <w:lang w:val="sr-Latn-RS"/>
              </w:rPr>
              <w:t>5</w:t>
            </w:r>
          </w:p>
        </w:tc>
        <w:tc>
          <w:tcPr>
            <w:tcW w:w="1985" w:type="dxa"/>
            <w:tcBorders>
              <w:top w:val="nil"/>
              <w:bottom w:val="single" w:sz="6" w:space="0" w:color="F79646"/>
            </w:tcBorders>
            <w:shd w:val="clear" w:color="auto" w:fill="auto"/>
            <w:vAlign w:val="center"/>
          </w:tcPr>
          <w:p w:rsidR="004A5F9E" w:rsidRPr="00E04C55" w:rsidRDefault="00D77825" w:rsidP="00AF0B96">
            <w:pPr>
              <w:pStyle w:val="Tabela"/>
              <w:jc w:val="right"/>
              <w:rPr>
                <w:rFonts w:cs="Times New Roman"/>
                <w:noProof w:val="0"/>
                <w:sz w:val="20"/>
                <w:szCs w:val="20"/>
              </w:rPr>
            </w:pPr>
            <w:r>
              <w:rPr>
                <w:rFonts w:cs="Times New Roman"/>
                <w:noProof w:val="0"/>
                <w:sz w:val="20"/>
                <w:szCs w:val="20"/>
              </w:rPr>
              <w:t>4,9</w:t>
            </w:r>
          </w:p>
        </w:tc>
      </w:tr>
      <w:tr w:rsidR="005645C6" w:rsidRPr="00E04C55" w:rsidTr="00AF0B96">
        <w:trPr>
          <w:trHeight w:val="284"/>
        </w:trPr>
        <w:tc>
          <w:tcPr>
            <w:tcW w:w="5103" w:type="dxa"/>
            <w:tcBorders>
              <w:top w:val="nil"/>
              <w:bottom w:val="single" w:sz="6" w:space="0" w:color="F79646"/>
            </w:tcBorders>
            <w:shd w:val="clear" w:color="auto" w:fill="auto"/>
            <w:vAlign w:val="center"/>
          </w:tcPr>
          <w:p w:rsidR="005645C6" w:rsidRPr="00A04963" w:rsidRDefault="005645C6" w:rsidP="005645C6">
            <w:pPr>
              <w:pStyle w:val="Tabela"/>
              <w:rPr>
                <w:rFonts w:cs="Times New Roman"/>
                <w:noProof w:val="0"/>
                <w:sz w:val="20"/>
                <w:szCs w:val="20"/>
              </w:rPr>
            </w:pPr>
            <w:r>
              <w:rPr>
                <w:rFonts w:cs="Times New Roman"/>
                <w:noProof w:val="0"/>
                <w:sz w:val="20"/>
                <w:szCs w:val="20"/>
              </w:rPr>
              <w:t>река Расина</w:t>
            </w:r>
            <w:r w:rsidR="00DD1458">
              <w:rPr>
                <w:rFonts w:cs="Times New Roman"/>
                <w:noProof w:val="0"/>
                <w:sz w:val="20"/>
                <w:szCs w:val="20"/>
              </w:rPr>
              <w:t xml:space="preserve"> (појас регулације)</w:t>
            </w:r>
          </w:p>
        </w:tc>
        <w:tc>
          <w:tcPr>
            <w:tcW w:w="1843" w:type="dxa"/>
            <w:tcBorders>
              <w:top w:val="nil"/>
              <w:bottom w:val="single" w:sz="6" w:space="0" w:color="F79646"/>
            </w:tcBorders>
            <w:shd w:val="clear" w:color="auto" w:fill="auto"/>
            <w:vAlign w:val="center"/>
          </w:tcPr>
          <w:p w:rsidR="005645C6" w:rsidRDefault="005645C6" w:rsidP="005645C6">
            <w:pPr>
              <w:jc w:val="right"/>
              <w:rPr>
                <w:rFonts w:ascii="Times New Roman" w:hAnsi="Times New Roman"/>
                <w:noProof w:val="0"/>
              </w:rPr>
            </w:pPr>
            <w:r>
              <w:rPr>
                <w:rFonts w:ascii="Times New Roman" w:hAnsi="Times New Roman"/>
                <w:noProof w:val="0"/>
              </w:rPr>
              <w:t>9,89</w:t>
            </w:r>
          </w:p>
        </w:tc>
        <w:tc>
          <w:tcPr>
            <w:tcW w:w="1985" w:type="dxa"/>
            <w:tcBorders>
              <w:top w:val="nil"/>
              <w:bottom w:val="single" w:sz="6" w:space="0" w:color="F79646"/>
            </w:tcBorders>
            <w:shd w:val="clear" w:color="auto" w:fill="auto"/>
            <w:vAlign w:val="center"/>
          </w:tcPr>
          <w:p w:rsidR="005645C6" w:rsidRDefault="00D77825" w:rsidP="005645C6">
            <w:pPr>
              <w:jc w:val="right"/>
              <w:rPr>
                <w:rFonts w:ascii="Times New Roman" w:hAnsi="Times New Roman"/>
                <w:noProof w:val="0"/>
              </w:rPr>
            </w:pPr>
            <w:r>
              <w:rPr>
                <w:rFonts w:ascii="Times New Roman" w:hAnsi="Times New Roman"/>
                <w:noProof w:val="0"/>
              </w:rPr>
              <w:t>33,4</w:t>
            </w:r>
          </w:p>
        </w:tc>
      </w:tr>
      <w:tr w:rsidR="005645C6" w:rsidRPr="00E04C55" w:rsidTr="00AF0B96">
        <w:trPr>
          <w:trHeight w:val="284"/>
        </w:trPr>
        <w:tc>
          <w:tcPr>
            <w:tcW w:w="5103" w:type="dxa"/>
            <w:tcBorders>
              <w:top w:val="single" w:sz="6" w:space="0" w:color="F79646"/>
              <w:bottom w:val="single" w:sz="6" w:space="0" w:color="F79646"/>
            </w:tcBorders>
            <w:shd w:val="clear" w:color="auto" w:fill="auto"/>
            <w:vAlign w:val="center"/>
          </w:tcPr>
          <w:p w:rsidR="005645C6" w:rsidRPr="00E04C55" w:rsidRDefault="005645C6" w:rsidP="005645C6">
            <w:pPr>
              <w:pStyle w:val="Tabela"/>
              <w:rPr>
                <w:rFonts w:cs="Times New Roman"/>
                <w:noProof w:val="0"/>
                <w:sz w:val="20"/>
                <w:szCs w:val="20"/>
              </w:rPr>
            </w:pPr>
            <w:r>
              <w:rPr>
                <w:rFonts w:cs="Times New Roman"/>
                <w:noProof w:val="0"/>
                <w:sz w:val="20"/>
                <w:szCs w:val="20"/>
              </w:rPr>
              <w:t>к</w:t>
            </w:r>
            <w:r w:rsidRPr="00E04C55">
              <w:rPr>
                <w:rFonts w:cs="Times New Roman"/>
                <w:noProof w:val="0"/>
                <w:sz w:val="20"/>
                <w:szCs w:val="20"/>
              </w:rPr>
              <w:t xml:space="preserve">омерцијалне делатности </w:t>
            </w:r>
            <w:r>
              <w:rPr>
                <w:rFonts w:cs="Times New Roman"/>
                <w:noProof w:val="0"/>
                <w:sz w:val="20"/>
                <w:szCs w:val="20"/>
              </w:rPr>
              <w:t xml:space="preserve"> КД-0</w:t>
            </w:r>
            <w:r>
              <w:rPr>
                <w:rFonts w:cs="Times New Roman"/>
                <w:noProof w:val="0"/>
                <w:sz w:val="20"/>
                <w:szCs w:val="20"/>
                <w:lang w:val="sr-Latn-RS"/>
              </w:rPr>
              <w:t>3</w:t>
            </w:r>
            <w:r>
              <w:rPr>
                <w:rFonts w:cs="Times New Roman"/>
                <w:noProof w:val="0"/>
                <w:sz w:val="20"/>
                <w:szCs w:val="20"/>
              </w:rPr>
              <w:t>, КД-041</w:t>
            </w:r>
          </w:p>
        </w:tc>
        <w:tc>
          <w:tcPr>
            <w:tcW w:w="1843" w:type="dxa"/>
            <w:tcBorders>
              <w:top w:val="single" w:sz="6" w:space="0" w:color="F79646"/>
              <w:bottom w:val="single" w:sz="6" w:space="0" w:color="F79646"/>
            </w:tcBorders>
            <w:shd w:val="clear" w:color="auto" w:fill="auto"/>
            <w:vAlign w:val="center"/>
          </w:tcPr>
          <w:p w:rsidR="005645C6" w:rsidRPr="00403813" w:rsidRDefault="005645C6" w:rsidP="005645C6">
            <w:pPr>
              <w:jc w:val="right"/>
              <w:rPr>
                <w:rFonts w:ascii="Times New Roman" w:hAnsi="Times New Roman"/>
                <w:noProof w:val="0"/>
                <w:lang w:val="sr-Latn-RS"/>
              </w:rPr>
            </w:pPr>
            <w:r>
              <w:rPr>
                <w:rFonts w:ascii="Times New Roman" w:hAnsi="Times New Roman"/>
                <w:noProof w:val="0"/>
                <w:lang w:val="sr-Latn-RS"/>
              </w:rPr>
              <w:t>5</w:t>
            </w:r>
            <w:r>
              <w:rPr>
                <w:rFonts w:ascii="Times New Roman" w:hAnsi="Times New Roman"/>
                <w:noProof w:val="0"/>
              </w:rPr>
              <w:t>,</w:t>
            </w:r>
            <w:r>
              <w:rPr>
                <w:rFonts w:ascii="Times New Roman" w:hAnsi="Times New Roman"/>
                <w:noProof w:val="0"/>
                <w:lang w:val="sr-Latn-RS"/>
              </w:rPr>
              <w:t>44</w:t>
            </w:r>
          </w:p>
        </w:tc>
        <w:tc>
          <w:tcPr>
            <w:tcW w:w="1985" w:type="dxa"/>
            <w:tcBorders>
              <w:top w:val="single" w:sz="6" w:space="0" w:color="F79646"/>
              <w:bottom w:val="single" w:sz="6" w:space="0" w:color="F79646"/>
            </w:tcBorders>
            <w:shd w:val="clear" w:color="auto" w:fill="auto"/>
            <w:vAlign w:val="center"/>
          </w:tcPr>
          <w:p w:rsidR="005645C6" w:rsidRPr="00E04C55" w:rsidRDefault="00D77825" w:rsidP="005645C6">
            <w:pPr>
              <w:jc w:val="right"/>
              <w:rPr>
                <w:rFonts w:ascii="Times New Roman" w:hAnsi="Times New Roman"/>
                <w:noProof w:val="0"/>
              </w:rPr>
            </w:pPr>
            <w:r>
              <w:rPr>
                <w:rFonts w:ascii="Times New Roman" w:hAnsi="Times New Roman"/>
                <w:noProof w:val="0"/>
              </w:rPr>
              <w:t>18,4</w:t>
            </w:r>
          </w:p>
        </w:tc>
      </w:tr>
      <w:tr w:rsidR="005645C6" w:rsidRPr="00E04C55" w:rsidTr="00AF0B96">
        <w:trPr>
          <w:trHeight w:val="284"/>
        </w:trPr>
        <w:tc>
          <w:tcPr>
            <w:tcW w:w="5103" w:type="dxa"/>
            <w:tcBorders>
              <w:top w:val="single" w:sz="6" w:space="0" w:color="F79646"/>
              <w:bottom w:val="single" w:sz="6" w:space="0" w:color="F79646"/>
            </w:tcBorders>
            <w:shd w:val="clear" w:color="auto" w:fill="auto"/>
            <w:vAlign w:val="center"/>
          </w:tcPr>
          <w:p w:rsidR="005645C6" w:rsidRPr="00E04C55" w:rsidRDefault="00D77825" w:rsidP="005645C6">
            <w:pPr>
              <w:pStyle w:val="Tabela"/>
              <w:rPr>
                <w:rFonts w:cs="Times New Roman"/>
                <w:noProof w:val="0"/>
                <w:sz w:val="20"/>
                <w:szCs w:val="20"/>
              </w:rPr>
            </w:pPr>
            <w:r>
              <w:rPr>
                <w:rFonts w:cs="Times New Roman"/>
                <w:noProof w:val="0"/>
                <w:sz w:val="20"/>
                <w:szCs w:val="20"/>
              </w:rPr>
              <w:t>спорт и рекреација СР-02,</w:t>
            </w:r>
            <w:r w:rsidR="005645C6">
              <w:rPr>
                <w:rFonts w:cs="Times New Roman"/>
                <w:noProof w:val="0"/>
                <w:sz w:val="20"/>
                <w:szCs w:val="20"/>
              </w:rPr>
              <w:t xml:space="preserve"> СР-03</w:t>
            </w:r>
          </w:p>
        </w:tc>
        <w:tc>
          <w:tcPr>
            <w:tcW w:w="1843" w:type="dxa"/>
            <w:tcBorders>
              <w:top w:val="single" w:sz="6" w:space="0" w:color="F79646"/>
              <w:bottom w:val="single" w:sz="6" w:space="0" w:color="F79646"/>
            </w:tcBorders>
            <w:shd w:val="clear" w:color="auto" w:fill="auto"/>
            <w:vAlign w:val="center"/>
          </w:tcPr>
          <w:p w:rsidR="005645C6" w:rsidRPr="00E04C55" w:rsidRDefault="005645C6" w:rsidP="005645C6">
            <w:pPr>
              <w:jc w:val="right"/>
              <w:rPr>
                <w:rFonts w:ascii="Times New Roman" w:hAnsi="Times New Roman"/>
                <w:noProof w:val="0"/>
              </w:rPr>
            </w:pPr>
            <w:r>
              <w:rPr>
                <w:rFonts w:ascii="Times New Roman" w:hAnsi="Times New Roman"/>
                <w:noProof w:val="0"/>
              </w:rPr>
              <w:t>1,15</w:t>
            </w:r>
          </w:p>
        </w:tc>
        <w:tc>
          <w:tcPr>
            <w:tcW w:w="1985" w:type="dxa"/>
            <w:tcBorders>
              <w:top w:val="single" w:sz="6" w:space="0" w:color="F79646"/>
              <w:bottom w:val="single" w:sz="6" w:space="0" w:color="F79646"/>
            </w:tcBorders>
            <w:shd w:val="clear" w:color="auto" w:fill="auto"/>
            <w:vAlign w:val="center"/>
          </w:tcPr>
          <w:p w:rsidR="005645C6" w:rsidRPr="00AF0B96" w:rsidRDefault="009F3836" w:rsidP="005645C6">
            <w:pPr>
              <w:jc w:val="right"/>
              <w:rPr>
                <w:rFonts w:ascii="Times New Roman" w:hAnsi="Times New Roman"/>
                <w:noProof w:val="0"/>
              </w:rPr>
            </w:pPr>
            <w:r>
              <w:rPr>
                <w:rFonts w:ascii="Times New Roman" w:hAnsi="Times New Roman"/>
                <w:noProof w:val="0"/>
              </w:rPr>
              <w:t>3,9</w:t>
            </w:r>
          </w:p>
        </w:tc>
      </w:tr>
      <w:tr w:rsidR="005645C6" w:rsidRPr="00E04C55" w:rsidTr="00AF0B96">
        <w:trPr>
          <w:trHeight w:val="284"/>
        </w:trPr>
        <w:tc>
          <w:tcPr>
            <w:tcW w:w="5103" w:type="dxa"/>
            <w:tcBorders>
              <w:top w:val="single" w:sz="6" w:space="0" w:color="F79646"/>
              <w:bottom w:val="single" w:sz="6" w:space="0" w:color="F79646"/>
            </w:tcBorders>
            <w:shd w:val="clear" w:color="auto" w:fill="auto"/>
            <w:vAlign w:val="center"/>
          </w:tcPr>
          <w:p w:rsidR="005645C6" w:rsidRDefault="005645C6" w:rsidP="005645C6">
            <w:pPr>
              <w:pStyle w:val="Tabela"/>
              <w:rPr>
                <w:rFonts w:cs="Times New Roman"/>
                <w:noProof w:val="0"/>
                <w:sz w:val="20"/>
                <w:szCs w:val="20"/>
              </w:rPr>
            </w:pPr>
            <w:r>
              <w:rPr>
                <w:rFonts w:cs="Times New Roman"/>
                <w:noProof w:val="0"/>
                <w:sz w:val="20"/>
                <w:szCs w:val="20"/>
              </w:rPr>
              <w:t>вишепородично становање ВС-01</w:t>
            </w:r>
          </w:p>
        </w:tc>
        <w:tc>
          <w:tcPr>
            <w:tcW w:w="1843" w:type="dxa"/>
            <w:tcBorders>
              <w:top w:val="single" w:sz="6" w:space="0" w:color="F79646"/>
              <w:bottom w:val="single" w:sz="6" w:space="0" w:color="F79646"/>
            </w:tcBorders>
            <w:shd w:val="clear" w:color="auto" w:fill="auto"/>
            <w:vAlign w:val="center"/>
          </w:tcPr>
          <w:p w:rsidR="005645C6" w:rsidRDefault="005645C6" w:rsidP="005645C6">
            <w:pPr>
              <w:jc w:val="right"/>
              <w:rPr>
                <w:rFonts w:ascii="Times New Roman" w:hAnsi="Times New Roman"/>
                <w:noProof w:val="0"/>
              </w:rPr>
            </w:pPr>
            <w:r>
              <w:rPr>
                <w:rFonts w:ascii="Times New Roman" w:hAnsi="Times New Roman"/>
                <w:noProof w:val="0"/>
              </w:rPr>
              <w:t>3.07</w:t>
            </w:r>
          </w:p>
        </w:tc>
        <w:tc>
          <w:tcPr>
            <w:tcW w:w="1985" w:type="dxa"/>
            <w:tcBorders>
              <w:top w:val="single" w:sz="6" w:space="0" w:color="F79646"/>
              <w:bottom w:val="single" w:sz="6" w:space="0" w:color="F79646"/>
            </w:tcBorders>
            <w:shd w:val="clear" w:color="auto" w:fill="auto"/>
            <w:vAlign w:val="center"/>
          </w:tcPr>
          <w:p w:rsidR="005645C6" w:rsidRDefault="00794A73" w:rsidP="005645C6">
            <w:pPr>
              <w:jc w:val="right"/>
              <w:rPr>
                <w:rFonts w:ascii="Times New Roman" w:hAnsi="Times New Roman"/>
                <w:noProof w:val="0"/>
              </w:rPr>
            </w:pPr>
            <w:r>
              <w:rPr>
                <w:rFonts w:ascii="Times New Roman" w:hAnsi="Times New Roman"/>
                <w:noProof w:val="0"/>
              </w:rPr>
              <w:t>10,4</w:t>
            </w:r>
          </w:p>
        </w:tc>
      </w:tr>
      <w:tr w:rsidR="005645C6" w:rsidRPr="00E04C55" w:rsidTr="00AF0B96">
        <w:trPr>
          <w:trHeight w:val="284"/>
        </w:trPr>
        <w:tc>
          <w:tcPr>
            <w:tcW w:w="5103" w:type="dxa"/>
            <w:tcBorders>
              <w:top w:val="single" w:sz="6" w:space="0" w:color="F79646"/>
              <w:bottom w:val="single" w:sz="6" w:space="0" w:color="F79646"/>
            </w:tcBorders>
            <w:shd w:val="clear" w:color="auto" w:fill="auto"/>
            <w:vAlign w:val="center"/>
          </w:tcPr>
          <w:p w:rsidR="005645C6" w:rsidRDefault="005645C6" w:rsidP="005645C6">
            <w:pPr>
              <w:pStyle w:val="Tabela"/>
              <w:rPr>
                <w:rFonts w:cs="Times New Roman"/>
                <w:noProof w:val="0"/>
                <w:sz w:val="20"/>
                <w:szCs w:val="20"/>
              </w:rPr>
            </w:pPr>
            <w:r>
              <w:rPr>
                <w:rFonts w:cs="Times New Roman"/>
                <w:noProof w:val="0"/>
                <w:sz w:val="20"/>
                <w:szCs w:val="20"/>
              </w:rPr>
              <w:t>саобраћајни коридор - источна обилазница</w:t>
            </w:r>
          </w:p>
        </w:tc>
        <w:tc>
          <w:tcPr>
            <w:tcW w:w="1843" w:type="dxa"/>
            <w:tcBorders>
              <w:top w:val="single" w:sz="6" w:space="0" w:color="F79646"/>
              <w:bottom w:val="single" w:sz="6" w:space="0" w:color="F79646"/>
            </w:tcBorders>
            <w:shd w:val="clear" w:color="auto" w:fill="auto"/>
            <w:vAlign w:val="center"/>
          </w:tcPr>
          <w:p w:rsidR="005645C6" w:rsidRDefault="00DD1458" w:rsidP="00DD1458">
            <w:pPr>
              <w:jc w:val="right"/>
              <w:rPr>
                <w:rFonts w:ascii="Times New Roman" w:hAnsi="Times New Roman"/>
                <w:noProof w:val="0"/>
              </w:rPr>
            </w:pPr>
            <w:r>
              <w:rPr>
                <w:rFonts w:ascii="Times New Roman" w:hAnsi="Times New Roman"/>
                <w:noProof w:val="0"/>
              </w:rPr>
              <w:t>5</w:t>
            </w:r>
            <w:r w:rsidR="005645C6">
              <w:rPr>
                <w:rFonts w:ascii="Times New Roman" w:hAnsi="Times New Roman"/>
                <w:noProof w:val="0"/>
              </w:rPr>
              <w:t>,</w:t>
            </w:r>
            <w:r>
              <w:rPr>
                <w:rFonts w:ascii="Times New Roman" w:hAnsi="Times New Roman"/>
                <w:noProof w:val="0"/>
              </w:rPr>
              <w:t>26</w:t>
            </w:r>
          </w:p>
        </w:tc>
        <w:tc>
          <w:tcPr>
            <w:tcW w:w="1985" w:type="dxa"/>
            <w:tcBorders>
              <w:top w:val="single" w:sz="6" w:space="0" w:color="F79646"/>
              <w:bottom w:val="single" w:sz="6" w:space="0" w:color="F79646"/>
            </w:tcBorders>
            <w:shd w:val="clear" w:color="auto" w:fill="auto"/>
            <w:vAlign w:val="center"/>
          </w:tcPr>
          <w:p w:rsidR="005645C6" w:rsidRDefault="00794A73" w:rsidP="005645C6">
            <w:pPr>
              <w:jc w:val="right"/>
              <w:rPr>
                <w:rFonts w:ascii="Times New Roman" w:hAnsi="Times New Roman"/>
                <w:noProof w:val="0"/>
              </w:rPr>
            </w:pPr>
            <w:r>
              <w:rPr>
                <w:rFonts w:ascii="Times New Roman" w:hAnsi="Times New Roman"/>
                <w:noProof w:val="0"/>
              </w:rPr>
              <w:t>17,7</w:t>
            </w:r>
          </w:p>
        </w:tc>
      </w:tr>
      <w:tr w:rsidR="005645C6" w:rsidRPr="00E04C55" w:rsidTr="00AF0B96">
        <w:trPr>
          <w:trHeight w:val="284"/>
        </w:trPr>
        <w:tc>
          <w:tcPr>
            <w:tcW w:w="5103" w:type="dxa"/>
            <w:tcBorders>
              <w:top w:val="single" w:sz="6" w:space="0" w:color="F79646"/>
              <w:bottom w:val="nil"/>
            </w:tcBorders>
            <w:shd w:val="clear" w:color="auto" w:fill="auto"/>
            <w:vAlign w:val="center"/>
          </w:tcPr>
          <w:p w:rsidR="005645C6" w:rsidRDefault="005645C6" w:rsidP="005645C6">
            <w:pPr>
              <w:pStyle w:val="Tabela"/>
              <w:rPr>
                <w:rFonts w:cs="Times New Roman"/>
                <w:noProof w:val="0"/>
                <w:sz w:val="20"/>
                <w:szCs w:val="20"/>
              </w:rPr>
            </w:pPr>
            <w:r>
              <w:rPr>
                <w:rFonts w:cs="Times New Roman"/>
                <w:noProof w:val="0"/>
                <w:sz w:val="20"/>
                <w:szCs w:val="20"/>
              </w:rPr>
              <w:t>заштитно зеленило</w:t>
            </w:r>
          </w:p>
        </w:tc>
        <w:tc>
          <w:tcPr>
            <w:tcW w:w="1843" w:type="dxa"/>
            <w:tcBorders>
              <w:top w:val="single" w:sz="6" w:space="0" w:color="F79646"/>
              <w:bottom w:val="nil"/>
            </w:tcBorders>
            <w:shd w:val="clear" w:color="auto" w:fill="auto"/>
            <w:vAlign w:val="center"/>
          </w:tcPr>
          <w:p w:rsidR="005645C6" w:rsidRDefault="005645C6" w:rsidP="00DD1458">
            <w:pPr>
              <w:jc w:val="right"/>
              <w:rPr>
                <w:rFonts w:ascii="Times New Roman" w:hAnsi="Times New Roman"/>
                <w:noProof w:val="0"/>
              </w:rPr>
            </w:pPr>
            <w:r>
              <w:rPr>
                <w:rFonts w:ascii="Times New Roman" w:hAnsi="Times New Roman"/>
                <w:noProof w:val="0"/>
              </w:rPr>
              <w:t>0,</w:t>
            </w:r>
            <w:r w:rsidR="00DD1458">
              <w:rPr>
                <w:rFonts w:ascii="Times New Roman" w:hAnsi="Times New Roman"/>
                <w:noProof w:val="0"/>
              </w:rPr>
              <w:t>89</w:t>
            </w:r>
          </w:p>
        </w:tc>
        <w:tc>
          <w:tcPr>
            <w:tcW w:w="1985" w:type="dxa"/>
            <w:tcBorders>
              <w:top w:val="single" w:sz="6" w:space="0" w:color="F79646"/>
              <w:bottom w:val="nil"/>
            </w:tcBorders>
            <w:shd w:val="clear" w:color="auto" w:fill="auto"/>
            <w:vAlign w:val="center"/>
          </w:tcPr>
          <w:p w:rsidR="005645C6" w:rsidRDefault="004E28DB" w:rsidP="005645C6">
            <w:pPr>
              <w:jc w:val="right"/>
              <w:rPr>
                <w:rFonts w:ascii="Times New Roman" w:hAnsi="Times New Roman"/>
                <w:noProof w:val="0"/>
              </w:rPr>
            </w:pPr>
            <w:r>
              <w:rPr>
                <w:rFonts w:ascii="Times New Roman" w:hAnsi="Times New Roman"/>
                <w:noProof w:val="0"/>
              </w:rPr>
              <w:t>3.0</w:t>
            </w:r>
          </w:p>
        </w:tc>
      </w:tr>
      <w:tr w:rsidR="005645C6" w:rsidRPr="00E04C55" w:rsidTr="00AF0B96">
        <w:trPr>
          <w:trHeight w:val="284"/>
        </w:trPr>
        <w:tc>
          <w:tcPr>
            <w:tcW w:w="5103" w:type="dxa"/>
            <w:tcBorders>
              <w:top w:val="single" w:sz="6" w:space="0" w:color="F79646"/>
              <w:bottom w:val="nil"/>
            </w:tcBorders>
            <w:shd w:val="clear" w:color="auto" w:fill="auto"/>
            <w:vAlign w:val="center"/>
          </w:tcPr>
          <w:p w:rsidR="005645C6" w:rsidRDefault="005645C6" w:rsidP="005645C6">
            <w:pPr>
              <w:pStyle w:val="Tabela"/>
              <w:rPr>
                <w:rFonts w:cs="Times New Roman"/>
                <w:noProof w:val="0"/>
                <w:sz w:val="20"/>
                <w:szCs w:val="20"/>
              </w:rPr>
            </w:pPr>
            <w:r>
              <w:rPr>
                <w:rFonts w:cs="Times New Roman"/>
                <w:noProof w:val="0"/>
                <w:sz w:val="20"/>
                <w:szCs w:val="20"/>
              </w:rPr>
              <w:t>саобраћајнице</w:t>
            </w:r>
          </w:p>
        </w:tc>
        <w:tc>
          <w:tcPr>
            <w:tcW w:w="1843" w:type="dxa"/>
            <w:tcBorders>
              <w:top w:val="single" w:sz="6" w:space="0" w:color="F79646"/>
              <w:bottom w:val="nil"/>
            </w:tcBorders>
            <w:shd w:val="clear" w:color="auto" w:fill="auto"/>
            <w:vAlign w:val="center"/>
          </w:tcPr>
          <w:p w:rsidR="005645C6" w:rsidRDefault="006430BD" w:rsidP="006430BD">
            <w:pPr>
              <w:jc w:val="right"/>
              <w:rPr>
                <w:rFonts w:ascii="Times New Roman" w:hAnsi="Times New Roman"/>
                <w:noProof w:val="0"/>
              </w:rPr>
            </w:pPr>
            <w:r>
              <w:rPr>
                <w:rFonts w:ascii="Times New Roman" w:hAnsi="Times New Roman"/>
                <w:noProof w:val="0"/>
              </w:rPr>
              <w:t>2</w:t>
            </w:r>
            <w:r w:rsidR="005645C6">
              <w:rPr>
                <w:rFonts w:ascii="Times New Roman" w:hAnsi="Times New Roman"/>
                <w:noProof w:val="0"/>
              </w:rPr>
              <w:t>,</w:t>
            </w:r>
            <w:r>
              <w:rPr>
                <w:rFonts w:ascii="Times New Roman" w:hAnsi="Times New Roman"/>
                <w:noProof w:val="0"/>
              </w:rPr>
              <w:t>50</w:t>
            </w:r>
          </w:p>
        </w:tc>
        <w:tc>
          <w:tcPr>
            <w:tcW w:w="1985" w:type="dxa"/>
            <w:tcBorders>
              <w:top w:val="single" w:sz="6" w:space="0" w:color="F79646"/>
              <w:bottom w:val="nil"/>
            </w:tcBorders>
            <w:shd w:val="clear" w:color="auto" w:fill="auto"/>
            <w:vAlign w:val="center"/>
          </w:tcPr>
          <w:p w:rsidR="005645C6" w:rsidRDefault="00DF36BE" w:rsidP="006D20F8">
            <w:pPr>
              <w:jc w:val="right"/>
              <w:rPr>
                <w:rFonts w:ascii="Times New Roman" w:hAnsi="Times New Roman"/>
                <w:noProof w:val="0"/>
              </w:rPr>
            </w:pPr>
            <w:r>
              <w:rPr>
                <w:rFonts w:ascii="Times New Roman" w:hAnsi="Times New Roman"/>
                <w:noProof w:val="0"/>
              </w:rPr>
              <w:t>8</w:t>
            </w:r>
            <w:r w:rsidR="005645C6">
              <w:rPr>
                <w:rFonts w:ascii="Times New Roman" w:hAnsi="Times New Roman"/>
                <w:noProof w:val="0"/>
              </w:rPr>
              <w:t>,</w:t>
            </w:r>
            <w:r w:rsidR="006D20F8">
              <w:rPr>
                <w:rFonts w:ascii="Times New Roman" w:hAnsi="Times New Roman"/>
                <w:noProof w:val="0"/>
              </w:rPr>
              <w:t>3</w:t>
            </w:r>
          </w:p>
        </w:tc>
      </w:tr>
      <w:tr w:rsidR="005645C6" w:rsidRPr="00E04C55" w:rsidTr="00AF0B96">
        <w:trPr>
          <w:trHeight w:val="284"/>
        </w:trPr>
        <w:tc>
          <w:tcPr>
            <w:tcW w:w="5103" w:type="dxa"/>
            <w:tcBorders>
              <w:top w:val="nil"/>
              <w:right w:val="single" w:sz="4" w:space="0" w:color="FFFFFF"/>
            </w:tcBorders>
            <w:shd w:val="clear" w:color="auto" w:fill="F79646"/>
            <w:vAlign w:val="center"/>
          </w:tcPr>
          <w:p w:rsidR="005645C6" w:rsidRPr="00E04C55" w:rsidRDefault="005645C6" w:rsidP="005645C6">
            <w:pPr>
              <w:pStyle w:val="Tabela"/>
              <w:rPr>
                <w:rFonts w:cs="Times New Roman"/>
                <w:b/>
                <w:bCs/>
                <w:noProof w:val="0"/>
                <w:sz w:val="20"/>
                <w:szCs w:val="20"/>
              </w:rPr>
            </w:pPr>
            <w:r w:rsidRPr="00E04C55">
              <w:rPr>
                <w:rFonts w:cs="Times New Roman"/>
                <w:b/>
                <w:bCs/>
                <w:noProof w:val="0"/>
                <w:sz w:val="20"/>
                <w:szCs w:val="20"/>
              </w:rPr>
              <w:t>Укупно</w:t>
            </w:r>
          </w:p>
        </w:tc>
        <w:tc>
          <w:tcPr>
            <w:tcW w:w="1843" w:type="dxa"/>
            <w:tcBorders>
              <w:top w:val="nil"/>
              <w:left w:val="single" w:sz="4" w:space="0" w:color="FFFFFF"/>
              <w:right w:val="single" w:sz="4" w:space="0" w:color="FFFFFF"/>
            </w:tcBorders>
            <w:shd w:val="clear" w:color="auto" w:fill="F79646"/>
            <w:vAlign w:val="center"/>
          </w:tcPr>
          <w:p w:rsidR="005645C6" w:rsidRPr="00E04C55" w:rsidRDefault="005645C6" w:rsidP="005E06F7">
            <w:pPr>
              <w:jc w:val="right"/>
              <w:rPr>
                <w:rFonts w:ascii="Times New Roman" w:hAnsi="Times New Roman"/>
                <w:b/>
                <w:bCs/>
                <w:noProof w:val="0"/>
              </w:rPr>
            </w:pPr>
            <w:r>
              <w:rPr>
                <w:rFonts w:ascii="Times New Roman" w:hAnsi="Times New Roman"/>
                <w:b/>
                <w:bCs/>
                <w:noProof w:val="0"/>
              </w:rPr>
              <w:t>29,</w:t>
            </w:r>
            <w:r w:rsidR="005E06F7">
              <w:rPr>
                <w:rFonts w:ascii="Times New Roman" w:hAnsi="Times New Roman"/>
                <w:b/>
                <w:bCs/>
                <w:noProof w:val="0"/>
              </w:rPr>
              <w:t>65</w:t>
            </w:r>
          </w:p>
        </w:tc>
        <w:tc>
          <w:tcPr>
            <w:tcW w:w="1985" w:type="dxa"/>
            <w:tcBorders>
              <w:top w:val="nil"/>
              <w:left w:val="single" w:sz="4" w:space="0" w:color="FFFFFF"/>
            </w:tcBorders>
            <w:shd w:val="clear" w:color="auto" w:fill="F79646"/>
            <w:vAlign w:val="center"/>
          </w:tcPr>
          <w:p w:rsidR="005645C6" w:rsidRPr="00E04C55" w:rsidRDefault="005645C6" w:rsidP="005645C6">
            <w:pPr>
              <w:jc w:val="right"/>
              <w:rPr>
                <w:rFonts w:ascii="Times New Roman" w:hAnsi="Times New Roman"/>
                <w:b/>
                <w:bCs/>
                <w:noProof w:val="0"/>
              </w:rPr>
            </w:pPr>
            <w:r w:rsidRPr="00E04C55">
              <w:rPr>
                <w:rFonts w:ascii="Times New Roman" w:hAnsi="Times New Roman"/>
                <w:b/>
                <w:bCs/>
                <w:noProof w:val="0"/>
              </w:rPr>
              <w:t>100,00</w:t>
            </w:r>
          </w:p>
        </w:tc>
      </w:tr>
    </w:tbl>
    <w:p w:rsidR="00B0106A" w:rsidRDefault="007F58E4" w:rsidP="00754B0C">
      <w:pPr>
        <w:pStyle w:val="Heading4"/>
        <w:jc w:val="center"/>
      </w:pPr>
      <w:bookmarkStart w:id="40" w:name="_Toc72394532"/>
      <w:bookmarkStart w:id="41" w:name="_Toc72394747"/>
      <w:bookmarkStart w:id="42" w:name="_Toc461625892"/>
      <w:bookmarkStart w:id="43" w:name="_Toc478994246"/>
      <w:bookmarkStart w:id="44" w:name="_Toc400960236"/>
      <w:r>
        <w:t>7</w:t>
      </w:r>
      <w:r w:rsidR="00B0106A">
        <w:t>)</w:t>
      </w:r>
      <w:bookmarkEnd w:id="40"/>
      <w:bookmarkEnd w:id="41"/>
    </w:p>
    <w:p w:rsidR="007F58E4" w:rsidRDefault="007F58E4" w:rsidP="007F58E4">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C50F52">
        <w:rPr>
          <w:i/>
        </w:rPr>
        <w:t>2.3.1. Услови за уређење и изградњу површина и објеката јавне намене, попис парцела и опис локација по урбанистичким целинама за делове плана за директну примену</w:t>
      </w:r>
      <w:r>
        <w:t xml:space="preserve"> брише се </w:t>
      </w:r>
      <w:r w:rsidR="00E8354C">
        <w:t>део реченице „</w:t>
      </w:r>
      <w:r w:rsidR="00E8354C" w:rsidRPr="00131574">
        <w:rPr>
          <w:szCs w:val="22"/>
          <w:lang w:val="sr-Latn-CS"/>
        </w:rPr>
        <w:t>и појас регулације реке Расине у целин 3.3</w:t>
      </w:r>
      <w:r w:rsidR="00E8354C">
        <w:rPr>
          <w:szCs w:val="22"/>
        </w:rPr>
        <w:t>.“</w:t>
      </w:r>
    </w:p>
    <w:p w:rsidR="007F58E4" w:rsidRDefault="007F58E4" w:rsidP="007F58E4">
      <w:pPr>
        <w:pStyle w:val="Heading4"/>
        <w:jc w:val="center"/>
      </w:pPr>
      <w:r>
        <w:t>8)</w:t>
      </w:r>
    </w:p>
    <w:p w:rsidR="007F58E4" w:rsidRPr="004C6E1E" w:rsidRDefault="007F58E4" w:rsidP="007F58E4">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B06262">
        <w:rPr>
          <w:i/>
        </w:rPr>
        <w:t>2.3.1. Услови за уређење и изградњу површина и објеката јавне намене, попис парцела и опис локација по урбанистичким целинама за делове плана за директну примену</w:t>
      </w:r>
      <w:r>
        <w:t xml:space="preserve"> бриш</w:t>
      </w:r>
      <w:r w:rsidR="005F0763">
        <w:t>у</w:t>
      </w:r>
      <w:r>
        <w:t xml:space="preserve"> се наслов</w:t>
      </w:r>
      <w:r w:rsidR="005F0763">
        <w:t>и</w:t>
      </w:r>
      <w:r>
        <w:t xml:space="preserve"> Урбанистичка </w:t>
      </w:r>
      <w:r w:rsidR="005F0763">
        <w:t>пот</w:t>
      </w:r>
      <w:r>
        <w:t>целина 3.3.1</w:t>
      </w:r>
      <w:r w:rsidR="005F0763">
        <w:t>. Урбанистичка потцелина 3.3.3.и 3.3.4, Урбанистичка потцелина 3.3.6</w:t>
      </w:r>
      <w:r>
        <w:t xml:space="preserve"> и текст у оквиру ов</w:t>
      </w:r>
      <w:r w:rsidR="005F0763">
        <w:t>их</w:t>
      </w:r>
      <w:r>
        <w:t xml:space="preserve"> наслова.</w:t>
      </w:r>
    </w:p>
    <w:p w:rsidR="0095027D" w:rsidRDefault="0095027D" w:rsidP="0095027D">
      <w:pPr>
        <w:pStyle w:val="Heading4"/>
        <w:jc w:val="center"/>
      </w:pPr>
      <w:r>
        <w:t>9)</w:t>
      </w:r>
    </w:p>
    <w:p w:rsidR="0095027D" w:rsidRPr="004C6E1E" w:rsidRDefault="0095027D" w:rsidP="0095027D">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B06262">
        <w:rPr>
          <w:i/>
        </w:rPr>
        <w:t>2.3.1. Услови за уређење и изградњу површина и објеката јавне намене, попис парцела и опис локација по урбанистичким целинама за делове плана за директну примену</w:t>
      </w:r>
      <w:r>
        <w:t xml:space="preserve"> </w:t>
      </w:r>
      <w:r w:rsidR="005F0763">
        <w:t xml:space="preserve">иза наслова </w:t>
      </w:r>
      <w:r>
        <w:t xml:space="preserve">Урбанистичка </w:t>
      </w:r>
      <w:r w:rsidR="005F0763">
        <w:t>пот</w:t>
      </w:r>
      <w:r>
        <w:t>целина 3.</w:t>
      </w:r>
      <w:r w:rsidR="005F0763">
        <w:t>2</w:t>
      </w:r>
      <w:r>
        <w:t>.</w:t>
      </w:r>
      <w:r w:rsidR="005F0763">
        <w:t>1 додаје се наслов Урбанистичка потцелина 3.3.3, 3.3.4, 3.3.5</w:t>
      </w:r>
      <w:r>
        <w:t xml:space="preserve"> и 3.3.</w:t>
      </w:r>
      <w:r w:rsidR="005F0763">
        <w:t>6</w:t>
      </w:r>
      <w:r>
        <w:t xml:space="preserve"> и</w:t>
      </w:r>
      <w:r w:rsidR="005F0763">
        <w:t xml:space="preserve"> додаје се </w:t>
      </w:r>
      <w:r>
        <w:t xml:space="preserve">текст </w:t>
      </w:r>
      <w:r w:rsidR="005F0763">
        <w:t>са следећом садржином:</w:t>
      </w:r>
    </w:p>
    <w:p w:rsidR="009E730E" w:rsidRDefault="005F0763" w:rsidP="001233D4">
      <w:pPr>
        <w:pStyle w:val="Osnovni"/>
      </w:pPr>
      <w:r>
        <w:t>„Попис парцела за јавне површине, садржај</w:t>
      </w:r>
      <w:r w:rsidR="002E4698">
        <w:t>е и објекте:</w:t>
      </w:r>
      <w:r w:rsidR="009E730E">
        <w:t xml:space="preserve"> </w:t>
      </w:r>
    </w:p>
    <w:p w:rsidR="009E730E" w:rsidRDefault="009E730E" w:rsidP="009E730E">
      <w:pPr>
        <w:pStyle w:val="Osnovni"/>
      </w:pPr>
      <w:r>
        <w:t>Г</w:t>
      </w:r>
      <w:r w:rsidR="001233D4">
        <w:t xml:space="preserve">рађевинска парцела бр. </w:t>
      </w:r>
      <w:r>
        <w:t>1 (саобраћајница) се састоји од делoва катастарских  парцела бр. 2802 и 2801 обе КО Бивоље.</w:t>
      </w:r>
    </w:p>
    <w:p w:rsidR="009E730E" w:rsidRDefault="001233D4" w:rsidP="009E730E">
      <w:pPr>
        <w:pStyle w:val="Osnovni"/>
      </w:pPr>
      <w:r>
        <w:lastRenderedPageBreak/>
        <w:t xml:space="preserve">Грађевинска парцела бр. </w:t>
      </w:r>
      <w:r w:rsidR="009E730E">
        <w:t>2 (саобраћајница) се састоји од делoва катастарских  парцела 4279, 4280,4281, 4282, 6135, 4285, 4286 и 4287 све КО Крушевац.</w:t>
      </w:r>
    </w:p>
    <w:p w:rsidR="009E730E" w:rsidRDefault="001233D4" w:rsidP="009E730E">
      <w:pPr>
        <w:pStyle w:val="Osnovni"/>
      </w:pPr>
      <w:r>
        <w:t>Грађевинска парцела бр</w:t>
      </w:r>
      <w:r w:rsidR="009E730E">
        <w:t xml:space="preserve">. 3 (саобраћајница) се састоји од дела катастарске  парцелае бр. 4281 КО Крушевац. </w:t>
      </w:r>
    </w:p>
    <w:p w:rsidR="009E730E" w:rsidRDefault="001233D4" w:rsidP="009E730E">
      <w:pPr>
        <w:pStyle w:val="Osnovni"/>
      </w:pPr>
      <w:r>
        <w:t>Грађевинска парцела бр</w:t>
      </w:r>
      <w:r w:rsidR="009E730E">
        <w:t>. 4 (саобраћајница) се састоји од делова катастарских  парцела бр. 2801, 2803/1, 2808 и 2804/1 све КО Бивоље.</w:t>
      </w:r>
    </w:p>
    <w:p w:rsidR="009E730E" w:rsidRDefault="001233D4" w:rsidP="009E730E">
      <w:pPr>
        <w:pStyle w:val="Osnovni"/>
      </w:pPr>
      <w:r>
        <w:t>Грађевинска парцела бр</w:t>
      </w:r>
      <w:r w:rsidR="009E730E">
        <w:t>. 5 (саобраћајница) се састоји од делова катастарских  парцела бр. 4946, 4953, 4954 и 4969/1 све КО Крушевац.</w:t>
      </w:r>
    </w:p>
    <w:p w:rsidR="009E730E" w:rsidRDefault="001233D4" w:rsidP="009E730E">
      <w:pPr>
        <w:pStyle w:val="Osnovni"/>
      </w:pPr>
      <w:r>
        <w:t>Грађевинска парцела бр</w:t>
      </w:r>
      <w:r w:rsidR="009E730E">
        <w:t xml:space="preserve">. 6 (саобраћајница) се састоји од делова катастарских  парцела бр. 4945, 4946, 4953, 4944/1 и 4958 све КО Крушевац. </w:t>
      </w:r>
    </w:p>
    <w:p w:rsidR="009E730E" w:rsidRDefault="001233D4" w:rsidP="009E730E">
      <w:pPr>
        <w:pStyle w:val="Osnovni"/>
      </w:pPr>
      <w:r>
        <w:t>Грађевинска парцела бр</w:t>
      </w:r>
      <w:r w:rsidR="009E730E">
        <w:t>. 7 (саобраћајница) се састоји од делова катастарских  парцела бр. 4946, 4953, 4952, 4951, 4950 и 4948 све КО Крушевац.</w:t>
      </w:r>
    </w:p>
    <w:p w:rsidR="009E730E" w:rsidRDefault="001233D4" w:rsidP="009E730E">
      <w:pPr>
        <w:pStyle w:val="Osnovni"/>
      </w:pPr>
      <w:r>
        <w:t xml:space="preserve">Грађевинска парцела бр 8 </w:t>
      </w:r>
      <w:r w:rsidR="009E730E">
        <w:t>(саобраћајница) се састоји од делова катастарских  парцела бр. 4957, 4955, 4967, 4953, 4954 и 4969/1 све КО Крушевац.</w:t>
      </w:r>
    </w:p>
    <w:p w:rsidR="009E730E" w:rsidRDefault="001233D4" w:rsidP="009E730E">
      <w:pPr>
        <w:pStyle w:val="Osnovni"/>
      </w:pPr>
      <w:r>
        <w:t>Грађевинска парцела бр</w:t>
      </w:r>
      <w:r w:rsidR="009E730E">
        <w:t xml:space="preserve"> 9 (саобраћајница) се састоји од делова катастарских  парцела бр. 4954, 4969/1 и 4952 све КО крушевац.</w:t>
      </w:r>
    </w:p>
    <w:p w:rsidR="009E730E" w:rsidRDefault="001233D4" w:rsidP="009E730E">
      <w:pPr>
        <w:pStyle w:val="Osnovni"/>
      </w:pPr>
      <w:r>
        <w:t xml:space="preserve">Грађевинска парцела бр 10 </w:t>
      </w:r>
      <w:r w:rsidR="009E730E">
        <w:t>(саобраћајница) се састоји од делова катастарских  парцела бр. 3405, 2616/5, 2616/4, 2616/10, 2616/9, 2616/8, 2595/2, 2594/2, 2594/4 и 3388/5 све КО Бивоље.</w:t>
      </w:r>
    </w:p>
    <w:p w:rsidR="009E730E" w:rsidRDefault="001233D4" w:rsidP="009E730E">
      <w:pPr>
        <w:pStyle w:val="Osnovni"/>
      </w:pPr>
      <w:r>
        <w:t>Грађевинска парцела бр</w:t>
      </w:r>
      <w:r w:rsidR="009E730E">
        <w:t xml:space="preserve"> 11 (саобраћајница) се састоји од делова катастарских  парцела бр. 2816/1, 2816/4, 2817/2, 2817/4, 2817/7, 2817/3, 2818/1, 2818/2, 2818/6, 2828/14, 2828/4, 2828/10, 2828/6, 2827/1, 3271/4, 3289/2, 3286/5, 3286/10, 3285/1, 3286/7, 3280/3, 3284/1, 3271/2, 3263/2, 3264/9, 3264/8, 3264/11, 3264/4, 3264/5, 3268/1, 3267/5, 3268/7, 3208/14, 3267/4 и 3269/3 све КО Бивоље.</w:t>
      </w:r>
    </w:p>
    <w:p w:rsidR="009E730E" w:rsidRDefault="001233D4" w:rsidP="009E730E">
      <w:pPr>
        <w:pStyle w:val="Osnovni"/>
      </w:pPr>
      <w:r>
        <w:t>Грађевинска парцела бр</w:t>
      </w:r>
      <w:r w:rsidR="009E730E">
        <w:t>. 12 (паркинг) се састоји од делова катастарских  парцела бр. 2586/1, 2586/2, 2585/1, 3388/6, 3388/7, 2584/1, 2583/1, 2583/3, 2816/1 и 2816/4 и целих катастарских парцела 2585/2 и 2584/2 све КО Бивоље.</w:t>
      </w:r>
    </w:p>
    <w:p w:rsidR="009E730E" w:rsidRDefault="001233D4" w:rsidP="009E730E">
      <w:pPr>
        <w:pStyle w:val="Osnovni"/>
      </w:pPr>
      <w:r>
        <w:t>Грађевинска парцела бр</w:t>
      </w:r>
      <w:r w:rsidR="009E730E">
        <w:t xml:space="preserve">. 13 (пешачка стаза) се састоји од дела катастарске парцеле бр. 4953 КО Крушевац. </w:t>
      </w:r>
    </w:p>
    <w:p w:rsidR="009E730E" w:rsidRDefault="001233D4" w:rsidP="009E730E">
      <w:pPr>
        <w:pStyle w:val="Osnovni"/>
      </w:pPr>
      <w:r>
        <w:t>Грађевинска парцела бр</w:t>
      </w:r>
      <w:r w:rsidR="009E730E">
        <w:t>. 14 (пешачка стаза) се састоји од делова катастарских  парцела бр. 4952 и 4953 обе КО Крушевац.</w:t>
      </w:r>
    </w:p>
    <w:p w:rsidR="009E730E" w:rsidRDefault="001233D4" w:rsidP="009E730E">
      <w:pPr>
        <w:pStyle w:val="Osnovni"/>
      </w:pPr>
      <w:r>
        <w:t xml:space="preserve">Грађевинска парцела бр </w:t>
      </w:r>
      <w:r w:rsidR="009E730E">
        <w:t>15 (пешачка стаза) се састоји од делова катастарских  парцела бр. 3264/1 и 3264/11 обе КО Бивоље.</w:t>
      </w:r>
    </w:p>
    <w:p w:rsidR="009E730E" w:rsidRDefault="001233D4" w:rsidP="001233D4">
      <w:pPr>
        <w:pStyle w:val="Osnovni"/>
      </w:pPr>
      <w:r>
        <w:t>Грађевинска парцела бр</w:t>
      </w:r>
      <w:r w:rsidR="009E730E">
        <w:t>. 16 (спорт и рекреација) се састоји од делова катастарских  парцела бр. 3388/6, 3388/7, 2810/1, 2809/2, 2804/2, 2594/4, 3388/5, 2594/2, 2593, 2590/1, 2589/1, 2588/1, 2587/1, 2580/1 и 2586/2 и целих катастарских парцела 2594/3, 2590/3, 2589/2, 2588/4 и 2587/2 све КО Бивоље.</w:t>
      </w:r>
    </w:p>
    <w:p w:rsidR="009E730E" w:rsidRDefault="001233D4" w:rsidP="009E730E">
      <w:pPr>
        <w:pStyle w:val="Osnovni"/>
      </w:pPr>
      <w:r>
        <w:t>Грађевинска парцела бр</w:t>
      </w:r>
      <w:r w:rsidR="009E730E">
        <w:t xml:space="preserve"> 18 (парк зеленило) састоји се од делова катастарских парцела бр. 5594/4, 4279 и 4278  све КО Крушевац.</w:t>
      </w:r>
    </w:p>
    <w:p w:rsidR="009E730E" w:rsidRDefault="001233D4" w:rsidP="009E730E">
      <w:pPr>
        <w:pStyle w:val="Osnovni"/>
      </w:pPr>
      <w:r>
        <w:t>Грађевинска парцела бр</w:t>
      </w:r>
      <w:r w:rsidR="009E730E">
        <w:t xml:space="preserve"> 19 (парк зеленило) састоји се од делова катастарских парцела бр. 2802, 2808 и 2804/1 све КО Бивоље.</w:t>
      </w:r>
    </w:p>
    <w:p w:rsidR="009E730E" w:rsidRDefault="001233D4" w:rsidP="009E730E">
      <w:pPr>
        <w:pStyle w:val="Osnovni"/>
      </w:pPr>
      <w:r>
        <w:t>Грађевинска парцела бр</w:t>
      </w:r>
      <w:r w:rsidR="009E730E">
        <w:t xml:space="preserve"> 20 (парк зеленило) састоји се од делова катастарских парцела бр. 2802, 2808 и 2804/1 све Ко Бивоље.</w:t>
      </w:r>
    </w:p>
    <w:p w:rsidR="009E730E" w:rsidRDefault="001233D4" w:rsidP="009E730E">
      <w:pPr>
        <w:pStyle w:val="Osnovni"/>
      </w:pPr>
      <w:r>
        <w:lastRenderedPageBreak/>
        <w:t xml:space="preserve">Грађевинска парцела бр </w:t>
      </w:r>
      <w:r w:rsidR="009E730E">
        <w:t>21 (парк зеленило) састоји се од делова катастарских парцела бр. 2803/1, 2803/2, 2808 и 2804/1 све КО Бивоље.</w:t>
      </w:r>
    </w:p>
    <w:p w:rsidR="009E730E" w:rsidRDefault="001233D4" w:rsidP="009E730E">
      <w:pPr>
        <w:pStyle w:val="Osnovni"/>
      </w:pPr>
      <w:r>
        <w:t xml:space="preserve">Грађевинска парцела бр </w:t>
      </w:r>
      <w:r w:rsidR="009E730E">
        <w:t>22 (парк зеленило) састоји се од делова катастарских парцела бр. 4282 и 6135 обе КО Крушевац.</w:t>
      </w:r>
    </w:p>
    <w:p w:rsidR="009E730E" w:rsidRDefault="001233D4" w:rsidP="009E730E">
      <w:pPr>
        <w:pStyle w:val="Osnovni"/>
      </w:pPr>
      <w:r>
        <w:t>Грађевинска парцела бр</w:t>
      </w:r>
      <w:r w:rsidR="009E730E">
        <w:t xml:space="preserve"> 23 (парк зеленило) састоји се од делова катастарских парцела бр. 4283, 4285, 4286 и 4287 све КО Крушевац.</w:t>
      </w:r>
    </w:p>
    <w:p w:rsidR="009E730E" w:rsidRDefault="001233D4" w:rsidP="009E730E">
      <w:pPr>
        <w:pStyle w:val="Osnovni"/>
      </w:pPr>
      <w:r>
        <w:t xml:space="preserve">Грађевинска парцела бр </w:t>
      </w:r>
      <w:r w:rsidR="009E730E">
        <w:t>24 (парк зеленило) састоји се од делова катастарских парцела бр. 3388/7, 3260/1, 2828/2 и 3265/4 све КО Бивоље.</w:t>
      </w:r>
    </w:p>
    <w:p w:rsidR="009E730E" w:rsidRDefault="001233D4" w:rsidP="009E730E">
      <w:pPr>
        <w:pStyle w:val="Osnovni"/>
      </w:pPr>
      <w:r>
        <w:t>Грађевинска парцела бр</w:t>
      </w:r>
      <w:r w:rsidR="009E730E">
        <w:t xml:space="preserve"> 25 (парк зеленило) састоји се од дела катастарске парцеле бр. 4946 КО Крушевац.</w:t>
      </w:r>
    </w:p>
    <w:p w:rsidR="009E730E" w:rsidRDefault="001233D4" w:rsidP="009E730E">
      <w:pPr>
        <w:pStyle w:val="Osnovni"/>
      </w:pPr>
      <w:r>
        <w:t xml:space="preserve">Грађевинска парцела бр </w:t>
      </w:r>
      <w:r w:rsidR="009E730E">
        <w:t>26 (парк зеленило) састоји се од делова катастарских парцела бр. 4946 и 4947 обе КО Крушевац.</w:t>
      </w:r>
    </w:p>
    <w:p w:rsidR="009E730E" w:rsidRDefault="001233D4" w:rsidP="009E730E">
      <w:pPr>
        <w:pStyle w:val="Osnovni"/>
      </w:pPr>
      <w:r>
        <w:t>Грађевинска парцела бр</w:t>
      </w:r>
      <w:r w:rsidR="009E730E">
        <w:t xml:space="preserve"> 27 (парк зеленило) састоји се од дела катастарске парцеле бр. 4946 КО Крушевац.</w:t>
      </w:r>
    </w:p>
    <w:p w:rsidR="009E730E" w:rsidRDefault="001233D4" w:rsidP="009E730E">
      <w:pPr>
        <w:pStyle w:val="Osnovni"/>
      </w:pPr>
      <w:r>
        <w:t>Грађевинска парцела бр</w:t>
      </w:r>
      <w:r w:rsidR="009E730E">
        <w:t>. 28 (парк зеленило) састоји се од дела катастарске парцеле бр. 4946 КО Крушевац.</w:t>
      </w:r>
    </w:p>
    <w:p w:rsidR="009E730E" w:rsidRDefault="001233D4" w:rsidP="009E730E">
      <w:pPr>
        <w:pStyle w:val="Osnovni"/>
      </w:pPr>
      <w:r>
        <w:t xml:space="preserve">Грађевинска парцела бр </w:t>
      </w:r>
      <w:r w:rsidR="009E730E">
        <w:t>29 (парк зеленило) састоји се од дела катастарске парцеле бр. 4953 КО Крушевац.</w:t>
      </w:r>
    </w:p>
    <w:p w:rsidR="009E730E" w:rsidRDefault="001233D4" w:rsidP="009E730E">
      <w:pPr>
        <w:pStyle w:val="Osnovni"/>
      </w:pPr>
      <w:r>
        <w:t xml:space="preserve">Грађевинска парцела бр </w:t>
      </w:r>
      <w:r w:rsidR="009E730E">
        <w:t>30 (парк зеленило) састоји се од делова катастарских парцела бр. 4948, 4949, 4950, 4951 и 4952 све КО Крушевац.</w:t>
      </w:r>
    </w:p>
    <w:p w:rsidR="009E730E" w:rsidRDefault="001233D4" w:rsidP="009E730E">
      <w:pPr>
        <w:pStyle w:val="Osnovni"/>
      </w:pPr>
      <w:r>
        <w:t>Грађевинска парцела бр</w:t>
      </w:r>
      <w:r w:rsidR="009E730E">
        <w:t xml:space="preserve"> 31 (парк зеленило) састоји се од делова катастарских парцела бр. 4945 и 4946 обе КО крушевац.</w:t>
      </w:r>
    </w:p>
    <w:p w:rsidR="009E730E" w:rsidRDefault="001233D4" w:rsidP="009E730E">
      <w:pPr>
        <w:pStyle w:val="Osnovni"/>
      </w:pPr>
      <w:r>
        <w:t xml:space="preserve">Грађевинска парцела бр </w:t>
      </w:r>
      <w:r w:rsidR="009E730E">
        <w:t>32 (парк зеленило) састоји се од делова катастарских парцела бр. 4954, 4953 и 4955 све КО Крушевац.</w:t>
      </w:r>
    </w:p>
    <w:p w:rsidR="009E730E" w:rsidRDefault="001233D4" w:rsidP="009E730E">
      <w:pPr>
        <w:pStyle w:val="Osnovni"/>
      </w:pPr>
      <w:r>
        <w:t>Грађевинска парцела бр</w:t>
      </w:r>
      <w:r w:rsidR="009E730E">
        <w:t xml:space="preserve"> 33 (парк зеленило) састоји се од делова катастарских парцела бр. 4954 и 4953 обе КО Крушевац.</w:t>
      </w:r>
    </w:p>
    <w:p w:rsidR="009E730E" w:rsidRDefault="001233D4" w:rsidP="009E730E">
      <w:pPr>
        <w:pStyle w:val="Osnovni"/>
      </w:pPr>
      <w:r>
        <w:t>Грађевинска парцела бр</w:t>
      </w:r>
      <w:r w:rsidR="009E730E">
        <w:t xml:space="preserve"> 34 (парк зеленило) састоји се од дела катастарске парцеле бр. 4954 КО Крушевац.</w:t>
      </w:r>
    </w:p>
    <w:p w:rsidR="009E730E" w:rsidRDefault="001233D4" w:rsidP="009E730E">
      <w:pPr>
        <w:pStyle w:val="Osnovni"/>
      </w:pPr>
      <w:r>
        <w:t xml:space="preserve">Грађевинска парцела бр </w:t>
      </w:r>
      <w:r w:rsidR="009E730E">
        <w:t>35 (парк зеленило) састоји се од делова катастарских парцела бр. 4969/1 и 4952 обе КО Крушевац.</w:t>
      </w:r>
    </w:p>
    <w:p w:rsidR="009E730E" w:rsidRDefault="001233D4" w:rsidP="009E730E">
      <w:pPr>
        <w:pStyle w:val="Osnovni"/>
      </w:pPr>
      <w:r>
        <w:t xml:space="preserve">Грађевинска парцела бр </w:t>
      </w:r>
      <w:r w:rsidR="009E730E">
        <w:t>36 (парк зеленило) састоји се од делова катастарских парцела бр. 2817/4 и 2817/7 обе КО Бивоље.</w:t>
      </w:r>
    </w:p>
    <w:p w:rsidR="009E730E" w:rsidRDefault="001233D4" w:rsidP="009E730E">
      <w:pPr>
        <w:pStyle w:val="Osnovni"/>
      </w:pPr>
      <w:r>
        <w:t xml:space="preserve">Грађевинска парцела бр </w:t>
      </w:r>
      <w:r w:rsidR="009E730E">
        <w:t>37 (заштитно зеленило) састоји се од дела катастарске парцеле бр. 3388/7 КО Бивоље.</w:t>
      </w:r>
    </w:p>
    <w:p w:rsidR="009E730E" w:rsidRDefault="001233D4" w:rsidP="009E730E">
      <w:pPr>
        <w:pStyle w:val="Osnovni"/>
      </w:pPr>
      <w:r>
        <w:t>Грађевинска парцела бр</w:t>
      </w:r>
      <w:r w:rsidR="009E730E">
        <w:t xml:space="preserve"> 38 (заштитно зеленило) састоји се од делова катастарских парцела бр. 4945 и 4944/1 обе КО Крушевац.</w:t>
      </w:r>
    </w:p>
    <w:p w:rsidR="009E730E" w:rsidRDefault="001233D4" w:rsidP="009E730E">
      <w:pPr>
        <w:pStyle w:val="Osnovni"/>
      </w:pPr>
      <w:r>
        <w:t>Грађевинска парцела бр</w:t>
      </w:r>
      <w:r w:rsidR="009E730E">
        <w:t xml:space="preserve"> 39 (заштитно зеленило) састоји се од дела катастарске парцеле бр. 4957 КО Крушевац.</w:t>
      </w:r>
    </w:p>
    <w:p w:rsidR="009E730E" w:rsidRDefault="001233D4" w:rsidP="009E730E">
      <w:pPr>
        <w:pStyle w:val="Osnovni"/>
      </w:pPr>
      <w:r>
        <w:t>Грађевинска парцела бр</w:t>
      </w:r>
      <w:r w:rsidR="009E730E">
        <w:t>. 40 (заштитно зеленило) састоји се од делова катастарских парцела бр. 3267/6 и 3267/7 обе КО Бивоље.</w:t>
      </w:r>
    </w:p>
    <w:p w:rsidR="009E730E" w:rsidRDefault="001233D4" w:rsidP="009E730E">
      <w:pPr>
        <w:pStyle w:val="Osnovni"/>
      </w:pPr>
      <w:r>
        <w:t>Грађевинска парцела бр</w:t>
      </w:r>
      <w:r w:rsidR="009E730E">
        <w:t xml:space="preserve"> 41 (заштитно зеленило) састоји се од делова катастарских парцела бр. 2816/1, 2816/4, 2817/2, 2817/3, 2818/1, 2818/2, 2818/6, 2828/14, 2828/4, </w:t>
      </w:r>
      <w:r w:rsidR="009E730E">
        <w:lastRenderedPageBreak/>
        <w:t>2828/10, 2828/6, 2827/1, 3271/4, 3289/4, 3286/5, 3286/10, 3285/1, 3286/7, 3280/3, 3284/1, 3283/2, 3281/2, 3271/2, 3264/9, 3264/8, 3264/11, 3264/4, 3264/5, 3268/1, 3267/5, 3268/7 и 3267/4 све КО Бивоље.</w:t>
      </w:r>
    </w:p>
    <w:p w:rsidR="009E730E" w:rsidRDefault="001233D4" w:rsidP="009E730E">
      <w:pPr>
        <w:pStyle w:val="Osnovni"/>
      </w:pPr>
      <w:r>
        <w:t>Грађевинска парцела бр</w:t>
      </w:r>
      <w:r w:rsidR="009E730E">
        <w:t>. 42 (заштитно зеленило) састоји се од делова катастарских парцела бр. 2586/1, 2585/1, 2584/1, 2583/1 и 2816/1 све КО Бивоље.</w:t>
      </w:r>
    </w:p>
    <w:p w:rsidR="009E730E" w:rsidRDefault="001233D4" w:rsidP="009E730E">
      <w:pPr>
        <w:pStyle w:val="Osnovni"/>
      </w:pPr>
      <w:r>
        <w:t>Грађевинска парцела бр</w:t>
      </w:r>
      <w:r w:rsidR="009E730E">
        <w:t>. 43 (заштитно зеленило) састоји се од делова катастарских парцела бр. 2594/2, 2593, 2590/1, 2589/1, 2588/1, 2587/1 и 2586/1 све КО Бивоље.</w:t>
      </w:r>
    </w:p>
    <w:p w:rsidR="009E730E" w:rsidRDefault="0012466E" w:rsidP="009E730E">
      <w:pPr>
        <w:pStyle w:val="Osnovni"/>
      </w:pPr>
      <w:r>
        <w:t xml:space="preserve">Грађевинска парцела бр </w:t>
      </w:r>
      <w:r w:rsidR="009E730E">
        <w:t>44 (заштитно зеленило) састоји се од делова катастарских парцела бр. 3405, 2616/5, 2616/4, 2616/10, 2616/9, 2616/8, 2595/2 и 2594/2 све КО Бивоље.</w:t>
      </w:r>
    </w:p>
    <w:p w:rsidR="009E730E" w:rsidRDefault="00003E32" w:rsidP="009E730E">
      <w:pPr>
        <w:pStyle w:val="Osnovni"/>
      </w:pPr>
      <w:r>
        <w:t>Грађевинска парцела бр</w:t>
      </w:r>
      <w:r w:rsidR="009E730E">
        <w:t>. 45 (заштитно зеленило) састоји се од делова катастарских парцела бр. 3405, 2616/5, 2616/4 и 2616/10 све КО Бивоље.</w:t>
      </w:r>
    </w:p>
    <w:p w:rsidR="009E730E" w:rsidRDefault="00003E32" w:rsidP="009E730E">
      <w:pPr>
        <w:pStyle w:val="Osnovni"/>
      </w:pPr>
      <w:r>
        <w:t>Грађевинска парцела бр</w:t>
      </w:r>
      <w:r w:rsidR="009E730E">
        <w:t xml:space="preserve"> 46 (трафостаница) састоји се од дела  катастарске парцеле бр.  4279 КО Крушевац.</w:t>
      </w:r>
    </w:p>
    <w:p w:rsidR="009E730E" w:rsidRDefault="00003E32" w:rsidP="009E730E">
      <w:pPr>
        <w:pStyle w:val="Osnovni"/>
      </w:pPr>
      <w:r>
        <w:t>Грађевинска парцела бр</w:t>
      </w:r>
      <w:r w:rsidR="009E730E">
        <w:t>. 47 (трафостаница) састоји се од делова  катастарских парцелеа бр.  4946 и 4945 обе КО Крушевац.</w:t>
      </w:r>
    </w:p>
    <w:p w:rsidR="009E730E" w:rsidRDefault="00003E32" w:rsidP="009E730E">
      <w:pPr>
        <w:pStyle w:val="Osnovni"/>
      </w:pPr>
      <w:r>
        <w:t xml:space="preserve">Грађевинска парцела бр. </w:t>
      </w:r>
      <w:r w:rsidR="009E730E">
        <w:t>48 (трафостаница) састоји се од дела  катастарске парцеле бр.  4957 КО Крушевац.</w:t>
      </w:r>
    </w:p>
    <w:p w:rsidR="009E730E" w:rsidRDefault="00003E32" w:rsidP="009E730E">
      <w:pPr>
        <w:pStyle w:val="Osnovni"/>
      </w:pPr>
      <w:r>
        <w:t>Грађевинска парцела бр</w:t>
      </w:r>
      <w:r w:rsidR="009E730E">
        <w:t>. 49 (трафостаница) састоји се од дела  катастарске парцеле бр.  3267/6  КО Бивоље.</w:t>
      </w:r>
    </w:p>
    <w:p w:rsidR="009E730E" w:rsidRPr="003F7C5D" w:rsidRDefault="00003E32" w:rsidP="009E730E">
      <w:pPr>
        <w:pStyle w:val="Osnovni"/>
        <w:rPr>
          <w:lang w:val="sr-Latn-RS"/>
        </w:rPr>
      </w:pPr>
      <w:r>
        <w:t>Грађевинска парцела бр.</w:t>
      </w:r>
      <w:r w:rsidR="009E730E">
        <w:t xml:space="preserve"> 50 (трафостаница) састоји се од дела  катастарске парцеле бр.  3388/7  КО Бивоље.</w:t>
      </w:r>
      <w:r w:rsidR="003F7C5D">
        <w:rPr>
          <w:lang w:val="sr-Latn-RS"/>
        </w:rPr>
        <w:t>“</w:t>
      </w:r>
    </w:p>
    <w:bookmarkEnd w:id="42"/>
    <w:bookmarkEnd w:id="43"/>
    <w:p w:rsidR="00754B0C" w:rsidRDefault="00F154D9" w:rsidP="00754B0C">
      <w:pPr>
        <w:pStyle w:val="Heading4"/>
        <w:jc w:val="center"/>
      </w:pPr>
      <w:r>
        <w:t>1</w:t>
      </w:r>
      <w:r w:rsidR="00C112A7">
        <w:t>0</w:t>
      </w:r>
      <w:r w:rsidR="00754B0C">
        <w:t>)</w:t>
      </w:r>
    </w:p>
    <w:p w:rsidR="00754B0C" w:rsidRPr="00C61B29" w:rsidRDefault="00C61B29" w:rsidP="00C61B29">
      <w:pPr>
        <w:pStyle w:val="Osnovni"/>
        <w:rPr>
          <w:i/>
        </w:rPr>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C61B29">
        <w:rPr>
          <w:i/>
        </w:rPr>
        <w:t>2.3.3. Услови за уређење саобраћа</w:t>
      </w:r>
      <w:r>
        <w:rPr>
          <w:i/>
        </w:rPr>
        <w:t xml:space="preserve">јне и комуналне  инфраструктуре, </w:t>
      </w:r>
      <w:r w:rsidRPr="00C61B29">
        <w:rPr>
          <w:i/>
        </w:rPr>
        <w:t>2.3.3.1. Саобраћајна инфраструктура и нивелација</w:t>
      </w:r>
      <w:r w:rsidRPr="00BC4855">
        <w:t xml:space="preserve">и </w:t>
      </w:r>
      <w:r>
        <w:t xml:space="preserve"> у наслову </w:t>
      </w:r>
      <w:r w:rsidRPr="00C61B29">
        <w:rPr>
          <w:i/>
        </w:rPr>
        <w:t>Техничке карактеристике саобраћајница</w:t>
      </w:r>
      <w:r>
        <w:t xml:space="preserve"> иза четврте тачке брише се наведени став са текстом у две следеће тачке, а додаје се текст са следећом садржином:</w:t>
      </w:r>
    </w:p>
    <w:p w:rsidR="00754B0C" w:rsidRPr="00C61B29" w:rsidRDefault="00C61B29" w:rsidP="00C61B29">
      <w:pPr>
        <w:pStyle w:val="Osnovni"/>
      </w:pPr>
      <w:r w:rsidRPr="00C61B29">
        <w:t>„</w:t>
      </w:r>
      <w:r w:rsidR="00754B0C" w:rsidRPr="00C61B29">
        <w:t>За нове саобраћајнице које се налазе у деловима ПГР-а за које није предвиђена даља разрада Плановима детаљне регулације, дате су следеће техничке карактеристике:</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t>кружна саобраћајница О1 за једномеран саобраћај са једном саобраћајном траком, ширине коловоза 3.50 метара, без тротоара;</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t>сервисна саобраћајница дуж државног пута IБ реда број 38, на растојању од 2.50 м (ширина постојећег тротоара) плус будуће разделно острво ширине 1.00 м, са металном одбојном оградом према обе стране, за двосмеран саобраћај са две саобраћајне траке, ширине коловоза 6.00 метара, са једностраним тротоаром ширине 1.50 метара;</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t>саобраћајница О3-О2 (наставак Улице Милана Ракића) за двосмеран саобраћај са две саобраћајне траке, ширине коловоза 5.50 метара, са једностраним паркингом за управно паркирање, без тротоара;</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t>саобраћајница О3-О4 за двосмеран саобраћај са две саобраћајне траке, ширине коловоза 5.50 метара, са једностраним паркингом за управно паркирање, без тротоара;</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t>саобраћајница Улица Васе Пелагића - О8 - О6 за двосмеран саобраћај са две саобраћајне траке, ширине коловоза 5.50 метара, без тротоара;</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lastRenderedPageBreak/>
        <w:t>саобраћајница О5-О6-О7 за двосмеран саобраћај са две саобраћајне траке, ширине коловоза 5.50 метара, са једностраним паркингом за управно паркирање, са једностраним тротоаром ширине 1.50 метара;</w:t>
      </w:r>
    </w:p>
    <w:p w:rsidR="00754B0C" w:rsidRPr="00C61B29" w:rsidRDefault="00754B0C" w:rsidP="00C61B29">
      <w:pPr>
        <w:pStyle w:val="Tacka1"/>
        <w:numPr>
          <w:ilvl w:val="0"/>
          <w:numId w:val="4"/>
        </w:numPr>
        <w:tabs>
          <w:tab w:val="clear" w:pos="360"/>
          <w:tab w:val="num" w:pos="709"/>
        </w:tabs>
        <w:ind w:left="709"/>
        <w:rPr>
          <w:rFonts w:eastAsia="Times New Roman"/>
          <w:noProof/>
          <w:sz w:val="22"/>
          <w:szCs w:val="22"/>
          <w:lang w:eastAsia="ar-SA" w:bidi="ar-SA"/>
        </w:rPr>
      </w:pPr>
      <w:r w:rsidRPr="00C61B29">
        <w:rPr>
          <w:rFonts w:eastAsia="Times New Roman"/>
          <w:noProof/>
          <w:sz w:val="22"/>
          <w:szCs w:val="22"/>
          <w:lang w:eastAsia="ar-SA" w:bidi="ar-SA"/>
        </w:rPr>
        <w:t>саобраћајница О8-О9 за двосмеран саобраћај са две саобраћајне траке, ширине коловоза 5.50 метара, без тротоара.</w:t>
      </w:r>
      <w:r w:rsidR="00C61B29" w:rsidRPr="00C61B29">
        <w:rPr>
          <w:rFonts w:eastAsia="Times New Roman"/>
          <w:noProof/>
          <w:sz w:val="22"/>
          <w:szCs w:val="22"/>
          <w:lang w:eastAsia="ar-SA" w:bidi="ar-SA"/>
        </w:rPr>
        <w:t>“</w:t>
      </w:r>
    </w:p>
    <w:p w:rsidR="001D5142" w:rsidRDefault="00F154D9" w:rsidP="001D5142">
      <w:pPr>
        <w:pStyle w:val="Heading4"/>
        <w:jc w:val="center"/>
      </w:pPr>
      <w:r>
        <w:t>1</w:t>
      </w:r>
      <w:r w:rsidR="00C112A7">
        <w:t>1</w:t>
      </w:r>
      <w:r w:rsidR="001D5142">
        <w:t>)</w:t>
      </w:r>
    </w:p>
    <w:p w:rsidR="001D5142" w:rsidRDefault="001D5142" w:rsidP="001D5142">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C61B29">
        <w:rPr>
          <w:i/>
        </w:rPr>
        <w:t>2.3.3. Услови за уређење саобраћа</w:t>
      </w:r>
      <w:r>
        <w:rPr>
          <w:i/>
        </w:rPr>
        <w:t xml:space="preserve">јне и комуналне  инфраструктуре, </w:t>
      </w:r>
      <w:r w:rsidRPr="00C61B29">
        <w:rPr>
          <w:i/>
        </w:rPr>
        <w:t>2.3.3.1. Саобраћајна инфраструктура и нивелација</w:t>
      </w:r>
      <w:r w:rsidRPr="00BC4855">
        <w:t xml:space="preserve"> </w:t>
      </w:r>
      <w:r>
        <w:t xml:space="preserve"> у наслову </w:t>
      </w:r>
      <w:r w:rsidR="004350AE" w:rsidRPr="004350AE">
        <w:rPr>
          <w:i/>
        </w:rPr>
        <w:t>Паркирање</w:t>
      </w:r>
      <w:r>
        <w:t xml:space="preserve"> </w:t>
      </w:r>
      <w:r w:rsidR="004350AE">
        <w:t>иза постојећег текста,</w:t>
      </w:r>
      <w:r>
        <w:t xml:space="preserve"> додаје се текст са следећом садржином:</w:t>
      </w:r>
    </w:p>
    <w:p w:rsidR="00A67E1F" w:rsidRPr="00227C72" w:rsidRDefault="00660086" w:rsidP="00A67E1F">
      <w:pPr>
        <w:pStyle w:val="Osnovni"/>
      </w:pPr>
      <w:r>
        <w:t>„</w:t>
      </w:r>
      <w:r w:rsidR="00A67E1F" w:rsidRPr="00227C72">
        <w:t>Нови јавни паркинзи који се  планирају су:</w:t>
      </w:r>
    </w:p>
    <w:p w:rsidR="00A67E1F" w:rsidRPr="00A67E1F" w:rsidRDefault="00A67E1F" w:rsidP="00A67E1F">
      <w:pPr>
        <w:pStyle w:val="Tacka1"/>
        <w:numPr>
          <w:ilvl w:val="0"/>
          <w:numId w:val="4"/>
        </w:numPr>
        <w:tabs>
          <w:tab w:val="clear" w:pos="360"/>
          <w:tab w:val="num" w:pos="709"/>
        </w:tabs>
        <w:ind w:left="709"/>
        <w:rPr>
          <w:rFonts w:eastAsia="Times New Roman"/>
          <w:noProof/>
          <w:sz w:val="22"/>
          <w:szCs w:val="22"/>
          <w:lang w:eastAsia="ar-SA" w:bidi="ar-SA"/>
        </w:rPr>
      </w:pPr>
      <w:r w:rsidRPr="00A67E1F">
        <w:rPr>
          <w:rFonts w:eastAsia="Times New Roman"/>
          <w:noProof/>
          <w:sz w:val="22"/>
          <w:szCs w:val="22"/>
          <w:lang w:eastAsia="ar-SA" w:bidi="ar-SA"/>
        </w:rPr>
        <w:t>паркинг поред постојећег паркинга код фудбалског стадиона (обострано управно паркирање капацитета 42 п.м. за путничка возила),</w:t>
      </w:r>
    </w:p>
    <w:p w:rsidR="00A67E1F" w:rsidRPr="00A67E1F" w:rsidRDefault="00A67E1F" w:rsidP="00A67E1F">
      <w:pPr>
        <w:pStyle w:val="Tacka1"/>
        <w:numPr>
          <w:ilvl w:val="0"/>
          <w:numId w:val="4"/>
        </w:numPr>
        <w:tabs>
          <w:tab w:val="clear" w:pos="360"/>
          <w:tab w:val="num" w:pos="709"/>
        </w:tabs>
        <w:ind w:left="709"/>
        <w:rPr>
          <w:rFonts w:eastAsia="Times New Roman"/>
          <w:noProof/>
          <w:sz w:val="22"/>
          <w:szCs w:val="22"/>
          <w:lang w:eastAsia="ar-SA" w:bidi="ar-SA"/>
        </w:rPr>
      </w:pPr>
      <w:r w:rsidRPr="00A67E1F">
        <w:rPr>
          <w:rFonts w:eastAsia="Times New Roman"/>
          <w:noProof/>
          <w:sz w:val="22"/>
          <w:szCs w:val="22"/>
          <w:lang w:eastAsia="ar-SA" w:bidi="ar-SA"/>
        </w:rPr>
        <w:t>паркинг у оквиру саобраћајнице О2-О3 (једнострано управно паркирање капацитета 26 п.м. за путничка возила),</w:t>
      </w:r>
    </w:p>
    <w:p w:rsidR="00A67E1F" w:rsidRDefault="00A67E1F" w:rsidP="00A67E1F">
      <w:pPr>
        <w:pStyle w:val="Tacka1"/>
        <w:numPr>
          <w:ilvl w:val="0"/>
          <w:numId w:val="4"/>
        </w:numPr>
        <w:tabs>
          <w:tab w:val="clear" w:pos="360"/>
          <w:tab w:val="num" w:pos="709"/>
        </w:tabs>
        <w:ind w:left="709"/>
        <w:rPr>
          <w:rFonts w:eastAsia="Times New Roman"/>
          <w:noProof/>
          <w:sz w:val="22"/>
          <w:szCs w:val="22"/>
          <w:lang w:eastAsia="ar-SA" w:bidi="ar-SA"/>
        </w:rPr>
      </w:pPr>
      <w:r w:rsidRPr="00A67E1F">
        <w:rPr>
          <w:rFonts w:eastAsia="Times New Roman"/>
          <w:noProof/>
          <w:sz w:val="22"/>
          <w:szCs w:val="22"/>
          <w:lang w:eastAsia="ar-SA" w:bidi="ar-SA"/>
        </w:rPr>
        <w:t>паркинг у оквиру саобраћајнице О3-О4 (једнострано управно паркирање капацитета 38 п.м. за путничка возила),</w:t>
      </w:r>
    </w:p>
    <w:p w:rsidR="00A67E1F" w:rsidRPr="00A67E1F" w:rsidRDefault="00A67E1F" w:rsidP="00A67E1F">
      <w:pPr>
        <w:pStyle w:val="Osnovni"/>
        <w:numPr>
          <w:ilvl w:val="0"/>
          <w:numId w:val="4"/>
        </w:numPr>
        <w:tabs>
          <w:tab w:val="clear" w:pos="360"/>
        </w:tabs>
        <w:ind w:left="709" w:hanging="425"/>
        <w:rPr>
          <w:noProof/>
          <w:sz w:val="22"/>
          <w:szCs w:val="22"/>
        </w:rPr>
      </w:pPr>
      <w:r w:rsidRPr="00A67E1F">
        <w:rPr>
          <w:noProof/>
          <w:sz w:val="22"/>
          <w:szCs w:val="22"/>
        </w:rPr>
        <w:t>паркинг у оквиру саобраћајнице О5-О6-О7 (једнострано управно паркирање, две нише капацитета 46 + 33 п.м. за путничка возила).</w:t>
      </w:r>
      <w:r w:rsidR="00660086">
        <w:rPr>
          <w:noProof/>
          <w:sz w:val="22"/>
          <w:szCs w:val="22"/>
        </w:rPr>
        <w:t>“</w:t>
      </w:r>
    </w:p>
    <w:p w:rsidR="000519BB" w:rsidRDefault="00F154D9" w:rsidP="000519BB">
      <w:pPr>
        <w:pStyle w:val="Heading4"/>
        <w:jc w:val="center"/>
      </w:pPr>
      <w:r w:rsidRPr="002847CD">
        <w:t>1</w:t>
      </w:r>
      <w:r w:rsidR="00C112A7" w:rsidRPr="002847CD">
        <w:t>2</w:t>
      </w:r>
      <w:r w:rsidR="000519BB" w:rsidRPr="002847CD">
        <w:t>)</w:t>
      </w:r>
    </w:p>
    <w:p w:rsidR="000519BB" w:rsidRDefault="000519BB" w:rsidP="000519BB">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C61B29">
        <w:rPr>
          <w:i/>
        </w:rPr>
        <w:t>2.3.3. Услови за уређење саобраћа</w:t>
      </w:r>
      <w:r>
        <w:rPr>
          <w:i/>
        </w:rPr>
        <w:t xml:space="preserve">јне и комуналне  инфраструктуре, </w:t>
      </w:r>
      <w:r w:rsidRPr="00C61B29">
        <w:rPr>
          <w:i/>
        </w:rPr>
        <w:t>2.3.3.</w:t>
      </w:r>
      <w:r w:rsidR="00674FDF">
        <w:rPr>
          <w:i/>
        </w:rPr>
        <w:t>3</w:t>
      </w:r>
      <w:r>
        <w:rPr>
          <w:i/>
        </w:rPr>
        <w:t xml:space="preserve"> </w:t>
      </w:r>
      <w:r w:rsidR="00674FDF">
        <w:rPr>
          <w:i/>
        </w:rPr>
        <w:t xml:space="preserve">Електроенергетика </w:t>
      </w:r>
      <w:r>
        <w:t>иза постојећег текста, додаје се текст са следећом садржином:</w:t>
      </w:r>
    </w:p>
    <w:p w:rsidR="00CD7F81" w:rsidRDefault="007240DF" w:rsidP="007240DF">
      <w:pPr>
        <w:pStyle w:val="Osnovni"/>
      </w:pPr>
      <w:r>
        <w:t>„</w:t>
      </w:r>
      <w:r w:rsidR="00CD7F81">
        <w:t>Потребн</w:t>
      </w:r>
      <w:r>
        <w:t>у</w:t>
      </w:r>
      <w:r w:rsidR="00CD7F81">
        <w:t xml:space="preserve"> једновремен</w:t>
      </w:r>
      <w:r>
        <w:t>у</w:t>
      </w:r>
      <w:r w:rsidR="00CD7F81">
        <w:t xml:space="preserve"> снаг</w:t>
      </w:r>
      <w:r>
        <w:t>у</w:t>
      </w:r>
      <w:r w:rsidR="00CD7F81">
        <w:t xml:space="preserve"> за планиран</w:t>
      </w:r>
      <w:r>
        <w:t>е</w:t>
      </w:r>
      <w:r w:rsidR="00CD7F81">
        <w:t xml:space="preserve"> </w:t>
      </w:r>
      <w:r>
        <w:t>намене</w:t>
      </w:r>
      <w:r w:rsidR="00CD7F81">
        <w:t xml:space="preserve"> рачунамо према потреби од 120</w:t>
      </w:r>
      <w:r w:rsidR="00CD7F81">
        <w:rPr>
          <w:lang w:val="sr-Latn-RS"/>
        </w:rPr>
        <w:t>W по м</w:t>
      </w:r>
      <w:r w:rsidR="00CD7F81" w:rsidRPr="007240DF">
        <w:rPr>
          <w:vertAlign w:val="superscript"/>
          <w:lang w:val="sr-Latn-RS"/>
        </w:rPr>
        <w:t>2</w:t>
      </w:r>
      <w:r w:rsidR="00CD7F81">
        <w:rPr>
          <w:lang w:val="sr-Latn-RS"/>
        </w:rPr>
        <w:t xml:space="preserve"> бруто развијене површине планираног пословног простора и уз фактор једновремености </w:t>
      </w:r>
      <w:r w:rsidR="00CD7F81">
        <w:t>К=0,6, према следећем обрасцу</w:t>
      </w:r>
    </w:p>
    <w:tbl>
      <w:tblPr>
        <w:tblpPr w:leftFromText="180" w:rightFromText="180" w:vertAnchor="text" w:horzAnchor="margin" w:tblpXSpec="center" w:tblpY="72"/>
        <w:tblW w:w="2559" w:type="dxa"/>
        <w:tblLook w:val="04A0" w:firstRow="1" w:lastRow="0" w:firstColumn="1" w:lastColumn="0" w:noHBand="0" w:noVBand="1"/>
      </w:tblPr>
      <w:tblGrid>
        <w:gridCol w:w="534"/>
        <w:gridCol w:w="345"/>
        <w:gridCol w:w="339"/>
        <w:gridCol w:w="326"/>
        <w:gridCol w:w="363"/>
        <w:gridCol w:w="326"/>
        <w:gridCol w:w="326"/>
      </w:tblGrid>
      <w:tr w:rsidR="00D43952" w:rsidRPr="00D43952" w:rsidTr="00CD7F81">
        <w:trPr>
          <w:trHeight w:val="300"/>
        </w:trPr>
        <w:tc>
          <w:tcPr>
            <w:tcW w:w="534" w:type="dxa"/>
            <w:noWrap/>
            <w:vAlign w:val="bottom"/>
            <w:hideMark/>
          </w:tcPr>
          <w:p w:rsidR="00CD7F81" w:rsidRPr="00D43952" w:rsidRDefault="00CD7F81">
            <w:pPr>
              <w:rPr>
                <w:rFonts w:ascii="Times New Roman" w:hAnsi="Times New Roman"/>
                <w:noProof w:val="0"/>
                <w:sz w:val="22"/>
                <w:szCs w:val="22"/>
                <w:lang w:val="en-US"/>
              </w:rPr>
            </w:pPr>
            <w:r w:rsidRPr="00D43952">
              <w:rPr>
                <w:rFonts w:ascii="Times New Roman" w:hAnsi="Times New Roman"/>
                <w:noProof w:val="0"/>
                <w:sz w:val="22"/>
                <w:szCs w:val="22"/>
                <w:lang w:val="en-US"/>
              </w:rPr>
              <w:t>Pjg</w:t>
            </w:r>
          </w:p>
        </w:tc>
        <w:tc>
          <w:tcPr>
            <w:tcW w:w="345" w:type="dxa"/>
            <w:noWrap/>
            <w:vAlign w:val="bottom"/>
            <w:hideMark/>
          </w:tcPr>
          <w:p w:rsidR="00CD7F81" w:rsidRPr="00D43952" w:rsidRDefault="00CD7F81">
            <w:pPr>
              <w:rPr>
                <w:rFonts w:ascii="Times New Roman" w:hAnsi="Times New Roman"/>
                <w:noProof w:val="0"/>
                <w:sz w:val="22"/>
                <w:szCs w:val="22"/>
                <w:lang w:val="en-US"/>
              </w:rPr>
            </w:pPr>
            <w:r w:rsidRPr="00D43952">
              <w:rPr>
                <w:rFonts w:ascii="Times New Roman" w:hAnsi="Times New Roman"/>
                <w:noProof w:val="0"/>
                <w:sz w:val="22"/>
                <w:szCs w:val="22"/>
                <w:lang w:val="en-US"/>
              </w:rPr>
              <w:t>=</w:t>
            </w:r>
          </w:p>
        </w:tc>
        <w:tc>
          <w:tcPr>
            <w:tcW w:w="339" w:type="dxa"/>
            <w:noWrap/>
            <w:vAlign w:val="bottom"/>
            <w:hideMark/>
          </w:tcPr>
          <w:p w:rsidR="00CD7F81" w:rsidRPr="00D43952" w:rsidRDefault="00CD7F81">
            <w:pPr>
              <w:jc w:val="center"/>
              <w:rPr>
                <w:rFonts w:ascii="Times New Roman" w:hAnsi="Times New Roman"/>
                <w:noProof w:val="0"/>
                <w:sz w:val="22"/>
                <w:szCs w:val="22"/>
                <w:lang w:val="en-US"/>
              </w:rPr>
            </w:pPr>
            <w:r w:rsidRPr="00D43952">
              <w:rPr>
                <w:rFonts w:ascii="Times New Roman" w:hAnsi="Times New Roman"/>
                <w:noProof w:val="0"/>
                <w:sz w:val="22"/>
                <w:szCs w:val="22"/>
                <w:lang w:val="en-US"/>
              </w:rPr>
              <w:t>p</w:t>
            </w:r>
          </w:p>
        </w:tc>
        <w:tc>
          <w:tcPr>
            <w:tcW w:w="326" w:type="dxa"/>
            <w:noWrap/>
            <w:vAlign w:val="bottom"/>
            <w:hideMark/>
          </w:tcPr>
          <w:p w:rsidR="00CD7F81" w:rsidRPr="00D43952" w:rsidRDefault="00CD7F81">
            <w:pPr>
              <w:jc w:val="center"/>
              <w:rPr>
                <w:rFonts w:ascii="Times New Roman" w:hAnsi="Times New Roman"/>
                <w:noProof w:val="0"/>
                <w:sz w:val="22"/>
                <w:szCs w:val="22"/>
                <w:lang w:val="en-US"/>
              </w:rPr>
            </w:pPr>
            <w:r w:rsidRPr="00D43952">
              <w:rPr>
                <w:rFonts w:ascii="Times New Roman" w:hAnsi="Times New Roman"/>
                <w:noProof w:val="0"/>
                <w:sz w:val="22"/>
                <w:szCs w:val="22"/>
                <w:lang w:val="en-US"/>
              </w:rPr>
              <w:t>x</w:t>
            </w:r>
          </w:p>
        </w:tc>
        <w:tc>
          <w:tcPr>
            <w:tcW w:w="363" w:type="dxa"/>
            <w:noWrap/>
            <w:vAlign w:val="bottom"/>
            <w:hideMark/>
          </w:tcPr>
          <w:p w:rsidR="00CD7F81" w:rsidRPr="00D43952" w:rsidRDefault="00CD7F81">
            <w:pPr>
              <w:jc w:val="center"/>
              <w:rPr>
                <w:rFonts w:ascii="Times New Roman" w:hAnsi="Times New Roman"/>
                <w:noProof w:val="0"/>
                <w:sz w:val="22"/>
                <w:szCs w:val="22"/>
                <w:lang w:val="en-US"/>
              </w:rPr>
            </w:pPr>
            <w:r w:rsidRPr="00D43952">
              <w:rPr>
                <w:rFonts w:ascii="Times New Roman" w:hAnsi="Times New Roman"/>
                <w:noProof w:val="0"/>
                <w:sz w:val="22"/>
                <w:szCs w:val="22"/>
                <w:lang w:val="en-US"/>
              </w:rPr>
              <w:t>S</w:t>
            </w:r>
          </w:p>
        </w:tc>
        <w:tc>
          <w:tcPr>
            <w:tcW w:w="326" w:type="dxa"/>
            <w:noWrap/>
            <w:vAlign w:val="bottom"/>
            <w:hideMark/>
          </w:tcPr>
          <w:p w:rsidR="00CD7F81" w:rsidRPr="00D43952" w:rsidRDefault="00CD7F81">
            <w:pPr>
              <w:jc w:val="center"/>
              <w:rPr>
                <w:rFonts w:ascii="Times New Roman" w:hAnsi="Times New Roman"/>
                <w:noProof w:val="0"/>
                <w:sz w:val="22"/>
                <w:szCs w:val="22"/>
                <w:lang w:val="en-US"/>
              </w:rPr>
            </w:pPr>
            <w:r w:rsidRPr="00D43952">
              <w:rPr>
                <w:rFonts w:ascii="Times New Roman" w:hAnsi="Times New Roman"/>
                <w:noProof w:val="0"/>
                <w:sz w:val="22"/>
                <w:szCs w:val="22"/>
                <w:lang w:val="en-US"/>
              </w:rPr>
              <w:t>x</w:t>
            </w:r>
          </w:p>
        </w:tc>
        <w:tc>
          <w:tcPr>
            <w:tcW w:w="326" w:type="dxa"/>
            <w:noWrap/>
            <w:vAlign w:val="bottom"/>
            <w:hideMark/>
          </w:tcPr>
          <w:p w:rsidR="00CD7F81" w:rsidRPr="00D43952" w:rsidRDefault="00CD7F81">
            <w:pPr>
              <w:jc w:val="center"/>
              <w:rPr>
                <w:rFonts w:ascii="Times New Roman" w:hAnsi="Times New Roman"/>
                <w:noProof w:val="0"/>
                <w:sz w:val="22"/>
                <w:szCs w:val="22"/>
                <w:lang w:val="en-US"/>
              </w:rPr>
            </w:pPr>
            <w:r w:rsidRPr="00D43952">
              <w:rPr>
                <w:rFonts w:ascii="Times New Roman" w:hAnsi="Times New Roman"/>
                <w:noProof w:val="0"/>
                <w:sz w:val="22"/>
                <w:szCs w:val="22"/>
                <w:lang w:val="en-US"/>
              </w:rPr>
              <w:t>k</w:t>
            </w:r>
          </w:p>
        </w:tc>
      </w:tr>
    </w:tbl>
    <w:p w:rsidR="00CD7F81" w:rsidRDefault="00CD7F81" w:rsidP="00CD7F81">
      <w:pPr>
        <w:jc w:val="both"/>
        <w:rPr>
          <w:rFonts w:ascii="Times Roman Cirilica" w:hAnsi="Times Roman Cirilica"/>
          <w:noProof w:val="0"/>
          <w:color w:val="FF0000"/>
          <w:sz w:val="22"/>
          <w:lang w:val="en-US"/>
        </w:rPr>
      </w:pPr>
    </w:p>
    <w:p w:rsidR="00CD7F81" w:rsidRDefault="00CD7F81" w:rsidP="00CD7F81">
      <w:pPr>
        <w:ind w:firstLine="567"/>
        <w:rPr>
          <w:rFonts w:ascii="CTimesRoman" w:hAnsi="CTimesRoman"/>
          <w:bCs/>
          <w:noProof w:val="0"/>
          <w:color w:val="FF0000"/>
          <w:sz w:val="22"/>
          <w:lang w:val="en-US"/>
        </w:rPr>
      </w:pPr>
    </w:p>
    <w:p w:rsidR="00CD7F81" w:rsidRDefault="00CD7F81" w:rsidP="00D43952">
      <w:pPr>
        <w:pStyle w:val="Osnovni"/>
      </w:pPr>
      <w:r>
        <w:rPr>
          <w:szCs w:val="24"/>
        </w:rPr>
        <w:t>где је (к) фактор једновремености, (</w:t>
      </w:r>
      <w:r>
        <w:rPr>
          <w:lang w:val="en-US"/>
        </w:rPr>
        <w:t>S</w:t>
      </w:r>
      <w:r>
        <w:t>) бруто развијена површина планираног пословног простора и (</w:t>
      </w:r>
      <w:r>
        <w:rPr>
          <w:lang w:val="en-US"/>
        </w:rPr>
        <w:t>p</w:t>
      </w:r>
      <w:r>
        <w:t>) потребна снага по м2 бруто развијених површина</w:t>
      </w:r>
    </w:p>
    <w:p w:rsidR="00CD7F81" w:rsidRDefault="00CD7F81" w:rsidP="00D43952">
      <w:pPr>
        <w:pStyle w:val="Osnovni"/>
        <w:rPr>
          <w:szCs w:val="24"/>
        </w:rPr>
      </w:pPr>
      <w:r>
        <w:rPr>
          <w:szCs w:val="24"/>
        </w:rPr>
        <w:t>Максималну годишњу једновремену снагу за планиране стамбене јединице рачунамо према обрасцу</w:t>
      </w:r>
    </w:p>
    <w:tbl>
      <w:tblPr>
        <w:tblW w:w="8698" w:type="dxa"/>
        <w:tblInd w:w="108" w:type="dxa"/>
        <w:tblLook w:val="04A0" w:firstRow="1" w:lastRow="0" w:firstColumn="1" w:lastColumn="0" w:noHBand="0" w:noVBand="1"/>
      </w:tblPr>
      <w:tblGrid>
        <w:gridCol w:w="506"/>
        <w:gridCol w:w="351"/>
        <w:gridCol w:w="335"/>
        <w:gridCol w:w="335"/>
        <w:gridCol w:w="513"/>
        <w:gridCol w:w="295"/>
        <w:gridCol w:w="632"/>
        <w:gridCol w:w="434"/>
        <w:gridCol w:w="784"/>
        <w:gridCol w:w="295"/>
        <w:gridCol w:w="351"/>
        <w:gridCol w:w="632"/>
        <w:gridCol w:w="335"/>
        <w:gridCol w:w="335"/>
        <w:gridCol w:w="632"/>
        <w:gridCol w:w="750"/>
        <w:gridCol w:w="401"/>
        <w:gridCol w:w="295"/>
        <w:gridCol w:w="750"/>
      </w:tblGrid>
      <w:tr w:rsidR="00CD7F81" w:rsidTr="00CD7F81">
        <w:trPr>
          <w:trHeight w:val="300"/>
        </w:trPr>
        <w:tc>
          <w:tcPr>
            <w:tcW w:w="486" w:type="dxa"/>
            <w:noWrap/>
            <w:vAlign w:val="bottom"/>
          </w:tcPr>
          <w:p w:rsidR="00CD7F81" w:rsidRDefault="00CD7F81">
            <w:pPr>
              <w:rPr>
                <w:rFonts w:ascii="Times New Roman" w:hAnsi="Times New Roman"/>
                <w:noProof w:val="0"/>
                <w:color w:val="FF0000"/>
                <w:sz w:val="24"/>
                <w:szCs w:val="24"/>
                <w:lang w:val="en-US"/>
              </w:rPr>
            </w:pPr>
          </w:p>
        </w:tc>
        <w:tc>
          <w:tcPr>
            <w:tcW w:w="341" w:type="dxa"/>
            <w:noWrap/>
            <w:vAlign w:val="bottom"/>
          </w:tcPr>
          <w:p w:rsidR="00CD7F81" w:rsidRDefault="00CD7F81">
            <w:pPr>
              <w:rPr>
                <w:rFonts w:ascii="Times New Roman" w:hAnsi="Times New Roman"/>
                <w:noProof w:val="0"/>
                <w:color w:val="FF0000"/>
                <w:sz w:val="24"/>
                <w:szCs w:val="24"/>
                <w:lang w:val="en-US"/>
              </w:rPr>
            </w:pPr>
          </w:p>
        </w:tc>
        <w:tc>
          <w:tcPr>
            <w:tcW w:w="326" w:type="dxa"/>
            <w:noWrap/>
            <w:vAlign w:val="bottom"/>
          </w:tcPr>
          <w:p w:rsidR="00CD7F81" w:rsidRDefault="00CD7F81">
            <w:pPr>
              <w:rPr>
                <w:rFonts w:ascii="Times New Roman" w:hAnsi="Times New Roman"/>
                <w:noProof w:val="0"/>
                <w:color w:val="FF0000"/>
                <w:sz w:val="24"/>
                <w:szCs w:val="24"/>
                <w:lang w:val="en-US"/>
              </w:rPr>
            </w:pPr>
          </w:p>
        </w:tc>
        <w:tc>
          <w:tcPr>
            <w:tcW w:w="326" w:type="dxa"/>
            <w:noWrap/>
            <w:vAlign w:val="bottom"/>
          </w:tcPr>
          <w:p w:rsidR="00CD7F81" w:rsidRDefault="00CD7F81">
            <w:pPr>
              <w:rPr>
                <w:rFonts w:ascii="Times New Roman" w:hAnsi="Times New Roman"/>
                <w:noProof w:val="0"/>
                <w:color w:val="FF0000"/>
                <w:sz w:val="24"/>
                <w:szCs w:val="24"/>
                <w:lang w:val="en-US"/>
              </w:rPr>
            </w:pPr>
          </w:p>
        </w:tc>
        <w:tc>
          <w:tcPr>
            <w:tcW w:w="496" w:type="dxa"/>
            <w:noWrap/>
            <w:vAlign w:val="bottom"/>
          </w:tcPr>
          <w:p w:rsidR="00CD7F81" w:rsidRDefault="00CD7F81">
            <w:pPr>
              <w:rPr>
                <w:rFonts w:ascii="Times New Roman" w:hAnsi="Times New Roman"/>
                <w:noProof w:val="0"/>
                <w:color w:val="FF0000"/>
                <w:sz w:val="24"/>
                <w:szCs w:val="24"/>
                <w:lang w:val="en-US"/>
              </w:rPr>
            </w:pPr>
          </w:p>
        </w:tc>
        <w:tc>
          <w:tcPr>
            <w:tcW w:w="290" w:type="dxa"/>
            <w:noWrap/>
            <w:vAlign w:val="bottom"/>
          </w:tcPr>
          <w:p w:rsidR="00CD7F81" w:rsidRDefault="00CD7F81">
            <w:pPr>
              <w:rPr>
                <w:rFonts w:ascii="Times New Roman" w:hAnsi="Times New Roman"/>
                <w:noProof w:val="0"/>
                <w:color w:val="FF0000"/>
                <w:sz w:val="24"/>
                <w:szCs w:val="24"/>
                <w:lang w:val="en-US"/>
              </w:rPr>
            </w:pPr>
          </w:p>
        </w:tc>
        <w:tc>
          <w:tcPr>
            <w:tcW w:w="636" w:type="dxa"/>
            <w:noWrap/>
            <w:vAlign w:val="bottom"/>
          </w:tcPr>
          <w:p w:rsidR="00CD7F81" w:rsidRDefault="00CD7F81">
            <w:pPr>
              <w:rPr>
                <w:rFonts w:ascii="Times New Roman" w:hAnsi="Times New Roman"/>
                <w:noProof w:val="0"/>
                <w:color w:val="FF0000"/>
                <w:sz w:val="24"/>
                <w:szCs w:val="24"/>
                <w:lang w:val="en-US"/>
              </w:rPr>
            </w:pPr>
          </w:p>
        </w:tc>
        <w:tc>
          <w:tcPr>
            <w:tcW w:w="436" w:type="dxa"/>
            <w:noWrap/>
            <w:vAlign w:val="bottom"/>
          </w:tcPr>
          <w:p w:rsidR="00CD7F81" w:rsidRDefault="00CD7F81">
            <w:pPr>
              <w:rPr>
                <w:rFonts w:ascii="Times New Roman" w:hAnsi="Times New Roman"/>
                <w:noProof w:val="0"/>
                <w:color w:val="FF0000"/>
                <w:sz w:val="24"/>
                <w:szCs w:val="24"/>
                <w:lang w:val="en-US"/>
              </w:rPr>
            </w:pPr>
          </w:p>
        </w:tc>
        <w:tc>
          <w:tcPr>
            <w:tcW w:w="616" w:type="dxa"/>
            <w:noWrap/>
            <w:vAlign w:val="bottom"/>
            <w:hideMark/>
          </w:tcPr>
          <w:p w:rsidR="00CD7F81" w:rsidRPr="00D43952" w:rsidRDefault="00CD7F81">
            <w:pPr>
              <w:jc w:val="center"/>
              <w:rPr>
                <w:rFonts w:ascii="Times New Roman" w:hAnsi="Times New Roman"/>
                <w:noProof w:val="0"/>
                <w:sz w:val="24"/>
                <w:szCs w:val="24"/>
                <w:lang w:val="en-US"/>
              </w:rPr>
            </w:pPr>
            <w:r w:rsidRPr="00D43952">
              <w:rPr>
                <w:rFonts w:ascii="Times New Roman" w:hAnsi="Times New Roman"/>
                <w:noProof w:val="0"/>
                <w:sz w:val="24"/>
                <w:szCs w:val="24"/>
                <w:lang w:val="en-US"/>
              </w:rPr>
              <w:t>0,35</w:t>
            </w:r>
          </w:p>
        </w:tc>
        <w:tc>
          <w:tcPr>
            <w:tcW w:w="290" w:type="dxa"/>
            <w:noWrap/>
            <w:vAlign w:val="bottom"/>
          </w:tcPr>
          <w:p w:rsidR="00CD7F81" w:rsidRPr="00D43952" w:rsidRDefault="00CD7F81">
            <w:pPr>
              <w:rPr>
                <w:rFonts w:ascii="Times New Roman" w:hAnsi="Times New Roman"/>
                <w:noProof w:val="0"/>
                <w:sz w:val="24"/>
                <w:szCs w:val="24"/>
                <w:lang w:val="en-US"/>
              </w:rPr>
            </w:pPr>
          </w:p>
        </w:tc>
        <w:tc>
          <w:tcPr>
            <w:tcW w:w="341" w:type="dxa"/>
            <w:noWrap/>
            <w:vAlign w:val="bottom"/>
          </w:tcPr>
          <w:p w:rsidR="00CD7F81" w:rsidRPr="00D43952" w:rsidRDefault="00CD7F81">
            <w:pPr>
              <w:rPr>
                <w:rFonts w:ascii="Times New Roman" w:hAnsi="Times New Roman"/>
                <w:noProof w:val="0"/>
                <w:sz w:val="24"/>
                <w:szCs w:val="24"/>
                <w:lang w:val="en-US"/>
              </w:rPr>
            </w:pPr>
          </w:p>
        </w:tc>
        <w:tc>
          <w:tcPr>
            <w:tcW w:w="636" w:type="dxa"/>
            <w:noWrap/>
            <w:vAlign w:val="bottom"/>
          </w:tcPr>
          <w:p w:rsidR="00CD7F81" w:rsidRPr="00D43952" w:rsidRDefault="00CD7F81">
            <w:pPr>
              <w:rPr>
                <w:rFonts w:ascii="Times New Roman" w:hAnsi="Times New Roman"/>
                <w:noProof w:val="0"/>
                <w:sz w:val="24"/>
                <w:szCs w:val="24"/>
                <w:lang w:val="en-US"/>
              </w:rPr>
            </w:pPr>
          </w:p>
        </w:tc>
        <w:tc>
          <w:tcPr>
            <w:tcW w:w="326" w:type="dxa"/>
            <w:noWrap/>
            <w:vAlign w:val="bottom"/>
          </w:tcPr>
          <w:p w:rsidR="00CD7F81" w:rsidRPr="00D43952" w:rsidRDefault="00CD7F81">
            <w:pPr>
              <w:rPr>
                <w:rFonts w:ascii="Times New Roman" w:hAnsi="Times New Roman"/>
                <w:noProof w:val="0"/>
                <w:sz w:val="24"/>
                <w:szCs w:val="24"/>
                <w:lang w:val="en-US"/>
              </w:rPr>
            </w:pPr>
          </w:p>
        </w:tc>
        <w:tc>
          <w:tcPr>
            <w:tcW w:w="326" w:type="dxa"/>
            <w:noWrap/>
            <w:vAlign w:val="bottom"/>
          </w:tcPr>
          <w:p w:rsidR="00CD7F81" w:rsidRPr="00D43952" w:rsidRDefault="00CD7F81">
            <w:pPr>
              <w:rPr>
                <w:rFonts w:ascii="Times New Roman" w:hAnsi="Times New Roman"/>
                <w:noProof w:val="0"/>
                <w:sz w:val="24"/>
                <w:szCs w:val="24"/>
                <w:lang w:val="en-US"/>
              </w:rPr>
            </w:pPr>
          </w:p>
        </w:tc>
        <w:tc>
          <w:tcPr>
            <w:tcW w:w="636"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0,88</w:t>
            </w:r>
          </w:p>
        </w:tc>
        <w:tc>
          <w:tcPr>
            <w:tcW w:w="756" w:type="dxa"/>
            <w:noWrap/>
            <w:vAlign w:val="bottom"/>
          </w:tcPr>
          <w:p w:rsidR="00CD7F81" w:rsidRPr="00D43952" w:rsidRDefault="00CD7F81">
            <w:pPr>
              <w:rPr>
                <w:rFonts w:ascii="Times New Roman" w:hAnsi="Times New Roman"/>
                <w:noProof w:val="0"/>
                <w:sz w:val="24"/>
                <w:szCs w:val="24"/>
                <w:lang w:val="en-US"/>
              </w:rPr>
            </w:pPr>
          </w:p>
        </w:tc>
        <w:tc>
          <w:tcPr>
            <w:tcW w:w="388"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m</w:t>
            </w:r>
          </w:p>
        </w:tc>
        <w:tc>
          <w:tcPr>
            <w:tcW w:w="290"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w:t>
            </w:r>
          </w:p>
        </w:tc>
        <w:tc>
          <w:tcPr>
            <w:tcW w:w="756" w:type="dxa"/>
            <w:noWrap/>
            <w:vAlign w:val="bottom"/>
            <w:hideMark/>
          </w:tcPr>
          <w:p w:rsidR="00CD7F81" w:rsidRPr="00D43952" w:rsidRDefault="00CD7F81">
            <w:pPr>
              <w:jc w:val="right"/>
              <w:rPr>
                <w:rFonts w:ascii="Times New Roman" w:hAnsi="Times New Roman"/>
                <w:noProof w:val="0"/>
                <w:sz w:val="24"/>
                <w:szCs w:val="24"/>
                <w:lang w:val="en-US"/>
              </w:rPr>
            </w:pPr>
            <w:r w:rsidRPr="00D43952">
              <w:rPr>
                <w:rFonts w:ascii="Times New Roman" w:hAnsi="Times New Roman"/>
                <w:noProof w:val="0"/>
                <w:sz w:val="24"/>
                <w:szCs w:val="24"/>
                <w:lang w:val="en-US"/>
              </w:rPr>
              <w:t>1990</w:t>
            </w:r>
          </w:p>
        </w:tc>
      </w:tr>
      <w:tr w:rsidR="00CD7F81" w:rsidTr="00CD7F81">
        <w:trPr>
          <w:trHeight w:val="300"/>
        </w:trPr>
        <w:tc>
          <w:tcPr>
            <w:tcW w:w="486" w:type="dxa"/>
            <w:noWrap/>
            <w:vAlign w:val="bottom"/>
            <w:hideMark/>
          </w:tcPr>
          <w:p w:rsidR="00CD7F81" w:rsidRPr="00D43952" w:rsidRDefault="00CD7F81">
            <w:pPr>
              <w:jc w:val="right"/>
              <w:rPr>
                <w:rFonts w:ascii="Times New Roman" w:hAnsi="Times New Roman"/>
                <w:noProof w:val="0"/>
                <w:sz w:val="24"/>
                <w:szCs w:val="24"/>
                <w:lang w:val="en-US"/>
              </w:rPr>
            </w:pPr>
            <w:r w:rsidRPr="00D43952">
              <w:rPr>
                <w:rFonts w:ascii="Times New Roman" w:hAnsi="Times New Roman"/>
                <w:noProof w:val="0"/>
                <w:sz w:val="24"/>
                <w:szCs w:val="24"/>
                <w:lang w:val="en-US"/>
              </w:rPr>
              <w:t>Pjs</w:t>
            </w:r>
          </w:p>
        </w:tc>
        <w:tc>
          <w:tcPr>
            <w:tcW w:w="341"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w:t>
            </w:r>
          </w:p>
        </w:tc>
        <w:tc>
          <w:tcPr>
            <w:tcW w:w="326"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n</w:t>
            </w:r>
          </w:p>
        </w:tc>
        <w:tc>
          <w:tcPr>
            <w:tcW w:w="326"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x</w:t>
            </w:r>
          </w:p>
        </w:tc>
        <w:tc>
          <w:tcPr>
            <w:tcW w:w="496" w:type="dxa"/>
            <w:noWrap/>
            <w:vAlign w:val="bottom"/>
            <w:hideMark/>
          </w:tcPr>
          <w:p w:rsidR="00CD7F81" w:rsidRPr="00D43952" w:rsidRDefault="00CD7F81">
            <w:pPr>
              <w:jc w:val="right"/>
              <w:rPr>
                <w:rFonts w:ascii="Times New Roman" w:hAnsi="Times New Roman"/>
                <w:noProof w:val="0"/>
                <w:sz w:val="24"/>
                <w:szCs w:val="24"/>
                <w:lang w:val="en-US"/>
              </w:rPr>
            </w:pPr>
            <w:r w:rsidRPr="00D43952">
              <w:rPr>
                <w:rFonts w:ascii="Times New Roman" w:hAnsi="Times New Roman"/>
                <w:noProof w:val="0"/>
                <w:sz w:val="24"/>
                <w:szCs w:val="24"/>
                <w:lang w:val="en-US"/>
              </w:rPr>
              <w:t>3,5</w:t>
            </w:r>
          </w:p>
        </w:tc>
        <w:tc>
          <w:tcPr>
            <w:tcW w:w="290"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w:t>
            </w:r>
          </w:p>
        </w:tc>
        <w:tc>
          <w:tcPr>
            <w:tcW w:w="636" w:type="dxa"/>
            <w:noWrap/>
            <w:vAlign w:val="bottom"/>
            <w:hideMark/>
          </w:tcPr>
          <w:p w:rsidR="00CD7F81" w:rsidRPr="00D43952" w:rsidRDefault="00CD7F81">
            <w:pPr>
              <w:jc w:val="right"/>
              <w:rPr>
                <w:rFonts w:ascii="Times New Roman" w:hAnsi="Times New Roman"/>
                <w:noProof w:val="0"/>
                <w:sz w:val="24"/>
                <w:szCs w:val="24"/>
                <w:lang w:val="en-US"/>
              </w:rPr>
            </w:pPr>
            <w:r w:rsidRPr="00D43952">
              <w:rPr>
                <w:rFonts w:ascii="Times New Roman" w:hAnsi="Times New Roman"/>
                <w:noProof w:val="0"/>
                <w:sz w:val="24"/>
                <w:szCs w:val="24"/>
                <w:lang w:val="en-US"/>
              </w:rPr>
              <w:t>0,65</w:t>
            </w:r>
          </w:p>
        </w:tc>
        <w:tc>
          <w:tcPr>
            <w:tcW w:w="436" w:type="dxa"/>
            <w:noWrap/>
            <w:vAlign w:val="bottom"/>
            <w:hideMark/>
          </w:tcPr>
          <w:p w:rsidR="00CD7F81" w:rsidRPr="00D43952" w:rsidRDefault="00CD7F81">
            <w:pPr>
              <w:rPr>
                <w:rFonts w:ascii="Times New Roman" w:hAnsi="Times New Roman"/>
                <w:noProof w:val="0"/>
                <w:sz w:val="24"/>
                <w:szCs w:val="24"/>
                <w:lang w:val="en-US"/>
              </w:rPr>
            </w:pPr>
            <w:r w:rsidRPr="00D43952">
              <w:rPr>
                <w:lang w:val="sr-Latn-RS" w:eastAsia="sr-Latn-RS"/>
              </w:rPr>
              <mc:AlternateContent>
                <mc:Choice Requires="wps">
                  <w:drawing>
                    <wp:anchor distT="0" distB="0" distL="114300" distR="114300" simplePos="0" relativeHeight="251663360" behindDoc="0" locked="0" layoutInCell="1" allowOverlap="1" wp14:anchorId="71025283" wp14:editId="01246654">
                      <wp:simplePos x="0" y="0"/>
                      <wp:positionH relativeFrom="column">
                        <wp:posOffset>152400</wp:posOffset>
                      </wp:positionH>
                      <wp:positionV relativeFrom="paragraph">
                        <wp:posOffset>190500</wp:posOffset>
                      </wp:positionV>
                      <wp:extent cx="36195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0C3F"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zPJAIAAD8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"/>
                  </w:pict>
                </mc:Fallback>
              </mc:AlternateContent>
            </w:r>
            <w:r w:rsidRPr="00D43952">
              <w:rPr>
                <w:lang w:val="sr-Latn-RS" w:eastAsia="sr-Latn-RS"/>
              </w:rPr>
              <mc:AlternateContent>
                <mc:Choice Requires="wps">
                  <w:drawing>
                    <wp:anchor distT="0" distB="0" distL="114300" distR="114300" simplePos="0" relativeHeight="251664384" behindDoc="0" locked="0" layoutInCell="1" allowOverlap="1" wp14:anchorId="6C764602" wp14:editId="10689BFD">
                      <wp:simplePos x="0" y="0"/>
                      <wp:positionH relativeFrom="column">
                        <wp:posOffset>123825</wp:posOffset>
                      </wp:positionH>
                      <wp:positionV relativeFrom="paragraph">
                        <wp:posOffset>190500</wp:posOffset>
                      </wp:positionV>
                      <wp:extent cx="38100" cy="180975"/>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213A"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2.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"/>
                  </w:pict>
                </mc:Fallback>
              </mc:AlternateContent>
            </w:r>
            <w:r w:rsidRPr="00D43952">
              <w:rPr>
                <w:lang w:val="sr-Latn-RS" w:eastAsia="sr-Latn-RS"/>
              </w:rPr>
              <mc:AlternateContent>
                <mc:Choice Requires="wps">
                  <w:drawing>
                    <wp:anchor distT="0" distB="0" distL="114300" distR="114300" simplePos="0" relativeHeight="251665408" behindDoc="0" locked="0" layoutInCell="1" allowOverlap="1" wp14:anchorId="1834EF16" wp14:editId="41C4DEFB">
                      <wp:simplePos x="0" y="0"/>
                      <wp:positionH relativeFrom="column">
                        <wp:posOffset>76200</wp:posOffset>
                      </wp:positionH>
                      <wp:positionV relativeFrom="paragraph">
                        <wp:posOffset>238125</wp:posOffset>
                      </wp:positionV>
                      <wp:extent cx="38100" cy="13335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0FFC"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5pt" to="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"/>
                  </w:pict>
                </mc:Fallback>
              </mc:AlternateContent>
            </w:r>
            <w:r w:rsidRPr="00D43952">
              <w:rPr>
                <w:lang w:val="sr-Latn-RS" w:eastAsia="sr-Latn-RS"/>
              </w:rPr>
              <mc:AlternateContent>
                <mc:Choice Requires="wps">
                  <w:drawing>
                    <wp:anchor distT="0" distB="0" distL="114300" distR="114300" simplePos="0" relativeHeight="251662336" behindDoc="0" locked="0" layoutInCell="1" allowOverlap="1" wp14:anchorId="38AB21AB" wp14:editId="183778D6">
                      <wp:simplePos x="0" y="0"/>
                      <wp:positionH relativeFrom="column">
                        <wp:posOffset>161925</wp:posOffset>
                      </wp:positionH>
                      <wp:positionV relativeFrom="paragraph">
                        <wp:posOffset>95250</wp:posOffset>
                      </wp:positionV>
                      <wp:extent cx="36195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AA7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vh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8"/>
            </w:tblGrid>
            <w:tr w:rsidR="00D43952" w:rsidRPr="00D43952">
              <w:trPr>
                <w:trHeight w:val="300"/>
                <w:tblCellSpacing w:w="0" w:type="dxa"/>
              </w:trPr>
              <w:tc>
                <w:tcPr>
                  <w:tcW w:w="220"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w:t>
                  </w:r>
                </w:p>
              </w:tc>
            </w:tr>
          </w:tbl>
          <w:p w:rsidR="00CD7F81" w:rsidRPr="00D43952" w:rsidRDefault="00CD7F81">
            <w:pPr>
              <w:rPr>
                <w:rFonts w:ascii="Times New Roman" w:hAnsi="Times New Roman"/>
                <w:noProof w:val="0"/>
                <w:sz w:val="24"/>
                <w:szCs w:val="24"/>
                <w:lang w:val="en-US"/>
              </w:rPr>
            </w:pPr>
          </w:p>
        </w:tc>
        <w:tc>
          <w:tcPr>
            <w:tcW w:w="616" w:type="dxa"/>
            <w:noWrap/>
            <w:vAlign w:val="bottom"/>
          </w:tcPr>
          <w:p w:rsidR="00CD7F81" w:rsidRPr="00D43952" w:rsidRDefault="00CD7F81">
            <w:pPr>
              <w:rPr>
                <w:rFonts w:ascii="Times New Roman" w:hAnsi="Times New Roman"/>
                <w:noProof w:val="0"/>
                <w:sz w:val="24"/>
                <w:szCs w:val="24"/>
                <w:lang w:val="en-US"/>
              </w:rPr>
            </w:pPr>
          </w:p>
        </w:tc>
        <w:tc>
          <w:tcPr>
            <w:tcW w:w="290"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w:t>
            </w:r>
          </w:p>
        </w:tc>
        <w:tc>
          <w:tcPr>
            <w:tcW w:w="341"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w:t>
            </w:r>
          </w:p>
        </w:tc>
        <w:tc>
          <w:tcPr>
            <w:tcW w:w="636" w:type="dxa"/>
            <w:noWrap/>
            <w:vAlign w:val="bottom"/>
            <w:hideMark/>
          </w:tcPr>
          <w:p w:rsidR="00CD7F81" w:rsidRPr="00D43952" w:rsidRDefault="00CD7F81">
            <w:pPr>
              <w:jc w:val="right"/>
              <w:rPr>
                <w:rFonts w:ascii="Times New Roman" w:hAnsi="Times New Roman"/>
                <w:noProof w:val="0"/>
                <w:sz w:val="24"/>
                <w:szCs w:val="24"/>
                <w:lang w:val="en-US"/>
              </w:rPr>
            </w:pPr>
            <w:r w:rsidRPr="00D43952">
              <w:rPr>
                <w:rFonts w:ascii="Times New Roman" w:hAnsi="Times New Roman"/>
                <w:noProof w:val="0"/>
                <w:sz w:val="24"/>
                <w:szCs w:val="24"/>
                <w:lang w:val="en-US"/>
              </w:rPr>
              <w:t>2,86</w:t>
            </w:r>
          </w:p>
        </w:tc>
        <w:tc>
          <w:tcPr>
            <w:tcW w:w="326"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x</w:t>
            </w:r>
          </w:p>
        </w:tc>
        <w:tc>
          <w:tcPr>
            <w:tcW w:w="326"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n</w:t>
            </w:r>
          </w:p>
        </w:tc>
        <w:tc>
          <w:tcPr>
            <w:tcW w:w="636" w:type="dxa"/>
            <w:noWrap/>
            <w:vAlign w:val="bottom"/>
            <w:hideMark/>
          </w:tcPr>
          <w:p w:rsidR="00CD7F81" w:rsidRPr="00D43952" w:rsidRDefault="00CD7F81">
            <w:pPr>
              <w:jc w:val="center"/>
              <w:rPr>
                <w:rFonts w:ascii="Times New Roman" w:hAnsi="Times New Roman"/>
                <w:noProof w:val="0"/>
                <w:sz w:val="24"/>
                <w:szCs w:val="24"/>
                <w:lang w:val="en-US"/>
              </w:rPr>
            </w:pPr>
            <w:r w:rsidRPr="00D43952">
              <w:rPr>
                <w:rFonts w:ascii="Times New Roman" w:hAnsi="Times New Roman"/>
                <w:noProof w:val="0"/>
                <w:sz w:val="24"/>
                <w:szCs w:val="24"/>
                <w:lang w:val="en-US"/>
              </w:rPr>
              <w:t>x</w:t>
            </w:r>
          </w:p>
        </w:tc>
        <w:tc>
          <w:tcPr>
            <w:tcW w:w="756" w:type="dxa"/>
            <w:noWrap/>
            <w:vAlign w:val="bottom"/>
            <w:hideMark/>
          </w:tcPr>
          <w:p w:rsidR="00CD7F81" w:rsidRPr="00D43952" w:rsidRDefault="00CD7F81">
            <w:pPr>
              <w:rPr>
                <w:rFonts w:ascii="Times New Roman" w:hAnsi="Times New Roman"/>
                <w:noProof w:val="0"/>
                <w:sz w:val="24"/>
                <w:szCs w:val="24"/>
                <w:lang w:val="en-US"/>
              </w:rPr>
            </w:pPr>
            <w:r w:rsidRPr="00D43952">
              <w:rPr>
                <w:rFonts w:ascii="Times New Roman" w:hAnsi="Times New Roman"/>
                <w:noProof w:val="0"/>
                <w:sz w:val="24"/>
                <w:szCs w:val="24"/>
                <w:lang w:val="en-US"/>
              </w:rPr>
              <w:t>1,015</w:t>
            </w:r>
          </w:p>
        </w:tc>
        <w:tc>
          <w:tcPr>
            <w:tcW w:w="388" w:type="dxa"/>
            <w:noWrap/>
            <w:vAlign w:val="bottom"/>
          </w:tcPr>
          <w:p w:rsidR="00CD7F81" w:rsidRPr="00D43952" w:rsidRDefault="00CD7F81">
            <w:pPr>
              <w:rPr>
                <w:rFonts w:ascii="Times New Roman" w:hAnsi="Times New Roman"/>
                <w:noProof w:val="0"/>
                <w:sz w:val="24"/>
                <w:szCs w:val="24"/>
                <w:lang w:val="en-US"/>
              </w:rPr>
            </w:pPr>
          </w:p>
        </w:tc>
        <w:tc>
          <w:tcPr>
            <w:tcW w:w="290" w:type="dxa"/>
            <w:noWrap/>
            <w:vAlign w:val="bottom"/>
          </w:tcPr>
          <w:p w:rsidR="00CD7F81" w:rsidRPr="00D43952" w:rsidRDefault="00CD7F81">
            <w:pPr>
              <w:rPr>
                <w:rFonts w:ascii="Times New Roman" w:hAnsi="Times New Roman"/>
                <w:noProof w:val="0"/>
                <w:sz w:val="24"/>
                <w:szCs w:val="24"/>
                <w:lang w:val="en-US"/>
              </w:rPr>
            </w:pPr>
          </w:p>
        </w:tc>
        <w:tc>
          <w:tcPr>
            <w:tcW w:w="756" w:type="dxa"/>
            <w:noWrap/>
            <w:vAlign w:val="bottom"/>
          </w:tcPr>
          <w:p w:rsidR="00CD7F81" w:rsidRPr="00D43952" w:rsidRDefault="00CD7F81">
            <w:pPr>
              <w:rPr>
                <w:rFonts w:ascii="Times New Roman" w:hAnsi="Times New Roman"/>
                <w:noProof w:val="0"/>
                <w:sz w:val="24"/>
                <w:szCs w:val="24"/>
                <w:lang w:val="en-US"/>
              </w:rPr>
            </w:pPr>
          </w:p>
        </w:tc>
      </w:tr>
      <w:tr w:rsidR="00CD7F81" w:rsidTr="00CD7F81">
        <w:trPr>
          <w:trHeight w:val="300"/>
        </w:trPr>
        <w:tc>
          <w:tcPr>
            <w:tcW w:w="486" w:type="dxa"/>
            <w:noWrap/>
            <w:vAlign w:val="bottom"/>
          </w:tcPr>
          <w:p w:rsidR="00CD7F81" w:rsidRDefault="00CD7F81">
            <w:pPr>
              <w:rPr>
                <w:rFonts w:ascii="Times New Roman" w:hAnsi="Times New Roman"/>
                <w:noProof w:val="0"/>
                <w:color w:val="FF0000"/>
                <w:sz w:val="24"/>
                <w:szCs w:val="24"/>
                <w:lang w:val="en-US"/>
              </w:rPr>
            </w:pPr>
          </w:p>
        </w:tc>
        <w:tc>
          <w:tcPr>
            <w:tcW w:w="341" w:type="dxa"/>
            <w:noWrap/>
            <w:vAlign w:val="bottom"/>
          </w:tcPr>
          <w:p w:rsidR="00CD7F81" w:rsidRDefault="00CD7F81">
            <w:pPr>
              <w:rPr>
                <w:rFonts w:ascii="Times New Roman" w:hAnsi="Times New Roman"/>
                <w:noProof w:val="0"/>
                <w:color w:val="FF0000"/>
                <w:sz w:val="24"/>
                <w:szCs w:val="24"/>
                <w:lang w:val="en-US"/>
              </w:rPr>
            </w:pPr>
          </w:p>
        </w:tc>
        <w:tc>
          <w:tcPr>
            <w:tcW w:w="326" w:type="dxa"/>
            <w:noWrap/>
            <w:vAlign w:val="bottom"/>
          </w:tcPr>
          <w:p w:rsidR="00CD7F81" w:rsidRDefault="00CD7F81">
            <w:pPr>
              <w:rPr>
                <w:rFonts w:ascii="Times New Roman" w:hAnsi="Times New Roman"/>
                <w:noProof w:val="0"/>
                <w:color w:val="FF0000"/>
                <w:sz w:val="24"/>
                <w:szCs w:val="24"/>
                <w:lang w:val="en-US"/>
              </w:rPr>
            </w:pPr>
          </w:p>
        </w:tc>
        <w:tc>
          <w:tcPr>
            <w:tcW w:w="326" w:type="dxa"/>
            <w:noWrap/>
            <w:vAlign w:val="bottom"/>
          </w:tcPr>
          <w:p w:rsidR="00CD7F81" w:rsidRDefault="00CD7F81">
            <w:pPr>
              <w:rPr>
                <w:rFonts w:ascii="Times New Roman" w:hAnsi="Times New Roman"/>
                <w:noProof w:val="0"/>
                <w:color w:val="FF0000"/>
                <w:sz w:val="24"/>
                <w:szCs w:val="24"/>
                <w:lang w:val="en-US"/>
              </w:rPr>
            </w:pPr>
          </w:p>
        </w:tc>
        <w:tc>
          <w:tcPr>
            <w:tcW w:w="496" w:type="dxa"/>
            <w:noWrap/>
            <w:vAlign w:val="bottom"/>
          </w:tcPr>
          <w:p w:rsidR="00CD7F81" w:rsidRDefault="00CD7F81">
            <w:pPr>
              <w:rPr>
                <w:rFonts w:ascii="Times New Roman" w:hAnsi="Times New Roman"/>
                <w:noProof w:val="0"/>
                <w:color w:val="FF0000"/>
                <w:sz w:val="24"/>
                <w:szCs w:val="24"/>
                <w:lang w:val="en-US"/>
              </w:rPr>
            </w:pPr>
          </w:p>
        </w:tc>
        <w:tc>
          <w:tcPr>
            <w:tcW w:w="290" w:type="dxa"/>
            <w:noWrap/>
            <w:vAlign w:val="bottom"/>
          </w:tcPr>
          <w:p w:rsidR="00CD7F81" w:rsidRDefault="00CD7F81">
            <w:pPr>
              <w:rPr>
                <w:rFonts w:ascii="Times New Roman" w:hAnsi="Times New Roman"/>
                <w:noProof w:val="0"/>
                <w:color w:val="FF0000"/>
                <w:sz w:val="24"/>
                <w:szCs w:val="24"/>
                <w:lang w:val="en-US"/>
              </w:rPr>
            </w:pPr>
          </w:p>
        </w:tc>
        <w:tc>
          <w:tcPr>
            <w:tcW w:w="636" w:type="dxa"/>
            <w:noWrap/>
            <w:vAlign w:val="bottom"/>
          </w:tcPr>
          <w:p w:rsidR="00CD7F81" w:rsidRDefault="00CD7F81">
            <w:pPr>
              <w:rPr>
                <w:rFonts w:ascii="Times New Roman" w:hAnsi="Times New Roman"/>
                <w:noProof w:val="0"/>
                <w:color w:val="FF0000"/>
                <w:sz w:val="24"/>
                <w:szCs w:val="24"/>
                <w:lang w:val="en-US"/>
              </w:rPr>
            </w:pPr>
          </w:p>
        </w:tc>
        <w:tc>
          <w:tcPr>
            <w:tcW w:w="436" w:type="dxa"/>
            <w:noWrap/>
            <w:vAlign w:val="bottom"/>
          </w:tcPr>
          <w:p w:rsidR="00CD7F81" w:rsidRDefault="00CD7F81">
            <w:pPr>
              <w:rPr>
                <w:rFonts w:ascii="Times New Roman" w:hAnsi="Times New Roman"/>
                <w:noProof w:val="0"/>
                <w:color w:val="FF0000"/>
                <w:sz w:val="24"/>
                <w:szCs w:val="24"/>
                <w:lang w:val="en-US"/>
              </w:rPr>
            </w:pPr>
          </w:p>
        </w:tc>
        <w:tc>
          <w:tcPr>
            <w:tcW w:w="616" w:type="dxa"/>
            <w:noWrap/>
            <w:vAlign w:val="bottom"/>
            <w:hideMark/>
          </w:tcPr>
          <w:p w:rsidR="00CD7F81" w:rsidRDefault="00CD7F81" w:rsidP="006956CE">
            <w:pPr>
              <w:pStyle w:val="Osnovni"/>
              <w:rPr>
                <w:lang w:val="en-US"/>
              </w:rPr>
            </w:pPr>
            <w:r>
              <w:rPr>
                <w:lang w:val="en-US"/>
              </w:rPr>
              <w:t>n</w:t>
            </w:r>
          </w:p>
        </w:tc>
        <w:tc>
          <w:tcPr>
            <w:tcW w:w="290" w:type="dxa"/>
            <w:noWrap/>
            <w:vAlign w:val="bottom"/>
          </w:tcPr>
          <w:p w:rsidR="00CD7F81" w:rsidRDefault="00CD7F81">
            <w:pPr>
              <w:rPr>
                <w:rFonts w:ascii="Times New Roman" w:hAnsi="Times New Roman"/>
                <w:noProof w:val="0"/>
                <w:color w:val="FF0000"/>
                <w:sz w:val="24"/>
                <w:szCs w:val="24"/>
                <w:lang w:val="en-US"/>
              </w:rPr>
            </w:pPr>
          </w:p>
        </w:tc>
        <w:tc>
          <w:tcPr>
            <w:tcW w:w="341" w:type="dxa"/>
            <w:noWrap/>
            <w:vAlign w:val="bottom"/>
          </w:tcPr>
          <w:p w:rsidR="00CD7F81" w:rsidRDefault="00CD7F81">
            <w:pPr>
              <w:rPr>
                <w:rFonts w:ascii="Times New Roman" w:hAnsi="Times New Roman"/>
                <w:noProof w:val="0"/>
                <w:color w:val="FF0000"/>
                <w:sz w:val="24"/>
                <w:szCs w:val="24"/>
                <w:lang w:val="en-US"/>
              </w:rPr>
            </w:pPr>
          </w:p>
        </w:tc>
        <w:tc>
          <w:tcPr>
            <w:tcW w:w="636" w:type="dxa"/>
            <w:noWrap/>
            <w:vAlign w:val="bottom"/>
          </w:tcPr>
          <w:p w:rsidR="00CD7F81" w:rsidRDefault="00CD7F81">
            <w:pPr>
              <w:rPr>
                <w:rFonts w:ascii="Times New Roman" w:hAnsi="Times New Roman"/>
                <w:noProof w:val="0"/>
                <w:color w:val="FF0000"/>
                <w:sz w:val="24"/>
                <w:szCs w:val="24"/>
                <w:lang w:val="en-US"/>
              </w:rPr>
            </w:pPr>
          </w:p>
        </w:tc>
        <w:tc>
          <w:tcPr>
            <w:tcW w:w="326" w:type="dxa"/>
            <w:noWrap/>
            <w:vAlign w:val="bottom"/>
          </w:tcPr>
          <w:p w:rsidR="00CD7F81" w:rsidRDefault="00CD7F81">
            <w:pPr>
              <w:rPr>
                <w:rFonts w:ascii="Times New Roman" w:hAnsi="Times New Roman"/>
                <w:noProof w:val="0"/>
                <w:color w:val="FF0000"/>
                <w:sz w:val="24"/>
                <w:szCs w:val="24"/>
                <w:lang w:val="en-US"/>
              </w:rPr>
            </w:pPr>
          </w:p>
        </w:tc>
        <w:tc>
          <w:tcPr>
            <w:tcW w:w="326" w:type="dxa"/>
            <w:noWrap/>
            <w:vAlign w:val="bottom"/>
          </w:tcPr>
          <w:p w:rsidR="00CD7F81" w:rsidRDefault="00CD7F81">
            <w:pPr>
              <w:rPr>
                <w:rFonts w:ascii="Times New Roman" w:hAnsi="Times New Roman"/>
                <w:noProof w:val="0"/>
                <w:color w:val="FF0000"/>
                <w:sz w:val="24"/>
                <w:szCs w:val="24"/>
                <w:lang w:val="en-US"/>
              </w:rPr>
            </w:pPr>
          </w:p>
        </w:tc>
        <w:tc>
          <w:tcPr>
            <w:tcW w:w="636" w:type="dxa"/>
            <w:noWrap/>
            <w:vAlign w:val="bottom"/>
          </w:tcPr>
          <w:p w:rsidR="00CD7F81" w:rsidRDefault="00CD7F81">
            <w:pPr>
              <w:rPr>
                <w:rFonts w:ascii="Times New Roman" w:hAnsi="Times New Roman"/>
                <w:noProof w:val="0"/>
                <w:color w:val="FF0000"/>
                <w:sz w:val="24"/>
                <w:szCs w:val="24"/>
                <w:lang w:val="en-US"/>
              </w:rPr>
            </w:pPr>
          </w:p>
        </w:tc>
        <w:tc>
          <w:tcPr>
            <w:tcW w:w="756" w:type="dxa"/>
            <w:noWrap/>
            <w:vAlign w:val="bottom"/>
          </w:tcPr>
          <w:p w:rsidR="00CD7F81" w:rsidRDefault="00CD7F81">
            <w:pPr>
              <w:rPr>
                <w:rFonts w:ascii="Times New Roman" w:hAnsi="Times New Roman"/>
                <w:noProof w:val="0"/>
                <w:color w:val="FF0000"/>
                <w:sz w:val="24"/>
                <w:szCs w:val="24"/>
                <w:lang w:val="en-US"/>
              </w:rPr>
            </w:pPr>
          </w:p>
        </w:tc>
        <w:tc>
          <w:tcPr>
            <w:tcW w:w="388" w:type="dxa"/>
            <w:noWrap/>
            <w:vAlign w:val="bottom"/>
          </w:tcPr>
          <w:p w:rsidR="00CD7F81" w:rsidRDefault="00CD7F81">
            <w:pPr>
              <w:rPr>
                <w:rFonts w:ascii="Times New Roman" w:hAnsi="Times New Roman"/>
                <w:noProof w:val="0"/>
                <w:color w:val="FF0000"/>
                <w:sz w:val="24"/>
                <w:szCs w:val="24"/>
                <w:lang w:val="en-US"/>
              </w:rPr>
            </w:pPr>
          </w:p>
        </w:tc>
        <w:tc>
          <w:tcPr>
            <w:tcW w:w="290" w:type="dxa"/>
            <w:noWrap/>
            <w:vAlign w:val="bottom"/>
          </w:tcPr>
          <w:p w:rsidR="00CD7F81" w:rsidRDefault="00CD7F81">
            <w:pPr>
              <w:rPr>
                <w:rFonts w:ascii="Times New Roman" w:hAnsi="Times New Roman"/>
                <w:noProof w:val="0"/>
                <w:color w:val="FF0000"/>
                <w:sz w:val="24"/>
                <w:szCs w:val="24"/>
                <w:lang w:val="en-US"/>
              </w:rPr>
            </w:pPr>
          </w:p>
        </w:tc>
        <w:tc>
          <w:tcPr>
            <w:tcW w:w="756" w:type="dxa"/>
            <w:noWrap/>
            <w:vAlign w:val="bottom"/>
          </w:tcPr>
          <w:p w:rsidR="00CD7F81" w:rsidRDefault="00CD7F81">
            <w:pPr>
              <w:rPr>
                <w:rFonts w:ascii="Times New Roman" w:hAnsi="Times New Roman"/>
                <w:noProof w:val="0"/>
                <w:color w:val="FF0000"/>
                <w:sz w:val="24"/>
                <w:szCs w:val="24"/>
                <w:lang w:val="en-US"/>
              </w:rPr>
            </w:pPr>
          </w:p>
        </w:tc>
      </w:tr>
    </w:tbl>
    <w:p w:rsidR="00CD7F81" w:rsidRDefault="00CD7F81" w:rsidP="006956CE">
      <w:pPr>
        <w:pStyle w:val="Osnovni"/>
      </w:pPr>
      <w:r>
        <w:t>где је (</w:t>
      </w:r>
      <w:r>
        <w:rPr>
          <w:lang w:val="en-US"/>
        </w:rPr>
        <w:t>n</w:t>
      </w:r>
      <w:r>
        <w:t>) број планираних стамбених јединица, (</w:t>
      </w:r>
      <w:r>
        <w:rPr>
          <w:lang w:val="en-US"/>
        </w:rPr>
        <w:t>m</w:t>
      </w:r>
      <w:r>
        <w:t>) година за коју рачунамо потребну снагу</w:t>
      </w:r>
    </w:p>
    <w:p w:rsidR="00CD7F81" w:rsidRDefault="00CD7F81" w:rsidP="006956CE">
      <w:pPr>
        <w:pStyle w:val="Osnovni"/>
      </w:pPr>
      <w:r>
        <w:t>На основу претпостављених површина новопланираних пословних објеката и претпостављеног броја новопланираних станова, потребна је једновремена снага:</w:t>
      </w:r>
    </w:p>
    <w:p w:rsidR="00CD7F81" w:rsidRPr="0029222A" w:rsidRDefault="00CD7F81" w:rsidP="00CD7F81">
      <w:pPr>
        <w:jc w:val="center"/>
        <w:rPr>
          <w:rFonts w:ascii="Times New Roman" w:hAnsi="Times New Roman"/>
          <w:b/>
          <w:noProof w:val="0"/>
          <w:sz w:val="24"/>
          <w:szCs w:val="24"/>
        </w:rPr>
      </w:pPr>
      <w:r w:rsidRPr="0029222A">
        <w:rPr>
          <w:rFonts w:ascii="Times New Roman" w:hAnsi="Times New Roman"/>
          <w:b/>
          <w:noProof w:val="0"/>
          <w:sz w:val="24"/>
          <w:szCs w:val="24"/>
          <w:lang w:val="en-GB"/>
        </w:rPr>
        <w:t>Pj=</w:t>
      </w:r>
      <w:r w:rsidRPr="0029222A">
        <w:rPr>
          <w:rFonts w:ascii="Times New Roman" w:hAnsi="Times New Roman"/>
          <w:b/>
          <w:noProof w:val="0"/>
          <w:sz w:val="24"/>
          <w:szCs w:val="24"/>
        </w:rPr>
        <w:t>3316,34</w:t>
      </w:r>
      <w:r w:rsidRPr="0029222A">
        <w:rPr>
          <w:rFonts w:ascii="Times New Roman" w:hAnsi="Times New Roman"/>
          <w:b/>
          <w:noProof w:val="0"/>
          <w:sz w:val="24"/>
          <w:szCs w:val="24"/>
          <w:lang w:val="en-GB"/>
        </w:rPr>
        <w:t>kW</w:t>
      </w:r>
    </w:p>
    <w:p w:rsidR="00CD7F81" w:rsidRDefault="00CD7F81" w:rsidP="004C2312">
      <w:pPr>
        <w:pStyle w:val="Osnovni"/>
      </w:pPr>
      <w:r>
        <w:rPr>
          <w:lang w:val="en-GB"/>
        </w:rPr>
        <w:lastRenderedPageBreak/>
        <w:t xml:space="preserve">Овим планом је предвиђен оптималан број трафостаница 10/0,4кV потребних за напајање електричном енергијом новопланираних објеката и </w:t>
      </w:r>
      <w:r>
        <w:t xml:space="preserve">дефинисана су тачна места трафостаница и њихова места су дата у графичком прилогу. </w:t>
      </w:r>
    </w:p>
    <w:p w:rsidR="00CD7F81" w:rsidRDefault="00CD7F81" w:rsidP="004C2312">
      <w:pPr>
        <w:pStyle w:val="Osnovni"/>
        <w:rPr>
          <w:lang w:val="en-GB"/>
        </w:rPr>
      </w:pPr>
      <w:r>
        <w:t>На основу претпостављене једновремене снаге, з</w:t>
      </w:r>
      <w:r>
        <w:rPr>
          <w:lang w:val="en-GB"/>
        </w:rPr>
        <w:t xml:space="preserve">а напајање новопланираних објеката у границама предметног плана електричном енергијом потребно је изградити </w:t>
      </w:r>
      <w:r>
        <w:t>4 (четири) нових</w:t>
      </w:r>
      <w:r>
        <w:rPr>
          <w:lang w:val="en-GB"/>
        </w:rPr>
        <w:t xml:space="preserve"> ТС 10/0,4кV снаге до </w:t>
      </w:r>
      <w:r>
        <w:t>1</w:t>
      </w:r>
      <w:r>
        <w:rPr>
          <w:lang w:val="en-GB"/>
        </w:rPr>
        <w:t>х</w:t>
      </w:r>
      <w:r>
        <w:t>1000</w:t>
      </w:r>
      <w:r>
        <w:rPr>
          <w:lang w:val="en-GB"/>
        </w:rPr>
        <w:t>kVA</w:t>
      </w:r>
      <w:r>
        <w:t xml:space="preserve"> типа MBTS-</w:t>
      </w:r>
      <w:r>
        <w:rPr>
          <w:lang w:val="sr-Latn-RS"/>
        </w:rPr>
        <w:t>C</w:t>
      </w:r>
      <w:r>
        <w:t>S</w:t>
      </w:r>
      <w:r>
        <w:rPr>
          <w:lang w:val="sr-Latn-RS"/>
        </w:rPr>
        <w:t xml:space="preserve">. </w:t>
      </w:r>
      <w:r>
        <w:t>Локације новопланираних трафостаница је обавезујућа, и свака измена локације подразумева и измену целог предметног плана.</w:t>
      </w:r>
    </w:p>
    <w:p w:rsidR="00CD7F81" w:rsidRDefault="00CD7F81" w:rsidP="004C2312">
      <w:pPr>
        <w:pStyle w:val="Osnovni"/>
        <w:rPr>
          <w:lang w:val="en-GB"/>
        </w:rPr>
      </w:pPr>
      <w:r>
        <w:t xml:space="preserve">За напајање новопланираних трафостаница планирани су </w:t>
      </w:r>
      <w:r>
        <w:rPr>
          <w:lang w:val="en-GB"/>
        </w:rPr>
        <w:t>прикључн</w:t>
      </w:r>
      <w:r>
        <w:t>и</w:t>
      </w:r>
      <w:r>
        <w:rPr>
          <w:lang w:val="en-GB"/>
        </w:rPr>
        <w:t xml:space="preserve"> кабловск</w:t>
      </w:r>
      <w:r>
        <w:t>и</w:t>
      </w:r>
      <w:r>
        <w:rPr>
          <w:lang w:val="en-GB"/>
        </w:rPr>
        <w:t xml:space="preserve"> вод</w:t>
      </w:r>
      <w:r>
        <w:t>ови</w:t>
      </w:r>
      <w:r>
        <w:rPr>
          <w:lang w:val="en-GB"/>
        </w:rPr>
        <w:t xml:space="preserve"> 10кV, којима се </w:t>
      </w:r>
      <w:r>
        <w:t xml:space="preserve">оне </w:t>
      </w:r>
      <w:r>
        <w:rPr>
          <w:lang w:val="en-GB"/>
        </w:rPr>
        <w:t>повезују на постојеће трафостанице</w:t>
      </w:r>
    </w:p>
    <w:p w:rsidR="00CD7F81" w:rsidRDefault="00CD7F81" w:rsidP="004C2312">
      <w:pPr>
        <w:pStyle w:val="Osnovni"/>
      </w:pPr>
      <w:r>
        <w:t>Спољну расвету предвидети тако да буду задовољени основни светлотехнички услови.</w:t>
      </w:r>
    </w:p>
    <w:p w:rsidR="00CD7F81" w:rsidRPr="004C2312" w:rsidRDefault="00CD7F81" w:rsidP="004C2312">
      <w:pPr>
        <w:pStyle w:val="Osnovni"/>
        <w:rPr>
          <w:sz w:val="22"/>
          <w:szCs w:val="22"/>
        </w:rPr>
      </w:pPr>
      <w:r w:rsidRPr="004C2312">
        <w:rPr>
          <w:lang w:val="en-GB"/>
        </w:rPr>
        <w:t>Трасе електроенергетских водова дат</w:t>
      </w:r>
      <w:r w:rsidRPr="004C2312">
        <w:t>е</w:t>
      </w:r>
      <w:r w:rsidRPr="004C2312">
        <w:rPr>
          <w:lang w:val="en-GB"/>
        </w:rPr>
        <w:t xml:space="preserve"> су у графичком прилогу</w:t>
      </w:r>
    </w:p>
    <w:p w:rsidR="00CD7F81" w:rsidRDefault="00CD7F81" w:rsidP="004C2312">
      <w:pPr>
        <w:pStyle w:val="Podvuceniosnovni"/>
      </w:pPr>
      <w:r>
        <w:t>Правила за изградњу електроенергетских објеката</w:t>
      </w:r>
    </w:p>
    <w:p w:rsidR="00CD7F81" w:rsidRDefault="00CD7F81" w:rsidP="00C81A10">
      <w:pPr>
        <w:pStyle w:val="Osnovni"/>
        <w:rPr>
          <w:rFonts w:eastAsia="SimSun"/>
          <w:kern w:val="2"/>
          <w:lang w:val="en-US" w:eastAsia="hi-IN" w:bidi="hi-IN"/>
        </w:rPr>
      </w:pPr>
      <w:r>
        <w:rPr>
          <w:lang w:val="en-US"/>
        </w:rPr>
        <w:t>Целокупну електроенергетску мрежу градити у складу са законима, важећим    техничким прописима, препорукама и нормама.</w:t>
      </w:r>
    </w:p>
    <w:p w:rsidR="00CD7F81" w:rsidRDefault="00CD7F81" w:rsidP="00C81A10">
      <w:pPr>
        <w:pStyle w:val="Osnovni"/>
        <w:rPr>
          <w:lang w:val="en-US"/>
        </w:rPr>
      </w:pPr>
      <w:r>
        <w:rPr>
          <w:lang w:val="en-US"/>
        </w:rPr>
        <w:t>Подземни водови</w:t>
      </w:r>
    </w:p>
    <w:p w:rsidR="00CD7F81" w:rsidRDefault="00CD7F81" w:rsidP="00C81A10">
      <w:pPr>
        <w:pStyle w:val="Osnovni"/>
        <w:rPr>
          <w:lang w:val="en-US"/>
        </w:rPr>
      </w:pPr>
      <w:r>
        <w:rPr>
          <w:lang w:val="en-US"/>
        </w:rPr>
        <w:t>Сви планирани подзмени високонапонски каблови се полажу у профилима саобраћајних површина према регулационим елементима датим на графичком прилогу.</w:t>
      </w:r>
    </w:p>
    <w:p w:rsidR="00CD7F81" w:rsidRDefault="00CD7F81" w:rsidP="00C81A10">
      <w:pPr>
        <w:pStyle w:val="Osnovni"/>
        <w:rPr>
          <w:lang w:val="en-US"/>
        </w:rPr>
      </w:pPr>
      <w:r>
        <w:rPr>
          <w:lang w:val="en-US"/>
        </w:rPr>
        <w:t>Дубина полагања планираних каблова је 0,8м у односу на постојеће и планиране нивелационе елементе терена испод кога се полажу.</w:t>
      </w:r>
    </w:p>
    <w:p w:rsidR="00CD7F81" w:rsidRDefault="00CD7F81" w:rsidP="00C81A10">
      <w:pPr>
        <w:pStyle w:val="Osnovni"/>
        <w:rPr>
          <w:lang w:val="en-US"/>
        </w:rPr>
      </w:pPr>
      <w:r>
        <w:rPr>
          <w:lang w:val="en-US"/>
        </w:rPr>
        <w:t xml:space="preserve">При затрпавању кабловског рова, изнад кабла, дуж целе трасе, треба да се постави пластична упозоравајућа </w:t>
      </w:r>
      <w:proofErr w:type="gramStart"/>
      <w:r>
        <w:rPr>
          <w:lang w:val="en-US"/>
        </w:rPr>
        <w:t>трака.Након</w:t>
      </w:r>
      <w:proofErr w:type="gramEnd"/>
      <w:r>
        <w:rPr>
          <w:lang w:val="en-US"/>
        </w:rPr>
        <w:t xml:space="preserve"> полагања каблова трасе истих видно обележити.</w:t>
      </w:r>
    </w:p>
    <w:p w:rsidR="00CD7F81" w:rsidRDefault="00CD7F81" w:rsidP="00C81A10">
      <w:pPr>
        <w:pStyle w:val="Osnovni"/>
        <w:rPr>
          <w:lang w:val="en-US"/>
        </w:rPr>
      </w:pPr>
      <w:r>
        <w:rPr>
          <w:lang w:val="en-US"/>
        </w:rPr>
        <w:t>Међусобно приближавање и укрштање енергетских каблова</w:t>
      </w:r>
    </w:p>
    <w:p w:rsidR="00CD7F81" w:rsidRDefault="00CD7F81" w:rsidP="00C81A10">
      <w:pPr>
        <w:pStyle w:val="Osnovni"/>
        <w:rPr>
          <w:lang w:val="en-US"/>
        </w:rPr>
      </w:pPr>
      <w:r>
        <w:rPr>
          <w:lang w:val="en-US"/>
        </w:rPr>
        <w:t xml:space="preserve">На месту укрштања енергетских каблова вертикално растојање мора бити веће </w:t>
      </w:r>
      <w:proofErr w:type="gramStart"/>
      <w:r>
        <w:rPr>
          <w:lang w:val="en-US"/>
        </w:rPr>
        <w:t>од  0</w:t>
      </w:r>
      <w:proofErr w:type="gramEnd"/>
      <w:r>
        <w:rPr>
          <w:lang w:val="en-US"/>
        </w:rPr>
        <w:t>,2 м при чему се каблови нижих напона полажу изнад каблова виших напона.</w:t>
      </w:r>
    </w:p>
    <w:p w:rsidR="00CD7F81" w:rsidRDefault="00CD7F81" w:rsidP="00C81A10">
      <w:pPr>
        <w:pStyle w:val="Osnovni"/>
        <w:rPr>
          <w:lang w:val="en-US"/>
        </w:rPr>
      </w:pPr>
      <w:r>
        <w:rPr>
          <w:lang w:val="en-US"/>
        </w:rPr>
        <w:t>При паралелном вођењу више енергетских каблова хоризонтално растојање мора бити веће од 0,07 м. У истом рову каблови 1 kV и каблови виших напона, међусобно морају бити одвојени низом опека или другим изолационим материјалом.</w:t>
      </w:r>
    </w:p>
    <w:p w:rsidR="00CD7F81" w:rsidRDefault="00CD7F81" w:rsidP="00C81A10">
      <w:pPr>
        <w:pStyle w:val="Osnovni"/>
        <w:rPr>
          <w:lang w:val="en-US"/>
        </w:rPr>
      </w:pPr>
      <w:r>
        <w:rPr>
          <w:lang w:val="en-US"/>
        </w:rPr>
        <w:t>Приближавање и укрштање енергетских и телекомуникационих каблова</w:t>
      </w:r>
    </w:p>
    <w:p w:rsidR="00CD7F81" w:rsidRPr="00497DC3" w:rsidRDefault="00CD7F81" w:rsidP="00497DC3">
      <w:pPr>
        <w:pStyle w:val="Osnovni"/>
      </w:pPr>
      <w:r>
        <w:rPr>
          <w:lang w:val="en-US"/>
        </w:rPr>
        <w:t xml:space="preserve"> Дозвољено је паралелно вођење енергетског и телекомуникационог кабла </w:t>
      </w:r>
      <w:proofErr w:type="gramStart"/>
      <w:r>
        <w:rPr>
          <w:lang w:val="en-US"/>
        </w:rPr>
        <w:t>на  међусобном</w:t>
      </w:r>
      <w:proofErr w:type="gramEnd"/>
      <w:r>
        <w:rPr>
          <w:lang w:val="en-US"/>
        </w:rPr>
        <w:t xml:space="preserve"> размаку од најмање (СРПС Н. Ц0.101):</w:t>
      </w:r>
      <w:r w:rsidR="00497DC3">
        <w:rPr>
          <w:lang w:val="en-US"/>
        </w:rPr>
        <w:t xml:space="preserve"> </w:t>
      </w:r>
      <w:r>
        <w:rPr>
          <w:lang w:val="en-US"/>
        </w:rPr>
        <w:t xml:space="preserve">0,5м за каблове 1 kV и 10 kV </w:t>
      </w:r>
      <w:r w:rsidR="00497DC3">
        <w:t xml:space="preserve">и </w:t>
      </w:r>
      <w:r>
        <w:rPr>
          <w:lang w:val="en-US"/>
        </w:rPr>
        <w:t>1м за каблове 35 kV</w:t>
      </w:r>
      <w:r w:rsidR="00497DC3">
        <w:t>.</w:t>
      </w:r>
    </w:p>
    <w:p w:rsidR="00CD7F81" w:rsidRDefault="00CD7F81" w:rsidP="00497DC3">
      <w:pPr>
        <w:pStyle w:val="Osnovni"/>
        <w:rPr>
          <w:lang w:val="en-US"/>
        </w:rPr>
      </w:pPr>
      <w:r>
        <w:rPr>
          <w:lang w:val="en-US"/>
        </w:rPr>
        <w:t>Укрштање енергетског и телекомуникационог кабла врши се на размаку од најмање 0,5м. Угао укрштања треба да буде: у насељеним местима: најмање 30</w:t>
      </w:r>
      <w:r>
        <w:rPr>
          <w:vertAlign w:val="superscript"/>
          <w:lang w:val="en-US"/>
        </w:rPr>
        <w:t>◦</w:t>
      </w:r>
      <w:r>
        <w:rPr>
          <w:lang w:val="en-US"/>
        </w:rPr>
        <w:t>, по могућности што ближе 90</w:t>
      </w:r>
      <w:r>
        <w:rPr>
          <w:vertAlign w:val="superscript"/>
          <w:lang w:val="en-US"/>
        </w:rPr>
        <w:t>◦</w:t>
      </w:r>
      <w:r>
        <w:rPr>
          <w:lang w:val="en-US"/>
        </w:rPr>
        <w:t>; ван насељених места:најмање 45</w:t>
      </w:r>
      <w:r>
        <w:rPr>
          <w:vertAlign w:val="superscript"/>
          <w:lang w:val="en-US"/>
        </w:rPr>
        <w:t>◦</w:t>
      </w:r>
      <w:r>
        <w:rPr>
          <w:lang w:val="en-US"/>
        </w:rPr>
        <w:t xml:space="preserve">.Енергетски кабл, се по правилу,поставља испод телекомуникационог кабла.Уколико не могу да се постигну захтевани размаци на тим местима се енергетски кабл провлачи кроз заштитну цев, али и тада размак не сме да буде мањи од 0,3м.Размаци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w:t>
      </w:r>
      <w:r>
        <w:rPr>
          <w:lang w:val="en-US"/>
        </w:rPr>
        <w:lastRenderedPageBreak/>
        <w:t>најмањем размаку који се прорачуном покаже задовољавајући, али не мањем од 0.2м.  При полагању енергетског кабла 35 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CD7F81" w:rsidRDefault="00CD7F81" w:rsidP="00497DC3">
      <w:pPr>
        <w:pStyle w:val="Osnovni"/>
        <w:rPr>
          <w:lang w:val="en-US"/>
        </w:rPr>
      </w:pPr>
      <w:r>
        <w:rPr>
          <w:lang w:val="en-US"/>
        </w:rPr>
        <w:t>Приближавање и укрштање енер. каблова са цевима водовода и канализације</w:t>
      </w:r>
    </w:p>
    <w:p w:rsidR="00CD7F81" w:rsidRDefault="00CD7F81" w:rsidP="00497DC3">
      <w:pPr>
        <w:pStyle w:val="Osnovni"/>
        <w:rPr>
          <w:lang w:val="en-US"/>
        </w:rPr>
      </w:pPr>
      <w:r>
        <w:rPr>
          <w:lang w:val="en-U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износи најмање 0,5м за каблове 35 kV, односно најмање 0,4м за остале каблове.При укрштању, енергетски кабл може да буде положен испод или изнад водоводне или канализационе цеви на растојању од најмање 0,4м за каблове 35 kV, односно најмање 0,3м за остале каблове.Уколико не могу да се постигну размаци према горњим тачкама на тим местима енергетски кабл се провлачи кроз заштитну цев.На местима паралелног вођења или укрштања енергетског кабла са водоводном или канализационом цеви, ров се копа ручно (без употребе механизације).</w:t>
      </w:r>
    </w:p>
    <w:p w:rsidR="00CD7F81" w:rsidRDefault="00CD7F81" w:rsidP="00497DC3">
      <w:pPr>
        <w:pStyle w:val="Osnovni"/>
        <w:rPr>
          <w:lang w:val="en-US"/>
        </w:rPr>
      </w:pPr>
      <w:r>
        <w:rPr>
          <w:lang w:val="en-US"/>
        </w:rPr>
        <w:t>Приближавање и укрштање енергетских каблова са гасоводом</w:t>
      </w:r>
    </w:p>
    <w:p w:rsidR="00CD7F81" w:rsidRDefault="00CD7F81" w:rsidP="00DD5615">
      <w:pPr>
        <w:pStyle w:val="Osnovni"/>
        <w:rPr>
          <w:lang w:val="en-US"/>
        </w:rPr>
      </w:pPr>
      <w:r>
        <w:rPr>
          <w:lang w:val="en-US"/>
        </w:rPr>
        <w:t>Није дозвољено паралелно полагање енергетских каблова изнад или испод цеви    гасовода.</w:t>
      </w:r>
      <w:r>
        <w:t xml:space="preserve"> </w:t>
      </w:r>
      <w:r>
        <w:rPr>
          <w:lang w:val="en-US"/>
        </w:rPr>
        <w:t>Размак између енергетског кабла и гасовода при укрштању и паралелном вођењу треба да буде најмање:</w:t>
      </w:r>
      <w:r w:rsidR="00DD5615">
        <w:t xml:space="preserve"> </w:t>
      </w:r>
      <w:r>
        <w:rPr>
          <w:lang w:val="en-US"/>
        </w:rPr>
        <w:t>0,8м у насељеним местима</w:t>
      </w:r>
      <w:r w:rsidR="00DD5615">
        <w:t xml:space="preserve"> и </w:t>
      </w:r>
      <w:r>
        <w:rPr>
          <w:lang w:val="en-US"/>
        </w:rPr>
        <w:t>1,2м изван насељених места</w:t>
      </w:r>
    </w:p>
    <w:p w:rsidR="00CD7F81" w:rsidRDefault="00CD7F81" w:rsidP="00497DC3">
      <w:pPr>
        <w:pStyle w:val="Osnovni"/>
        <w:rPr>
          <w:lang w:val="en-US"/>
        </w:rPr>
      </w:pPr>
      <w:r>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CD7F81" w:rsidRPr="00DD5615" w:rsidRDefault="00CD7F81" w:rsidP="00DD5615">
      <w:pPr>
        <w:pStyle w:val="Osnovni"/>
      </w:pPr>
      <w:r w:rsidRPr="00DD5615">
        <w:t>Приближавање енергетских каблова дрворедима</w:t>
      </w:r>
    </w:p>
    <w:p w:rsidR="00CD7F81" w:rsidRDefault="00CD7F81" w:rsidP="00DD5615">
      <w:pPr>
        <w:pStyle w:val="Osnovni"/>
      </w:pPr>
      <w:r>
        <w:rPr>
          <w:lang w:val="en-US"/>
        </w:rPr>
        <w:t>Није дозвољено засађивање растиња изнад подземних водова.</w:t>
      </w:r>
      <w:r>
        <w:t xml:space="preserve"> </w:t>
      </w:r>
      <w:r>
        <w:rPr>
          <w:lang w:val="en-US"/>
        </w:rPr>
        <w:t>Енергетске кабловске водове треба по правилу положити тако да су од осе дрвореда удаљени</w:t>
      </w:r>
      <w:r>
        <w:rPr>
          <w:b/>
          <w:lang w:val="en-US"/>
        </w:rPr>
        <w:t xml:space="preserve"> </w:t>
      </w:r>
      <w:r>
        <w:rPr>
          <w:lang w:val="en-US"/>
        </w:rPr>
        <w:t>најмање 2м.</w:t>
      </w:r>
    </w:p>
    <w:p w:rsidR="00CD7F81" w:rsidRPr="0029222A" w:rsidRDefault="00CD7F81" w:rsidP="00DD5615">
      <w:pPr>
        <w:pStyle w:val="Osnovni"/>
        <w:rPr>
          <w:rFonts w:ascii="CTimesRoman" w:hAnsi="CTimesRoman"/>
          <w:sz w:val="22"/>
        </w:rPr>
      </w:pPr>
      <w:r>
        <w:rPr>
          <w:lang w:val="en-US"/>
        </w:rPr>
        <w:t xml:space="preserve">Изнад подземних водова </w:t>
      </w:r>
      <w:r>
        <w:t xml:space="preserve">по могућству </w:t>
      </w:r>
      <w:r>
        <w:rPr>
          <w:lang w:val="en-US"/>
        </w:rPr>
        <w:t xml:space="preserve">планирати травњаке или </w:t>
      </w:r>
      <w:r w:rsidR="007E5A33">
        <w:t xml:space="preserve">поплочане </w:t>
      </w:r>
      <w:proofErr w:type="gramStart"/>
      <w:r w:rsidR="007E5A33">
        <w:rPr>
          <w:lang w:val="en-US"/>
        </w:rPr>
        <w:t>тротоаре.</w:t>
      </w:r>
      <w:r w:rsidR="0029222A">
        <w:t>“</w:t>
      </w:r>
      <w:proofErr w:type="gramEnd"/>
    </w:p>
    <w:p w:rsidR="00B81295" w:rsidRDefault="00F154D9" w:rsidP="00B81295">
      <w:pPr>
        <w:pStyle w:val="Heading4"/>
        <w:jc w:val="center"/>
      </w:pPr>
      <w:r>
        <w:t>1</w:t>
      </w:r>
      <w:r w:rsidR="00C112A7">
        <w:t>3</w:t>
      </w:r>
      <w:r w:rsidR="00B81295" w:rsidRPr="00211304">
        <w:t>)</w:t>
      </w:r>
    </w:p>
    <w:p w:rsidR="00ED465B" w:rsidRDefault="00ED465B" w:rsidP="00ED465B">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C61B29">
        <w:rPr>
          <w:i/>
        </w:rPr>
        <w:t>2.3.3. Услови за уређење саобраћа</w:t>
      </w:r>
      <w:r>
        <w:rPr>
          <w:i/>
        </w:rPr>
        <w:t xml:space="preserve">јне и комуналне  инфраструктуре, </w:t>
      </w:r>
      <w:r w:rsidRPr="00C61B29">
        <w:rPr>
          <w:i/>
        </w:rPr>
        <w:t>2.3.3.</w:t>
      </w:r>
      <w:r>
        <w:rPr>
          <w:i/>
        </w:rPr>
        <w:t>4 Телекомуникације</w:t>
      </w:r>
      <w:r>
        <w:t xml:space="preserve">  иза постојећег текста, додаје се текст са следећом садржином:</w:t>
      </w:r>
    </w:p>
    <w:p w:rsidR="00D92B53" w:rsidRDefault="00D92B53" w:rsidP="00D92B53">
      <w:pPr>
        <w:jc w:val="both"/>
        <w:rPr>
          <w:rFonts w:ascii="Times New Roman" w:hAnsi="Times New Roman"/>
          <w:noProof w:val="0"/>
          <w:sz w:val="22"/>
          <w:szCs w:val="22"/>
        </w:rPr>
      </w:pPr>
    </w:p>
    <w:p w:rsidR="004A4728" w:rsidRDefault="00ED465B" w:rsidP="00ED465B">
      <w:pPr>
        <w:pStyle w:val="Osnovni"/>
        <w:rPr>
          <w:rFonts w:ascii="Tahoma" w:hAnsi="Tahoma"/>
          <w:lang w:val="en-US" w:eastAsia="en-US"/>
        </w:rPr>
      </w:pPr>
      <w:r>
        <w:t>„У урбанистичкој целини 3.3 којаје предмет измана и допуна</w:t>
      </w:r>
      <w:r w:rsidR="004A4728">
        <w:t xml:space="preserve"> планирана</w:t>
      </w:r>
      <w:r>
        <w:t xml:space="preserve"> је</w:t>
      </w:r>
      <w:r w:rsidR="004A4728">
        <w:t xml:space="preserve"> изградња нове оптичке ТК мреже за новопланиране стамбене и пословне објекате. </w:t>
      </w:r>
    </w:p>
    <w:p w:rsidR="004A4728" w:rsidRDefault="004A4728" w:rsidP="00ED465B">
      <w:pPr>
        <w:pStyle w:val="Osnovni"/>
      </w:pPr>
      <w:r>
        <w:t>Трасе нове оптичке ТК мреже су планиране у профилима саобраћајних површина и дате су у графичком прилогу. Подручје обухваћено овим планом припада области покривања уређаја OLT Крушевац, који је монтиран на локацији комутационог центра Крушевац HOST ван граница предметног плана.</w:t>
      </w:r>
    </w:p>
    <w:p w:rsidR="004A4728" w:rsidRPr="00ED465B" w:rsidRDefault="004A4728" w:rsidP="00ED465B">
      <w:pPr>
        <w:pStyle w:val="Podvuceniosnovni"/>
      </w:pPr>
      <w:r w:rsidRPr="00ED465B">
        <w:t xml:space="preserve">Услови изградње за телекомуникационе објекте </w:t>
      </w:r>
    </w:p>
    <w:p w:rsidR="004A4728" w:rsidRDefault="004A4728" w:rsidP="00ED465B">
      <w:pPr>
        <w:pStyle w:val="Osnovni"/>
      </w:pPr>
      <w:r>
        <w:t xml:space="preserve">Сви планирани ТК каблови се полажу у профилима саобрађајних површина према регулационим елементима датим на графичком прилогу. </w:t>
      </w:r>
    </w:p>
    <w:p w:rsidR="004A4728" w:rsidRDefault="004A4728" w:rsidP="00ED465B">
      <w:pPr>
        <w:pStyle w:val="Osnovni"/>
      </w:pPr>
      <w:r>
        <w:t xml:space="preserve">ТК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w:t>
      </w:r>
      <w:r>
        <w:lastRenderedPageBreak/>
        <w:t xml:space="preserve">већа механичка напрезања тла каблови се полажу кроз кабловску канализацију (заштитну цев). При укрштању са саобраћајницом угао укрштања треба да буде што ближе 90◦ и не мање од 30◦. </w:t>
      </w:r>
    </w:p>
    <w:p w:rsidR="004A4728" w:rsidRDefault="004A4728" w:rsidP="00ED465B">
      <w:pPr>
        <w:pStyle w:val="Osnovni"/>
      </w:pPr>
      <w:r>
        <w:t xml:space="preserve">Дозвољено је паралелно вођење енергетског и телекомуникационог кабла намеђусобном размаку од најмање (ЈУС Н. Ц0.101): </w:t>
      </w:r>
    </w:p>
    <w:p w:rsidR="004A4728" w:rsidRDefault="004A4728" w:rsidP="00F20970">
      <w:pPr>
        <w:pStyle w:val="Tacka1"/>
        <w:ind w:left="851" w:hanging="283"/>
      </w:pPr>
      <w:r>
        <w:t xml:space="preserve">0,5м за каблове 1kV и 10kV </w:t>
      </w:r>
    </w:p>
    <w:p w:rsidR="004A4728" w:rsidRDefault="004A4728" w:rsidP="00F20970">
      <w:pPr>
        <w:pStyle w:val="Tacka1"/>
        <w:ind w:left="851" w:hanging="283"/>
      </w:pPr>
      <w:r>
        <w:t xml:space="preserve">1м за каблове 35kV </w:t>
      </w:r>
    </w:p>
    <w:p w:rsidR="004A4728" w:rsidRDefault="004A4728" w:rsidP="00ED465B">
      <w:pPr>
        <w:pStyle w:val="Osnovni"/>
      </w:pPr>
      <w:r>
        <w:t xml:space="preserve">Укрштање енергетског и телекомуникационог кабла врши се на размаку од најмање 0,5м. Угао укрштања треба да буде најмање 30°, по могућности што ближе 90°; Енергетски кабл, се по правилу, поставља испод телекомуникационог кабла. Уколико не могу да се постигну захтевани размаци на тим местима се енергетски кабл провлачи кроз заштитну цев, 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каблова не сме бити мања од 0,8м. </w:t>
      </w:r>
    </w:p>
    <w:p w:rsidR="004A4728" w:rsidRDefault="004A4728" w:rsidP="00ED465B">
      <w:pPr>
        <w:pStyle w:val="Osnovni"/>
      </w:pPr>
      <w:r>
        <w:t xml:space="preserve">Дозвољено је паралелно вођење телекомуникационог кабла и водоводних цеви на међусобном размаку од најмање 0,6м. Укрштање телекомуникационог кабла и водоводне цеви врши се на размаку од најмање 0,5м. Угао укрштања треба да буде што ближе 90° а најмање 30°. </w:t>
      </w:r>
    </w:p>
    <w:p w:rsidR="004A4728" w:rsidRDefault="004A4728" w:rsidP="00ED465B">
      <w:pPr>
        <w:pStyle w:val="Osnovni"/>
      </w:pPr>
      <w:r>
        <w:t xml:space="preserve">Дозвољено је паралелно вођење телекомуникац. кабла и фекалне канализације на међусобном размаку од најмање 0,5м.Укрштање телекомуникац. кабла и цевовода фекалне канализације врши се на размаку од најмање 0,5м. Угао укрштања треба да буде што ближе 90◦ а најмање 30◦. </w:t>
      </w:r>
    </w:p>
    <w:p w:rsidR="004A4728" w:rsidRDefault="004A4728" w:rsidP="00ED465B">
      <w:pPr>
        <w:pStyle w:val="Osnovni"/>
      </w:pPr>
      <w:r>
        <w:t xml:space="preserve">Дозвољено је паралелно вођење телекомуникационог кабла и гасовода на међусобном размаку од најмање 0,4м. </w:t>
      </w:r>
    </w:p>
    <w:p w:rsidR="004A4728" w:rsidRPr="00EC2EB1" w:rsidRDefault="004A4728" w:rsidP="00EC2EB1">
      <w:pPr>
        <w:pStyle w:val="Osnovni"/>
      </w:pPr>
      <w:r w:rsidRPr="00EC2EB1">
        <w:t>Од регулационе линије зграда телекомуникациони кабл се води паралелно на растојању од најмање 0,5м.</w:t>
      </w:r>
    </w:p>
    <w:p w:rsidR="00014768" w:rsidRDefault="00F154D9" w:rsidP="00014768">
      <w:pPr>
        <w:pStyle w:val="Heading4"/>
        <w:jc w:val="center"/>
      </w:pPr>
      <w:r w:rsidRPr="00B810DC">
        <w:t>1</w:t>
      </w:r>
      <w:r w:rsidR="00C112A7" w:rsidRPr="00B810DC">
        <w:t>4</w:t>
      </w:r>
      <w:r w:rsidR="00014768" w:rsidRPr="00B810DC">
        <w:t>)</w:t>
      </w:r>
    </w:p>
    <w:p w:rsidR="00443AD5" w:rsidRDefault="00443AD5" w:rsidP="00443AD5">
      <w:pPr>
        <w:pStyle w:val="Osnovni"/>
      </w:pPr>
      <w:r w:rsidRPr="00AC1229">
        <w:t xml:space="preserve">У </w:t>
      </w:r>
      <w:r>
        <w:t>поглављу</w:t>
      </w:r>
      <w:r w:rsidRPr="00AC1229">
        <w:t xml:space="preserve">: </w:t>
      </w:r>
      <w:r w:rsidRPr="00714937">
        <w:rPr>
          <w:i/>
        </w:rPr>
        <w:t>2. Правила уређења,</w:t>
      </w:r>
      <w:r w:rsidRPr="00714937">
        <w:t xml:space="preserve"> </w:t>
      </w:r>
      <w:r w:rsidRPr="00BC4855">
        <w:rPr>
          <w:i/>
        </w:rPr>
        <w:t>2.</w:t>
      </w:r>
      <w:r>
        <w:rPr>
          <w:i/>
          <w:lang w:val="sr-Latn-RS"/>
        </w:rPr>
        <w:t>3</w:t>
      </w:r>
      <w:r w:rsidRPr="00BC4855">
        <w:rPr>
          <w:i/>
        </w:rPr>
        <w:t xml:space="preserve">. </w:t>
      </w:r>
      <w:r>
        <w:rPr>
          <w:i/>
          <w:lang w:val="sr-Latn-RS"/>
        </w:rPr>
        <w:t>O</w:t>
      </w:r>
      <w:r>
        <w:rPr>
          <w:i/>
        </w:rPr>
        <w:t>пшта правила уређења простор</w:t>
      </w:r>
      <w:r w:rsidRPr="00BC4855">
        <w:rPr>
          <w:i/>
        </w:rPr>
        <w:t>а</w:t>
      </w:r>
      <w:r>
        <w:rPr>
          <w:i/>
        </w:rPr>
        <w:t xml:space="preserve">, </w:t>
      </w:r>
      <w:r w:rsidRPr="00C61B29">
        <w:rPr>
          <w:i/>
        </w:rPr>
        <w:t>2.3.3. Услови за уређење саобраћа</w:t>
      </w:r>
      <w:r>
        <w:rPr>
          <w:i/>
        </w:rPr>
        <w:t xml:space="preserve">јне и комуналне  инфраструктуре, </w:t>
      </w:r>
      <w:r w:rsidRPr="00C61B29">
        <w:rPr>
          <w:i/>
        </w:rPr>
        <w:t>2.3.3.</w:t>
      </w:r>
      <w:r>
        <w:rPr>
          <w:i/>
        </w:rPr>
        <w:t>5 Енергофлуиди</w:t>
      </w:r>
      <w:r w:rsidRPr="00BC4855">
        <w:t xml:space="preserve"> </w:t>
      </w:r>
      <w:r>
        <w:t xml:space="preserve">  иза постојећег текста, додаје се текст са следећом садржином:</w:t>
      </w:r>
    </w:p>
    <w:p w:rsidR="00923943" w:rsidRPr="00923943" w:rsidRDefault="00923943" w:rsidP="00923943">
      <w:pPr>
        <w:pStyle w:val="Osnovni"/>
      </w:pPr>
      <w:r>
        <w:t>„</w:t>
      </w:r>
      <w:r w:rsidRPr="00923943">
        <w:t xml:space="preserve">Постојећи разводни </w:t>
      </w:r>
      <w:bookmarkStart w:id="45" w:name="_Hlk32327966"/>
      <w:r w:rsidRPr="00923943">
        <w:t>градски гасовод, средњег притиска „Р</w:t>
      </w:r>
      <w:r w:rsidR="00961473">
        <w:t>гт</w:t>
      </w:r>
      <w:r w:rsidRPr="00923943">
        <w:t>-И</w:t>
      </w:r>
      <w:r w:rsidR="00961473">
        <w:t>сток</w:t>
      </w:r>
      <w:r w:rsidRPr="00923943">
        <w:t xml:space="preserve">“ </w:t>
      </w:r>
      <w:bookmarkEnd w:id="45"/>
      <w:r w:rsidRPr="00923943">
        <w:t>од челичних цеви и дистрибутивна г</w:t>
      </w:r>
      <w:r>
        <w:t>а</w:t>
      </w:r>
      <w:r w:rsidRPr="00923943">
        <w:t>соводна</w:t>
      </w:r>
      <w:r w:rsidR="001E351D">
        <w:t>м</w:t>
      </w:r>
      <w:r w:rsidRPr="00923943">
        <w:t>а мрежа „Крушевац</w:t>
      </w:r>
      <w:r>
        <w:t xml:space="preserve"> </w:t>
      </w:r>
      <w:r w:rsidRPr="00923943">
        <w:t>-</w:t>
      </w:r>
      <w:r>
        <w:t xml:space="preserve"> </w:t>
      </w:r>
      <w:r w:rsidRPr="00923943">
        <w:t>И</w:t>
      </w:r>
      <w:r w:rsidR="00961473">
        <w:t>сток</w:t>
      </w:r>
      <w:r w:rsidRPr="00923943">
        <w:t xml:space="preserve">“, од полиетиленских цеви, изведени су за снабдевање природнм гасом јужног дела Града Крушевца. </w:t>
      </w:r>
    </w:p>
    <w:p w:rsidR="00923943" w:rsidRPr="00923943" w:rsidRDefault="00923943" w:rsidP="00DD6A2A">
      <w:pPr>
        <w:pStyle w:val="Osnovni"/>
      </w:pPr>
      <w:r w:rsidRPr="00923943">
        <w:t>Нове трасе гасовода од полиетиленскиј цеви  Ø40x37мм, планиране с</w:t>
      </w:r>
      <w:r w:rsidR="001E351D">
        <w:t>у у свим новопланираним улицама</w:t>
      </w:r>
      <w:r w:rsidRPr="00923943">
        <w:t>.</w:t>
      </w:r>
    </w:p>
    <w:p w:rsidR="00923943" w:rsidRPr="00923943" w:rsidRDefault="00923943" w:rsidP="00923943">
      <w:pPr>
        <w:pStyle w:val="Osnovni"/>
      </w:pPr>
      <w:r w:rsidRPr="00923943">
        <w:t>Дистрибутивни гасовод изводи се  од полиетиленских цеви МОП 4 бар.</w:t>
      </w:r>
    </w:p>
    <w:p w:rsidR="00923943" w:rsidRPr="00923943" w:rsidRDefault="00923943" w:rsidP="001E351D">
      <w:pPr>
        <w:pStyle w:val="Osnovni"/>
      </w:pPr>
      <w:r w:rsidRPr="00923943">
        <w:t xml:space="preserve">Новопланирани објекти несмеју угрозити стабилност, безбедност и поузданост рада постојеће и нове  гасоводне мреже. </w:t>
      </w:r>
    </w:p>
    <w:p w:rsidR="00923943" w:rsidRPr="00923943" w:rsidRDefault="00923943" w:rsidP="001E351D">
      <w:pPr>
        <w:pStyle w:val="Osnovni"/>
      </w:pPr>
      <w:r w:rsidRPr="00923943">
        <w:t xml:space="preserve">Минимално растојање темеља објекта </w:t>
      </w:r>
      <w:r w:rsidR="001E351D">
        <w:t xml:space="preserve">од гасовода средњег притиска је </w:t>
      </w:r>
      <w:r w:rsidRPr="00923943">
        <w:t>3.0м.</w:t>
      </w:r>
    </w:p>
    <w:p w:rsidR="00923943" w:rsidRPr="00923943" w:rsidRDefault="00923943" w:rsidP="001E351D">
      <w:pPr>
        <w:pStyle w:val="Osnovni"/>
      </w:pPr>
      <w:r w:rsidRPr="00923943">
        <w:t>Минимално растојање темеља објекта од гасовода ниског притиска је 1.0м.</w:t>
      </w:r>
    </w:p>
    <w:p w:rsidR="00923943" w:rsidRPr="00923943" w:rsidRDefault="00923943" w:rsidP="001E351D">
      <w:pPr>
        <w:pStyle w:val="Osnovni"/>
      </w:pPr>
      <w:r w:rsidRPr="00923943">
        <w:lastRenderedPageBreak/>
        <w:t>Минимално висина надслоја у односу на укопани гасовод у зеленим површинама је објекта од гасовода је 0.8м.</w:t>
      </w:r>
    </w:p>
    <w:p w:rsidR="00923943" w:rsidRPr="00923943" w:rsidRDefault="00923943" w:rsidP="001E351D">
      <w:pPr>
        <w:pStyle w:val="Osnovni"/>
      </w:pPr>
      <w:r w:rsidRPr="00923943">
        <w:t>Минимално висина надслоја у односу на укопани гасовод у тротоарима (од горње ивице гасоводне цеви</w:t>
      </w:r>
      <w:r w:rsidR="00FA62F6">
        <w:t xml:space="preserve"> до горње коте тротоара) је 1.0</w:t>
      </w:r>
      <w:r w:rsidRPr="00923943">
        <w:t>м.</w:t>
      </w:r>
    </w:p>
    <w:p w:rsidR="00923943" w:rsidRPr="00923943" w:rsidRDefault="00923943" w:rsidP="001E351D">
      <w:pPr>
        <w:pStyle w:val="Osnovni"/>
      </w:pPr>
      <w:r w:rsidRPr="00923943">
        <w:t>Минимално висина надслоја у односу на укопани гасовод у коловоз саображајнице (од горње ивице гасоводне цеви до горње коте к</w:t>
      </w:r>
      <w:r w:rsidR="00FA62F6">
        <w:t>оловозне конструкције)  је 1.35</w:t>
      </w:r>
      <w:r w:rsidRPr="00923943">
        <w:t>м, без примене посебне механичке заштите.</w:t>
      </w:r>
    </w:p>
    <w:p w:rsidR="00923943" w:rsidRPr="00923943" w:rsidRDefault="00923943" w:rsidP="001E351D">
      <w:pPr>
        <w:pStyle w:val="Osnovni"/>
      </w:pPr>
      <w:r w:rsidRPr="00923943">
        <w:t>Минимално висина надслоја у односу на укопани гасовод у коловоз саобраћајнице (од горње ивице гасоводне цеви до горње коте коловозне конструкције)  је 1.0м, са механичком заштитом у заштитној цеви.</w:t>
      </w:r>
    </w:p>
    <w:p w:rsidR="00923943" w:rsidRPr="00923943" w:rsidRDefault="001E351D" w:rsidP="001E351D">
      <w:pPr>
        <w:pStyle w:val="Osnovni"/>
      </w:pPr>
      <w:r>
        <w:t xml:space="preserve"> </w:t>
      </w:r>
      <w:r w:rsidR="00FA62F6">
        <w:t>У зони 5.0</w:t>
      </w:r>
      <w:r w:rsidR="00923943" w:rsidRPr="00923943">
        <w:t>м лево и десно од осе постојећих гасовода није дозвољено надвишивање (насипање постојечег терена), скидање хумуса, односно промена апсолутне коте терена.</w:t>
      </w:r>
    </w:p>
    <w:p w:rsidR="00923943" w:rsidRPr="00923943" w:rsidRDefault="00923943" w:rsidP="001E351D">
      <w:pPr>
        <w:pStyle w:val="Osnovni"/>
      </w:pPr>
      <w:r w:rsidRPr="00923943">
        <w:t>За паралелно вођене других инфраструктурних инсталација обавезо је поштовање Правилника о условима за несметану и безбедну дистрибуцију природног гаса гасоводима притиска до 16.0 бар.</w:t>
      </w:r>
    </w:p>
    <w:p w:rsidR="00923943" w:rsidRDefault="00923943" w:rsidP="001E351D">
      <w:pPr>
        <w:pStyle w:val="Osnovni"/>
      </w:pPr>
      <w:r w:rsidRPr="00923943">
        <w:t>У појасу ширине по 3.0м са сваке стране рачунајући од осе гасовода минималног радног притиска МОП 16.0</w:t>
      </w:r>
      <w:r w:rsidR="00FA62F6">
        <w:t xml:space="preserve"> бар</w:t>
      </w:r>
      <w:r w:rsidRPr="00923943">
        <w:t xml:space="preserve"> и 4.0 бар, на местима укрштања и паралелног вођења, предвидети извођење свих зенљаних радова ручним ископом</w:t>
      </w:r>
      <w:r w:rsidR="001E351D">
        <w:t>.“</w:t>
      </w:r>
    </w:p>
    <w:p w:rsidR="00E7244E" w:rsidRDefault="00F154D9" w:rsidP="0025126F">
      <w:pPr>
        <w:pStyle w:val="Heading4"/>
        <w:jc w:val="center"/>
      </w:pPr>
      <w:bookmarkStart w:id="46" w:name="_Toc72394534"/>
      <w:bookmarkStart w:id="47" w:name="_Toc72394749"/>
      <w:r w:rsidRPr="00B810DC">
        <w:t>1</w:t>
      </w:r>
      <w:r w:rsidR="00C112A7" w:rsidRPr="00B810DC">
        <w:t>5</w:t>
      </w:r>
      <w:r w:rsidR="00E7244E" w:rsidRPr="00B810DC">
        <w:t>)</w:t>
      </w:r>
      <w:bookmarkEnd w:id="46"/>
      <w:bookmarkEnd w:id="47"/>
    </w:p>
    <w:p w:rsidR="00E7244E" w:rsidRPr="00174BFD" w:rsidRDefault="00E7244E" w:rsidP="00174BFD">
      <w:pPr>
        <w:jc w:val="both"/>
        <w:rPr>
          <w:rFonts w:ascii="Times New Roman" w:hAnsi="Times New Roman"/>
          <w:sz w:val="24"/>
          <w:szCs w:val="24"/>
        </w:rPr>
      </w:pPr>
    </w:p>
    <w:p w:rsidR="00E7244E" w:rsidRDefault="00E7244E" w:rsidP="00E7244E">
      <w:pPr>
        <w:pStyle w:val="Osnovni"/>
      </w:pPr>
      <w:r w:rsidRPr="00AC1229">
        <w:t xml:space="preserve">У </w:t>
      </w:r>
      <w:r w:rsidR="00C80922">
        <w:t>поглављу</w:t>
      </w:r>
      <w:r w:rsidRPr="00AC1229">
        <w:t xml:space="preserve">: </w:t>
      </w:r>
      <w:r w:rsidRPr="00714937">
        <w:rPr>
          <w:i/>
        </w:rPr>
        <w:t>2. Правила уређења</w:t>
      </w:r>
      <w:r w:rsidRPr="00E7244E">
        <w:rPr>
          <w:i/>
        </w:rPr>
        <w:t>, 2.3. Општа правила уређења простора</w:t>
      </w:r>
      <w:r>
        <w:rPr>
          <w:i/>
        </w:rPr>
        <w:t>,</w:t>
      </w:r>
      <w:r w:rsidRPr="00E7244E">
        <w:t xml:space="preserve"> </w:t>
      </w:r>
      <w:r w:rsidRPr="00E7244E">
        <w:rPr>
          <w:i/>
        </w:rPr>
        <w:t>2.3.4. Услови за уређење зеленила</w:t>
      </w:r>
      <w:r w:rsidR="002E046E">
        <w:rPr>
          <w:i/>
        </w:rPr>
        <w:t xml:space="preserve">, </w:t>
      </w:r>
      <w:r w:rsidR="00106219" w:rsidRPr="00106219">
        <w:rPr>
          <w:i/>
        </w:rPr>
        <w:t>Зеленило на површинама јавне намене - зеленило јавног коришћења</w:t>
      </w:r>
      <w:r w:rsidR="00106219">
        <w:rPr>
          <w:i/>
        </w:rPr>
        <w:t xml:space="preserve"> </w:t>
      </w:r>
      <w:r w:rsidR="00147D7A">
        <w:t>наслов</w:t>
      </w:r>
      <w:r w:rsidR="002E046E">
        <w:rPr>
          <w:i/>
        </w:rPr>
        <w:t xml:space="preserve"> </w:t>
      </w:r>
      <w:r w:rsidR="00E2022D">
        <w:rPr>
          <w:i/>
        </w:rPr>
        <w:t xml:space="preserve">Градски парк - </w:t>
      </w:r>
      <w:r w:rsidR="002E046E">
        <w:rPr>
          <w:i/>
        </w:rPr>
        <w:t>Расина</w:t>
      </w:r>
      <w:r w:rsidRPr="00E7244E">
        <w:rPr>
          <w:i/>
        </w:rPr>
        <w:t xml:space="preserve"> </w:t>
      </w:r>
      <w:r w:rsidR="00147D7A">
        <w:t xml:space="preserve">се брише и додаје наслов </w:t>
      </w:r>
      <w:r w:rsidR="00147D7A" w:rsidRPr="00147D7A">
        <w:rPr>
          <w:i/>
        </w:rPr>
        <w:t>Парковске површине – река Расина</w:t>
      </w:r>
      <w:r w:rsidR="00147D7A">
        <w:t xml:space="preserve"> </w:t>
      </w:r>
      <w:r w:rsidRPr="00F47DA8">
        <w:t>иза</w:t>
      </w:r>
      <w:r w:rsidRPr="00F47DA8">
        <w:rPr>
          <w:i/>
        </w:rPr>
        <w:t xml:space="preserve"> </w:t>
      </w:r>
      <w:r w:rsidR="00F47DA8" w:rsidRPr="00F47DA8">
        <w:t>последњег</w:t>
      </w:r>
      <w:r w:rsidRPr="00F47DA8">
        <w:rPr>
          <w:i/>
        </w:rPr>
        <w:t xml:space="preserve"> </w:t>
      </w:r>
      <w:r w:rsidRPr="00F47DA8">
        <w:t>пасуса</w:t>
      </w:r>
      <w:r w:rsidRPr="00F47DA8">
        <w:rPr>
          <w:i/>
        </w:rPr>
        <w:t xml:space="preserve"> </w:t>
      </w:r>
      <w:r w:rsidRPr="00F47DA8">
        <w:t>додаје</w:t>
      </w:r>
      <w:r>
        <w:t xml:space="preserve"> се текст са следећом садржином:</w:t>
      </w:r>
    </w:p>
    <w:p w:rsidR="00951D30" w:rsidRPr="00D4521C" w:rsidRDefault="00F47DA8" w:rsidP="00F47DA8">
      <w:pPr>
        <w:pStyle w:val="Osnovni"/>
      </w:pPr>
      <w:r>
        <w:t>„</w:t>
      </w:r>
      <w:r w:rsidR="00951D30">
        <w:t xml:space="preserve">За зоне </w:t>
      </w:r>
      <w:r w:rsidR="002A3C13">
        <w:t xml:space="preserve">становања у оквиру урбанистичких целина 3.3.4 и 3.3.6 </w:t>
      </w:r>
      <w:r w:rsidR="00951D30">
        <w:t xml:space="preserve">важе сви урбанистички услови дати у тексту који се односи на </w:t>
      </w:r>
      <w:r w:rsidR="00951D30" w:rsidRPr="00D4521C">
        <w:t>зеленило ограниченог коришћења – зеленило на површинама остале намене</w:t>
      </w:r>
      <w:r w:rsidR="00951D30">
        <w:t xml:space="preserve">. За површине које остају у оквиру </w:t>
      </w:r>
      <w:r w:rsidR="002A3C13">
        <w:t>парковских површина</w:t>
      </w:r>
      <w:r w:rsidR="00951D30">
        <w:t xml:space="preserve"> важе урбанистички услови за зеленило на јавним површинама – зеленило јавног коришћења, </w:t>
      </w:r>
      <w:r w:rsidR="002A3C13">
        <w:t xml:space="preserve">парковске површине – река </w:t>
      </w:r>
      <w:r w:rsidR="00951D30">
        <w:t>Расина.</w:t>
      </w:r>
      <w:r>
        <w:t>“</w:t>
      </w:r>
      <w:r w:rsidR="00951D30">
        <w:t xml:space="preserve"> </w:t>
      </w:r>
    </w:p>
    <w:p w:rsidR="00CE2D5E" w:rsidRDefault="00F154D9" w:rsidP="00E723DE">
      <w:pPr>
        <w:pStyle w:val="Heading4"/>
        <w:jc w:val="center"/>
      </w:pPr>
      <w:bookmarkStart w:id="48" w:name="_Toc72394537"/>
      <w:bookmarkStart w:id="49" w:name="_Toc72394752"/>
      <w:r w:rsidRPr="00B810DC">
        <w:t>1</w:t>
      </w:r>
      <w:r w:rsidR="00C112A7" w:rsidRPr="00B810DC">
        <w:t>6</w:t>
      </w:r>
      <w:r w:rsidR="00CE2D5E" w:rsidRPr="00B810DC">
        <w:t>)</w:t>
      </w:r>
      <w:bookmarkEnd w:id="48"/>
      <w:bookmarkEnd w:id="49"/>
    </w:p>
    <w:p w:rsidR="00057972" w:rsidRPr="00057972" w:rsidRDefault="00057972" w:rsidP="00CF3899">
      <w:pPr>
        <w:pStyle w:val="Osnovni"/>
      </w:pPr>
      <w:r w:rsidRPr="00AC1229">
        <w:t xml:space="preserve">У </w:t>
      </w:r>
      <w:r w:rsidR="00FF29AD">
        <w:t>поглављу</w:t>
      </w:r>
      <w:r w:rsidRPr="00AC1229">
        <w:t xml:space="preserve">: </w:t>
      </w:r>
      <w:r w:rsidRPr="00714937">
        <w:rPr>
          <w:i/>
        </w:rPr>
        <w:t>2. Правила уређења</w:t>
      </w:r>
      <w:r w:rsidRPr="00E7244E">
        <w:rPr>
          <w:i/>
        </w:rPr>
        <w:t xml:space="preserve">, </w:t>
      </w:r>
      <w:r w:rsidRPr="00057972">
        <w:rPr>
          <w:i/>
        </w:rPr>
        <w:t>2.5. Услови и мере заштите планом обухваћеног подручја,</w:t>
      </w:r>
      <w:r w:rsidRPr="00E7244E">
        <w:t xml:space="preserve"> </w:t>
      </w:r>
      <w:r w:rsidRPr="00057972">
        <w:rPr>
          <w:i/>
        </w:rPr>
        <w:t>2.5.2. Услови и мере заштите природе и природних добара</w:t>
      </w:r>
      <w:r>
        <w:rPr>
          <w:i/>
        </w:rPr>
        <w:t xml:space="preserve"> </w:t>
      </w:r>
      <w:r w:rsidRPr="00CF3899">
        <w:t>брише се</w:t>
      </w:r>
      <w:r>
        <w:rPr>
          <w:i/>
        </w:rPr>
        <w:t xml:space="preserve"> </w:t>
      </w:r>
      <w:r w:rsidR="00CF3899" w:rsidRPr="00CF3899">
        <w:t xml:space="preserve">други пасус </w:t>
      </w:r>
      <w:r w:rsidR="00CF3899">
        <w:t xml:space="preserve">и додаје се текст </w:t>
      </w:r>
      <w:r>
        <w:t>са следећом садржином:</w:t>
      </w:r>
    </w:p>
    <w:p w:rsidR="00404FB7" w:rsidRPr="00CA6574" w:rsidRDefault="00CF3899" w:rsidP="00404FB7">
      <w:pPr>
        <w:pStyle w:val="Osnovni"/>
        <w:rPr>
          <w:sz w:val="22"/>
          <w:szCs w:val="22"/>
        </w:rPr>
      </w:pPr>
      <w:r>
        <w:rPr>
          <w:sz w:val="22"/>
          <w:szCs w:val="22"/>
        </w:rPr>
        <w:t>„</w:t>
      </w:r>
      <w:r w:rsidR="00404FB7" w:rsidRPr="00CA6574">
        <w:rPr>
          <w:sz w:val="22"/>
          <w:szCs w:val="22"/>
        </w:rPr>
        <w:t>На основу Решења Завода за заштиту природе Србије, 03 бр.02</w:t>
      </w:r>
      <w:r w:rsidR="00404FB7" w:rsidRPr="00CA6574">
        <w:rPr>
          <w:sz w:val="22"/>
          <w:szCs w:val="22"/>
          <w:lang w:val="sr-Latn-RS"/>
        </w:rPr>
        <w:t>1</w:t>
      </w:r>
      <w:r w:rsidR="00404FB7" w:rsidRPr="00CA6574">
        <w:rPr>
          <w:sz w:val="22"/>
          <w:szCs w:val="22"/>
        </w:rPr>
        <w:t>-</w:t>
      </w:r>
      <w:r w:rsidR="00404FB7" w:rsidRPr="00CA6574">
        <w:rPr>
          <w:sz w:val="22"/>
          <w:szCs w:val="22"/>
          <w:lang w:val="sr-Latn-RS"/>
        </w:rPr>
        <w:t>689</w:t>
      </w:r>
      <w:r w:rsidR="00404FB7" w:rsidRPr="00CA6574">
        <w:rPr>
          <w:sz w:val="22"/>
          <w:szCs w:val="22"/>
        </w:rPr>
        <w:t xml:space="preserve">/2, од </w:t>
      </w:r>
      <w:r w:rsidR="00404FB7" w:rsidRPr="00CA6574">
        <w:rPr>
          <w:sz w:val="22"/>
          <w:szCs w:val="22"/>
          <w:lang w:val="sr-Latn-RS"/>
        </w:rPr>
        <w:t>09</w:t>
      </w:r>
      <w:r w:rsidR="00404FB7" w:rsidRPr="00CA6574">
        <w:rPr>
          <w:sz w:val="22"/>
          <w:szCs w:val="22"/>
        </w:rPr>
        <w:t>.0</w:t>
      </w:r>
      <w:r w:rsidR="00404FB7" w:rsidRPr="00CA6574">
        <w:rPr>
          <w:sz w:val="22"/>
          <w:szCs w:val="22"/>
          <w:lang w:val="sr-Latn-RS"/>
        </w:rPr>
        <w:t>4</w:t>
      </w:r>
      <w:r w:rsidR="00404FB7" w:rsidRPr="00CA6574">
        <w:rPr>
          <w:sz w:val="22"/>
          <w:szCs w:val="22"/>
        </w:rPr>
        <w:t>.202</w:t>
      </w:r>
      <w:r w:rsidR="00404FB7" w:rsidRPr="00CA6574">
        <w:rPr>
          <w:sz w:val="22"/>
          <w:szCs w:val="22"/>
          <w:lang w:val="sr-Latn-RS"/>
        </w:rPr>
        <w:t>1</w:t>
      </w:r>
      <w:r w:rsidR="00404FB7" w:rsidRPr="00CA6574">
        <w:rPr>
          <w:sz w:val="22"/>
          <w:szCs w:val="22"/>
        </w:rPr>
        <w:t xml:space="preserve">. године, обухват плана не захвата заштићена подручја за које је спроведен или покренут поступак заштите. </w:t>
      </w:r>
    </w:p>
    <w:p w:rsidR="00404FB7" w:rsidRPr="00CA6574" w:rsidRDefault="00404FB7" w:rsidP="00404FB7">
      <w:pPr>
        <w:pStyle w:val="Osnovni"/>
        <w:rPr>
          <w:sz w:val="22"/>
          <w:szCs w:val="22"/>
        </w:rPr>
      </w:pPr>
      <w:r w:rsidRPr="00CA6574">
        <w:rPr>
          <w:sz w:val="22"/>
          <w:szCs w:val="22"/>
        </w:rPr>
        <w:t>Планиране претежне намене усклађене су са наменама из плана вишег реда (ГУП Крушевац 2025). У оквиру целина са опредељеним претежним наменама, обавезно је поштовање прописаног</w:t>
      </w:r>
      <w:r w:rsidRPr="00CA6574">
        <w:rPr>
          <w:sz w:val="22"/>
          <w:szCs w:val="22"/>
          <w:lang w:val="en-US"/>
        </w:rPr>
        <w:t xml:space="preserve"> </w:t>
      </w:r>
      <w:r w:rsidRPr="00CA6574">
        <w:rPr>
          <w:sz w:val="22"/>
          <w:szCs w:val="22"/>
        </w:rPr>
        <w:t>процентуалног учешћа зеленила и уређење слободних површина, максимално очување и</w:t>
      </w:r>
      <w:r w:rsidRPr="00CA6574">
        <w:rPr>
          <w:sz w:val="22"/>
          <w:szCs w:val="22"/>
          <w:lang w:val="en-US"/>
        </w:rPr>
        <w:t xml:space="preserve"> </w:t>
      </w:r>
      <w:r w:rsidRPr="00CA6574">
        <w:rPr>
          <w:sz w:val="22"/>
          <w:szCs w:val="22"/>
        </w:rPr>
        <w:t>заштита постојећих зелених површина и вредних примерака дендрофлоре (појединачна</w:t>
      </w:r>
      <w:r w:rsidRPr="00CA6574">
        <w:rPr>
          <w:sz w:val="22"/>
          <w:szCs w:val="22"/>
          <w:lang w:val="en-US"/>
        </w:rPr>
        <w:t xml:space="preserve"> </w:t>
      </w:r>
      <w:r w:rsidRPr="00CA6574">
        <w:rPr>
          <w:sz w:val="22"/>
          <w:szCs w:val="22"/>
        </w:rPr>
        <w:t xml:space="preserve">стабла и групе стабала) и дефинисање заштитног зеленила. У циљу обезбеђења заштите реке Расине, приобални део је планиран као зелени континуирани појас.  </w:t>
      </w:r>
    </w:p>
    <w:p w:rsidR="00404FB7" w:rsidRPr="00CA6574" w:rsidRDefault="00404FB7" w:rsidP="00404FB7">
      <w:pPr>
        <w:pStyle w:val="Osnovni"/>
        <w:rPr>
          <w:sz w:val="22"/>
          <w:szCs w:val="22"/>
        </w:rPr>
      </w:pPr>
      <w:r w:rsidRPr="00CA6574">
        <w:rPr>
          <w:sz w:val="22"/>
          <w:szCs w:val="22"/>
        </w:rPr>
        <w:lastRenderedPageBreak/>
        <w:t>Ради заштите природе и биодиверзитета и стања животне средине, сходно условима из Решења Завода за заштиту природе, дефинисани урбанистички параметри и планска</w:t>
      </w:r>
      <w:r w:rsidRPr="00CA6574">
        <w:rPr>
          <w:sz w:val="22"/>
          <w:szCs w:val="22"/>
          <w:lang w:val="en-US"/>
        </w:rPr>
        <w:t xml:space="preserve"> </w:t>
      </w:r>
      <w:r w:rsidRPr="00CA6574">
        <w:rPr>
          <w:sz w:val="22"/>
          <w:szCs w:val="22"/>
        </w:rPr>
        <w:t xml:space="preserve">решења, спроводе се уз обавезно: </w:t>
      </w:r>
    </w:p>
    <w:p w:rsidR="00404FB7" w:rsidRPr="00CA6574" w:rsidRDefault="00404FB7" w:rsidP="00404FB7">
      <w:pPr>
        <w:pStyle w:val="Tacka1"/>
        <w:ind w:left="1174"/>
        <w:rPr>
          <w:sz w:val="22"/>
          <w:szCs w:val="22"/>
        </w:rPr>
      </w:pPr>
      <w:r w:rsidRPr="00CA6574">
        <w:rPr>
          <w:sz w:val="22"/>
          <w:szCs w:val="22"/>
        </w:rPr>
        <w:t>поштовање дефинисаних урбанистичких параметара, проценат изграђености, а изградња нових објеката укључује обавезу учешћа</w:t>
      </w:r>
      <w:r w:rsidRPr="00CA6574">
        <w:rPr>
          <w:sz w:val="22"/>
          <w:szCs w:val="22"/>
          <w:lang w:val="en-US"/>
        </w:rPr>
        <w:t xml:space="preserve"> </w:t>
      </w:r>
      <w:r w:rsidRPr="00CA6574">
        <w:rPr>
          <w:sz w:val="22"/>
          <w:szCs w:val="22"/>
        </w:rPr>
        <w:t>уређених зелених површина;</w:t>
      </w:r>
    </w:p>
    <w:p w:rsidR="00404FB7" w:rsidRPr="00CA6574" w:rsidRDefault="00404FB7" w:rsidP="00404FB7">
      <w:pPr>
        <w:pStyle w:val="Tacka1"/>
        <w:ind w:left="1174"/>
        <w:rPr>
          <w:sz w:val="22"/>
          <w:szCs w:val="22"/>
        </w:rPr>
      </w:pPr>
      <w:r w:rsidRPr="00CA6574">
        <w:rPr>
          <w:sz w:val="22"/>
          <w:szCs w:val="22"/>
        </w:rPr>
        <w:t>изградња и потпуно инфраструктурно опремање по највишим доступним еколошким стандардима,</w:t>
      </w:r>
      <w:r w:rsidRPr="00CA6574">
        <w:rPr>
          <w:sz w:val="22"/>
          <w:szCs w:val="22"/>
          <w:lang w:val="en-US"/>
        </w:rPr>
        <w:t xml:space="preserve"> </w:t>
      </w:r>
      <w:r w:rsidRPr="00CA6574">
        <w:rPr>
          <w:sz w:val="22"/>
          <w:szCs w:val="22"/>
        </w:rPr>
        <w:t>тако да се не ремете подземне хидрографске везе и карактеристике подземних и</w:t>
      </w:r>
      <w:r w:rsidRPr="00CA6574">
        <w:rPr>
          <w:sz w:val="22"/>
          <w:szCs w:val="22"/>
          <w:lang w:val="en-US"/>
        </w:rPr>
        <w:t xml:space="preserve"> </w:t>
      </w:r>
      <w:r w:rsidRPr="00CA6574">
        <w:rPr>
          <w:sz w:val="22"/>
          <w:szCs w:val="22"/>
        </w:rPr>
        <w:t xml:space="preserve">површинских вода, а на основу услова надлежних предузећа; </w:t>
      </w:r>
    </w:p>
    <w:p w:rsidR="00404FB7" w:rsidRPr="00CA6574" w:rsidRDefault="00404FB7" w:rsidP="00404FB7">
      <w:pPr>
        <w:pStyle w:val="Tacka1"/>
        <w:ind w:left="1174"/>
        <w:rPr>
          <w:sz w:val="22"/>
          <w:szCs w:val="22"/>
        </w:rPr>
      </w:pPr>
      <w:r w:rsidRPr="00CA6574">
        <w:rPr>
          <w:sz w:val="22"/>
          <w:szCs w:val="22"/>
        </w:rPr>
        <w:t xml:space="preserve">одвођење свих отпадних вода у складу са дефинисаним условима, према колекторима, тако да нема утицаја на површинске и подземне воде, уз обавезан предтретман потенцијално зауљених вода (технолошке, саобраћајне површине, манипулативни платои, паркинзи и сл.);  </w:t>
      </w:r>
    </w:p>
    <w:p w:rsidR="00404FB7" w:rsidRPr="00CA6574" w:rsidRDefault="00404FB7" w:rsidP="00404FB7">
      <w:pPr>
        <w:pStyle w:val="Tacka1"/>
        <w:ind w:left="1174"/>
        <w:rPr>
          <w:sz w:val="22"/>
          <w:szCs w:val="22"/>
        </w:rPr>
      </w:pPr>
      <w:r w:rsidRPr="00CA6574">
        <w:rPr>
          <w:sz w:val="22"/>
          <w:szCs w:val="22"/>
        </w:rPr>
        <w:t>уређење и озелењавање слободних површина и обезбеђење заштите реке Расине, као појаса зеленила уз примену аутохтоних, брзорастућих врста и</w:t>
      </w:r>
      <w:r w:rsidRPr="00CA6574">
        <w:rPr>
          <w:sz w:val="22"/>
          <w:szCs w:val="22"/>
          <w:lang w:val="en-US"/>
        </w:rPr>
        <w:t xml:space="preserve"> </w:t>
      </w:r>
      <w:r w:rsidRPr="00CA6574">
        <w:rPr>
          <w:sz w:val="22"/>
          <w:szCs w:val="22"/>
        </w:rPr>
        <w:t>избегавање врста које су алергене и инвазивне, као и обавеза санације свих деградираних површина;</w:t>
      </w:r>
    </w:p>
    <w:p w:rsidR="00404FB7" w:rsidRDefault="00404FB7" w:rsidP="00404FB7">
      <w:pPr>
        <w:pStyle w:val="Tacka1"/>
        <w:ind w:left="1174"/>
        <w:rPr>
          <w:sz w:val="22"/>
          <w:szCs w:val="22"/>
        </w:rPr>
      </w:pPr>
      <w:r w:rsidRPr="00CA6574">
        <w:rPr>
          <w:sz w:val="22"/>
          <w:szCs w:val="22"/>
        </w:rPr>
        <w:t>предвидети употребу и уградњу савремених технологија (најбоља доступна техничка решења – ВАТ) у складу са прописима у области заштите животне средине и безбедности;</w:t>
      </w:r>
    </w:p>
    <w:p w:rsidR="00404FB7" w:rsidRPr="00CA6574" w:rsidRDefault="00404FB7" w:rsidP="00404FB7">
      <w:pPr>
        <w:pStyle w:val="Tacka1"/>
        <w:ind w:left="1174"/>
        <w:rPr>
          <w:sz w:val="22"/>
          <w:szCs w:val="22"/>
        </w:rPr>
      </w:pPr>
      <w:r>
        <w:rPr>
          <w:sz w:val="22"/>
          <w:szCs w:val="22"/>
        </w:rPr>
        <w:t>обезбедити посебне услове и судове за сакупљање, разврставање и привремено чување различитих врста отпада на одговарајућим површинама у складу са наменом, а евакуација отпада преко ов</w:t>
      </w:r>
      <w:r w:rsidR="00273D52">
        <w:rPr>
          <w:sz w:val="22"/>
          <w:szCs w:val="22"/>
        </w:rPr>
        <w:t>лашћеног комуналног предузећа;</w:t>
      </w:r>
    </w:p>
    <w:p w:rsidR="00404FB7" w:rsidRPr="00CA6574" w:rsidRDefault="00404FB7" w:rsidP="00404FB7">
      <w:pPr>
        <w:pStyle w:val="Tacka1"/>
        <w:ind w:left="1174"/>
        <w:rPr>
          <w:sz w:val="22"/>
          <w:szCs w:val="22"/>
        </w:rPr>
      </w:pPr>
      <w:r w:rsidRPr="00CA6574">
        <w:rPr>
          <w:sz w:val="22"/>
          <w:szCs w:val="22"/>
        </w:rPr>
        <w:t>увођење мониторинга животне средине (загађености ваздуха, земљишта, вода, буке) и обавезна примена мера заштите у свим фазама реализације, као и у случају акцидента;</w:t>
      </w:r>
    </w:p>
    <w:p w:rsidR="00404FB7" w:rsidRPr="00CA6574" w:rsidRDefault="00404FB7" w:rsidP="00404FB7">
      <w:pPr>
        <w:pStyle w:val="Tacka1"/>
        <w:ind w:left="1174"/>
        <w:rPr>
          <w:sz w:val="22"/>
          <w:szCs w:val="22"/>
        </w:rPr>
      </w:pPr>
      <w:r w:rsidRPr="00CA6574">
        <w:rPr>
          <w:sz w:val="22"/>
          <w:szCs w:val="22"/>
        </w:rPr>
        <w:t xml:space="preserve">планиране активности ускадити са инжењерскогеолошким својствима терена у циљу обезбеђења стабилности тла и </w:t>
      </w:r>
      <w:r w:rsidR="00273D52">
        <w:rPr>
          <w:sz w:val="22"/>
          <w:szCs w:val="22"/>
        </w:rPr>
        <w:t>заштите обала реке Расине;</w:t>
      </w:r>
    </w:p>
    <w:p w:rsidR="00404FB7" w:rsidRPr="00CF3899" w:rsidRDefault="00404FB7" w:rsidP="00404FB7">
      <w:pPr>
        <w:pStyle w:val="Tacka1"/>
        <w:ind w:left="1174"/>
        <w:rPr>
          <w:sz w:val="22"/>
          <w:szCs w:val="22"/>
        </w:rPr>
      </w:pPr>
      <w:r w:rsidRPr="00CF3899">
        <w:rPr>
          <w:sz w:val="22"/>
          <w:szCs w:val="22"/>
        </w:rPr>
        <w:t>уколико се у току радова наиђе на објекте геолошко-палеонтолошког типа и</w:t>
      </w:r>
      <w:r w:rsidRPr="00CF3899">
        <w:rPr>
          <w:sz w:val="22"/>
          <w:szCs w:val="22"/>
          <w:lang w:val="en-US"/>
        </w:rPr>
        <w:t xml:space="preserve"> </w:t>
      </w:r>
      <w:r w:rsidRPr="00CF3899">
        <w:rPr>
          <w:sz w:val="22"/>
          <w:szCs w:val="22"/>
        </w:rPr>
        <w:t>минеролошко-петрографског порекла, за које се претпоставља да имају својство</w:t>
      </w:r>
      <w:r w:rsidRPr="00CF3899">
        <w:rPr>
          <w:sz w:val="22"/>
          <w:szCs w:val="22"/>
          <w:lang w:val="en-US"/>
        </w:rPr>
        <w:t xml:space="preserve"> </w:t>
      </w:r>
      <w:r w:rsidRPr="00CF3899">
        <w:rPr>
          <w:sz w:val="22"/>
          <w:szCs w:val="22"/>
        </w:rPr>
        <w:t>природног добра, сходно Закону о заштити природе извођач радова је дужан да о</w:t>
      </w:r>
      <w:r w:rsidRPr="00CF3899">
        <w:rPr>
          <w:sz w:val="22"/>
          <w:szCs w:val="22"/>
          <w:lang w:val="en-US"/>
        </w:rPr>
        <w:t xml:space="preserve"> </w:t>
      </w:r>
      <w:r w:rsidRPr="00CF3899">
        <w:rPr>
          <w:sz w:val="22"/>
          <w:szCs w:val="22"/>
        </w:rPr>
        <w:t>томе обавести Министарство заштите животне средине односно предузме све мере</w:t>
      </w:r>
      <w:r w:rsidRPr="00CF3899">
        <w:rPr>
          <w:sz w:val="22"/>
          <w:szCs w:val="22"/>
          <w:lang w:val="en-US"/>
        </w:rPr>
        <w:t xml:space="preserve"> </w:t>
      </w:r>
      <w:r w:rsidRPr="00CF3899">
        <w:rPr>
          <w:sz w:val="22"/>
          <w:szCs w:val="22"/>
        </w:rPr>
        <w:t>заштите од уништења, оштећења или кра</w:t>
      </w:r>
      <w:r w:rsidR="00554356">
        <w:rPr>
          <w:sz w:val="22"/>
          <w:szCs w:val="22"/>
        </w:rPr>
        <w:t>ђе до доласка овлашћеног лица.“</w:t>
      </w:r>
    </w:p>
    <w:p w:rsidR="00404FB7" w:rsidRDefault="00554356" w:rsidP="00E723DE">
      <w:pPr>
        <w:pStyle w:val="Heading4"/>
        <w:jc w:val="center"/>
      </w:pPr>
      <w:bookmarkStart w:id="50" w:name="_Toc72394538"/>
      <w:bookmarkStart w:id="51" w:name="_Toc72394753"/>
      <w:r>
        <w:t>1</w:t>
      </w:r>
      <w:r w:rsidR="00C112A7">
        <w:t>7</w:t>
      </w:r>
      <w:r w:rsidRPr="00554356">
        <w:t>)</w:t>
      </w:r>
      <w:bookmarkEnd w:id="50"/>
      <w:bookmarkEnd w:id="51"/>
    </w:p>
    <w:p w:rsidR="009D2A4F" w:rsidRPr="005824BE" w:rsidRDefault="009D2A4F" w:rsidP="005824BE">
      <w:pPr>
        <w:pStyle w:val="Osnovni"/>
        <w:spacing w:before="120"/>
        <w:ind w:left="0"/>
        <w:rPr>
          <w:i/>
          <w:szCs w:val="22"/>
        </w:rPr>
      </w:pPr>
      <w:bookmarkStart w:id="52" w:name="_Toc400960237"/>
      <w:bookmarkStart w:id="53" w:name="_Toc418074582"/>
      <w:bookmarkStart w:id="54" w:name="_Toc461625897"/>
      <w:bookmarkEnd w:id="44"/>
      <w:r w:rsidRPr="00AC1229">
        <w:t xml:space="preserve">У </w:t>
      </w:r>
      <w:r w:rsidR="00FF7AA9">
        <w:t>поглављу</w:t>
      </w:r>
      <w:r w:rsidRPr="00AC1229">
        <w:t xml:space="preserve">: </w:t>
      </w:r>
      <w:r>
        <w:rPr>
          <w:i/>
        </w:rPr>
        <w:t>3. Правила г</w:t>
      </w:r>
      <w:r w:rsidRPr="00714937">
        <w:rPr>
          <w:i/>
        </w:rPr>
        <w:t>ређења</w:t>
      </w:r>
      <w:r w:rsidRPr="00E7244E">
        <w:rPr>
          <w:i/>
        </w:rPr>
        <w:t xml:space="preserve">, </w:t>
      </w:r>
      <w:r w:rsidR="00D41076">
        <w:rPr>
          <w:i/>
        </w:rPr>
        <w:t xml:space="preserve">3.1. Општа правила грађења, </w:t>
      </w:r>
      <w:r w:rsidR="00D61147">
        <w:rPr>
          <w:i/>
        </w:rPr>
        <w:t>3.</w:t>
      </w:r>
      <w:r w:rsidR="00D41076">
        <w:rPr>
          <w:i/>
        </w:rPr>
        <w:t>1.3. Општи услови изградње</w:t>
      </w:r>
      <w:r w:rsidR="005824BE">
        <w:rPr>
          <w:i/>
        </w:rPr>
        <w:t xml:space="preserve"> </w:t>
      </w:r>
      <w:r w:rsidR="00D41076" w:rsidRPr="005824BE">
        <w:t>у наслову</w:t>
      </w:r>
      <w:r w:rsidR="00D41076" w:rsidRPr="005824BE">
        <w:rPr>
          <w:i/>
        </w:rPr>
        <w:t xml:space="preserve"> </w:t>
      </w:r>
      <w:r w:rsidR="005824BE" w:rsidRPr="005824BE">
        <w:rPr>
          <w:i/>
          <w:szCs w:val="22"/>
        </w:rPr>
        <w:t>Грађевинска линија вишепородичних стамбених објеката - типови ВС-01, ВС-02, ВС-03, ВС</w:t>
      </w:r>
      <w:r w:rsidR="005824BE">
        <w:rPr>
          <w:i/>
          <w:szCs w:val="22"/>
        </w:rPr>
        <w:t xml:space="preserve">-04 </w:t>
      </w:r>
      <w:r>
        <w:t>додаје се текст са следећом садржином:</w:t>
      </w:r>
    </w:p>
    <w:p w:rsidR="00FF7AA9" w:rsidRDefault="00FF7AA9" w:rsidP="00E07500">
      <w:pPr>
        <w:pStyle w:val="Osnovni"/>
        <w:spacing w:after="0"/>
        <w:ind w:left="0"/>
        <w:rPr>
          <w:szCs w:val="22"/>
        </w:rPr>
      </w:pPr>
      <w:r>
        <w:rPr>
          <w:szCs w:val="22"/>
        </w:rPr>
        <w:t xml:space="preserve"> „-Грађевинска линија за нове објекте типа ВС-01 у урбанистичким потцелинама 3.3.4 и 3.3.6 дата је у графичком прилогу бр. 6.4 Урбанистичка регулација и нивелација за део плана за који није предвиђено доношење плана детаљне регулације за потцелине 3.3.3, 3.3.4, 3.3.5 и 3.3.6“</w:t>
      </w:r>
    </w:p>
    <w:p w:rsidR="00F864A9" w:rsidRDefault="00F154D9" w:rsidP="00E723DE">
      <w:pPr>
        <w:pStyle w:val="Heading4"/>
        <w:jc w:val="center"/>
      </w:pPr>
      <w:bookmarkStart w:id="55" w:name="_Toc72394539"/>
      <w:bookmarkStart w:id="56" w:name="_Toc72394754"/>
      <w:r>
        <w:t>1</w:t>
      </w:r>
      <w:r w:rsidR="00C112A7">
        <w:t>8</w:t>
      </w:r>
      <w:r w:rsidR="00F864A9" w:rsidRPr="00554356">
        <w:t>)</w:t>
      </w:r>
      <w:bookmarkEnd w:id="55"/>
      <w:bookmarkEnd w:id="56"/>
    </w:p>
    <w:p w:rsidR="00F864A9" w:rsidRDefault="00F864A9" w:rsidP="00F864A9">
      <w:pPr>
        <w:pStyle w:val="Osnovni"/>
        <w:spacing w:before="120"/>
        <w:ind w:left="0"/>
        <w:rPr>
          <w:szCs w:val="22"/>
        </w:rPr>
      </w:pPr>
      <w:r w:rsidRPr="00AC1229">
        <w:t xml:space="preserve">У делу: </w:t>
      </w:r>
      <w:r>
        <w:rPr>
          <w:i/>
        </w:rPr>
        <w:t>3. Правила г</w:t>
      </w:r>
      <w:r w:rsidRPr="00714937">
        <w:rPr>
          <w:i/>
        </w:rPr>
        <w:t>ређења</w:t>
      </w:r>
      <w:r w:rsidRPr="00E7244E">
        <w:rPr>
          <w:i/>
        </w:rPr>
        <w:t xml:space="preserve">, </w:t>
      </w:r>
      <w:r>
        <w:rPr>
          <w:i/>
        </w:rPr>
        <w:t xml:space="preserve">3.1. Општа правила грађења, 3.1.3. Општи услови изградње </w:t>
      </w:r>
      <w:r w:rsidRPr="005824BE">
        <w:t>у наслову</w:t>
      </w:r>
      <w:r w:rsidRPr="005824BE">
        <w:rPr>
          <w:i/>
        </w:rPr>
        <w:t xml:space="preserve"> </w:t>
      </w:r>
      <w:r w:rsidRPr="00F864A9">
        <w:rPr>
          <w:i/>
          <w:szCs w:val="22"/>
        </w:rPr>
        <w:t xml:space="preserve">Међусобна удаљеност вишепородичних стамбених објеката – типови ВС-02, ВС-03, ВС-04, </w:t>
      </w:r>
      <w:r w:rsidRPr="00B1318A">
        <w:rPr>
          <w:szCs w:val="22"/>
        </w:rPr>
        <w:t xml:space="preserve">додаје </w:t>
      </w:r>
      <w:r w:rsidR="00B1318A" w:rsidRPr="00B1318A">
        <w:rPr>
          <w:szCs w:val="22"/>
        </w:rPr>
        <w:t xml:space="preserve">се иза речи типови реч </w:t>
      </w:r>
      <w:r w:rsidR="00B1318A">
        <w:rPr>
          <w:szCs w:val="22"/>
        </w:rPr>
        <w:t>„</w:t>
      </w:r>
      <w:r w:rsidRPr="00B1318A">
        <w:rPr>
          <w:szCs w:val="22"/>
        </w:rPr>
        <w:t>ВС-01</w:t>
      </w:r>
      <w:r w:rsidR="00B1318A">
        <w:rPr>
          <w:szCs w:val="22"/>
        </w:rPr>
        <w:t>“.</w:t>
      </w:r>
    </w:p>
    <w:p w:rsidR="00B810DC" w:rsidRPr="005824BE" w:rsidRDefault="00B810DC" w:rsidP="00F864A9">
      <w:pPr>
        <w:pStyle w:val="Osnovni"/>
        <w:spacing w:before="120"/>
        <w:ind w:left="0"/>
        <w:rPr>
          <w:i/>
          <w:szCs w:val="22"/>
        </w:rPr>
      </w:pPr>
    </w:p>
    <w:p w:rsidR="0021118A" w:rsidRDefault="00C112A7" w:rsidP="0021118A">
      <w:pPr>
        <w:pStyle w:val="Heading4"/>
        <w:jc w:val="center"/>
      </w:pPr>
      <w:r>
        <w:lastRenderedPageBreak/>
        <w:t>19</w:t>
      </w:r>
      <w:r w:rsidR="0021118A" w:rsidRPr="00910905">
        <w:t>)</w:t>
      </w:r>
    </w:p>
    <w:p w:rsidR="0021118A" w:rsidRDefault="0021118A" w:rsidP="0021118A">
      <w:pPr>
        <w:pStyle w:val="Osnovni"/>
        <w:spacing w:before="120"/>
        <w:ind w:left="0"/>
        <w:rPr>
          <w:szCs w:val="22"/>
        </w:rPr>
      </w:pPr>
      <w:r w:rsidRPr="00AC1229">
        <w:t xml:space="preserve">У делу: </w:t>
      </w:r>
      <w:r>
        <w:rPr>
          <w:i/>
        </w:rPr>
        <w:t>3. Правила г</w:t>
      </w:r>
      <w:r w:rsidRPr="00714937">
        <w:rPr>
          <w:i/>
        </w:rPr>
        <w:t>ређења</w:t>
      </w:r>
      <w:r w:rsidRPr="00E7244E">
        <w:rPr>
          <w:i/>
        </w:rPr>
        <w:t xml:space="preserve">, </w:t>
      </w:r>
      <w:r>
        <w:rPr>
          <w:i/>
        </w:rPr>
        <w:t xml:space="preserve">3.1. Општа правила грађења, </w:t>
      </w:r>
      <w:r w:rsidR="00AF4A8F" w:rsidRPr="00AF4A8F">
        <w:rPr>
          <w:i/>
        </w:rPr>
        <w:t>3.2.  Правила грађења за делове Плана за које није предвиђено доношење Планова детаљне регулације</w:t>
      </w:r>
      <w:r w:rsidRPr="00AF4A8F">
        <w:rPr>
          <w:i/>
        </w:rPr>
        <w:t>,</w:t>
      </w:r>
      <w:r w:rsidR="00AF4A8F">
        <w:rPr>
          <w:i/>
        </w:rPr>
        <w:t xml:space="preserve"> </w:t>
      </w:r>
      <w:r w:rsidR="00AF4A8F" w:rsidRPr="00AF4A8F">
        <w:t>брише се</w:t>
      </w:r>
      <w:r w:rsidR="00AF4A8F">
        <w:rPr>
          <w:i/>
        </w:rPr>
        <w:t xml:space="preserve"> </w:t>
      </w:r>
      <w:r w:rsidR="00AF4A8F">
        <w:rPr>
          <w:szCs w:val="22"/>
        </w:rPr>
        <w:t>наслов 3.2.2 Урбанистичка целина 3.3.1 и цео текст у оквиру овог наслова</w:t>
      </w:r>
    </w:p>
    <w:p w:rsidR="00910905" w:rsidRDefault="00F154D9" w:rsidP="00910905">
      <w:pPr>
        <w:pStyle w:val="Heading4"/>
        <w:jc w:val="center"/>
      </w:pPr>
      <w:r>
        <w:t>2</w:t>
      </w:r>
      <w:r w:rsidR="00C112A7">
        <w:t>0</w:t>
      </w:r>
      <w:r w:rsidR="00910905" w:rsidRPr="00910905">
        <w:t>)</w:t>
      </w:r>
    </w:p>
    <w:p w:rsidR="00910905" w:rsidRDefault="00910905" w:rsidP="00910905">
      <w:pPr>
        <w:pStyle w:val="Osnovni"/>
        <w:spacing w:before="120"/>
        <w:ind w:left="0"/>
        <w:rPr>
          <w:szCs w:val="22"/>
        </w:rPr>
      </w:pPr>
      <w:r w:rsidRPr="00AC1229">
        <w:t xml:space="preserve">У делу: </w:t>
      </w:r>
      <w:r>
        <w:rPr>
          <w:i/>
        </w:rPr>
        <w:t>3. Правила г</w:t>
      </w:r>
      <w:r w:rsidRPr="00714937">
        <w:rPr>
          <w:i/>
        </w:rPr>
        <w:t>ређења</w:t>
      </w:r>
      <w:r w:rsidRPr="00E7244E">
        <w:rPr>
          <w:i/>
        </w:rPr>
        <w:t xml:space="preserve">, </w:t>
      </w:r>
      <w:r>
        <w:rPr>
          <w:i/>
        </w:rPr>
        <w:t xml:space="preserve">3.1. Општа правила грађења, </w:t>
      </w:r>
      <w:r w:rsidRPr="00AF4A8F">
        <w:rPr>
          <w:i/>
        </w:rPr>
        <w:t>3.2.  Правила грађења за делове Плана за које није предвиђено доношење Планова д</w:t>
      </w:r>
      <w:r w:rsidR="00EC33E0">
        <w:rPr>
          <w:i/>
        </w:rPr>
        <w:t>етаљне регулације</w:t>
      </w:r>
      <w:r>
        <w:rPr>
          <w:i/>
        </w:rPr>
        <w:t xml:space="preserve"> </w:t>
      </w:r>
      <w:r w:rsidR="00EC33E0" w:rsidRPr="00EC33E0">
        <w:t>у оквиру наслова</w:t>
      </w:r>
      <w:r w:rsidR="00EC33E0">
        <w:rPr>
          <w:i/>
        </w:rPr>
        <w:t xml:space="preserve"> </w:t>
      </w:r>
      <w:r w:rsidRPr="00B06262">
        <w:rPr>
          <w:i/>
          <w:szCs w:val="22"/>
        </w:rPr>
        <w:t>3.2.</w:t>
      </w:r>
      <w:r w:rsidRPr="00B06262">
        <w:rPr>
          <w:i/>
          <w:szCs w:val="22"/>
          <w:lang w:val="sr-Latn-RS"/>
        </w:rPr>
        <w:t>3</w:t>
      </w:r>
      <w:r w:rsidRPr="00B06262">
        <w:rPr>
          <w:i/>
          <w:szCs w:val="22"/>
        </w:rPr>
        <w:t xml:space="preserve"> Урбанистичка целина 3.3.</w:t>
      </w:r>
      <w:r w:rsidRPr="00B06262">
        <w:rPr>
          <w:i/>
          <w:szCs w:val="22"/>
          <w:lang w:val="sr-Latn-RS"/>
        </w:rPr>
        <w:t>3</w:t>
      </w:r>
      <w:r>
        <w:rPr>
          <w:szCs w:val="22"/>
        </w:rPr>
        <w:t xml:space="preserve"> </w:t>
      </w:r>
      <w:r w:rsidR="00EC33E0">
        <w:rPr>
          <w:szCs w:val="22"/>
        </w:rPr>
        <w:t>брише с</w:t>
      </w:r>
      <w:r>
        <w:rPr>
          <w:szCs w:val="22"/>
        </w:rPr>
        <w:t>и цео текст у оквиру овог наслова</w:t>
      </w:r>
      <w:r w:rsidR="00EC33E0">
        <w:rPr>
          <w:szCs w:val="22"/>
          <w:lang w:val="sr-Latn-RS"/>
        </w:rPr>
        <w:t xml:space="preserve"> и додаје се нови текст који гласи</w:t>
      </w:r>
      <w:r w:rsidR="00EC33E0">
        <w:rPr>
          <w:szCs w:val="22"/>
        </w:rPr>
        <w:t>:</w:t>
      </w:r>
    </w:p>
    <w:p w:rsidR="00D2625E" w:rsidRPr="00D2016B" w:rsidRDefault="000E7954" w:rsidP="00D2625E">
      <w:pPr>
        <w:pStyle w:val="Osnovni"/>
        <w:rPr>
          <w:rFonts w:eastAsia="SimSun"/>
          <w:b/>
          <w:lang w:eastAsia="hi-IN" w:bidi="hi-IN"/>
        </w:rPr>
      </w:pPr>
      <w:r>
        <w:rPr>
          <w:rFonts w:eastAsia="SimSun"/>
          <w:b/>
          <w:lang w:eastAsia="hi-IN" w:bidi="hi-IN"/>
        </w:rPr>
        <w:t>„</w:t>
      </w:r>
      <w:r w:rsidR="00D2625E" w:rsidRPr="00D2016B">
        <w:rPr>
          <w:rFonts w:eastAsia="SimSun"/>
          <w:b/>
          <w:lang w:eastAsia="hi-IN" w:bidi="hi-IN"/>
        </w:rPr>
        <w:t>Претежна намена</w:t>
      </w:r>
    </w:p>
    <w:p w:rsidR="00D2625E" w:rsidRPr="00D2016B" w:rsidRDefault="00D2625E" w:rsidP="00D2625E">
      <w:pPr>
        <w:pStyle w:val="Tacka2"/>
        <w:ind w:left="709"/>
        <w:rPr>
          <w:b/>
          <w:i/>
        </w:rPr>
      </w:pPr>
      <w:r w:rsidRPr="00D2016B">
        <w:rPr>
          <w:b/>
          <w:i/>
        </w:rPr>
        <w:t>Комерцијалне делатности типа КД-03</w:t>
      </w:r>
    </w:p>
    <w:p w:rsidR="00D2625E" w:rsidRPr="00DE4AE9" w:rsidRDefault="00D2625E" w:rsidP="00D2625E">
      <w:pPr>
        <w:pStyle w:val="Osnovni"/>
        <w:rPr>
          <w:rFonts w:eastAsia="SimSun"/>
          <w:lang w:eastAsia="zh-CN" w:bidi="hi-IN"/>
        </w:rPr>
      </w:pPr>
      <w:r>
        <w:rPr>
          <w:rFonts w:eastAsia="SimSun"/>
          <w:lang w:eastAsia="zh-CN" w:bidi="hi-IN"/>
        </w:rPr>
        <w:t>- Комерцијалне делатности овог типа подразумевају</w:t>
      </w:r>
      <w:r w:rsidRPr="00DE4AE9">
        <w:rPr>
          <w:rFonts w:eastAsia="SimSun"/>
          <w:lang w:eastAsia="zh-CN" w:bidi="hi-IN"/>
        </w:rPr>
        <w:t xml:space="preserve"> објекте комерцијалних делатности - угоститељство, услуге (кафеи, ресторани, барови, </w:t>
      </w:r>
      <w:r w:rsidRPr="00DE4AE9">
        <w:rPr>
          <w:rFonts w:eastAsia="SimSun"/>
          <w:lang w:val="en-US" w:eastAsia="zh-CN" w:bidi="hi-IN"/>
        </w:rPr>
        <w:t>spa</w:t>
      </w:r>
      <w:r w:rsidRPr="00DE4AE9">
        <w:rPr>
          <w:rFonts w:eastAsia="SimSun"/>
          <w:lang w:eastAsia="zh-CN" w:bidi="hi-IN"/>
        </w:rPr>
        <w:t xml:space="preserve"> и </w:t>
      </w:r>
      <w:r w:rsidRPr="00DE4AE9">
        <w:rPr>
          <w:rFonts w:eastAsia="SimSun"/>
          <w:lang w:val="en-US" w:eastAsia="zh-CN" w:bidi="hi-IN"/>
        </w:rPr>
        <w:t>wellnes</w:t>
      </w:r>
      <w:r w:rsidRPr="00DE4AE9">
        <w:rPr>
          <w:rFonts w:eastAsia="SimSun"/>
          <w:lang w:eastAsia="zh-CN" w:bidi="hi-IN"/>
        </w:rPr>
        <w:t xml:space="preserve"> центри</w:t>
      </w:r>
      <w:r w:rsidRPr="00DE4AE9">
        <w:rPr>
          <w:rFonts w:eastAsia="SimSun"/>
          <w:lang w:val="en-US" w:eastAsia="zh-CN" w:bidi="hi-IN"/>
        </w:rPr>
        <w:t xml:space="preserve"> </w:t>
      </w:r>
      <w:r w:rsidRPr="00DE4AE9">
        <w:rPr>
          <w:rFonts w:eastAsia="SimSun"/>
          <w:lang w:eastAsia="zh-CN" w:bidi="hi-IN"/>
        </w:rPr>
        <w:t xml:space="preserve">и сл). </w:t>
      </w:r>
    </w:p>
    <w:p w:rsidR="00D2625E" w:rsidRPr="00DE4AE9" w:rsidRDefault="00D2625E" w:rsidP="00D2625E">
      <w:pPr>
        <w:pStyle w:val="Osnovni"/>
        <w:rPr>
          <w:rFonts w:eastAsia="SimSun"/>
          <w:u w:val="single"/>
          <w:lang w:eastAsia="zh-CN" w:bidi="hi-IN"/>
        </w:rPr>
      </w:pPr>
      <w:r>
        <w:rPr>
          <w:rFonts w:eastAsia="SimSun"/>
          <w:lang w:eastAsia="zh-CN" w:bidi="hi-IN"/>
        </w:rPr>
        <w:t>- Ови</w:t>
      </w:r>
      <w:r w:rsidRPr="00DE4AE9">
        <w:rPr>
          <w:rFonts w:eastAsia="SimSun"/>
          <w:lang w:eastAsia="zh-CN" w:bidi="hi-IN"/>
        </w:rPr>
        <w:t xml:space="preserve"> објекти</w:t>
      </w:r>
      <w:r>
        <w:rPr>
          <w:rFonts w:eastAsia="SimSun"/>
          <w:lang w:eastAsia="zh-CN" w:bidi="hi-IN"/>
        </w:rPr>
        <w:t xml:space="preserve"> се</w:t>
      </w:r>
      <w:r w:rsidRPr="00DE4AE9">
        <w:rPr>
          <w:rFonts w:eastAsia="SimSun"/>
          <w:lang w:eastAsia="zh-CN" w:bidi="hi-IN"/>
        </w:rPr>
        <w:t xml:space="preserve"> </w:t>
      </w:r>
      <w:r>
        <w:rPr>
          <w:rFonts w:eastAsia="SimSun"/>
          <w:lang w:eastAsia="zh-CN" w:bidi="hi-IN"/>
        </w:rPr>
        <w:t xml:space="preserve">могу </w:t>
      </w:r>
      <w:r w:rsidRPr="00DE4AE9">
        <w:rPr>
          <w:rFonts w:eastAsia="SimSun"/>
          <w:lang w:eastAsia="zh-CN" w:bidi="hi-IN"/>
        </w:rPr>
        <w:t>градити искључиво заједно са спортско рекративним садржајима</w:t>
      </w:r>
      <w:r>
        <w:rPr>
          <w:rFonts w:eastAsia="SimSun"/>
          <w:u w:val="single"/>
          <w:lang w:eastAsia="zh-CN" w:bidi="hi-IN"/>
        </w:rPr>
        <w:t>.</w:t>
      </w:r>
    </w:p>
    <w:p w:rsidR="00D2625E" w:rsidRPr="00DE4AE9" w:rsidRDefault="00D2625E" w:rsidP="00D2625E">
      <w:pPr>
        <w:pStyle w:val="Osnovni"/>
        <w:rPr>
          <w:rFonts w:eastAsia="SimSun"/>
          <w:lang w:eastAsia="zh-CN" w:bidi="hi-IN"/>
        </w:rPr>
      </w:pPr>
      <w:r>
        <w:rPr>
          <w:rFonts w:eastAsia="SimSun"/>
          <w:lang w:eastAsia="zh-CN" w:bidi="hi-IN"/>
        </w:rPr>
        <w:t xml:space="preserve">- </w:t>
      </w:r>
      <w:r w:rsidRPr="00DE4AE9">
        <w:rPr>
          <w:rFonts w:eastAsia="SimSun"/>
          <w:lang w:eastAsia="zh-CN" w:bidi="hi-IN"/>
        </w:rPr>
        <w:t>Максимална спратност је П+1</w:t>
      </w:r>
    </w:p>
    <w:p w:rsidR="00D2625E" w:rsidRPr="006B7719" w:rsidRDefault="00D2625E" w:rsidP="006B7719">
      <w:pPr>
        <w:pStyle w:val="Tacka2"/>
        <w:ind w:left="851"/>
        <w:rPr>
          <w:b/>
          <w:i/>
        </w:rPr>
      </w:pPr>
      <w:r w:rsidRPr="008D0DE7">
        <w:rPr>
          <w:b/>
          <w:i/>
        </w:rPr>
        <w:t>Спорт и ререација типа СР-02</w:t>
      </w:r>
    </w:p>
    <w:p w:rsidR="00D2625E" w:rsidRPr="008D0DE7" w:rsidRDefault="00D2625E" w:rsidP="00D2625E">
      <w:pPr>
        <w:pStyle w:val="Osnovni"/>
        <w:rPr>
          <w:rFonts w:eastAsia="SimSun"/>
        </w:rPr>
      </w:pPr>
      <w:r w:rsidRPr="008D0DE7">
        <w:rPr>
          <w:rFonts w:eastAsia="SimSun"/>
        </w:rPr>
        <w:t>- Тип СР-02- објекти затвореног типа намењеним мањем броју корисника: спортске сале без трибина, балон сале и сл. са теренима за различите врсте спортова (кошарка, одбојка, тенис, мали фудбал и сл.), са пратећим садржајима (свлачионице, санитарни чвор, кафе).</w:t>
      </w:r>
    </w:p>
    <w:p w:rsidR="00D2625E" w:rsidRPr="00DE4AE9" w:rsidRDefault="00D2625E" w:rsidP="00D2625E">
      <w:pPr>
        <w:pStyle w:val="Tabelanaslov"/>
      </w:pPr>
      <w:r w:rsidRPr="00DE4AE9">
        <w:t>урбанистички параметри спорта и рекреације типа СР-02</w:t>
      </w:r>
    </w:p>
    <w:tbl>
      <w:tblPr>
        <w:tblW w:w="8646" w:type="dxa"/>
        <w:tblInd w:w="418"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391"/>
        <w:gridCol w:w="1843"/>
        <w:gridCol w:w="1559"/>
        <w:gridCol w:w="3853"/>
      </w:tblGrid>
      <w:tr w:rsidR="00D2625E" w:rsidRPr="00DE4AE9" w:rsidTr="00D25933">
        <w:trPr>
          <w:trHeight w:val="310"/>
        </w:trPr>
        <w:tc>
          <w:tcPr>
            <w:tcW w:w="1391" w:type="dxa"/>
            <w:tcBorders>
              <w:right w:val="single" w:sz="4" w:space="0" w:color="FFFFFF"/>
            </w:tcBorders>
            <w:shd w:val="clear" w:color="auto" w:fill="FABF8F"/>
            <w:vAlign w:val="center"/>
          </w:tcPr>
          <w:p w:rsidR="00D2625E" w:rsidRPr="00DE4AE9" w:rsidRDefault="00D2625E" w:rsidP="00D25933">
            <w:pPr>
              <w:jc w:val="center"/>
              <w:rPr>
                <w:rFonts w:ascii="Times New Roman" w:hAnsi="Times New Roman"/>
                <w:b/>
                <w:bCs/>
              </w:rPr>
            </w:pPr>
            <w:r w:rsidRPr="00DE4AE9">
              <w:rPr>
                <w:rFonts w:ascii="Times New Roman" w:hAnsi="Times New Roman"/>
                <w:b/>
                <w:bCs/>
              </w:rPr>
              <w:t>Тип објекта</w:t>
            </w:r>
          </w:p>
        </w:tc>
        <w:tc>
          <w:tcPr>
            <w:tcW w:w="1843" w:type="dxa"/>
            <w:tcBorders>
              <w:left w:val="single" w:sz="4" w:space="0" w:color="FFFFFF"/>
              <w:right w:val="single" w:sz="6" w:space="0" w:color="FFFFFF"/>
            </w:tcBorders>
            <w:shd w:val="clear" w:color="auto" w:fill="FABF8F"/>
            <w:vAlign w:val="center"/>
          </w:tcPr>
          <w:p w:rsidR="00D2625E" w:rsidRPr="00DE4AE9" w:rsidRDefault="00D2625E" w:rsidP="00D25933">
            <w:pPr>
              <w:jc w:val="center"/>
              <w:rPr>
                <w:rFonts w:ascii="Times New Roman" w:hAnsi="Times New Roman"/>
                <w:b/>
                <w:bCs/>
              </w:rPr>
            </w:pPr>
            <w:r w:rsidRPr="00DE4AE9">
              <w:rPr>
                <w:rFonts w:ascii="Times New Roman" w:hAnsi="Times New Roman"/>
                <w:b/>
                <w:bCs/>
              </w:rPr>
              <w:t>Спратност</w:t>
            </w:r>
          </w:p>
        </w:tc>
        <w:tc>
          <w:tcPr>
            <w:tcW w:w="1559" w:type="dxa"/>
            <w:tcBorders>
              <w:left w:val="single" w:sz="6" w:space="0" w:color="FFFFFF"/>
              <w:right w:val="single" w:sz="6" w:space="0" w:color="FFFFFF"/>
            </w:tcBorders>
            <w:shd w:val="clear" w:color="auto" w:fill="FABF8F"/>
            <w:vAlign w:val="center"/>
          </w:tcPr>
          <w:p w:rsidR="00D2625E" w:rsidRPr="00DE4AE9" w:rsidRDefault="00D2625E" w:rsidP="00D25933">
            <w:pPr>
              <w:jc w:val="center"/>
              <w:rPr>
                <w:rFonts w:ascii="Times New Roman" w:hAnsi="Times New Roman"/>
                <w:b/>
                <w:bCs/>
              </w:rPr>
            </w:pPr>
            <w:r w:rsidRPr="00DE4AE9">
              <w:rPr>
                <w:rFonts w:ascii="Times New Roman" w:hAnsi="Times New Roman"/>
                <w:b/>
                <w:bCs/>
              </w:rPr>
              <w:t>Макс. ИЗ (%)</w:t>
            </w:r>
          </w:p>
        </w:tc>
        <w:tc>
          <w:tcPr>
            <w:tcW w:w="3853" w:type="dxa"/>
            <w:tcBorders>
              <w:left w:val="single" w:sz="6" w:space="0" w:color="FFFFFF"/>
            </w:tcBorders>
            <w:shd w:val="clear" w:color="auto" w:fill="FABF8F"/>
            <w:vAlign w:val="center"/>
          </w:tcPr>
          <w:p w:rsidR="00D2625E" w:rsidRPr="00DE4AE9" w:rsidRDefault="00D2625E" w:rsidP="00D25933">
            <w:pPr>
              <w:jc w:val="center"/>
              <w:rPr>
                <w:rFonts w:ascii="Times New Roman" w:hAnsi="Times New Roman"/>
                <w:b/>
                <w:bCs/>
              </w:rPr>
            </w:pPr>
            <w:r w:rsidRPr="00DE4AE9">
              <w:rPr>
                <w:rFonts w:ascii="Times New Roman" w:hAnsi="Times New Roman"/>
                <w:b/>
                <w:bCs/>
              </w:rPr>
              <w:t>Број паркинг места</w:t>
            </w:r>
          </w:p>
        </w:tc>
      </w:tr>
      <w:tr w:rsidR="00D2625E" w:rsidRPr="00DE4AE9" w:rsidTr="00D25933">
        <w:trPr>
          <w:trHeight w:val="319"/>
        </w:trPr>
        <w:tc>
          <w:tcPr>
            <w:tcW w:w="1391" w:type="dxa"/>
            <w:shd w:val="clear" w:color="auto" w:fill="FDE9D9"/>
            <w:vAlign w:val="center"/>
          </w:tcPr>
          <w:p w:rsidR="00D2625E" w:rsidRPr="00DE4AE9" w:rsidRDefault="00D2625E" w:rsidP="00D25933">
            <w:pPr>
              <w:jc w:val="center"/>
              <w:rPr>
                <w:rFonts w:ascii="Times New Roman" w:hAnsi="Times New Roman"/>
              </w:rPr>
            </w:pPr>
            <w:r w:rsidRPr="00DE4AE9">
              <w:rPr>
                <w:rFonts w:ascii="Times New Roman" w:hAnsi="Times New Roman"/>
              </w:rPr>
              <w:t>СР-02</w:t>
            </w:r>
          </w:p>
        </w:tc>
        <w:tc>
          <w:tcPr>
            <w:tcW w:w="1843" w:type="dxa"/>
            <w:shd w:val="clear" w:color="auto" w:fill="FDE9D9"/>
            <w:vAlign w:val="center"/>
          </w:tcPr>
          <w:p w:rsidR="00D2625E" w:rsidRPr="00DE4AE9" w:rsidRDefault="00D2625E" w:rsidP="00D25933">
            <w:pPr>
              <w:jc w:val="center"/>
              <w:rPr>
                <w:rFonts w:ascii="Times New Roman" w:hAnsi="Times New Roman"/>
              </w:rPr>
            </w:pPr>
            <w:r w:rsidRPr="00DE4AE9">
              <w:rPr>
                <w:rFonts w:ascii="Times New Roman" w:hAnsi="Times New Roman"/>
              </w:rPr>
              <w:t>П</w:t>
            </w:r>
          </w:p>
        </w:tc>
        <w:tc>
          <w:tcPr>
            <w:tcW w:w="1559" w:type="dxa"/>
            <w:shd w:val="clear" w:color="auto" w:fill="FDE9D9"/>
            <w:vAlign w:val="center"/>
          </w:tcPr>
          <w:p w:rsidR="00D2625E" w:rsidRPr="00DE4AE9" w:rsidRDefault="00D2625E" w:rsidP="00D25933">
            <w:pPr>
              <w:jc w:val="center"/>
              <w:rPr>
                <w:rFonts w:ascii="Times New Roman" w:hAnsi="Times New Roman"/>
                <w:lang w:val="en-US"/>
              </w:rPr>
            </w:pPr>
            <w:r w:rsidRPr="00DE4AE9">
              <w:rPr>
                <w:rFonts w:ascii="Times New Roman" w:hAnsi="Times New Roman"/>
              </w:rPr>
              <w:t>40</w:t>
            </w:r>
          </w:p>
        </w:tc>
        <w:tc>
          <w:tcPr>
            <w:tcW w:w="3853" w:type="dxa"/>
            <w:shd w:val="clear" w:color="auto" w:fill="FDE9D9"/>
            <w:vAlign w:val="center"/>
          </w:tcPr>
          <w:p w:rsidR="00D2625E" w:rsidRPr="00DE4AE9" w:rsidRDefault="00D2625E" w:rsidP="00D25933">
            <w:pPr>
              <w:rPr>
                <w:rFonts w:ascii="Times New Roman" w:hAnsi="Times New Roman"/>
              </w:rPr>
            </w:pPr>
            <w:r w:rsidRPr="00DE4AE9">
              <w:rPr>
                <w:rFonts w:ascii="Times New Roman" w:hAnsi="Times New Roman"/>
              </w:rPr>
              <w:t>1 ПМ на 20 корисника за путничка возила</w:t>
            </w:r>
          </w:p>
        </w:tc>
      </w:tr>
    </w:tbl>
    <w:p w:rsidR="00D2625E" w:rsidRPr="00DE4AE9" w:rsidRDefault="00D2625E" w:rsidP="00D2625E">
      <w:pPr>
        <w:pStyle w:val="Osnovni"/>
        <w:spacing w:before="120"/>
        <w:rPr>
          <w:rFonts w:eastAsia="SimSun"/>
          <w:lang w:eastAsia="zh-CN" w:bidi="hi-IN"/>
        </w:rPr>
      </w:pPr>
      <w:r w:rsidRPr="00DE4AE9">
        <w:rPr>
          <w:rFonts w:eastAsia="SimSun"/>
          <w:lang w:eastAsia="zh-CN" w:bidi="hi-IN"/>
        </w:rPr>
        <w:t>- У оквиру планиране површине за изградњу (унутар грађевинских линија) могућа је изградња једног или више појединачних спортских објеката који могу бити повезани или груписани на различите начине.</w:t>
      </w:r>
    </w:p>
    <w:p w:rsidR="00D2625E" w:rsidRPr="00DE4AE9" w:rsidRDefault="00D2625E" w:rsidP="00D2625E">
      <w:pPr>
        <w:pStyle w:val="Osnovni"/>
        <w:rPr>
          <w:rFonts w:eastAsia="SimSun"/>
          <w:lang w:eastAsia="zh-CN" w:bidi="hi-IN"/>
        </w:rPr>
      </w:pPr>
      <w:r w:rsidRPr="00DE4AE9">
        <w:rPr>
          <w:rFonts w:eastAsia="SimSun"/>
          <w:lang w:eastAsia="zh-CN" w:bidi="hi-IN"/>
        </w:rPr>
        <w:t>- Минимална површина парцеле за тип СР-02 је 1000м</w:t>
      </w:r>
      <w:r w:rsidRPr="00D2016B">
        <w:rPr>
          <w:rFonts w:eastAsia="SimSun"/>
          <w:vertAlign w:val="superscript"/>
          <w:lang w:eastAsia="zh-CN" w:bidi="hi-IN"/>
        </w:rPr>
        <w:t>2</w:t>
      </w:r>
    </w:p>
    <w:p w:rsidR="00995CD2" w:rsidRPr="00995CD2" w:rsidRDefault="00D2625E" w:rsidP="00995CD2">
      <w:pPr>
        <w:pStyle w:val="Osnovni"/>
        <w:rPr>
          <w:rStyle w:val="Hyperlink"/>
          <w:i/>
          <w:color w:val="auto"/>
          <w:u w:val="none"/>
        </w:rPr>
      </w:pPr>
      <w:r w:rsidRPr="00DE4AE9">
        <w:rPr>
          <w:rFonts w:eastAsia="SimSun"/>
          <w:lang w:eastAsia="zh-CN" w:bidi="hi-IN"/>
        </w:rPr>
        <w:t>- Положај објеката у односу на р</w:t>
      </w:r>
      <w:r w:rsidR="00711C93">
        <w:rPr>
          <w:rFonts w:eastAsia="SimSun"/>
          <w:lang w:eastAsia="zh-CN" w:bidi="hi-IN"/>
        </w:rPr>
        <w:t>егулациону линију дат</w:t>
      </w:r>
      <w:r w:rsidR="00995CD2">
        <w:rPr>
          <w:rFonts w:eastAsia="SimSun"/>
          <w:lang w:eastAsia="zh-CN" w:bidi="hi-IN"/>
        </w:rPr>
        <w:t xml:space="preserve"> је у графичком прилогу бр. 6.4.</w:t>
      </w:r>
      <w:r w:rsidR="00711C93">
        <w:rPr>
          <w:rFonts w:eastAsia="SimSun"/>
          <w:lang w:eastAsia="zh-CN" w:bidi="hi-IN"/>
        </w:rPr>
        <w:t xml:space="preserve"> </w:t>
      </w:r>
      <w:r w:rsidR="00995CD2" w:rsidRPr="00995CD2">
        <w:rPr>
          <w:rStyle w:val="Hyperlink"/>
          <w:i/>
          <w:color w:val="auto"/>
          <w:u w:val="none"/>
        </w:rPr>
        <w:t>Урбанистичка регулација и нивелација за део плана за који није предвиђено доношење плана детаљне регулације за потцелине 3.3.3., 3.3.4, 3.3.5 и 3.3.6</w:t>
      </w:r>
    </w:p>
    <w:p w:rsidR="00D2625E" w:rsidRPr="008D0DE7" w:rsidRDefault="00D2625E" w:rsidP="00D2625E">
      <w:pPr>
        <w:pStyle w:val="Osnovni"/>
        <w:rPr>
          <w:rFonts w:eastAsia="SimSun"/>
        </w:rPr>
      </w:pPr>
      <w:r w:rsidRPr="008D0DE7">
        <w:rPr>
          <w:rFonts w:eastAsia="SimSun"/>
        </w:rPr>
        <w:t xml:space="preserve">- Минимално растојање од бочних граница парцеле је 1/2 вишег објекта, а не мање од 4,0м због формирања противпожарног пута. </w:t>
      </w:r>
    </w:p>
    <w:p w:rsidR="00D2625E" w:rsidRPr="008D0DE7" w:rsidRDefault="00D2625E" w:rsidP="00D2625E">
      <w:pPr>
        <w:pStyle w:val="Osnovni"/>
        <w:rPr>
          <w:rFonts w:eastAsia="SimSun"/>
        </w:rPr>
      </w:pPr>
      <w:r w:rsidRPr="008D0DE7">
        <w:rPr>
          <w:rFonts w:eastAsia="SimSun"/>
        </w:rPr>
        <w:t>- Међусобно растојање објеката је мин. 1/3 вишег објекта, али не мање од 5,0м</w:t>
      </w:r>
    </w:p>
    <w:p w:rsidR="00D2625E" w:rsidRDefault="00054F4E" w:rsidP="00D2625E">
      <w:pPr>
        <w:pStyle w:val="Osnovni"/>
      </w:pPr>
      <w:r>
        <w:rPr>
          <w:rFonts w:eastAsia="SimSun"/>
        </w:rPr>
        <w:t xml:space="preserve">- Паркирање је планирано на </w:t>
      </w:r>
      <w:r w:rsidR="00D2625E" w:rsidRPr="008D0DE7">
        <w:t xml:space="preserve">парцелама власника објекта. </w:t>
      </w:r>
    </w:p>
    <w:p w:rsidR="00284D0C" w:rsidRDefault="00284D0C" w:rsidP="00284D0C">
      <w:pPr>
        <w:pStyle w:val="Osnovni"/>
        <w:rPr>
          <w:rFonts w:eastAsia="SimSun"/>
          <w:b/>
          <w:lang w:eastAsia="hi-IN" w:bidi="hi-IN"/>
        </w:rPr>
      </w:pPr>
      <w:r w:rsidRPr="008D0DE7">
        <w:rPr>
          <w:rFonts w:eastAsia="SimSun"/>
          <w:b/>
          <w:lang w:eastAsia="hi-IN" w:bidi="hi-IN"/>
        </w:rPr>
        <w:t>Компатибилн</w:t>
      </w:r>
      <w:r w:rsidR="00540FF0">
        <w:rPr>
          <w:rFonts w:eastAsia="SimSun"/>
          <w:b/>
          <w:lang w:eastAsia="hi-IN" w:bidi="hi-IN"/>
        </w:rPr>
        <w:t>а</w:t>
      </w:r>
      <w:r w:rsidRPr="008D0DE7">
        <w:rPr>
          <w:rFonts w:eastAsia="SimSun"/>
          <w:b/>
          <w:lang w:eastAsia="hi-IN" w:bidi="hi-IN"/>
        </w:rPr>
        <w:t xml:space="preserve"> (допунск</w:t>
      </w:r>
      <w:r w:rsidR="00540FF0">
        <w:rPr>
          <w:rFonts w:eastAsia="SimSun"/>
          <w:b/>
          <w:lang w:eastAsia="hi-IN" w:bidi="hi-IN"/>
        </w:rPr>
        <w:t>а</w:t>
      </w:r>
      <w:r w:rsidRPr="008D0DE7">
        <w:rPr>
          <w:rFonts w:eastAsia="SimSun"/>
          <w:b/>
          <w:lang w:eastAsia="hi-IN" w:bidi="hi-IN"/>
        </w:rPr>
        <w:t>) намен</w:t>
      </w:r>
      <w:r w:rsidR="00540FF0">
        <w:rPr>
          <w:rFonts w:eastAsia="SimSun"/>
          <w:b/>
          <w:lang w:eastAsia="hi-IN" w:bidi="hi-IN"/>
        </w:rPr>
        <w:t>а</w:t>
      </w:r>
    </w:p>
    <w:p w:rsidR="005777E2" w:rsidRPr="008D0DE7" w:rsidRDefault="006B7719" w:rsidP="005777E2">
      <w:pPr>
        <w:pStyle w:val="Tacka2"/>
        <w:ind w:left="851"/>
        <w:rPr>
          <w:b/>
          <w:i/>
        </w:rPr>
      </w:pPr>
      <w:r>
        <w:rPr>
          <w:b/>
          <w:i/>
        </w:rPr>
        <w:t>Спорт и ререација типа</w:t>
      </w:r>
      <w:r w:rsidR="005777E2" w:rsidRPr="008D0DE7">
        <w:rPr>
          <w:b/>
          <w:i/>
        </w:rPr>
        <w:t xml:space="preserve"> СР-03</w:t>
      </w:r>
    </w:p>
    <w:p w:rsidR="00D2625E" w:rsidRPr="00DE4AE9" w:rsidRDefault="00D2625E" w:rsidP="00D2625E">
      <w:pPr>
        <w:pStyle w:val="Osnovni"/>
        <w:rPr>
          <w:rFonts w:eastAsia="SimSun"/>
          <w:lang w:eastAsia="zh-CN" w:bidi="hi-IN"/>
        </w:rPr>
      </w:pPr>
      <w:r w:rsidRPr="00DE4AE9">
        <w:rPr>
          <w:rFonts w:eastAsia="SimSun"/>
          <w:lang w:eastAsia="zh-CN" w:bidi="hi-IN"/>
        </w:rPr>
        <w:t>- Тип СР-03 подразумева изградњу спортско-рекреативни</w:t>
      </w:r>
      <w:r w:rsidR="00A63C07">
        <w:rPr>
          <w:rFonts w:eastAsia="SimSun"/>
          <w:lang w:eastAsia="zh-CN" w:bidi="hi-IN"/>
        </w:rPr>
        <w:t>х</w:t>
      </w:r>
      <w:r w:rsidRPr="00DE4AE9">
        <w:rPr>
          <w:rFonts w:eastAsia="SimSun"/>
          <w:lang w:eastAsia="zh-CN" w:bidi="hi-IN"/>
        </w:rPr>
        <w:t xml:space="preserve"> садржаја искључиво партерног типа.</w:t>
      </w:r>
    </w:p>
    <w:p w:rsidR="00D2625E" w:rsidRPr="00DE4AE9" w:rsidRDefault="00D2625E" w:rsidP="00D2625E">
      <w:pPr>
        <w:pStyle w:val="Osnovni"/>
        <w:rPr>
          <w:rFonts w:eastAsia="SimSun"/>
          <w:lang w:eastAsia="zh-CN" w:bidi="hi-IN"/>
        </w:rPr>
      </w:pPr>
      <w:r w:rsidRPr="00DE4AE9">
        <w:rPr>
          <w:rFonts w:eastAsia="SimSun"/>
          <w:lang w:eastAsia="zh-CN" w:bidi="hi-IN"/>
        </w:rPr>
        <w:lastRenderedPageBreak/>
        <w:t>- Оријентација терена север-југ до североисток-југозапад, односно северозапад-југоисток, раван терен.</w:t>
      </w:r>
    </w:p>
    <w:p w:rsidR="00A63C07" w:rsidRPr="00DE4AE9" w:rsidRDefault="00A63C07" w:rsidP="005777E2">
      <w:pPr>
        <w:pStyle w:val="Osnovni"/>
        <w:rPr>
          <w:rFonts w:eastAsia="SimSun" w:cs="Mangal"/>
          <w:kern w:val="3"/>
          <w:sz w:val="22"/>
          <w:szCs w:val="22"/>
          <w:lang w:eastAsia="zh-CN" w:bidi="hi-IN"/>
        </w:rPr>
      </w:pPr>
      <w:r w:rsidRPr="00DE4AE9">
        <w:rPr>
          <w:rFonts w:eastAsia="SimSun" w:cs="Mangal"/>
          <w:kern w:val="3"/>
          <w:sz w:val="22"/>
          <w:szCs w:val="22"/>
          <w:lang w:eastAsia="zh-CN" w:bidi="hi-IN"/>
        </w:rPr>
        <w:t xml:space="preserve">- </w:t>
      </w:r>
      <w:r w:rsidR="005777E2">
        <w:rPr>
          <w:rFonts w:eastAsia="SimSun" w:cs="Mangal"/>
          <w:kern w:val="3"/>
          <w:sz w:val="22"/>
          <w:szCs w:val="22"/>
          <w:lang w:eastAsia="zh-CN" w:bidi="hi-IN"/>
        </w:rPr>
        <w:t xml:space="preserve">Могућа је изградња </w:t>
      </w:r>
      <w:r>
        <w:rPr>
          <w:rFonts w:eastAsia="SimSun" w:cs="Mangal"/>
          <w:kern w:val="3"/>
          <w:sz w:val="22"/>
          <w:szCs w:val="22"/>
          <w:lang w:eastAsia="zh-CN" w:bidi="hi-IN"/>
        </w:rPr>
        <w:t>терен</w:t>
      </w:r>
      <w:r w:rsidR="005777E2">
        <w:rPr>
          <w:rFonts w:eastAsia="SimSun" w:cs="Mangal"/>
          <w:kern w:val="3"/>
          <w:sz w:val="22"/>
          <w:szCs w:val="22"/>
          <w:lang w:eastAsia="zh-CN" w:bidi="hi-IN"/>
        </w:rPr>
        <w:t>а</w:t>
      </w:r>
      <w:r>
        <w:rPr>
          <w:rFonts w:eastAsia="SimSun" w:cs="Mangal"/>
          <w:kern w:val="3"/>
          <w:sz w:val="22"/>
          <w:szCs w:val="22"/>
          <w:lang w:eastAsia="zh-CN" w:bidi="hi-IN"/>
        </w:rPr>
        <w:t xml:space="preserve"> </w:t>
      </w:r>
      <w:r w:rsidRPr="00DE4AE9">
        <w:rPr>
          <w:rFonts w:eastAsia="SimSun" w:cs="Mangal"/>
          <w:kern w:val="3"/>
          <w:sz w:val="22"/>
          <w:szCs w:val="22"/>
          <w:lang w:eastAsia="zh-CN" w:bidi="hi-IN"/>
        </w:rPr>
        <w:t xml:space="preserve">за </w:t>
      </w:r>
      <w:r>
        <w:rPr>
          <w:rFonts w:eastAsia="SimSun" w:cs="Mangal"/>
          <w:kern w:val="3"/>
          <w:sz w:val="22"/>
          <w:szCs w:val="22"/>
          <w:lang w:eastAsia="zh-CN" w:bidi="hi-IN"/>
        </w:rPr>
        <w:t>баскет</w:t>
      </w:r>
      <w:r w:rsidRPr="00DE4AE9">
        <w:rPr>
          <w:rFonts w:eastAsia="SimSun" w:cs="Mangal"/>
          <w:kern w:val="3"/>
          <w:sz w:val="22"/>
          <w:szCs w:val="22"/>
          <w:lang w:eastAsia="zh-CN" w:bidi="hi-IN"/>
        </w:rPr>
        <w:t xml:space="preserve">, одбојку,  </w:t>
      </w:r>
      <w:r w:rsidR="005777E2">
        <w:rPr>
          <w:rFonts w:eastAsia="SimSun" w:cs="Mangal"/>
          <w:kern w:val="3"/>
          <w:sz w:val="22"/>
          <w:szCs w:val="22"/>
          <w:lang w:eastAsia="zh-CN" w:bidi="hi-IN"/>
        </w:rPr>
        <w:t xml:space="preserve">терени за </w:t>
      </w:r>
      <w:r>
        <w:rPr>
          <w:rFonts w:eastAsia="SimSun" w:cs="Mangal"/>
          <w:kern w:val="3"/>
          <w:sz w:val="22"/>
          <w:szCs w:val="22"/>
          <w:lang w:eastAsia="zh-CN" w:bidi="hi-IN"/>
        </w:rPr>
        <w:t>ролер</w:t>
      </w:r>
      <w:r w:rsidR="005777E2">
        <w:rPr>
          <w:rFonts w:eastAsia="SimSun" w:cs="Mangal"/>
          <w:kern w:val="3"/>
          <w:sz w:val="22"/>
          <w:szCs w:val="22"/>
          <w:lang w:eastAsia="zh-CN" w:bidi="hi-IN"/>
        </w:rPr>
        <w:t>е</w:t>
      </w:r>
      <w:r>
        <w:rPr>
          <w:rFonts w:eastAsia="SimSun" w:cs="Mangal"/>
          <w:kern w:val="3"/>
          <w:sz w:val="22"/>
          <w:szCs w:val="22"/>
          <w:lang w:eastAsia="zh-CN" w:bidi="hi-IN"/>
        </w:rPr>
        <w:t xml:space="preserve"> и скејт</w:t>
      </w:r>
      <w:r w:rsidRPr="00DE4AE9">
        <w:rPr>
          <w:rFonts w:eastAsia="SimSun" w:cs="Mangal"/>
          <w:kern w:val="3"/>
          <w:sz w:val="22"/>
          <w:szCs w:val="22"/>
          <w:lang w:eastAsia="zh-CN" w:bidi="hi-IN"/>
        </w:rPr>
        <w:t xml:space="preserve">, фитнес справе на отвореном, мини голф, боћање, игралишта за децу; </w:t>
      </w:r>
      <w:r>
        <w:rPr>
          <w:rFonts w:eastAsia="SimSun" w:cs="Mangal"/>
          <w:kern w:val="3"/>
          <w:sz w:val="22"/>
          <w:szCs w:val="22"/>
          <w:lang w:eastAsia="zh-CN" w:bidi="hi-IN"/>
        </w:rPr>
        <w:t>м</w:t>
      </w:r>
      <w:r w:rsidRPr="00DE4AE9">
        <w:rPr>
          <w:rFonts w:eastAsia="SimSun" w:cs="Mangal"/>
          <w:kern w:val="3"/>
          <w:sz w:val="22"/>
          <w:szCs w:val="22"/>
          <w:lang w:eastAsia="zh-CN" w:bidi="hi-IN"/>
        </w:rPr>
        <w:t>обилна клизалишта и други терени за спорт и рекреацију на отвореном и сл.</w:t>
      </w:r>
    </w:p>
    <w:p w:rsidR="00D2625E" w:rsidRPr="00DE4AE9" w:rsidRDefault="00D2625E" w:rsidP="00D2625E">
      <w:pPr>
        <w:pStyle w:val="Osnovni"/>
        <w:rPr>
          <w:rFonts w:eastAsia="SimSun"/>
          <w:sz w:val="22"/>
          <w:lang w:eastAsia="zh-CN" w:bidi="hi-IN"/>
        </w:rPr>
      </w:pPr>
      <w:r w:rsidRPr="00DE4AE9">
        <w:rPr>
          <w:rFonts w:eastAsia="SimSun"/>
          <w:sz w:val="22"/>
          <w:lang w:eastAsia="zh-CN" w:bidi="hi-IN"/>
        </w:rPr>
        <w:t>- Мин. површина парцеле је 300м</w:t>
      </w:r>
      <w:r w:rsidRPr="008D0DE7">
        <w:rPr>
          <w:rFonts w:eastAsia="SimSun"/>
          <w:sz w:val="22"/>
          <w:vertAlign w:val="superscript"/>
          <w:lang w:eastAsia="zh-CN" w:bidi="hi-IN"/>
        </w:rPr>
        <w:t>2</w:t>
      </w:r>
    </w:p>
    <w:p w:rsidR="00D2625E" w:rsidRPr="00DE4AE9" w:rsidRDefault="00D2625E" w:rsidP="00D2625E">
      <w:pPr>
        <w:pStyle w:val="Osnovni"/>
        <w:rPr>
          <w:rFonts w:eastAsia="SimSun"/>
          <w:sz w:val="22"/>
          <w:lang w:eastAsia="zh-CN" w:bidi="hi-IN"/>
        </w:rPr>
      </w:pPr>
      <w:r w:rsidRPr="00DE4AE9">
        <w:rPr>
          <w:rFonts w:eastAsia="SimSun"/>
          <w:sz w:val="22"/>
          <w:lang w:eastAsia="zh-CN" w:bidi="hi-IN"/>
        </w:rPr>
        <w:t>- Уз садржаје типа СР-03, дозвољава се изградња пратећих објеката и објеката компатибилне намене који се граде искључиво заједно са теренима.</w:t>
      </w:r>
    </w:p>
    <w:p w:rsidR="00D2625E" w:rsidRPr="00DE4AE9" w:rsidRDefault="00D2625E" w:rsidP="00D2625E">
      <w:pPr>
        <w:pStyle w:val="Osnovni"/>
        <w:rPr>
          <w:rFonts w:eastAsia="SimSun"/>
          <w:sz w:val="22"/>
          <w:lang w:eastAsia="zh-CN" w:bidi="hi-IN"/>
        </w:rPr>
      </w:pPr>
      <w:r w:rsidRPr="00DE4AE9">
        <w:rPr>
          <w:rFonts w:eastAsia="SimSun"/>
          <w:sz w:val="22"/>
          <w:lang w:eastAsia="zh-CN" w:bidi="hi-IN"/>
        </w:rPr>
        <w:t>-  Пратећи објекти су свлачионице, оставе за реквизите, санитарни чвор и сл., спратности П, и  макс. Из је 10% у односу на површину парцеле.</w:t>
      </w:r>
    </w:p>
    <w:p w:rsidR="00D2625E" w:rsidRPr="00DE4AE9" w:rsidRDefault="00D2625E" w:rsidP="00D2625E">
      <w:pPr>
        <w:pStyle w:val="Osnovni"/>
        <w:rPr>
          <w:rFonts w:eastAsia="SimSun"/>
          <w:sz w:val="22"/>
          <w:lang w:eastAsia="zh-CN" w:bidi="hi-IN"/>
        </w:rPr>
      </w:pPr>
      <w:r w:rsidRPr="00DE4AE9">
        <w:rPr>
          <w:rFonts w:eastAsia="SimSun"/>
          <w:sz w:val="22"/>
          <w:lang w:eastAsia="zh-CN" w:bidi="hi-IN"/>
        </w:rPr>
        <w:t>- Спортски терени се пројектују и граде у складу са Законом о планирању и изградњи („Сл</w:t>
      </w:r>
      <w:r>
        <w:rPr>
          <w:rFonts w:eastAsia="SimSun"/>
          <w:sz w:val="22"/>
          <w:lang w:eastAsia="zh-CN" w:bidi="hi-IN"/>
        </w:rPr>
        <w:t>.</w:t>
      </w:r>
      <w:r w:rsidRPr="00DE4AE9">
        <w:rPr>
          <w:rFonts w:eastAsia="SimSun"/>
          <w:sz w:val="22"/>
          <w:lang w:eastAsia="zh-CN" w:bidi="hi-IN"/>
        </w:rPr>
        <w:t xml:space="preserve"> гласник РС“, бр. 72/09, 81/09, 64/10, 24/11, 121/12, 42/13- Одлука УС, 50/13- Одлука УС, 54/13 - Решење УС и 98/13- Одлука УС, 132/14 и 145</w:t>
      </w:r>
      <w:r>
        <w:rPr>
          <w:rFonts w:eastAsia="SimSun"/>
          <w:sz w:val="22"/>
          <w:lang w:eastAsia="zh-CN" w:bidi="hi-IN"/>
        </w:rPr>
        <w:t>/14), Законом о спорту ( Сл. гласник РС 8/</w:t>
      </w:r>
      <w:r w:rsidRPr="00DE4AE9">
        <w:rPr>
          <w:rFonts w:eastAsia="SimSun"/>
          <w:sz w:val="22"/>
          <w:lang w:eastAsia="zh-CN" w:bidi="hi-IN"/>
        </w:rPr>
        <w:t>16) и Правилницима из ове области.</w:t>
      </w:r>
    </w:p>
    <w:p w:rsidR="00910905" w:rsidRDefault="00F154D9" w:rsidP="00910905">
      <w:pPr>
        <w:pStyle w:val="Heading4"/>
        <w:jc w:val="center"/>
      </w:pPr>
      <w:bookmarkStart w:id="57" w:name="_Toc418074583"/>
      <w:bookmarkStart w:id="58" w:name="_Toc461625901"/>
      <w:bookmarkStart w:id="59" w:name="_Toc478994254"/>
      <w:bookmarkStart w:id="60" w:name="_Toc72394540"/>
      <w:bookmarkStart w:id="61" w:name="_Toc72394755"/>
      <w:bookmarkEnd w:id="52"/>
      <w:bookmarkEnd w:id="53"/>
      <w:bookmarkEnd w:id="54"/>
      <w:r w:rsidRPr="00B06EDD">
        <w:t>2</w:t>
      </w:r>
      <w:r w:rsidR="00C112A7" w:rsidRPr="00B06EDD">
        <w:t>1</w:t>
      </w:r>
      <w:r w:rsidR="00910905" w:rsidRPr="00B06EDD">
        <w:t>)</w:t>
      </w:r>
    </w:p>
    <w:p w:rsidR="00910905" w:rsidRPr="009B73C2" w:rsidRDefault="00910905" w:rsidP="00885DD2">
      <w:pPr>
        <w:pStyle w:val="Osnovni"/>
        <w:rPr>
          <w:szCs w:val="22"/>
          <w:lang w:val="sr-Latn-RS"/>
        </w:rPr>
      </w:pPr>
      <w:r w:rsidRPr="00AC1229">
        <w:t xml:space="preserve">У делу: </w:t>
      </w:r>
      <w:r>
        <w:t>3</w:t>
      </w:r>
      <w:r w:rsidRPr="00B06262">
        <w:rPr>
          <w:i/>
        </w:rPr>
        <w:t>. Правила гређења, 3.1. Општа правила грађења, 3.2.  Правила грађења за делове Плана за које није предвиђено доношење Планова детаљне регулације</w:t>
      </w:r>
      <w:r>
        <w:t xml:space="preserve"> </w:t>
      </w:r>
      <w:r w:rsidRPr="00AF4A8F">
        <w:t>брише се</w:t>
      </w:r>
      <w:r>
        <w:t xml:space="preserve"> </w:t>
      </w:r>
      <w:r>
        <w:rPr>
          <w:szCs w:val="22"/>
        </w:rPr>
        <w:t>наслов 3.2.</w:t>
      </w:r>
      <w:r w:rsidR="00EC33E0">
        <w:rPr>
          <w:szCs w:val="22"/>
          <w:lang w:val="sr-Latn-RS"/>
        </w:rPr>
        <w:t>4</w:t>
      </w:r>
      <w:r>
        <w:rPr>
          <w:szCs w:val="22"/>
        </w:rPr>
        <w:t xml:space="preserve"> Урбанистичка целина  и цео текст у оквиру овог наслова</w:t>
      </w:r>
      <w:r w:rsidR="009B73C2">
        <w:rPr>
          <w:szCs w:val="22"/>
        </w:rPr>
        <w:t xml:space="preserve"> и додаје се нови наслов под истим бројем и нови текст који гласи:</w:t>
      </w:r>
    </w:p>
    <w:bookmarkEnd w:id="57"/>
    <w:bookmarkEnd w:id="58"/>
    <w:bookmarkEnd w:id="59"/>
    <w:bookmarkEnd w:id="60"/>
    <w:bookmarkEnd w:id="61"/>
    <w:p w:rsidR="00F5184D" w:rsidRPr="00885DD2" w:rsidRDefault="00041CB5" w:rsidP="00885DD2">
      <w:pPr>
        <w:pStyle w:val="Osnovni"/>
        <w:rPr>
          <w:b/>
        </w:rPr>
      </w:pPr>
      <w:r w:rsidRPr="00885DD2">
        <w:rPr>
          <w:b/>
        </w:rPr>
        <w:t>3.2.</w:t>
      </w:r>
      <w:r w:rsidR="00D403F4" w:rsidRPr="00885DD2">
        <w:rPr>
          <w:b/>
        </w:rPr>
        <w:t>5</w:t>
      </w:r>
      <w:r w:rsidR="00F5184D" w:rsidRPr="00885DD2">
        <w:rPr>
          <w:b/>
        </w:rPr>
        <w:t>.</w:t>
      </w:r>
      <w:r w:rsidR="00D403F4" w:rsidRPr="00885DD2">
        <w:rPr>
          <w:b/>
        </w:rPr>
        <w:t xml:space="preserve">а. </w:t>
      </w:r>
      <w:r w:rsidR="00F5184D" w:rsidRPr="00885DD2">
        <w:rPr>
          <w:b/>
        </w:rPr>
        <w:t>Урбанистичка подцелина 3.</w:t>
      </w:r>
      <w:r w:rsidR="008B566C" w:rsidRPr="00885DD2">
        <w:rPr>
          <w:b/>
          <w:lang w:val="sr-Latn-RS"/>
        </w:rPr>
        <w:t>3</w:t>
      </w:r>
      <w:r w:rsidR="00F5184D" w:rsidRPr="00885DD2">
        <w:rPr>
          <w:b/>
        </w:rPr>
        <w:t>.</w:t>
      </w:r>
      <w:r w:rsidR="001F4D5A" w:rsidRPr="00885DD2">
        <w:rPr>
          <w:b/>
          <w:lang w:val="sr-Latn-RS"/>
        </w:rPr>
        <w:t>4</w:t>
      </w:r>
      <w:r w:rsidR="00F5184D" w:rsidRPr="00885DD2">
        <w:rPr>
          <w:b/>
        </w:rPr>
        <w:t>.</w:t>
      </w:r>
      <w:r w:rsidR="008B566C" w:rsidRPr="00885DD2">
        <w:rPr>
          <w:b/>
          <w:lang w:val="sr-Latn-RS"/>
        </w:rPr>
        <w:t xml:space="preserve"> </w:t>
      </w:r>
      <w:r w:rsidR="007B05CF" w:rsidRPr="00885DD2">
        <w:rPr>
          <w:b/>
        </w:rPr>
        <w:t xml:space="preserve">и </w:t>
      </w:r>
      <w:r w:rsidR="008B566C" w:rsidRPr="00885DD2">
        <w:rPr>
          <w:b/>
        </w:rPr>
        <w:t>3.3.6</w:t>
      </w:r>
    </w:p>
    <w:p w:rsidR="00F0205E" w:rsidRPr="0094502A" w:rsidRDefault="00F0205E" w:rsidP="00D1074C">
      <w:pPr>
        <w:pStyle w:val="Osnovni"/>
        <w:rPr>
          <w:rFonts w:eastAsia="SimSun"/>
          <w:b/>
          <w:lang w:eastAsia="hi-IN" w:bidi="hi-IN"/>
        </w:rPr>
      </w:pPr>
      <w:r w:rsidRPr="0094502A">
        <w:rPr>
          <w:rFonts w:eastAsia="SimSun"/>
          <w:b/>
          <w:lang w:eastAsia="hi-IN" w:bidi="hi-IN"/>
        </w:rPr>
        <w:t>Претежна намена</w:t>
      </w:r>
    </w:p>
    <w:p w:rsidR="00647CFA" w:rsidRPr="00835835" w:rsidRDefault="00647CFA" w:rsidP="00835835">
      <w:pPr>
        <w:pStyle w:val="Tacka2"/>
        <w:ind w:left="851"/>
        <w:rPr>
          <w:b/>
          <w:i/>
        </w:rPr>
      </w:pPr>
      <w:r w:rsidRPr="00835835">
        <w:rPr>
          <w:b/>
          <w:i/>
        </w:rPr>
        <w:t>Ви</w:t>
      </w:r>
      <w:r w:rsidR="00816D75" w:rsidRPr="00835835">
        <w:rPr>
          <w:b/>
          <w:i/>
        </w:rPr>
        <w:t>шепородично становање типа ВС-0</w:t>
      </w:r>
      <w:r w:rsidR="003D3AA4" w:rsidRPr="00835835">
        <w:rPr>
          <w:b/>
          <w:i/>
        </w:rPr>
        <w:t>1</w:t>
      </w:r>
    </w:p>
    <w:p w:rsidR="00BA3C24" w:rsidRPr="00D44F59" w:rsidRDefault="00012058" w:rsidP="00D1074C">
      <w:pPr>
        <w:pStyle w:val="Osnovni"/>
      </w:pPr>
      <w:r w:rsidRPr="00012058">
        <w:t xml:space="preserve">- </w:t>
      </w:r>
      <w:r w:rsidR="001644A1">
        <w:t xml:space="preserve">Дозвољена намена је </w:t>
      </w:r>
      <w:r w:rsidRPr="00012058">
        <w:t>изградња ви</w:t>
      </w:r>
      <w:r w:rsidR="00835835">
        <w:t>ш</w:t>
      </w:r>
      <w:r w:rsidRPr="00012058">
        <w:t>епородичн</w:t>
      </w:r>
      <w:r w:rsidR="00885DD2">
        <w:t>их</w:t>
      </w:r>
      <w:r w:rsidRPr="00012058">
        <w:t xml:space="preserve"> стамбен</w:t>
      </w:r>
      <w:r w:rsidR="00885DD2">
        <w:t>их</w:t>
      </w:r>
      <w:r w:rsidRPr="00012058">
        <w:t xml:space="preserve"> објек</w:t>
      </w:r>
      <w:r w:rsidR="00885DD2">
        <w:t>а</w:t>
      </w:r>
      <w:r w:rsidRPr="00012058">
        <w:t>та типа ВС-0</w:t>
      </w:r>
      <w:r w:rsidR="00885DD2">
        <w:t>1</w:t>
      </w:r>
      <w:r w:rsidR="00BA3C24">
        <w:t xml:space="preserve">. </w:t>
      </w:r>
    </w:p>
    <w:p w:rsidR="00B00C7B" w:rsidRPr="00A4485B" w:rsidRDefault="00012058" w:rsidP="00D1074C">
      <w:pPr>
        <w:pStyle w:val="Tabelanaslov"/>
      </w:pPr>
      <w:r w:rsidRPr="00A4485B">
        <w:t>у</w:t>
      </w:r>
      <w:r w:rsidR="00B00C7B" w:rsidRPr="00A4485B">
        <w:t xml:space="preserve">рбанистички параметри вишепородичног становања </w:t>
      </w:r>
      <w:r w:rsidR="00F07C4B" w:rsidRPr="00A4485B">
        <w:t>тип ВС-0</w:t>
      </w:r>
      <w:r w:rsidR="00AE1B3D">
        <w:t>1</w:t>
      </w:r>
    </w:p>
    <w:tbl>
      <w:tblPr>
        <w:tblW w:w="8505" w:type="dxa"/>
        <w:tblInd w:w="42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FABF8F"/>
        <w:tblLayout w:type="fixed"/>
        <w:tblLook w:val="0420" w:firstRow="1" w:lastRow="0" w:firstColumn="0" w:lastColumn="0" w:noHBand="0" w:noVBand="1"/>
      </w:tblPr>
      <w:tblGrid>
        <w:gridCol w:w="992"/>
        <w:gridCol w:w="1417"/>
        <w:gridCol w:w="1778"/>
        <w:gridCol w:w="1260"/>
        <w:gridCol w:w="1530"/>
        <w:gridCol w:w="1528"/>
      </w:tblGrid>
      <w:tr w:rsidR="00CD35F5" w:rsidRPr="00CD35F5" w:rsidTr="00D1074C">
        <w:tc>
          <w:tcPr>
            <w:tcW w:w="992" w:type="dxa"/>
            <w:shd w:val="clear" w:color="auto" w:fill="FABF8F"/>
            <w:vAlign w:val="center"/>
          </w:tcPr>
          <w:p w:rsidR="00B00C7B" w:rsidRPr="00CD35F5" w:rsidRDefault="00B00C7B" w:rsidP="00ED749B">
            <w:pPr>
              <w:pStyle w:val="Tabela"/>
              <w:jc w:val="center"/>
              <w:rPr>
                <w:rFonts w:cs="Times New Roman"/>
                <w:b/>
                <w:bCs/>
                <w:sz w:val="20"/>
                <w:szCs w:val="20"/>
              </w:rPr>
            </w:pPr>
            <w:r w:rsidRPr="00CD35F5">
              <w:rPr>
                <w:rFonts w:cs="Times New Roman"/>
                <w:b/>
                <w:bCs/>
                <w:sz w:val="20"/>
                <w:szCs w:val="20"/>
              </w:rPr>
              <w:t>Тип</w:t>
            </w:r>
          </w:p>
        </w:tc>
        <w:tc>
          <w:tcPr>
            <w:tcW w:w="1417" w:type="dxa"/>
            <w:shd w:val="clear" w:color="auto" w:fill="FABF8F"/>
            <w:vAlign w:val="center"/>
          </w:tcPr>
          <w:p w:rsidR="00B00C7B" w:rsidRPr="00CD35F5" w:rsidRDefault="00B00C7B" w:rsidP="00ED749B">
            <w:pPr>
              <w:pStyle w:val="Tabela"/>
              <w:jc w:val="center"/>
              <w:rPr>
                <w:rFonts w:cs="Times New Roman"/>
                <w:b/>
                <w:bCs/>
                <w:sz w:val="20"/>
                <w:szCs w:val="20"/>
              </w:rPr>
            </w:pPr>
            <w:r w:rsidRPr="00CD35F5">
              <w:rPr>
                <w:rFonts w:cs="Times New Roman"/>
                <w:b/>
                <w:bCs/>
                <w:sz w:val="20"/>
                <w:szCs w:val="20"/>
              </w:rPr>
              <w:t>Спратност</w:t>
            </w:r>
          </w:p>
        </w:tc>
        <w:tc>
          <w:tcPr>
            <w:tcW w:w="1778" w:type="dxa"/>
            <w:shd w:val="clear" w:color="auto" w:fill="FABF8F"/>
            <w:vAlign w:val="center"/>
          </w:tcPr>
          <w:p w:rsidR="00B00C7B" w:rsidRPr="00CD35F5" w:rsidRDefault="00B00C7B" w:rsidP="00ED749B">
            <w:pPr>
              <w:pStyle w:val="Tabela"/>
              <w:jc w:val="center"/>
              <w:rPr>
                <w:rFonts w:cs="Times New Roman"/>
                <w:b/>
                <w:bCs/>
                <w:sz w:val="20"/>
                <w:szCs w:val="20"/>
              </w:rPr>
            </w:pPr>
            <w:r w:rsidRPr="00CD35F5">
              <w:rPr>
                <w:rFonts w:cs="Times New Roman"/>
                <w:b/>
                <w:bCs/>
                <w:sz w:val="20"/>
                <w:szCs w:val="20"/>
              </w:rPr>
              <w:t>Тип објекта</w:t>
            </w:r>
          </w:p>
        </w:tc>
        <w:tc>
          <w:tcPr>
            <w:tcW w:w="1260" w:type="dxa"/>
            <w:shd w:val="clear" w:color="auto" w:fill="FABF8F"/>
            <w:vAlign w:val="center"/>
          </w:tcPr>
          <w:p w:rsidR="00B00C7B" w:rsidRPr="00CD35F5" w:rsidRDefault="00B00C7B" w:rsidP="00ED749B">
            <w:pPr>
              <w:pStyle w:val="Tabela"/>
              <w:jc w:val="center"/>
              <w:rPr>
                <w:rFonts w:cs="Times New Roman"/>
                <w:b/>
                <w:bCs/>
                <w:sz w:val="20"/>
                <w:szCs w:val="20"/>
              </w:rPr>
            </w:pPr>
            <w:r w:rsidRPr="00CD35F5">
              <w:rPr>
                <w:rFonts w:cs="Times New Roman"/>
                <w:b/>
                <w:bCs/>
                <w:sz w:val="20"/>
                <w:szCs w:val="20"/>
              </w:rPr>
              <w:t>Макс.</w:t>
            </w:r>
          </w:p>
          <w:p w:rsidR="00B00C7B" w:rsidRPr="00CD35F5" w:rsidRDefault="00B00C7B" w:rsidP="00ED749B">
            <w:pPr>
              <w:pStyle w:val="Tabela"/>
              <w:jc w:val="center"/>
              <w:rPr>
                <w:rFonts w:cs="Times New Roman"/>
                <w:b/>
                <w:bCs/>
                <w:sz w:val="20"/>
                <w:szCs w:val="20"/>
              </w:rPr>
            </w:pPr>
            <w:r w:rsidRPr="00CD35F5">
              <w:rPr>
                <w:rFonts w:cs="Times New Roman"/>
                <w:b/>
                <w:bCs/>
                <w:sz w:val="20"/>
                <w:szCs w:val="20"/>
              </w:rPr>
              <w:t>ИЗ (%)</w:t>
            </w:r>
          </w:p>
        </w:tc>
        <w:tc>
          <w:tcPr>
            <w:tcW w:w="1530" w:type="dxa"/>
            <w:shd w:val="clear" w:color="auto" w:fill="FABF8F"/>
            <w:vAlign w:val="center"/>
          </w:tcPr>
          <w:p w:rsidR="00B00C7B" w:rsidRPr="00CD35F5" w:rsidRDefault="00B00C7B" w:rsidP="00ED749B">
            <w:pPr>
              <w:pStyle w:val="Tabela"/>
              <w:jc w:val="center"/>
              <w:rPr>
                <w:rFonts w:cs="Times New Roman"/>
                <w:b/>
                <w:bCs/>
                <w:sz w:val="20"/>
                <w:szCs w:val="20"/>
              </w:rPr>
            </w:pPr>
            <w:r w:rsidRPr="00CD35F5">
              <w:rPr>
                <w:rFonts w:cs="Times New Roman"/>
                <w:b/>
                <w:bCs/>
                <w:sz w:val="20"/>
                <w:szCs w:val="20"/>
              </w:rPr>
              <w:t>Мин.</w:t>
            </w:r>
          </w:p>
          <w:p w:rsidR="00B00C7B" w:rsidRPr="00CD35F5" w:rsidRDefault="00B00C7B" w:rsidP="00ED749B">
            <w:pPr>
              <w:pStyle w:val="Tabela"/>
              <w:jc w:val="center"/>
              <w:rPr>
                <w:rFonts w:cs="Times New Roman"/>
                <w:b/>
                <w:bCs/>
                <w:sz w:val="20"/>
                <w:szCs w:val="20"/>
              </w:rPr>
            </w:pPr>
            <w:r w:rsidRPr="00CD35F5">
              <w:rPr>
                <w:rFonts w:cs="Times New Roman"/>
                <w:b/>
                <w:bCs/>
                <w:sz w:val="20"/>
                <w:szCs w:val="20"/>
              </w:rPr>
              <w:t>П парц.(м</w:t>
            </w:r>
            <w:r w:rsidRPr="00D1074C">
              <w:rPr>
                <w:rFonts w:cs="Times New Roman"/>
                <w:b/>
                <w:bCs/>
                <w:sz w:val="20"/>
                <w:szCs w:val="20"/>
                <w:vertAlign w:val="superscript"/>
              </w:rPr>
              <w:t>2</w:t>
            </w:r>
            <w:r w:rsidRPr="00CD35F5">
              <w:rPr>
                <w:rFonts w:cs="Times New Roman"/>
                <w:b/>
                <w:bCs/>
                <w:sz w:val="20"/>
                <w:szCs w:val="20"/>
              </w:rPr>
              <w:t>)</w:t>
            </w:r>
          </w:p>
        </w:tc>
        <w:tc>
          <w:tcPr>
            <w:tcW w:w="1528" w:type="dxa"/>
            <w:shd w:val="clear" w:color="auto" w:fill="FABF8F"/>
            <w:vAlign w:val="center"/>
          </w:tcPr>
          <w:p w:rsidR="00B00C7B" w:rsidRPr="00CD35F5" w:rsidRDefault="00B00C7B" w:rsidP="00ED749B">
            <w:pPr>
              <w:pStyle w:val="Tabela"/>
              <w:jc w:val="center"/>
              <w:rPr>
                <w:rFonts w:cs="Times New Roman"/>
                <w:b/>
                <w:bCs/>
                <w:sz w:val="20"/>
                <w:szCs w:val="20"/>
              </w:rPr>
            </w:pPr>
            <w:r w:rsidRPr="00CD35F5">
              <w:rPr>
                <w:rFonts w:cs="Times New Roman"/>
                <w:b/>
                <w:bCs/>
                <w:sz w:val="20"/>
                <w:szCs w:val="20"/>
              </w:rPr>
              <w:t>Мин.</w:t>
            </w:r>
          </w:p>
          <w:p w:rsidR="00B00C7B" w:rsidRPr="00CD35F5" w:rsidRDefault="00B00C7B" w:rsidP="00ED749B">
            <w:pPr>
              <w:pStyle w:val="Tabela"/>
              <w:jc w:val="center"/>
              <w:rPr>
                <w:rFonts w:cs="Times New Roman"/>
                <w:b/>
                <w:bCs/>
                <w:sz w:val="20"/>
                <w:szCs w:val="20"/>
              </w:rPr>
            </w:pPr>
            <w:r w:rsidRPr="00CD35F5">
              <w:rPr>
                <w:rFonts w:cs="Times New Roman"/>
                <w:b/>
                <w:bCs/>
                <w:sz w:val="20"/>
                <w:szCs w:val="20"/>
              </w:rPr>
              <w:t>ширина фронта парц. (м)</w:t>
            </w:r>
          </w:p>
        </w:tc>
      </w:tr>
      <w:tr w:rsidR="00CD35F5" w:rsidRPr="00CD35F5" w:rsidTr="00D1074C">
        <w:trPr>
          <w:trHeight w:val="284"/>
        </w:trPr>
        <w:tc>
          <w:tcPr>
            <w:tcW w:w="992" w:type="dxa"/>
            <w:shd w:val="clear" w:color="auto" w:fill="FABF8F"/>
            <w:vAlign w:val="center"/>
          </w:tcPr>
          <w:p w:rsidR="00816D75" w:rsidRPr="00CD35F5" w:rsidRDefault="00816D75" w:rsidP="003D3AA4">
            <w:pPr>
              <w:jc w:val="center"/>
              <w:rPr>
                <w:rFonts w:ascii="Times New Roman" w:hAnsi="Times New Roman"/>
              </w:rPr>
            </w:pPr>
            <w:r w:rsidRPr="00CD35F5">
              <w:rPr>
                <w:rFonts w:ascii="Times New Roman" w:hAnsi="Times New Roman"/>
              </w:rPr>
              <w:t>ВС-0</w:t>
            </w:r>
            <w:r w:rsidR="003D3AA4">
              <w:rPr>
                <w:rFonts w:ascii="Times New Roman" w:hAnsi="Times New Roman"/>
              </w:rPr>
              <w:t>1</w:t>
            </w:r>
          </w:p>
        </w:tc>
        <w:tc>
          <w:tcPr>
            <w:tcW w:w="1417" w:type="dxa"/>
            <w:shd w:val="clear" w:color="auto" w:fill="auto"/>
            <w:vAlign w:val="center"/>
          </w:tcPr>
          <w:p w:rsidR="00816D75" w:rsidRPr="00CD35F5" w:rsidRDefault="00816D75" w:rsidP="00ED749B">
            <w:pPr>
              <w:jc w:val="center"/>
              <w:rPr>
                <w:rFonts w:ascii="Times New Roman" w:hAnsi="Times New Roman"/>
              </w:rPr>
            </w:pPr>
            <w:r w:rsidRPr="00CD35F5">
              <w:rPr>
                <w:rFonts w:ascii="Times New Roman" w:hAnsi="Times New Roman"/>
              </w:rPr>
              <w:t>П+</w:t>
            </w:r>
            <w:r w:rsidR="00ED749B">
              <w:rPr>
                <w:rFonts w:ascii="Times New Roman" w:hAnsi="Times New Roman"/>
              </w:rPr>
              <w:t>2+Пс</w:t>
            </w:r>
          </w:p>
        </w:tc>
        <w:tc>
          <w:tcPr>
            <w:tcW w:w="1778" w:type="dxa"/>
            <w:shd w:val="clear" w:color="auto" w:fill="auto"/>
            <w:vAlign w:val="center"/>
          </w:tcPr>
          <w:p w:rsidR="00ED749B" w:rsidRPr="00CD35F5" w:rsidRDefault="00ED749B" w:rsidP="00885DD2">
            <w:pPr>
              <w:jc w:val="center"/>
              <w:rPr>
                <w:rFonts w:ascii="Times New Roman" w:hAnsi="Times New Roman"/>
              </w:rPr>
            </w:pPr>
            <w:r>
              <w:rPr>
                <w:rFonts w:ascii="Times New Roman" w:hAnsi="Times New Roman"/>
              </w:rPr>
              <w:t>с</w:t>
            </w:r>
            <w:r w:rsidR="00816D75" w:rsidRPr="00CD35F5">
              <w:rPr>
                <w:rFonts w:ascii="Times New Roman" w:hAnsi="Times New Roman"/>
              </w:rPr>
              <w:t>лободностојећи</w:t>
            </w:r>
          </w:p>
        </w:tc>
        <w:tc>
          <w:tcPr>
            <w:tcW w:w="1260" w:type="dxa"/>
            <w:shd w:val="clear" w:color="auto" w:fill="auto"/>
            <w:vAlign w:val="center"/>
          </w:tcPr>
          <w:p w:rsidR="00816D75" w:rsidRPr="00CD35F5" w:rsidRDefault="00816D75" w:rsidP="00ED749B">
            <w:pPr>
              <w:jc w:val="center"/>
              <w:rPr>
                <w:rFonts w:ascii="Times New Roman" w:hAnsi="Times New Roman"/>
              </w:rPr>
            </w:pPr>
            <w:r w:rsidRPr="00CD35F5">
              <w:rPr>
                <w:rFonts w:ascii="Times New Roman" w:hAnsi="Times New Roman"/>
              </w:rPr>
              <w:t>40</w:t>
            </w:r>
          </w:p>
        </w:tc>
        <w:tc>
          <w:tcPr>
            <w:tcW w:w="1530" w:type="dxa"/>
            <w:shd w:val="clear" w:color="auto" w:fill="auto"/>
            <w:vAlign w:val="center"/>
          </w:tcPr>
          <w:p w:rsidR="00816D75" w:rsidRPr="00CD35F5" w:rsidRDefault="00ED749B" w:rsidP="00ED749B">
            <w:pPr>
              <w:jc w:val="center"/>
              <w:rPr>
                <w:rFonts w:ascii="Times New Roman" w:hAnsi="Times New Roman"/>
              </w:rPr>
            </w:pPr>
            <w:r>
              <w:rPr>
                <w:rFonts w:ascii="Times New Roman" w:hAnsi="Times New Roman"/>
              </w:rPr>
              <w:t>1000</w:t>
            </w:r>
          </w:p>
        </w:tc>
        <w:tc>
          <w:tcPr>
            <w:tcW w:w="1528" w:type="dxa"/>
            <w:shd w:val="clear" w:color="auto" w:fill="auto"/>
            <w:vAlign w:val="center"/>
          </w:tcPr>
          <w:p w:rsidR="00816D75" w:rsidRPr="00CD35F5" w:rsidRDefault="00816D75" w:rsidP="00ED749B">
            <w:pPr>
              <w:jc w:val="center"/>
              <w:rPr>
                <w:rFonts w:ascii="Times New Roman" w:hAnsi="Times New Roman"/>
              </w:rPr>
            </w:pPr>
            <w:r w:rsidRPr="003D3AA4">
              <w:rPr>
                <w:rFonts w:ascii="Times New Roman" w:hAnsi="Times New Roman"/>
              </w:rPr>
              <w:t>25</w:t>
            </w:r>
          </w:p>
        </w:tc>
      </w:tr>
    </w:tbl>
    <w:p w:rsidR="00B00C7B" w:rsidRDefault="00B00C7B" w:rsidP="00B00C7B"/>
    <w:p w:rsidR="003A572E" w:rsidRPr="00A5429E" w:rsidRDefault="003A572E" w:rsidP="00A5429E">
      <w:pPr>
        <w:pStyle w:val="Osnovni"/>
      </w:pPr>
      <w:r w:rsidRPr="003A572E">
        <w:t xml:space="preserve">- У оквиру објеката вишепородичног становања, могу бити заступљене </w:t>
      </w:r>
      <w:r w:rsidR="00816D75">
        <w:t xml:space="preserve">комерцијалне </w:t>
      </w:r>
      <w:r w:rsidR="006670F9">
        <w:t xml:space="preserve">  и </w:t>
      </w:r>
      <w:r w:rsidR="00816D75">
        <w:t>друге</w:t>
      </w:r>
      <w:r w:rsidRPr="003A572E">
        <w:t xml:space="preserve"> делатности (трговина, пословање, услуге и сл.), еколошки и </w:t>
      </w:r>
      <w:r w:rsidRPr="00A5429E">
        <w:t xml:space="preserve">функционално примерене </w:t>
      </w:r>
      <w:r w:rsidR="00B6334E" w:rsidRPr="00A5429E">
        <w:t>становању</w:t>
      </w:r>
      <w:r w:rsidRPr="00A5429E">
        <w:t xml:space="preserve">. </w:t>
      </w:r>
    </w:p>
    <w:p w:rsidR="003A572E" w:rsidRPr="006670F9" w:rsidRDefault="006670F9" w:rsidP="00A5429E">
      <w:pPr>
        <w:pStyle w:val="Osnovni"/>
      </w:pPr>
      <w:r>
        <w:t xml:space="preserve">- </w:t>
      </w:r>
      <w:r w:rsidR="0053433D">
        <w:t>О</w:t>
      </w:r>
      <w:r w:rsidR="003A572E" w:rsidRPr="006670F9">
        <w:t>днос ста</w:t>
      </w:r>
      <w:r w:rsidR="0053433D">
        <w:t>новања</w:t>
      </w:r>
      <w:r>
        <w:t xml:space="preserve"> према </w:t>
      </w:r>
      <w:r w:rsidR="0053433D">
        <w:t>пословању</w:t>
      </w:r>
      <w:r>
        <w:t xml:space="preserve"> је </w:t>
      </w:r>
      <w:r w:rsidR="0053433D">
        <w:t>60</w:t>
      </w:r>
      <w:r w:rsidR="003A572E" w:rsidRPr="006670F9">
        <w:t>%</w:t>
      </w:r>
      <w:r w:rsidR="0053433D">
        <w:t xml:space="preserve"> :</w:t>
      </w:r>
      <w:r w:rsidR="009B6CF9">
        <w:t xml:space="preserve"> </w:t>
      </w:r>
      <w:r w:rsidR="0053433D">
        <w:t>4</w:t>
      </w:r>
      <w:r w:rsidR="009B6CF9">
        <w:t>0%</w:t>
      </w:r>
      <w:r w:rsidR="003A572E" w:rsidRPr="006670F9">
        <w:t>.</w:t>
      </w:r>
    </w:p>
    <w:p w:rsidR="00821E79" w:rsidRPr="00821E79" w:rsidRDefault="006670F9" w:rsidP="00807677">
      <w:pPr>
        <w:pStyle w:val="Osnovni"/>
      </w:pPr>
      <w:r w:rsidRPr="00821E79">
        <w:t xml:space="preserve">- У оквиру парцеле опредељене за вишепородично становање </w:t>
      </w:r>
      <w:r w:rsidR="00B06EDD" w:rsidRPr="00821E79">
        <w:t>могућа је изградња објеката као што су вртни павиљони, перголе и сл.</w:t>
      </w:r>
      <w:r w:rsidRPr="00821E79">
        <w:t xml:space="preserve"> </w:t>
      </w:r>
    </w:p>
    <w:p w:rsidR="00A5429E" w:rsidRPr="00807677" w:rsidRDefault="00A5429E" w:rsidP="00807677">
      <w:pPr>
        <w:pStyle w:val="Osnovni"/>
        <w:rPr>
          <w:i/>
        </w:rPr>
      </w:pPr>
      <w:r>
        <w:t xml:space="preserve">- </w:t>
      </w:r>
      <w:r w:rsidRPr="003A572E">
        <w:t xml:space="preserve">Грађевинска линија дата је у </w:t>
      </w:r>
      <w:r w:rsidRPr="005D2B11">
        <w:t>графичком прилогу бр</w:t>
      </w:r>
      <w:r>
        <w:t>. 6.4.</w:t>
      </w:r>
      <w:r>
        <w:rPr>
          <w:color w:val="FF0000"/>
        </w:rPr>
        <w:t xml:space="preserve"> </w:t>
      </w:r>
      <w:r w:rsidR="00807677" w:rsidRPr="00995CD2">
        <w:rPr>
          <w:rStyle w:val="Hyperlink"/>
          <w:i/>
          <w:color w:val="auto"/>
          <w:u w:val="none"/>
        </w:rPr>
        <w:t>Урбанистичка регулација и нивелација за део плана за који није предвиђено доношење плана детаљне регулације за потцелине 3.3.3., 3.3.4, 3.3.5 и 3.3.6</w:t>
      </w:r>
    </w:p>
    <w:p w:rsidR="007C06A7" w:rsidRPr="007C06A7" w:rsidRDefault="007C06A7" w:rsidP="006374CC">
      <w:pPr>
        <w:pStyle w:val="Osnovni"/>
      </w:pPr>
      <w:r w:rsidRPr="007C06A7">
        <w:t>- Међусобна удаљеност вишепородичних стамбених објеката</w:t>
      </w:r>
      <w:r>
        <w:t xml:space="preserve"> дата је у опш</w:t>
      </w:r>
      <w:r w:rsidR="00885DD2">
        <w:t xml:space="preserve">тим условима изградње </w:t>
      </w:r>
      <w:r w:rsidR="009B6CF9">
        <w:t>тачка 3.1</w:t>
      </w:r>
      <w:r>
        <w:t>.3.</w:t>
      </w:r>
    </w:p>
    <w:p w:rsidR="00885DD2" w:rsidRDefault="006670F9" w:rsidP="00885DD2">
      <w:pPr>
        <w:pStyle w:val="Osnovni"/>
      </w:pPr>
      <w:r>
        <w:rPr>
          <w:szCs w:val="22"/>
        </w:rPr>
        <w:t xml:space="preserve">- </w:t>
      </w:r>
      <w:r w:rsidR="00FE6939">
        <w:rPr>
          <w:szCs w:val="22"/>
        </w:rPr>
        <w:t xml:space="preserve">За </w:t>
      </w:r>
      <w:r w:rsidR="00FE6939" w:rsidRPr="00FE6939">
        <w:rPr>
          <w:szCs w:val="22"/>
        </w:rPr>
        <w:t>п</w:t>
      </w:r>
      <w:r w:rsidRPr="00FE6939">
        <w:rPr>
          <w:szCs w:val="22"/>
        </w:rPr>
        <w:t>аркирање возила обезбеђ</w:t>
      </w:r>
      <w:r w:rsidR="00885DD2">
        <w:rPr>
          <w:szCs w:val="22"/>
        </w:rPr>
        <w:t xml:space="preserve">ени су јавни паркинг простори, а у складу са условима паркирања датим у </w:t>
      </w:r>
      <w:r w:rsidR="00885DD2" w:rsidRPr="00C61B29">
        <w:rPr>
          <w:i/>
        </w:rPr>
        <w:t>2.3.3.1. Саобраћајна инфраструктура и нивелација</w:t>
      </w:r>
      <w:r w:rsidR="00885DD2" w:rsidRPr="00BC4855">
        <w:t xml:space="preserve"> </w:t>
      </w:r>
      <w:r w:rsidR="00885DD2">
        <w:t xml:space="preserve"> у наслову </w:t>
      </w:r>
      <w:r w:rsidR="00885DD2" w:rsidRPr="004350AE">
        <w:rPr>
          <w:i/>
        </w:rPr>
        <w:t>Паркирање</w:t>
      </w:r>
    </w:p>
    <w:p w:rsidR="00B1385F" w:rsidRPr="0094502A" w:rsidRDefault="00FE6939" w:rsidP="0094502A">
      <w:pPr>
        <w:pStyle w:val="Osnovni"/>
      </w:pPr>
      <w:r w:rsidRPr="00FE6939">
        <w:lastRenderedPageBreak/>
        <w:t xml:space="preserve">- </w:t>
      </w:r>
      <w:r w:rsidR="00B1385F" w:rsidRPr="00B1385F">
        <w:t xml:space="preserve">Посебно водити рачуна о </w:t>
      </w:r>
      <w:r w:rsidR="00B06EDD">
        <w:t xml:space="preserve">функцији и архитектонској форми објеката, </w:t>
      </w:r>
      <w:r w:rsidR="00B1385F" w:rsidRPr="00B1385F">
        <w:t>обликовању и обради фасада са циљем постизања вишег квалитета урбаних и архитектонских вредности</w:t>
      </w:r>
      <w:r w:rsidR="0094502A">
        <w:t xml:space="preserve"> обзиром на карактеристике ове </w:t>
      </w:r>
      <w:r w:rsidR="0094502A" w:rsidRPr="0094502A">
        <w:t>микролокације.</w:t>
      </w:r>
    </w:p>
    <w:p w:rsidR="00B1385F" w:rsidRPr="00FE6939" w:rsidRDefault="00B1385F" w:rsidP="0094502A">
      <w:pPr>
        <w:pStyle w:val="Osnovni"/>
      </w:pPr>
      <w:r>
        <w:t xml:space="preserve">- </w:t>
      </w:r>
      <w:r w:rsidRPr="00FE6939">
        <w:t xml:space="preserve">Минимални проценат уређених и зелених </w:t>
      </w:r>
      <w:r>
        <w:t xml:space="preserve"> површина је 30%</w:t>
      </w:r>
    </w:p>
    <w:p w:rsidR="00885DD2" w:rsidRPr="0094502A" w:rsidRDefault="0094502A" w:rsidP="0094502A">
      <w:pPr>
        <w:pStyle w:val="Osnovni"/>
        <w:rPr>
          <w:rFonts w:eastAsia="SimSun"/>
          <w:b/>
          <w:lang w:eastAsia="hi-IN" w:bidi="hi-IN"/>
        </w:rPr>
      </w:pPr>
      <w:r w:rsidRPr="0094502A">
        <w:rPr>
          <w:rFonts w:eastAsia="SimSun"/>
          <w:b/>
          <w:lang w:eastAsia="hi-IN" w:bidi="hi-IN"/>
        </w:rPr>
        <w:t>Компатибилна (допунска) намена</w:t>
      </w:r>
    </w:p>
    <w:p w:rsidR="00885DD2" w:rsidRPr="00E551E6" w:rsidRDefault="00885DD2" w:rsidP="0092153C">
      <w:pPr>
        <w:pStyle w:val="Tacka2"/>
        <w:ind w:left="850" w:hanging="357"/>
        <w:rPr>
          <w:rFonts w:eastAsia="SimSun"/>
          <w:b/>
          <w:i/>
        </w:rPr>
      </w:pPr>
      <w:r w:rsidRPr="00E551E6">
        <w:rPr>
          <w:rFonts w:eastAsia="SimSun"/>
          <w:b/>
          <w:i/>
        </w:rPr>
        <w:t>Парк</w:t>
      </w:r>
      <w:r w:rsidR="00AC68CE" w:rsidRPr="00E551E6">
        <w:rPr>
          <w:rFonts w:eastAsia="SimSun"/>
          <w:b/>
          <w:i/>
        </w:rPr>
        <w:t>овске површине</w:t>
      </w:r>
    </w:p>
    <w:p w:rsidR="00AC68CE" w:rsidRPr="00AC68CE" w:rsidRDefault="00AC68CE" w:rsidP="00AC68CE">
      <w:pPr>
        <w:pStyle w:val="Osnovni"/>
        <w:rPr>
          <w:rFonts w:eastAsia="SimSun"/>
          <w:lang w:eastAsia="zh-CN" w:bidi="hi-IN"/>
        </w:rPr>
      </w:pPr>
      <w:r w:rsidRPr="00AC68CE">
        <w:rPr>
          <w:rFonts w:eastAsia="SimSun"/>
          <w:lang w:eastAsia="zh-CN" w:bidi="hi-IN"/>
        </w:rPr>
        <w:t>- Парк треба да има колски и пешачки прилаз, обавезно је повезивање планираних стаза (свих намена) са стазама уз реку Расину, у оквиру по</w:t>
      </w:r>
      <w:r>
        <w:rPr>
          <w:rFonts w:eastAsia="SimSun"/>
          <w:lang w:eastAsia="zh-CN" w:bidi="hi-IN"/>
        </w:rPr>
        <w:t>т</w:t>
      </w:r>
      <w:r w:rsidRPr="00AC68CE">
        <w:rPr>
          <w:rFonts w:eastAsia="SimSun"/>
          <w:lang w:eastAsia="zh-CN" w:bidi="hi-IN"/>
        </w:rPr>
        <w:t xml:space="preserve">целине 3.3.1. </w:t>
      </w:r>
    </w:p>
    <w:p w:rsidR="00AC68CE" w:rsidRPr="00AC68CE" w:rsidRDefault="00AC68CE" w:rsidP="00AC68CE">
      <w:pPr>
        <w:pStyle w:val="Osnovni"/>
        <w:rPr>
          <w:rFonts w:eastAsia="SimSun"/>
          <w:lang w:eastAsia="zh-CN" w:bidi="hi-IN"/>
        </w:rPr>
      </w:pPr>
      <w:r w:rsidRPr="00AC68CE">
        <w:rPr>
          <w:rFonts w:eastAsia="SimSun"/>
          <w:lang w:eastAsia="zh-CN" w:bidi="hi-IN"/>
        </w:rPr>
        <w:t>- Прилаз парку се планира са саобраћајнице на јужној страни.</w:t>
      </w:r>
    </w:p>
    <w:p w:rsidR="00AC68CE" w:rsidRPr="00AC68CE" w:rsidRDefault="00AC68CE" w:rsidP="00AC68CE">
      <w:pPr>
        <w:pStyle w:val="Osnovni"/>
        <w:rPr>
          <w:rFonts w:eastAsia="SimSun"/>
          <w:lang w:eastAsia="zh-CN" w:bidi="hi-IN"/>
        </w:rPr>
      </w:pPr>
      <w:r w:rsidRPr="00AC68CE">
        <w:rPr>
          <w:rFonts w:eastAsia="SimSun"/>
          <w:lang w:eastAsia="zh-CN" w:bidi="hi-IN"/>
        </w:rPr>
        <w:t xml:space="preserve">- Основни садржаји парка су простори за игру деце, одмор, рекреацију, забаву, </w:t>
      </w:r>
      <w:r w:rsidRPr="00D25933">
        <w:rPr>
          <w:rFonts w:eastAsia="SimSun"/>
          <w:lang w:eastAsia="zh-CN" w:bidi="hi-IN"/>
        </w:rPr>
        <w:t xml:space="preserve">едукацију, мале спортове, шетне </w:t>
      </w:r>
      <w:r w:rsidRPr="00AC68CE">
        <w:rPr>
          <w:rFonts w:eastAsia="SimSun"/>
          <w:lang w:eastAsia="zh-CN" w:bidi="hi-IN"/>
        </w:rPr>
        <w:t>стазе, бициклистичке стазе и слично, као и зеленило које је заступљено у највећем проценту.</w:t>
      </w:r>
    </w:p>
    <w:p w:rsidR="00AC68CE" w:rsidRPr="00AC68CE" w:rsidRDefault="00AC68CE" w:rsidP="00D25933">
      <w:pPr>
        <w:pStyle w:val="Osnovni"/>
        <w:rPr>
          <w:rFonts w:eastAsia="SimSun"/>
          <w:lang w:eastAsia="zh-CN" w:bidi="hi-IN"/>
        </w:rPr>
      </w:pPr>
      <w:r w:rsidRPr="00AC68CE">
        <w:rPr>
          <w:rFonts w:eastAsia="SimSun"/>
          <w:lang w:eastAsia="zh-CN" w:bidi="hi-IN"/>
        </w:rPr>
        <w:t>- Просторе за игру деце планирати на најповољнијим положајима у смислу природних и хигијенско-санитарних услова, као и приступачности.</w:t>
      </w:r>
    </w:p>
    <w:p w:rsidR="00AC68CE" w:rsidRPr="00AC68CE" w:rsidRDefault="00AC68CE" w:rsidP="00D25933">
      <w:pPr>
        <w:pStyle w:val="Osnovni"/>
      </w:pPr>
      <w:r w:rsidRPr="00AC68CE">
        <w:rPr>
          <w:rFonts w:eastAsia="SimSun"/>
          <w:lang w:eastAsia="zh-CN" w:bidi="hi-IN"/>
        </w:rPr>
        <w:t>- У оквиру парка могу се планирати архитектонски објекти који су у функцији садр</w:t>
      </w:r>
      <w:r w:rsidRPr="00AC68CE">
        <w:rPr>
          <w:rFonts w:eastAsia="SimSun"/>
          <w:lang w:eastAsia="zh-CN" w:bidi="hi-IN"/>
        </w:rPr>
        <w:softHyphen/>
        <w:t>жаја</w:t>
      </w:r>
      <w:r w:rsidRPr="00AC68CE">
        <w:t xml:space="preserve"> парка.</w:t>
      </w:r>
    </w:p>
    <w:p w:rsidR="00AC68CE" w:rsidRPr="00AC68CE" w:rsidRDefault="00AC68CE" w:rsidP="00D25933">
      <w:pPr>
        <w:pStyle w:val="Osnovni"/>
        <w:rPr>
          <w:rFonts w:eastAsia="SimSun"/>
          <w:lang w:eastAsia="zh-CN" w:bidi="hi-IN"/>
        </w:rPr>
      </w:pPr>
      <w:r w:rsidRPr="00AC68CE">
        <w:rPr>
          <w:rFonts w:eastAsia="SimSun"/>
          <w:lang w:eastAsia="zh-CN" w:bidi="hi-IN"/>
        </w:rPr>
        <w:t>- Делови или парк у целини може се ограђивати зеленом оградом или чврстом оградом чија ће се висина и материјализација дефинисати даљом планском разрадом.</w:t>
      </w:r>
    </w:p>
    <w:p w:rsidR="00AC68CE" w:rsidRPr="00AC68CE" w:rsidRDefault="00AC68CE" w:rsidP="00B0505F">
      <w:pPr>
        <w:pStyle w:val="Osnovni"/>
        <w:rPr>
          <w:rFonts w:eastAsia="SimSun"/>
          <w:lang w:eastAsia="zh-CN" w:bidi="hi-IN"/>
        </w:rPr>
      </w:pPr>
      <w:r w:rsidRPr="00AC68CE">
        <w:rPr>
          <w:rFonts w:eastAsia="SimSun"/>
          <w:lang w:eastAsia="zh-CN" w:bidi="hi-IN"/>
        </w:rPr>
        <w:t>- У парку се могу градити вртно - архитектонски елементи (фонтане, перголе, светиљке, мобилијар, ограде, степеништа, потпорни зидови, чесме, вертикално зеленило, кровни вртови и сл.).</w:t>
      </w:r>
    </w:p>
    <w:p w:rsidR="00AC68CE" w:rsidRPr="00AC68CE" w:rsidRDefault="00AC68CE" w:rsidP="00835835">
      <w:pPr>
        <w:widowControl w:val="0"/>
        <w:tabs>
          <w:tab w:val="left" w:pos="360"/>
          <w:tab w:val="left" w:pos="644"/>
        </w:tabs>
        <w:suppressAutoHyphens/>
        <w:spacing w:before="120" w:after="80"/>
        <w:ind w:left="567"/>
        <w:jc w:val="both"/>
        <w:rPr>
          <w:rFonts w:ascii="Times New Roman" w:eastAsia="SimSun" w:hAnsi="Times New Roman"/>
          <w:b/>
          <w:bCs/>
          <w:kern w:val="1"/>
          <w:sz w:val="22"/>
          <w:szCs w:val="22"/>
          <w:lang w:eastAsia="hi-IN" w:bidi="hi-IN"/>
        </w:rPr>
      </w:pPr>
      <w:r w:rsidRPr="00AC68CE">
        <w:rPr>
          <w:rFonts w:ascii="Times New Roman" w:eastAsia="SimSun" w:hAnsi="Times New Roman"/>
          <w:b/>
          <w:bCs/>
          <w:kern w:val="1"/>
          <w:sz w:val="22"/>
          <w:szCs w:val="22"/>
          <w:lang w:eastAsia="hi-IN" w:bidi="hi-IN"/>
        </w:rPr>
        <w:t>Пратеће намене</w:t>
      </w:r>
    </w:p>
    <w:p w:rsidR="00AC68CE" w:rsidRPr="00AC68CE" w:rsidRDefault="00AC68CE" w:rsidP="0092153C">
      <w:pPr>
        <w:numPr>
          <w:ilvl w:val="0"/>
          <w:numId w:val="4"/>
        </w:numPr>
        <w:spacing w:after="60"/>
        <w:ind w:left="720" w:hanging="295"/>
        <w:jc w:val="both"/>
        <w:rPr>
          <w:rFonts w:ascii="Times New Roman" w:hAnsi="Times New Roman"/>
          <w:b/>
          <w:i/>
          <w:sz w:val="22"/>
          <w:szCs w:val="22"/>
        </w:rPr>
      </w:pPr>
      <w:r w:rsidRPr="00AC68CE">
        <w:rPr>
          <w:rFonts w:ascii="Times New Roman" w:hAnsi="Times New Roman"/>
          <w:b/>
          <w:i/>
          <w:sz w:val="22"/>
          <w:szCs w:val="22"/>
        </w:rPr>
        <w:t>Спорт и рекреација тип СР-03</w:t>
      </w:r>
    </w:p>
    <w:p w:rsidR="00AC68CE" w:rsidRPr="00AC68CE" w:rsidRDefault="00AC68CE" w:rsidP="0092153C">
      <w:pPr>
        <w:pStyle w:val="Osnovni"/>
        <w:rPr>
          <w:rFonts w:eastAsia="SimSun"/>
          <w:lang w:eastAsia="zh-CN" w:bidi="hi-IN"/>
        </w:rPr>
      </w:pPr>
      <w:r w:rsidRPr="00AC68CE">
        <w:rPr>
          <w:rFonts w:eastAsia="SimSun"/>
          <w:lang w:eastAsia="zh-CN" w:bidi="hi-IN"/>
        </w:rPr>
        <w:t xml:space="preserve">- У оквиру </w:t>
      </w:r>
      <w:r w:rsidR="002A34EE">
        <w:rPr>
          <w:rFonts w:eastAsia="SimSun"/>
          <w:lang w:eastAsia="zh-CN" w:bidi="hi-IN"/>
        </w:rPr>
        <w:t>урбанистичке потцелине 3.3.4</w:t>
      </w:r>
      <w:r w:rsidRPr="00AC68CE">
        <w:rPr>
          <w:rFonts w:eastAsia="SimSun"/>
          <w:lang w:eastAsia="zh-CN" w:bidi="hi-IN"/>
        </w:rPr>
        <w:t xml:space="preserve">, </w:t>
      </w:r>
      <w:r w:rsidR="008020A4">
        <w:rPr>
          <w:rFonts w:eastAsia="SimSun"/>
          <w:lang w:eastAsia="zh-CN" w:bidi="hi-IN"/>
        </w:rPr>
        <w:t xml:space="preserve">у оквиру намене парковске површине </w:t>
      </w:r>
      <w:r w:rsidRPr="00AC68CE">
        <w:rPr>
          <w:rFonts w:eastAsia="SimSun"/>
          <w:lang w:eastAsia="zh-CN" w:bidi="hi-IN"/>
        </w:rPr>
        <w:t xml:space="preserve">као пратећа намена могућа је изградња садржаја спорта и рекреације, типа СР-03 </w:t>
      </w:r>
    </w:p>
    <w:p w:rsidR="00AC68CE" w:rsidRPr="00AC68CE" w:rsidRDefault="00AC68CE" w:rsidP="002A34EE">
      <w:pPr>
        <w:pStyle w:val="Osnovni"/>
        <w:rPr>
          <w:rFonts w:eastAsia="SimSun"/>
          <w:lang w:eastAsia="zh-CN" w:bidi="hi-IN"/>
        </w:rPr>
      </w:pPr>
      <w:r w:rsidRPr="00AC68CE">
        <w:rPr>
          <w:rFonts w:eastAsia="SimSun"/>
          <w:lang w:eastAsia="zh-CN" w:bidi="hi-IN"/>
        </w:rPr>
        <w:t>-Од спортских и рекреативних садржаја планирају се активности које се могу организовати у оквиру површине парка, фитнес на отвореном, полигони за скејт, бицикле, ролере, терени за мале спортове и сл., тако да процентуално учешће не буде веће од 30%.</w:t>
      </w:r>
    </w:p>
    <w:p w:rsidR="00AC68CE" w:rsidRPr="00AC68CE" w:rsidRDefault="00AC68CE" w:rsidP="006C5C86">
      <w:pPr>
        <w:pStyle w:val="Osnovni"/>
        <w:rPr>
          <w:rFonts w:eastAsia="SimSun"/>
          <w:lang w:eastAsia="zh-CN" w:bidi="hi-IN"/>
        </w:rPr>
      </w:pPr>
      <w:r w:rsidRPr="00AC68CE">
        <w:rPr>
          <w:rFonts w:eastAsia="SimSun"/>
          <w:lang w:eastAsia="zh-CN" w:bidi="hi-IN"/>
        </w:rPr>
        <w:t>- Уз садржаје типа СР-03, дозвољава се изградња пратећих објеката, тј. простора свлачионице, остава за реквизите, санитарни чвор. Процентуално учешће објеката пратећих садржаја је макс.10% у односу на површину парцеле</w:t>
      </w:r>
      <w:r w:rsidR="00DB3D14">
        <w:rPr>
          <w:rFonts w:eastAsia="SimSun"/>
          <w:lang w:eastAsia="zh-CN" w:bidi="hi-IN"/>
        </w:rPr>
        <w:t xml:space="preserve"> на којој се планирају ови садржаји</w:t>
      </w:r>
      <w:r w:rsidR="006C5C86">
        <w:rPr>
          <w:rFonts w:eastAsia="SimSun"/>
          <w:lang w:eastAsia="zh-CN" w:bidi="hi-IN"/>
        </w:rPr>
        <w:t>, максималне спратности П</w:t>
      </w:r>
    </w:p>
    <w:p w:rsidR="00AC68CE" w:rsidRPr="00A86C1A" w:rsidRDefault="00AC68CE" w:rsidP="002A34EE">
      <w:pPr>
        <w:pStyle w:val="Osnovni"/>
        <w:rPr>
          <w:rFonts w:eastAsia="SimSun"/>
          <w:i/>
          <w:lang w:eastAsia="zh-CN" w:bidi="hi-IN"/>
        </w:rPr>
      </w:pPr>
      <w:r w:rsidRPr="00AC68CE">
        <w:rPr>
          <w:rFonts w:eastAsia="SimSun"/>
          <w:lang w:eastAsia="zh-CN" w:bidi="hi-IN"/>
        </w:rPr>
        <w:t xml:space="preserve">- Потребан број паркинг места се обезбеђује према општим </w:t>
      </w:r>
      <w:r w:rsidR="00A86C1A">
        <w:rPr>
          <w:rFonts w:eastAsia="SimSun"/>
          <w:lang w:eastAsia="zh-CN" w:bidi="hi-IN"/>
        </w:rPr>
        <w:t xml:space="preserve">условима паркирања, тачка 3.1.4. </w:t>
      </w:r>
      <w:r w:rsidR="00A86C1A" w:rsidRPr="00A86C1A">
        <w:rPr>
          <w:rFonts w:eastAsia="SimSun"/>
          <w:i/>
          <w:lang w:eastAsia="zh-CN" w:bidi="hi-IN"/>
        </w:rPr>
        <w:t>Општи услови паркирања</w:t>
      </w:r>
    </w:p>
    <w:p w:rsidR="00AC68CE" w:rsidRDefault="00AC68CE" w:rsidP="002A34EE">
      <w:pPr>
        <w:pStyle w:val="Osnovni"/>
        <w:rPr>
          <w:rFonts w:eastAsia="SimSun"/>
          <w:lang w:eastAsia="zh-CN" w:bidi="hi-IN"/>
        </w:rPr>
      </w:pPr>
      <w:r w:rsidRPr="00AC68CE">
        <w:rPr>
          <w:rFonts w:eastAsia="SimSun"/>
          <w:lang w:eastAsia="zh-CN" w:bidi="hi-IN"/>
        </w:rPr>
        <w:t xml:space="preserve">- Спортски терени се пројектују и граде у складу са Законом о спорту ( </w:t>
      </w:r>
      <w:r w:rsidR="002A34EE">
        <w:rPr>
          <w:rFonts w:eastAsia="SimSun"/>
          <w:lang w:eastAsia="zh-CN" w:bidi="hi-IN"/>
        </w:rPr>
        <w:t>„</w:t>
      </w:r>
      <w:r w:rsidRPr="00AC68CE">
        <w:rPr>
          <w:rFonts w:eastAsia="SimSun"/>
          <w:lang w:eastAsia="zh-CN" w:bidi="hi-IN"/>
        </w:rPr>
        <w:t>Сл. гл</w:t>
      </w:r>
      <w:r w:rsidR="002A34EE">
        <w:rPr>
          <w:rFonts w:eastAsia="SimSun"/>
          <w:lang w:eastAsia="zh-CN" w:bidi="hi-IN"/>
        </w:rPr>
        <w:t>асник</w:t>
      </w:r>
      <w:r w:rsidRPr="00AC68CE">
        <w:rPr>
          <w:rFonts w:eastAsia="SimSun"/>
          <w:lang w:eastAsia="zh-CN" w:bidi="hi-IN"/>
        </w:rPr>
        <w:t xml:space="preserve"> РС</w:t>
      </w:r>
      <w:r w:rsidR="002A34EE">
        <w:rPr>
          <w:rFonts w:eastAsia="SimSun"/>
          <w:lang w:eastAsia="zh-CN" w:bidi="hi-IN"/>
        </w:rPr>
        <w:t>“, бр. 8/</w:t>
      </w:r>
      <w:r w:rsidRPr="00AC68CE">
        <w:rPr>
          <w:rFonts w:eastAsia="SimSun"/>
          <w:lang w:eastAsia="zh-CN" w:bidi="hi-IN"/>
        </w:rPr>
        <w:t>16) и Правилницима из ове области.</w:t>
      </w:r>
    </w:p>
    <w:p w:rsidR="00885DD2" w:rsidRPr="002B391A" w:rsidRDefault="00885DD2" w:rsidP="008020A4">
      <w:pPr>
        <w:pStyle w:val="Tacka2"/>
        <w:ind w:left="851" w:hanging="425"/>
        <w:rPr>
          <w:b/>
          <w:i/>
        </w:rPr>
      </w:pPr>
      <w:r w:rsidRPr="005B7903">
        <w:t xml:space="preserve"> </w:t>
      </w:r>
      <w:r w:rsidRPr="002B391A">
        <w:rPr>
          <w:b/>
          <w:i/>
        </w:rPr>
        <w:t>Комерцијалне делатности, тип КД-03</w:t>
      </w:r>
    </w:p>
    <w:p w:rsidR="008020A4" w:rsidRPr="00AC68CE" w:rsidRDefault="008020A4" w:rsidP="008020A4">
      <w:pPr>
        <w:pStyle w:val="Osnovni"/>
        <w:rPr>
          <w:rFonts w:eastAsia="SimSun"/>
          <w:lang w:eastAsia="zh-CN" w:bidi="hi-IN"/>
        </w:rPr>
      </w:pPr>
      <w:r>
        <w:rPr>
          <w:rFonts w:eastAsia="SimSun"/>
          <w:lang w:eastAsia="zh-CN" w:bidi="hi-IN"/>
        </w:rPr>
        <w:t xml:space="preserve">- </w:t>
      </w:r>
      <w:r w:rsidRPr="00AC68CE">
        <w:rPr>
          <w:rFonts w:eastAsia="SimSun"/>
          <w:lang w:eastAsia="zh-CN" w:bidi="hi-IN"/>
        </w:rPr>
        <w:t xml:space="preserve">У оквиру </w:t>
      </w:r>
      <w:r>
        <w:rPr>
          <w:rFonts w:eastAsia="SimSun"/>
          <w:lang w:eastAsia="zh-CN" w:bidi="hi-IN"/>
        </w:rPr>
        <w:t>урбанистичке потцелине 3.3.4</w:t>
      </w:r>
      <w:r w:rsidRPr="00AC68CE">
        <w:rPr>
          <w:rFonts w:eastAsia="SimSun"/>
          <w:lang w:eastAsia="zh-CN" w:bidi="hi-IN"/>
        </w:rPr>
        <w:t xml:space="preserve">, </w:t>
      </w:r>
      <w:r>
        <w:rPr>
          <w:rFonts w:eastAsia="SimSun"/>
          <w:lang w:eastAsia="zh-CN" w:bidi="hi-IN"/>
        </w:rPr>
        <w:t xml:space="preserve">у оквиру намене парковске површине </w:t>
      </w:r>
      <w:r w:rsidRPr="00AC68CE">
        <w:rPr>
          <w:rFonts w:eastAsia="SimSun"/>
          <w:lang w:eastAsia="zh-CN" w:bidi="hi-IN"/>
        </w:rPr>
        <w:t xml:space="preserve">као пратећа намена могућа је изградња </w:t>
      </w:r>
      <w:r w:rsidR="003C4368">
        <w:rPr>
          <w:rFonts w:eastAsia="SimSun"/>
          <w:lang w:eastAsia="zh-CN" w:bidi="hi-IN"/>
        </w:rPr>
        <w:t>комерцијалних делатности</w:t>
      </w:r>
      <w:r w:rsidRPr="00AC68CE">
        <w:rPr>
          <w:rFonts w:eastAsia="SimSun"/>
          <w:lang w:eastAsia="zh-CN" w:bidi="hi-IN"/>
        </w:rPr>
        <w:t xml:space="preserve">, типа </w:t>
      </w:r>
      <w:r w:rsidR="003C4368">
        <w:rPr>
          <w:rFonts w:eastAsia="SimSun"/>
          <w:lang w:eastAsia="zh-CN" w:bidi="hi-IN"/>
        </w:rPr>
        <w:t>КД</w:t>
      </w:r>
      <w:r w:rsidRPr="00AC68CE">
        <w:rPr>
          <w:rFonts w:eastAsia="SimSun"/>
          <w:lang w:eastAsia="zh-CN" w:bidi="hi-IN"/>
        </w:rPr>
        <w:t>-0</w:t>
      </w:r>
      <w:r w:rsidR="003C4368">
        <w:rPr>
          <w:rFonts w:eastAsia="SimSun"/>
          <w:lang w:eastAsia="zh-CN" w:bidi="hi-IN"/>
        </w:rPr>
        <w:t>2</w:t>
      </w:r>
      <w:r w:rsidRPr="00AC68CE">
        <w:rPr>
          <w:rFonts w:eastAsia="SimSun"/>
          <w:lang w:eastAsia="zh-CN" w:bidi="hi-IN"/>
        </w:rPr>
        <w:t xml:space="preserve"> </w:t>
      </w:r>
    </w:p>
    <w:p w:rsidR="00885DD2" w:rsidRPr="0087155A" w:rsidRDefault="00885DD2" w:rsidP="0087155A">
      <w:pPr>
        <w:pStyle w:val="Osnovni"/>
      </w:pPr>
      <w:r w:rsidRPr="0087155A">
        <w:t>-</w:t>
      </w:r>
      <w:r w:rsidR="001126CF">
        <w:t xml:space="preserve"> Комерцијалне делатности типа КД-03</w:t>
      </w:r>
      <w:r w:rsidRPr="0087155A">
        <w:t xml:space="preserve"> подразумева обављање делатности из области угоститељства и туризма, услуга и сл. </w:t>
      </w:r>
    </w:p>
    <w:p w:rsidR="00885DD2" w:rsidRPr="0087155A" w:rsidRDefault="00885DD2" w:rsidP="0087155A">
      <w:pPr>
        <w:pStyle w:val="Osnovni"/>
      </w:pPr>
      <w:r w:rsidRPr="0087155A">
        <w:lastRenderedPageBreak/>
        <w:t>- Минимални проценат уређених зелених и слободних површина износи 30%.</w:t>
      </w:r>
    </w:p>
    <w:p w:rsidR="00885DD2" w:rsidRPr="000E23D0" w:rsidRDefault="00885DD2" w:rsidP="0087155A">
      <w:pPr>
        <w:pStyle w:val="Tabelanaslov"/>
        <w:rPr>
          <w:bCs/>
        </w:rPr>
      </w:pPr>
      <w:r w:rsidRPr="000E23D0">
        <w:t>урбанистички параметри комерцијалне делатност тип КД-03</w:t>
      </w:r>
    </w:p>
    <w:tbl>
      <w:tblPr>
        <w:tblW w:w="8646" w:type="dxa"/>
        <w:tblInd w:w="42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FABF8F"/>
        <w:tblLook w:val="0420" w:firstRow="1" w:lastRow="0" w:firstColumn="0" w:lastColumn="0" w:noHBand="0" w:noVBand="1"/>
      </w:tblPr>
      <w:tblGrid>
        <w:gridCol w:w="832"/>
        <w:gridCol w:w="1188"/>
        <w:gridCol w:w="2092"/>
        <w:gridCol w:w="1220"/>
        <w:gridCol w:w="1657"/>
        <w:gridCol w:w="1657"/>
      </w:tblGrid>
      <w:tr w:rsidR="00885DD2" w:rsidRPr="000E23D0" w:rsidTr="0087155A">
        <w:trPr>
          <w:trHeight w:val="597"/>
        </w:trPr>
        <w:tc>
          <w:tcPr>
            <w:tcW w:w="832" w:type="dxa"/>
            <w:tcBorders>
              <w:bottom w:val="single" w:sz="4" w:space="0" w:color="F79646"/>
            </w:tcBorders>
            <w:shd w:val="clear" w:color="auto" w:fill="FABF8F"/>
            <w:vAlign w:val="center"/>
          </w:tcPr>
          <w:p w:rsidR="00885DD2" w:rsidRPr="000E23D0" w:rsidRDefault="00885DD2" w:rsidP="00D25933">
            <w:pPr>
              <w:rPr>
                <w:rFonts w:ascii="Times New Roman" w:hAnsi="Times New Roman"/>
              </w:rPr>
            </w:pPr>
            <w:r w:rsidRPr="000E23D0">
              <w:rPr>
                <w:rFonts w:ascii="Times New Roman" w:hAnsi="Times New Roman"/>
                <w:b/>
                <w:bCs/>
              </w:rPr>
              <w:t>Тип</w:t>
            </w:r>
          </w:p>
        </w:tc>
        <w:tc>
          <w:tcPr>
            <w:tcW w:w="1188" w:type="dxa"/>
            <w:tcBorders>
              <w:bottom w:val="single" w:sz="4" w:space="0" w:color="F79646"/>
            </w:tcBorders>
            <w:shd w:val="clear" w:color="auto" w:fill="FABF8F"/>
            <w:vAlign w:val="center"/>
          </w:tcPr>
          <w:p w:rsidR="00885DD2" w:rsidRPr="000E23D0" w:rsidRDefault="00885DD2" w:rsidP="00D25933">
            <w:pPr>
              <w:jc w:val="center"/>
              <w:rPr>
                <w:rFonts w:ascii="Times New Roman" w:hAnsi="Times New Roman"/>
                <w:b/>
                <w:bCs/>
              </w:rPr>
            </w:pPr>
            <w:r w:rsidRPr="000E23D0">
              <w:rPr>
                <w:rFonts w:ascii="Times New Roman" w:hAnsi="Times New Roman"/>
                <w:b/>
                <w:bCs/>
              </w:rPr>
              <w:t>Спратност</w:t>
            </w:r>
          </w:p>
        </w:tc>
        <w:tc>
          <w:tcPr>
            <w:tcW w:w="2092" w:type="dxa"/>
            <w:tcBorders>
              <w:bottom w:val="single" w:sz="4" w:space="0" w:color="F79646"/>
            </w:tcBorders>
            <w:shd w:val="clear" w:color="auto" w:fill="FABF8F"/>
            <w:vAlign w:val="center"/>
          </w:tcPr>
          <w:p w:rsidR="00885DD2" w:rsidRPr="000E23D0" w:rsidRDefault="00885DD2" w:rsidP="00D25933">
            <w:pPr>
              <w:jc w:val="center"/>
              <w:rPr>
                <w:rFonts w:ascii="Times New Roman" w:hAnsi="Times New Roman"/>
                <w:b/>
                <w:bCs/>
              </w:rPr>
            </w:pPr>
            <w:r w:rsidRPr="000E23D0">
              <w:rPr>
                <w:rFonts w:ascii="Times New Roman" w:hAnsi="Times New Roman"/>
                <w:b/>
                <w:bCs/>
              </w:rPr>
              <w:t>Тип објекта</w:t>
            </w:r>
          </w:p>
        </w:tc>
        <w:tc>
          <w:tcPr>
            <w:tcW w:w="1220" w:type="dxa"/>
            <w:tcBorders>
              <w:bottom w:val="single" w:sz="4" w:space="0" w:color="F79646"/>
            </w:tcBorders>
            <w:shd w:val="clear" w:color="auto" w:fill="FABF8F"/>
            <w:vAlign w:val="center"/>
          </w:tcPr>
          <w:p w:rsidR="00885DD2" w:rsidRPr="000E23D0" w:rsidRDefault="00885DD2" w:rsidP="00D25933">
            <w:pPr>
              <w:jc w:val="center"/>
              <w:rPr>
                <w:rFonts w:ascii="Times New Roman" w:hAnsi="Times New Roman"/>
                <w:b/>
                <w:bCs/>
              </w:rPr>
            </w:pPr>
            <w:r w:rsidRPr="000E23D0">
              <w:rPr>
                <w:rFonts w:ascii="Times New Roman" w:hAnsi="Times New Roman"/>
                <w:b/>
                <w:bCs/>
              </w:rPr>
              <w:t>Макс.</w:t>
            </w:r>
          </w:p>
          <w:p w:rsidR="00885DD2" w:rsidRPr="000E23D0" w:rsidRDefault="00885DD2" w:rsidP="00D25933">
            <w:pPr>
              <w:jc w:val="center"/>
              <w:rPr>
                <w:rFonts w:ascii="Times New Roman" w:hAnsi="Times New Roman"/>
                <w:b/>
                <w:bCs/>
              </w:rPr>
            </w:pPr>
            <w:r w:rsidRPr="000E23D0">
              <w:rPr>
                <w:rFonts w:ascii="Times New Roman" w:hAnsi="Times New Roman"/>
                <w:b/>
                <w:bCs/>
              </w:rPr>
              <w:t>ИЗ (%)</w:t>
            </w:r>
          </w:p>
        </w:tc>
        <w:tc>
          <w:tcPr>
            <w:tcW w:w="1657" w:type="dxa"/>
            <w:tcBorders>
              <w:bottom w:val="single" w:sz="4" w:space="0" w:color="F79646"/>
            </w:tcBorders>
            <w:shd w:val="clear" w:color="auto" w:fill="FABF8F"/>
            <w:vAlign w:val="center"/>
          </w:tcPr>
          <w:p w:rsidR="00885DD2" w:rsidRPr="000E23D0" w:rsidRDefault="00885DD2" w:rsidP="00D25933">
            <w:pPr>
              <w:jc w:val="center"/>
              <w:rPr>
                <w:rFonts w:ascii="Times New Roman" w:hAnsi="Times New Roman"/>
                <w:b/>
                <w:bCs/>
              </w:rPr>
            </w:pPr>
            <w:r w:rsidRPr="000E23D0">
              <w:rPr>
                <w:rFonts w:ascii="Times New Roman" w:hAnsi="Times New Roman"/>
                <w:b/>
                <w:bCs/>
              </w:rPr>
              <w:t>Мин.</w:t>
            </w:r>
          </w:p>
          <w:p w:rsidR="00885DD2" w:rsidRPr="000E23D0" w:rsidRDefault="00885DD2" w:rsidP="00D25933">
            <w:pPr>
              <w:jc w:val="center"/>
              <w:rPr>
                <w:rFonts w:ascii="Times New Roman" w:hAnsi="Times New Roman"/>
                <w:b/>
                <w:bCs/>
              </w:rPr>
            </w:pPr>
            <w:r w:rsidRPr="000E23D0">
              <w:rPr>
                <w:rFonts w:ascii="Times New Roman" w:hAnsi="Times New Roman"/>
                <w:b/>
                <w:bCs/>
              </w:rPr>
              <w:t>П парц.(м</w:t>
            </w:r>
            <w:r w:rsidRPr="000E23D0">
              <w:rPr>
                <w:rFonts w:ascii="Times New Roman" w:hAnsi="Times New Roman"/>
                <w:b/>
                <w:bCs/>
                <w:vertAlign w:val="superscript"/>
              </w:rPr>
              <w:t>2</w:t>
            </w:r>
            <w:r w:rsidRPr="000E23D0">
              <w:rPr>
                <w:rFonts w:ascii="Times New Roman" w:hAnsi="Times New Roman"/>
                <w:b/>
                <w:bCs/>
              </w:rPr>
              <w:t>)</w:t>
            </w:r>
          </w:p>
        </w:tc>
        <w:tc>
          <w:tcPr>
            <w:tcW w:w="1657" w:type="dxa"/>
            <w:tcBorders>
              <w:bottom w:val="single" w:sz="4" w:space="0" w:color="F79646"/>
            </w:tcBorders>
            <w:shd w:val="clear" w:color="auto" w:fill="FABF8F"/>
            <w:vAlign w:val="center"/>
          </w:tcPr>
          <w:p w:rsidR="00885DD2" w:rsidRPr="000E23D0" w:rsidRDefault="00885DD2" w:rsidP="00D25933">
            <w:pPr>
              <w:jc w:val="center"/>
              <w:rPr>
                <w:rFonts w:ascii="Times New Roman" w:hAnsi="Times New Roman"/>
                <w:b/>
                <w:bCs/>
              </w:rPr>
            </w:pPr>
            <w:r w:rsidRPr="000E23D0">
              <w:rPr>
                <w:rFonts w:ascii="Times New Roman" w:hAnsi="Times New Roman"/>
                <w:b/>
                <w:bCs/>
              </w:rPr>
              <w:t>Мин. ширина фронта парц. (м)</w:t>
            </w:r>
          </w:p>
        </w:tc>
      </w:tr>
      <w:tr w:rsidR="00885DD2" w:rsidRPr="000E23D0" w:rsidTr="0087155A">
        <w:trPr>
          <w:trHeight w:val="372"/>
        </w:trPr>
        <w:tc>
          <w:tcPr>
            <w:tcW w:w="832" w:type="dxa"/>
            <w:shd w:val="clear" w:color="auto" w:fill="FABF8F"/>
            <w:vAlign w:val="center"/>
          </w:tcPr>
          <w:p w:rsidR="00885DD2" w:rsidRPr="000E23D0" w:rsidRDefault="00885DD2" w:rsidP="00D25933">
            <w:pPr>
              <w:rPr>
                <w:rFonts w:ascii="Times New Roman" w:hAnsi="Times New Roman"/>
                <w:bCs/>
              </w:rPr>
            </w:pPr>
            <w:r w:rsidRPr="000E23D0">
              <w:rPr>
                <w:rFonts w:ascii="Times New Roman" w:hAnsi="Times New Roman"/>
                <w:bCs/>
              </w:rPr>
              <w:t>КД-03</w:t>
            </w:r>
          </w:p>
        </w:tc>
        <w:tc>
          <w:tcPr>
            <w:tcW w:w="1188" w:type="dxa"/>
            <w:shd w:val="clear" w:color="auto" w:fill="auto"/>
            <w:vAlign w:val="center"/>
          </w:tcPr>
          <w:p w:rsidR="00885DD2" w:rsidRPr="000E23D0" w:rsidRDefault="00885DD2" w:rsidP="00D25933">
            <w:pPr>
              <w:jc w:val="center"/>
              <w:rPr>
                <w:rFonts w:ascii="Times New Roman" w:hAnsi="Times New Roman"/>
                <w:bCs/>
              </w:rPr>
            </w:pPr>
            <w:r w:rsidRPr="000E23D0">
              <w:rPr>
                <w:rFonts w:ascii="Times New Roman" w:hAnsi="Times New Roman"/>
                <w:bCs/>
              </w:rPr>
              <w:t>П+1</w:t>
            </w:r>
          </w:p>
        </w:tc>
        <w:tc>
          <w:tcPr>
            <w:tcW w:w="2092" w:type="dxa"/>
            <w:shd w:val="clear" w:color="auto" w:fill="auto"/>
            <w:vAlign w:val="center"/>
          </w:tcPr>
          <w:p w:rsidR="00885DD2" w:rsidRPr="000E23D0" w:rsidRDefault="00885DD2" w:rsidP="00D25933">
            <w:pPr>
              <w:jc w:val="center"/>
              <w:rPr>
                <w:rFonts w:ascii="Times New Roman" w:hAnsi="Times New Roman"/>
                <w:bCs/>
              </w:rPr>
            </w:pPr>
            <w:r w:rsidRPr="000E23D0">
              <w:rPr>
                <w:rFonts w:ascii="Times New Roman" w:hAnsi="Times New Roman"/>
                <w:bCs/>
              </w:rPr>
              <w:t>слободностојећи</w:t>
            </w:r>
          </w:p>
        </w:tc>
        <w:tc>
          <w:tcPr>
            <w:tcW w:w="1220" w:type="dxa"/>
            <w:shd w:val="clear" w:color="auto" w:fill="auto"/>
            <w:vAlign w:val="center"/>
          </w:tcPr>
          <w:p w:rsidR="00885DD2" w:rsidRPr="000E23D0" w:rsidRDefault="00885DD2" w:rsidP="00D25933">
            <w:pPr>
              <w:jc w:val="center"/>
              <w:rPr>
                <w:rFonts w:ascii="Times New Roman" w:hAnsi="Times New Roman"/>
                <w:bCs/>
              </w:rPr>
            </w:pPr>
            <w:r w:rsidRPr="000E23D0">
              <w:rPr>
                <w:rFonts w:ascii="Times New Roman" w:hAnsi="Times New Roman"/>
                <w:bCs/>
              </w:rPr>
              <w:t>45</w:t>
            </w:r>
          </w:p>
        </w:tc>
        <w:tc>
          <w:tcPr>
            <w:tcW w:w="1657" w:type="dxa"/>
            <w:shd w:val="clear" w:color="auto" w:fill="auto"/>
            <w:vAlign w:val="center"/>
          </w:tcPr>
          <w:p w:rsidR="00885DD2" w:rsidRPr="000E23D0" w:rsidRDefault="00885DD2" w:rsidP="00D25933">
            <w:pPr>
              <w:jc w:val="center"/>
              <w:rPr>
                <w:rFonts w:ascii="Times New Roman" w:hAnsi="Times New Roman"/>
                <w:bCs/>
              </w:rPr>
            </w:pPr>
            <w:r w:rsidRPr="000E23D0">
              <w:rPr>
                <w:rFonts w:ascii="Times New Roman" w:hAnsi="Times New Roman"/>
                <w:bCs/>
              </w:rPr>
              <w:t>300</w:t>
            </w:r>
          </w:p>
        </w:tc>
        <w:tc>
          <w:tcPr>
            <w:tcW w:w="1657" w:type="dxa"/>
            <w:shd w:val="clear" w:color="auto" w:fill="auto"/>
            <w:vAlign w:val="center"/>
          </w:tcPr>
          <w:p w:rsidR="00885DD2" w:rsidRPr="000E23D0" w:rsidRDefault="00885DD2" w:rsidP="00D25933">
            <w:pPr>
              <w:jc w:val="center"/>
              <w:rPr>
                <w:rFonts w:ascii="Times New Roman" w:hAnsi="Times New Roman"/>
                <w:bCs/>
              </w:rPr>
            </w:pPr>
            <w:r w:rsidRPr="000E23D0">
              <w:rPr>
                <w:rFonts w:ascii="Times New Roman" w:hAnsi="Times New Roman"/>
                <w:bCs/>
              </w:rPr>
              <w:t>12</w:t>
            </w:r>
          </w:p>
        </w:tc>
      </w:tr>
    </w:tbl>
    <w:p w:rsidR="00A274C4" w:rsidRPr="00995CD2" w:rsidRDefault="00885DD2" w:rsidP="00A274C4">
      <w:pPr>
        <w:pStyle w:val="Osnovni"/>
        <w:rPr>
          <w:rStyle w:val="Hyperlink"/>
          <w:i/>
          <w:color w:val="auto"/>
          <w:u w:val="none"/>
        </w:rPr>
      </w:pPr>
      <w:r w:rsidRPr="000E23D0">
        <w:rPr>
          <w:lang w:eastAsia="sr-Latn-RS"/>
        </w:rPr>
        <w:t>- Одстојање објеката од регулационе линије утврђено је у граф.прилогу бр.</w:t>
      </w:r>
      <w:r w:rsidR="00A274C4">
        <w:rPr>
          <w:lang w:eastAsia="sr-Latn-RS"/>
        </w:rPr>
        <w:t xml:space="preserve"> </w:t>
      </w:r>
      <w:r w:rsidRPr="000E23D0">
        <w:rPr>
          <w:lang w:eastAsia="sr-Latn-RS"/>
        </w:rPr>
        <w:t>6.4.</w:t>
      </w:r>
      <w:r w:rsidR="00A274C4">
        <w:rPr>
          <w:lang w:eastAsia="sr-Latn-RS"/>
        </w:rPr>
        <w:t xml:space="preserve"> </w:t>
      </w:r>
      <w:r w:rsidR="00A274C4" w:rsidRPr="00995CD2">
        <w:rPr>
          <w:rStyle w:val="Hyperlink"/>
          <w:i/>
          <w:color w:val="auto"/>
          <w:u w:val="none"/>
        </w:rPr>
        <w:t>Урбанистичка регулација и нивелација за део плана за који није предвиђено доношење плана детаљне регулације за потцелине 3.3.3., 3.3.4, 3.3.5 и 3.3.6</w:t>
      </w:r>
    </w:p>
    <w:p w:rsidR="00885DD2" w:rsidRDefault="00885DD2" w:rsidP="0087155A">
      <w:pPr>
        <w:pStyle w:val="Osnovni"/>
        <w:rPr>
          <w:lang w:eastAsia="sr-Latn-RS"/>
        </w:rPr>
      </w:pPr>
      <w:r w:rsidRPr="000E23D0">
        <w:rPr>
          <w:lang w:eastAsia="sr-Latn-RS"/>
        </w:rPr>
        <w:t>- За паркирање возила, потребе власници објеката комерцијалних делатности обезбеђују простор на сопственој грађевинској парцели у складу са условима датим у тачки 3.1.4</w:t>
      </w:r>
      <w:r w:rsidR="009B5AF5">
        <w:rPr>
          <w:lang w:eastAsia="sr-Latn-RS"/>
        </w:rPr>
        <w:t>. Општи услови пакирања</w:t>
      </w:r>
    </w:p>
    <w:p w:rsidR="00F77A01" w:rsidRPr="003C4368" w:rsidRDefault="00F77A01" w:rsidP="00F77A01">
      <w:pPr>
        <w:pStyle w:val="Tacka2"/>
        <w:ind w:left="709"/>
        <w:rPr>
          <w:b/>
          <w:i/>
        </w:rPr>
      </w:pPr>
      <w:r w:rsidRPr="003C4368">
        <w:rPr>
          <w:b/>
          <w:i/>
        </w:rPr>
        <w:t>Заштитно зеленило</w:t>
      </w:r>
    </w:p>
    <w:p w:rsidR="00F77A01" w:rsidRPr="00EC33E0" w:rsidRDefault="00F77A01" w:rsidP="00F77A01">
      <w:pPr>
        <w:pStyle w:val="Osnovni"/>
        <w:rPr>
          <w:i/>
          <w:szCs w:val="22"/>
        </w:rPr>
      </w:pPr>
      <w:r w:rsidRPr="00DE4AE9">
        <w:rPr>
          <w:rFonts w:eastAsia="SimSun"/>
          <w:lang w:eastAsia="zh-CN" w:bidi="hi-IN"/>
        </w:rPr>
        <w:t>- На неусловним теренима за активно коришћење или иградњу (високе обале, ерозија тла) планира се заштитно зеленило, у складу с</w:t>
      </w:r>
      <w:r>
        <w:rPr>
          <w:rFonts w:eastAsia="SimSun"/>
          <w:lang w:eastAsia="zh-CN" w:bidi="hi-IN"/>
        </w:rPr>
        <w:t>а условима датим у тачки 2.3.4.“</w:t>
      </w:r>
    </w:p>
    <w:p w:rsidR="00DD6D86" w:rsidRDefault="00F154D9" w:rsidP="00DD6D86">
      <w:pPr>
        <w:pStyle w:val="Heading4"/>
        <w:jc w:val="center"/>
      </w:pPr>
      <w:r w:rsidRPr="003C4368">
        <w:t>2</w:t>
      </w:r>
      <w:r w:rsidR="00C112A7" w:rsidRPr="003C4368">
        <w:t>2</w:t>
      </w:r>
      <w:r w:rsidR="00DD6D86" w:rsidRPr="003C4368">
        <w:t>)</w:t>
      </w:r>
    </w:p>
    <w:p w:rsidR="00DD6D86" w:rsidRPr="00066537" w:rsidRDefault="00DD6D86" w:rsidP="00066537">
      <w:pPr>
        <w:pStyle w:val="Osnovni"/>
      </w:pPr>
      <w:r w:rsidRPr="00066537">
        <w:t>У поглављу: 3</w:t>
      </w:r>
      <w:r w:rsidRPr="009B5AF5">
        <w:rPr>
          <w:i/>
        </w:rPr>
        <w:t>. Правила гређења, 3.3. Правила грађења за делове Плана за које je  предвиђено доношење Планова детаљне регулације, 3.3.1. Целине за које се обавезно доноси План детаљне регулације са смерницама за њихову израду</w:t>
      </w:r>
      <w:r w:rsidRPr="00066537">
        <w:t xml:space="preserve"> у наслову </w:t>
      </w:r>
      <w:r w:rsidRPr="009B5AF5">
        <w:rPr>
          <w:i/>
        </w:rPr>
        <w:t>ПЛАН ДЕТАЉНЕ РЕГУЛАЦИЈЕ ЗА ДЕО УРБАНИСТИЧКЕ ЦЕЛИНЕ 3.3.</w:t>
      </w:r>
      <w:r w:rsidRPr="00066537">
        <w:t xml:space="preserve"> иза постојећег текста додаје се нови текст са следећим садржајем:</w:t>
      </w:r>
    </w:p>
    <w:p w:rsidR="00DD6D86" w:rsidRPr="00066537" w:rsidRDefault="00E303C7" w:rsidP="00066537">
      <w:pPr>
        <w:pStyle w:val="Osnovni"/>
      </w:pPr>
      <w:r w:rsidRPr="00066537">
        <w:t>„</w:t>
      </w:r>
      <w:r w:rsidR="000856D2" w:rsidRPr="00066537">
        <w:t>3.3.1.6.1 Урбанистичка потцелина 3.3.1</w:t>
      </w:r>
    </w:p>
    <w:p w:rsidR="00AE78B5" w:rsidRPr="00066537" w:rsidRDefault="00AE78B5" w:rsidP="00066537">
      <w:pPr>
        <w:pStyle w:val="Osnovni"/>
        <w:rPr>
          <w:rFonts w:eastAsia="SimSun"/>
          <w:b/>
          <w:lang w:eastAsia="hi-IN" w:bidi="hi-IN"/>
        </w:rPr>
      </w:pPr>
      <w:r w:rsidRPr="00066537">
        <w:rPr>
          <w:rFonts w:eastAsia="SimSun"/>
          <w:b/>
          <w:lang w:eastAsia="hi-IN" w:bidi="hi-IN"/>
        </w:rPr>
        <w:t>Претежна намена</w:t>
      </w:r>
    </w:p>
    <w:p w:rsidR="00AE78B5" w:rsidRPr="00066537" w:rsidRDefault="00AE78B5" w:rsidP="00066537">
      <w:pPr>
        <w:pStyle w:val="Osnovni"/>
        <w:rPr>
          <w:rFonts w:eastAsia="SimSun"/>
          <w:b/>
          <w:i/>
          <w:lang w:eastAsia="hi-IN" w:bidi="hi-IN"/>
        </w:rPr>
      </w:pPr>
      <w:r w:rsidRPr="00066537">
        <w:rPr>
          <w:rFonts w:eastAsia="SimSun"/>
          <w:b/>
          <w:i/>
          <w:lang w:eastAsia="hi-IN" w:bidi="hi-IN"/>
        </w:rPr>
        <w:t>Парк</w:t>
      </w:r>
      <w:r w:rsidR="003D6F39">
        <w:rPr>
          <w:rFonts w:eastAsia="SimSun"/>
          <w:b/>
          <w:i/>
          <w:lang w:eastAsia="hi-IN" w:bidi="hi-IN"/>
        </w:rPr>
        <w:t>овске површине уз реку Расину</w:t>
      </w:r>
    </w:p>
    <w:p w:rsidR="00AE78B5" w:rsidRPr="00097CB1" w:rsidRDefault="00AE78B5" w:rsidP="00097CB1">
      <w:pPr>
        <w:pStyle w:val="Osnovni"/>
        <w:rPr>
          <w:i/>
        </w:rPr>
      </w:pPr>
      <w:r w:rsidRPr="00066537">
        <w:t xml:space="preserve">- Појас регулације реке Расине уређује се као парковска површина за активно коришћење </w:t>
      </w:r>
      <w:r w:rsidR="002206E9">
        <w:t>у складу са условима за уређење простора</w:t>
      </w:r>
      <w:r w:rsidRPr="00066537">
        <w:t xml:space="preserve"> </w:t>
      </w:r>
      <w:r w:rsidR="00097CB1">
        <w:t xml:space="preserve">зеленила, тачка 2.3.4. </w:t>
      </w:r>
      <w:r w:rsidR="00097CB1" w:rsidRPr="00097CB1">
        <w:rPr>
          <w:i/>
        </w:rPr>
        <w:t>Услови за уређење зеленила</w:t>
      </w:r>
    </w:p>
    <w:p w:rsidR="00AE78B5" w:rsidRPr="00066537" w:rsidRDefault="00AE78B5" w:rsidP="00066537">
      <w:pPr>
        <w:pStyle w:val="Osnovni"/>
      </w:pPr>
      <w:r w:rsidRPr="00066537">
        <w:t>- Због услова простора, зоне парковских садржаја формирати линеарно.</w:t>
      </w:r>
    </w:p>
    <w:p w:rsidR="00AE78B5" w:rsidRPr="00066537" w:rsidRDefault="00AE78B5" w:rsidP="00066537">
      <w:pPr>
        <w:pStyle w:val="Osnovni"/>
      </w:pPr>
      <w:r w:rsidRPr="00066537">
        <w:t>- Могуће је постављање објеката привременог карактера (монтажно-демонтажни) као што су (павиљони за седење, перголе, и сл), искључиво у функцији унапређ</w:t>
      </w:r>
      <w:r w:rsidR="00BE33B1" w:rsidRPr="00066537">
        <w:t xml:space="preserve">ења комфора коришћења простора и </w:t>
      </w:r>
      <w:r w:rsidRPr="00066537">
        <w:t>уклапање у природно окружење.</w:t>
      </w:r>
    </w:p>
    <w:p w:rsidR="00AE78B5" w:rsidRPr="00066537" w:rsidRDefault="00AE78B5" w:rsidP="00066537">
      <w:pPr>
        <w:pStyle w:val="Osnovni"/>
      </w:pPr>
      <w:r w:rsidRPr="00066537">
        <w:t>- У кориту за велику воду ограничени су услови за изградњу. За све објекте у зони корита велике воде неопходно је прибавити одгаварајућа водна акта.</w:t>
      </w:r>
    </w:p>
    <w:p w:rsidR="00AE78B5" w:rsidRPr="00066537" w:rsidRDefault="00AE78B5" w:rsidP="00066537">
      <w:pPr>
        <w:pStyle w:val="Osnovni"/>
      </w:pPr>
      <w:r w:rsidRPr="00066537">
        <w:t>- У појасу регулације реке дозвољена је уређењ</w:t>
      </w:r>
      <w:r w:rsidR="007C0005" w:rsidRPr="00066537">
        <w:t>е</w:t>
      </w:r>
      <w:r w:rsidRPr="00066537">
        <w:t>/изградња: искључиво спортско-рекреативних и забавно рекративни</w:t>
      </w:r>
      <w:r w:rsidR="007C0005" w:rsidRPr="00066537">
        <w:t>х садржај</w:t>
      </w:r>
      <w:r w:rsidR="003D3617">
        <w:t>а</w:t>
      </w:r>
      <w:r w:rsidR="007C0005" w:rsidRPr="00066537">
        <w:t xml:space="preserve"> који могу да се плаве и </w:t>
      </w:r>
      <w:r w:rsidRPr="00066537">
        <w:t xml:space="preserve">немају негативан </w:t>
      </w:r>
      <w:r w:rsidR="007C0005" w:rsidRPr="00066537">
        <w:t>утицај на режим великих вода</w:t>
      </w:r>
      <w:r w:rsidRPr="00066537">
        <w:t>, објеката у функцији водопривреде и одржавања водотокова</w:t>
      </w:r>
      <w:r w:rsidR="006C5C86">
        <w:t xml:space="preserve">, објеката компатибилних водном </w:t>
      </w:r>
      <w:r w:rsidRPr="00066537">
        <w:t>земљишту,</w:t>
      </w:r>
      <w:r w:rsidR="006C5C86">
        <w:t xml:space="preserve"> </w:t>
      </w:r>
      <w:r w:rsidRPr="00066537">
        <w:t xml:space="preserve">објеката инфраструктуре, пешачких, трим и бициклистичких стаза  и пешачких мостова за повезивање садржаја. </w:t>
      </w:r>
    </w:p>
    <w:p w:rsidR="00AE78B5" w:rsidRPr="00066537" w:rsidRDefault="00AE78B5" w:rsidP="00066537">
      <w:pPr>
        <w:pStyle w:val="Osnovni"/>
      </w:pPr>
      <w:r w:rsidRPr="00066537">
        <w:t>- У појасу регулације реке забрањена је изградња: зиданих објеката, објеката чије отпадне материје могу загадити воду и земљиште, објеката који могу угрозити безбедност водопривредне инфраструктуре.</w:t>
      </w:r>
      <w:r w:rsidR="0099180B" w:rsidRPr="00066537">
        <w:t>“</w:t>
      </w:r>
    </w:p>
    <w:p w:rsidR="007C0005" w:rsidRDefault="00F154D9" w:rsidP="007C0005">
      <w:pPr>
        <w:pStyle w:val="Heading4"/>
        <w:jc w:val="center"/>
      </w:pPr>
      <w:r w:rsidRPr="00785D39">
        <w:lastRenderedPageBreak/>
        <w:t>2</w:t>
      </w:r>
      <w:r w:rsidR="00C112A7" w:rsidRPr="00785D39">
        <w:t>3</w:t>
      </w:r>
      <w:r w:rsidR="007C0005" w:rsidRPr="00785D39">
        <w:t>)</w:t>
      </w:r>
    </w:p>
    <w:p w:rsidR="00694FC1" w:rsidRPr="002A2DE9" w:rsidRDefault="008266F5" w:rsidP="008A1480">
      <w:pPr>
        <w:pStyle w:val="Osnovni"/>
        <w:rPr>
          <w:szCs w:val="22"/>
        </w:rPr>
      </w:pPr>
      <w:r w:rsidRPr="00AC1229">
        <w:t xml:space="preserve">У делу: </w:t>
      </w:r>
      <w:r w:rsidRPr="00747179">
        <w:rPr>
          <w:i/>
        </w:rPr>
        <w:t xml:space="preserve">3. Правила гређења, </w:t>
      </w:r>
      <w:hyperlink w:anchor="_Toc418074578" w:history="1">
        <w:bookmarkStart w:id="62" w:name="_Toc461625899"/>
        <w:bookmarkStart w:id="63" w:name="_Toc478994265"/>
        <w:bookmarkStart w:id="64" w:name="_Toc72394542"/>
        <w:bookmarkStart w:id="65" w:name="_Toc72394757"/>
        <w:r w:rsidR="00562E16" w:rsidRPr="00747179">
          <w:rPr>
            <w:i/>
          </w:rPr>
          <w:t>3.5</w:t>
        </w:r>
        <w:r w:rsidR="00FB68FF" w:rsidRPr="00747179">
          <w:rPr>
            <w:i/>
          </w:rPr>
          <w:t xml:space="preserve">. </w:t>
        </w:r>
        <w:r w:rsidR="00336133" w:rsidRPr="00747179">
          <w:rPr>
            <w:i/>
          </w:rPr>
          <w:t>Л</w:t>
        </w:r>
        <w:r w:rsidR="007E0FFA" w:rsidRPr="00747179">
          <w:rPr>
            <w:i/>
          </w:rPr>
          <w:t>о</w:t>
        </w:r>
        <w:r w:rsidR="00336133" w:rsidRPr="00747179">
          <w:rPr>
            <w:i/>
          </w:rPr>
          <w:t>кације за које је обавезна израда урбанистичког проје</w:t>
        </w:r>
        <w:r w:rsidR="0067472E" w:rsidRPr="00747179">
          <w:rPr>
            <w:i/>
          </w:rPr>
          <w:t>кта, пројеката парцелације, односно</w:t>
        </w:r>
        <w:r w:rsidR="00336133" w:rsidRPr="00747179">
          <w:rPr>
            <w:i/>
          </w:rPr>
          <w:t xml:space="preserve"> препарцелације и урбанистичко архитектонског конкурса</w:t>
        </w:r>
        <w:bookmarkEnd w:id="62"/>
        <w:bookmarkEnd w:id="63"/>
        <w:bookmarkEnd w:id="64"/>
        <w:bookmarkEnd w:id="65"/>
      </w:hyperlink>
      <w:r w:rsidR="002A2DE9" w:rsidRPr="00747179">
        <w:rPr>
          <w:i/>
          <w:lang w:val="sr-Latn-RS"/>
        </w:rPr>
        <w:t xml:space="preserve"> </w:t>
      </w:r>
      <w:r w:rsidR="002A2DE9" w:rsidRPr="00747179">
        <w:t>у</w:t>
      </w:r>
      <w:r w:rsidR="002A2DE9">
        <w:t xml:space="preserve"> наслову </w:t>
      </w:r>
      <w:r w:rsidR="002A2DE9" w:rsidRPr="00747179">
        <w:rPr>
          <w:i/>
          <w:color w:val="000000"/>
          <w:szCs w:val="22"/>
        </w:rPr>
        <w:t>Локације за које је обавезна израда Урбанистичког пројекта</w:t>
      </w:r>
      <w:r w:rsidR="002A2DE9" w:rsidRPr="002A2DE9">
        <w:rPr>
          <w:szCs w:val="22"/>
        </w:rPr>
        <w:t xml:space="preserve"> </w:t>
      </w:r>
      <w:r w:rsidR="00695056" w:rsidRPr="002A2DE9">
        <w:rPr>
          <w:szCs w:val="22"/>
        </w:rPr>
        <w:t xml:space="preserve"> </w:t>
      </w:r>
      <w:r w:rsidR="002A2DE9">
        <w:rPr>
          <w:szCs w:val="22"/>
        </w:rPr>
        <w:t>брише се друг</w:t>
      </w:r>
      <w:r w:rsidR="00747179">
        <w:rPr>
          <w:szCs w:val="22"/>
        </w:rPr>
        <w:t>и</w:t>
      </w:r>
      <w:r w:rsidR="002A2DE9">
        <w:rPr>
          <w:szCs w:val="22"/>
        </w:rPr>
        <w:t xml:space="preserve"> став текста</w:t>
      </w:r>
      <w:r w:rsidR="00840B0B">
        <w:rPr>
          <w:szCs w:val="22"/>
        </w:rPr>
        <w:t>.</w:t>
      </w:r>
    </w:p>
    <w:p w:rsidR="00E53610" w:rsidRDefault="00F154D9" w:rsidP="00E53610">
      <w:pPr>
        <w:pStyle w:val="Heading4"/>
        <w:ind w:left="0"/>
        <w:jc w:val="center"/>
      </w:pPr>
      <w:r>
        <w:t>2</w:t>
      </w:r>
      <w:r w:rsidR="00C112A7">
        <w:t>4</w:t>
      </w:r>
      <w:r w:rsidR="00E53610" w:rsidRPr="00554356">
        <w:t>)</w:t>
      </w:r>
    </w:p>
    <w:p w:rsidR="00E53610" w:rsidRDefault="00E53610" w:rsidP="008A1480">
      <w:pPr>
        <w:pStyle w:val="Osnovni"/>
        <w:rPr>
          <w:szCs w:val="22"/>
        </w:rPr>
      </w:pPr>
      <w:r w:rsidRPr="00AC1229">
        <w:t xml:space="preserve">У </w:t>
      </w:r>
      <w:r>
        <w:t>поглављу</w:t>
      </w:r>
      <w:r w:rsidRPr="00AC1229">
        <w:t xml:space="preserve"> </w:t>
      </w:r>
      <w:r w:rsidRPr="00A227FD">
        <w:rPr>
          <w:i/>
        </w:rPr>
        <w:t>3.</w:t>
      </w:r>
      <w:r w:rsidR="00A47F10" w:rsidRPr="00A227FD">
        <w:rPr>
          <w:i/>
        </w:rPr>
        <w:t xml:space="preserve"> </w:t>
      </w:r>
      <w:r w:rsidRPr="00A227FD">
        <w:rPr>
          <w:i/>
        </w:rPr>
        <w:t xml:space="preserve">Правила грађења, </w:t>
      </w:r>
      <w:hyperlink w:anchor="_Toc418074578" w:history="1">
        <w:r w:rsidRPr="00A227FD">
          <w:rPr>
            <w:i/>
          </w:rPr>
          <w:t>3.5. Локације за које је обавезна израда урбанистичког пројекта, пројеката парцелације, односно препарцелације и урбанистичко архитектонског конкурса</w:t>
        </w:r>
      </w:hyperlink>
      <w:r>
        <w:t xml:space="preserve"> </w:t>
      </w:r>
      <w:r w:rsidRPr="00E53610">
        <w:t>у</w:t>
      </w:r>
      <w:r w:rsidRPr="00DD6D86">
        <w:rPr>
          <w:szCs w:val="22"/>
        </w:rPr>
        <w:t xml:space="preserve"> наслову</w:t>
      </w:r>
      <w:r>
        <w:rPr>
          <w:szCs w:val="22"/>
        </w:rPr>
        <w:t xml:space="preserve"> </w:t>
      </w:r>
      <w:r w:rsidRPr="00A227FD">
        <w:rPr>
          <w:i/>
          <w:szCs w:val="22"/>
        </w:rPr>
        <w:t>Пројекат партерног уређења</w:t>
      </w:r>
      <w:r w:rsidRPr="00E53610">
        <w:rPr>
          <w:szCs w:val="22"/>
        </w:rPr>
        <w:t xml:space="preserve"> </w:t>
      </w:r>
      <w:r w:rsidR="00840B0B">
        <w:rPr>
          <w:szCs w:val="22"/>
        </w:rPr>
        <w:t>брише се прва тачка текста и уместо ње се додаје ставка:</w:t>
      </w:r>
    </w:p>
    <w:p w:rsidR="00840B0B" w:rsidRPr="00E53610" w:rsidRDefault="00840B0B" w:rsidP="00840B0B">
      <w:pPr>
        <w:pStyle w:val="Tacka2"/>
        <w:ind w:left="709"/>
      </w:pPr>
      <w:r w:rsidRPr="00840B0B">
        <w:t xml:space="preserve">за уређење </w:t>
      </w:r>
      <w:r w:rsidR="00A47F10">
        <w:t xml:space="preserve">парковских </w:t>
      </w:r>
      <w:r w:rsidRPr="00840B0B">
        <w:t>површин</w:t>
      </w:r>
      <w:r w:rsidR="00A47F10">
        <w:t>а</w:t>
      </w:r>
      <w:r w:rsidRPr="00840B0B">
        <w:t xml:space="preserve"> за урбанистичку по</w:t>
      </w:r>
      <w:r w:rsidR="00A47F10">
        <w:t>т</w:t>
      </w:r>
      <w:r w:rsidRPr="00840B0B">
        <w:t>целину 3.3.</w:t>
      </w:r>
      <w:r>
        <w:t>4 и 3.3.6.“</w:t>
      </w:r>
    </w:p>
    <w:p w:rsidR="00143406" w:rsidRDefault="00F154D9" w:rsidP="00E53610">
      <w:pPr>
        <w:pStyle w:val="Heading4"/>
        <w:jc w:val="center"/>
      </w:pPr>
      <w:bookmarkStart w:id="66" w:name="_Toc72394544"/>
      <w:bookmarkStart w:id="67" w:name="_Toc72394759"/>
      <w:bookmarkStart w:id="68" w:name="_Toc478994274"/>
      <w:bookmarkStart w:id="69" w:name="_Toc461625931"/>
      <w:r>
        <w:t>2</w:t>
      </w:r>
      <w:r w:rsidR="00C112A7">
        <w:t>5</w:t>
      </w:r>
      <w:r w:rsidR="00143406" w:rsidRPr="00554356">
        <w:t>)</w:t>
      </w:r>
      <w:bookmarkEnd w:id="66"/>
      <w:bookmarkEnd w:id="67"/>
    </w:p>
    <w:p w:rsidR="00A356ED" w:rsidRPr="00A356ED" w:rsidRDefault="00143406" w:rsidP="00A356ED">
      <w:pPr>
        <w:pStyle w:val="Osnovni"/>
        <w:rPr>
          <w:b/>
        </w:rPr>
      </w:pPr>
      <w:r w:rsidRPr="00AC1229">
        <w:t>У делу</w:t>
      </w:r>
      <w:r w:rsidRPr="00A227FD">
        <w:rPr>
          <w:i/>
        </w:rPr>
        <w:t xml:space="preserve">: 4. </w:t>
      </w:r>
      <w:r w:rsidR="0060031C" w:rsidRPr="00A227FD">
        <w:rPr>
          <w:i/>
        </w:rPr>
        <w:t>Смернице за спровођене плана, 4.9.</w:t>
      </w:r>
      <w:r w:rsidRPr="00A227FD">
        <w:rPr>
          <w:i/>
        </w:rPr>
        <w:t>:</w:t>
      </w:r>
      <w:r w:rsidR="0095758F" w:rsidRPr="00A227FD">
        <w:rPr>
          <w:i/>
        </w:rPr>
        <w:t xml:space="preserve">Други елементи од значаја за спровођење </w:t>
      </w:r>
      <w:r w:rsidR="00A356ED" w:rsidRPr="00A227FD">
        <w:rPr>
          <w:i/>
        </w:rPr>
        <w:t>у наслову Аналитичко геодетски елементи за пренос (координате за пренос површина јавне намене)</w:t>
      </w:r>
      <w:r w:rsidR="00A356ED" w:rsidRPr="00A356ED">
        <w:t xml:space="preserve"> </w:t>
      </w:r>
      <w:r w:rsidR="00D33C5A" w:rsidRPr="00A356ED">
        <w:t>бришу</w:t>
      </w:r>
      <w:r w:rsidR="00D33C5A">
        <w:t xml:space="preserve"> се следеће координате у списку координата</w:t>
      </w:r>
      <w:r w:rsidR="005859D6">
        <w:rPr>
          <w:lang w:val="sr-Latn-RS"/>
        </w:rPr>
        <w:t xml:space="preserve"> </w:t>
      </w:r>
      <w:r w:rsidR="0095758F" w:rsidRPr="0060031C">
        <w:t>Плана</w:t>
      </w:r>
      <w:bookmarkEnd w:id="68"/>
      <w:r w:rsidR="00A356ED">
        <w:t>:</w:t>
      </w:r>
      <w:r w:rsidR="00A356ED" w:rsidRPr="00A356ED">
        <w:t xml:space="preserve"> 571, 569, 752, 570, 572, 573, 574, 575, 751, 749, 753, 750, 576, 748, 577, 754, 578, 747, 755, 579, 580, 756, 746, 581, 878, 582, 583, 584, 585, 745, 586, 757, 587, 588, 589, 590, 591, 592, 593, 758, 759, 877, 594, 595, 596, 597, 760, 876, 598, 599, 600, 761, 601, 602, 762, 603, 875, 604, 763, 605, 606, 874, 764, 607, 765, 608, 609, 766, 932, 744, 873, 610, 743, 742, 767, 611, 933, 768, 612, 872, 613, 614, 769, 741, 615, 770, 740, 871, 616, 771, 739, 772, 870, 617, 738, 869, 618, 773, 737, 934, 868, 619, 736, 774, 620, 775, 735, 867, 621, 622, 935, 623, 624, 776, 625, 734, 930, 626, 777, 778, 779, 627, 780, 781, 628, 942, 941, 940, 931, 629, 938, 935, 630, 782, 783, 631, 784, 632, 633, 733, 785, 732, 634, 731, 786, 787, 730, 635, 729, 728, 636, 788, 789, 866, 637, 727, 865, 864, 726, 638, 725, 937, 639, 863, 790, 724, 723, 791, 792, 862, 793, 794, 861, 860, 795, 640, 722, 859, 938, 796, 797, 858, 857, 798, 856, 799, 641, 721, 642, 800, 855, 801, 802, 854, 803, 853, 804, 805, 643, 852, 851, 720, 806, 644, 850, 807, 849, 645, 719, 646, 848, 647, 808, 718, 809, 648, 649, 650, 717, 651, 810, 716, 652, 811, 812, 715, 653, 654, 714, 813, 655, 713, 656, 657, 712, 814, 815, 711, 816, 710, 817, 847, 818, 819, 709, 708, 658, 820, 659, 846, 707, 660, 661, 821, 822, 823, 845, 662, 844, 663, 664, 843, 665, 666, 824, 667, 668, 669, 825, 706, 842, 705, 670, 704, 826, 671, 703, 827, 841, 840, 672, 702, 673, 701, 839, 675, 700, 699, 676, 828, 698, 677, 829, 678, 838, 697, 679, 680, 681, 696, 830, 682, 837, 910, 683, 908, 907, 831, 904, 906, 909, 905, 832, 836, 684, 929, 928, 911, 927, 926, 833, 925, 912, 695, 924, 685, 834, 923, 835, 686, 922, 694, 687, 903, 913, 902, 914, 915, 916, 917, 918, 919, 920, 921, 688, 689, 693, 690, 691, 692.</w:t>
      </w:r>
      <w:r w:rsidR="0060031C" w:rsidRPr="0060031C">
        <w:t xml:space="preserve"> </w:t>
      </w:r>
    </w:p>
    <w:p w:rsidR="00A356ED" w:rsidRDefault="00A356ED" w:rsidP="00A356ED">
      <w:pPr>
        <w:pStyle w:val="Heading4"/>
        <w:jc w:val="center"/>
      </w:pPr>
      <w:r>
        <w:t>2</w:t>
      </w:r>
      <w:r w:rsidR="00C112A7">
        <w:t>6</w:t>
      </w:r>
      <w:r w:rsidRPr="00554356">
        <w:t>)</w:t>
      </w:r>
    </w:p>
    <w:p w:rsidR="00A356ED" w:rsidRPr="0095728F" w:rsidRDefault="00A356ED" w:rsidP="00A356ED">
      <w:pPr>
        <w:pStyle w:val="Osnovni"/>
      </w:pPr>
      <w:r w:rsidRPr="00AC1229">
        <w:t xml:space="preserve">У делу: </w:t>
      </w:r>
      <w:r>
        <w:t>4</w:t>
      </w:r>
      <w:r w:rsidRPr="00A227FD">
        <w:rPr>
          <w:i/>
        </w:rPr>
        <w:t xml:space="preserve">. Смернице за спровођене плана, 4.9.:Други елементи од значаја за спровођење </w:t>
      </w:r>
      <w:r w:rsidR="0095728F" w:rsidRPr="00A227FD">
        <w:rPr>
          <w:i/>
        </w:rPr>
        <w:t xml:space="preserve">у наслову </w:t>
      </w:r>
      <w:r w:rsidRPr="00A227FD">
        <w:rPr>
          <w:i/>
        </w:rPr>
        <w:t>Аналитичко геодетски елементи за пренос (координате за пренос површина јавне намене)</w:t>
      </w:r>
      <w:r w:rsidR="0095728F">
        <w:t xml:space="preserve"> на крају списка додају са следеће координате:</w:t>
      </w:r>
    </w:p>
    <w:p w:rsidR="006A7F35" w:rsidRDefault="006A7F35" w:rsidP="00406D6F">
      <w:pPr>
        <w:pStyle w:val="Osnovni"/>
      </w:pPr>
    </w:p>
    <w:p w:rsidR="006A7F35" w:rsidRPr="00406D6F" w:rsidRDefault="006A7F35" w:rsidP="00406D6F">
      <w:pPr>
        <w:pStyle w:val="Osnovni"/>
        <w:sectPr w:rsidR="006A7F35" w:rsidRPr="00406D6F" w:rsidSect="00601000">
          <w:footnotePr>
            <w:pos w:val="beneathText"/>
          </w:footnotePr>
          <w:pgSz w:w="11905" w:h="16837" w:code="9"/>
          <w:pgMar w:top="1418" w:right="1418" w:bottom="1134" w:left="1418" w:header="1134" w:footer="567" w:gutter="0"/>
          <w:cols w:space="720"/>
          <w:titlePg/>
          <w:docGrid w:linePitch="360"/>
        </w:sectPr>
      </w:pPr>
    </w:p>
    <w:bookmarkEnd w:id="69"/>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1001    7528179.12    4827012.75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1002    7528182.82    4827004.98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1003    7528183.37    4827014.63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1004    7528184.33    4827012.84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1005    7528187.36    4827007.93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1006    7528189.43    4827004.57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1007    7528203.62    4826984.89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1008    7528210.71    4826975.06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1009    7528214.45    4826968.37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1010    7528218.65    4826960.86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1011    7528218.44    4826960.74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1012    7528215.44    4826959.01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1013    7528212.06    4826964.50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1014    7528206.31    4826960.96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1015    7528219.09    4826960.07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1016    7528221.21    4826956.28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1017    7528217.45    4826954.01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1018    7528251.16    4826898.14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1019    7528246.87    4826895.56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1020    7528248.38    4826893.07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1021    7528249.34    4826891.17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1022    7528250.02    4826889.16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1023    7528250.41    4826887.02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1024    7528266.33    4826904.37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1025    7528258.66    4826913.25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1026    7528256.27    4826915.35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1027    7528246.57    4826923.86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1028    7528241.83    4826928.02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1029    7528233.08    4826937.28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1030    7528228.38    4826943.91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1031    7528250.47    4826884.56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1032    7528250.19    4826882.44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1033    7528249.55    4826880.35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1034    7528268.79    4826861.33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1035    7528276.35    4826849.04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1036    7528274.35    4826857.18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1037    7528274.27    4826857.83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1038    7528271.50    4826862.39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1039    7528265.14    4826869.81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1040    7528255.45    4826883.59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1041    7528265.78    4826899.21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1042    7528267.91    4826901.39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1043    7528269.53    4826898.35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1044    7528270.41    4826893.33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1045    7528271.54    4826886.82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1046    7528271.63    4826885.69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1047    7528272.76    4826870.67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1048    7528272.91    4826868.65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1049    7528281.45    4826834.17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1050    7528282.89    4826830.17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1051    7528288.69    4826814.05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1052    7528291.22    4826804.16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1053    7528293.78    4826794.16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1054    7528295.37    4826787.91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1055    7528299.50    4826771.55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1056    7528300.67    4826769.24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1057    7528283.23    4826782.03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1058    7528289.79    4826789.57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1059    7528287.18    4826799.79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1060    7528283.91    4826812.58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1061    7528278.89    4826826.52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1062    7528276.74    4826832.51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1063    7528271.50    4826847.76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1064    7528269.42    4826856.27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1065    7528275.78    4826787.49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1066    7528255.96    4826802.03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1067    7528221.73    4826827.12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1068    7528219.62    4826828.67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1069    7528213.36    4826839.07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1070    7528246.64    4826875.50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1071    7528248.44    4826877.94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1072    7528216.76    4826824.77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1073    7528216.67    4826824.63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1074    7528214.65    4826826.11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1075    7528213.36    4826827.27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1076    7528211.98    4826829.30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1077    7528211.28    4826831.27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1078    7528211.07    4826833.35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1079    7528211.37    4826835.43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1080    7528212.14    4826837.37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1081    7528205.32    4826952.82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1082    7528243.24    4826889.97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1083    7528244.14    4826887.92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1084    7528244.49    4826885.71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1085    7528244.27    4826883.48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1086    7528243.49    4826881.38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1087    7528242.21    4826879.55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1088    7528225.59    4826861.35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1089    7528212.01    4826846.49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1090    7528210.47    4826844.85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1091    7528208.41    4826842.80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1092    7528206.40    4826840.93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1093    7528204.47    4826839.25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1094    7528202.74    4826837.84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1095    7528200.56    4826836.16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1096    7528198.29    4826834.54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1097    7528202.60    4826828.13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1098    7528300.17    4826756.59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1099    7528302.70    4826760.04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1100    7528303.42    4826761.03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1101    7528302.02    4826762.05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1102    7528299.93    4826763.58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1103    7528298.95    4826764.94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1104    7528299.34    4826767.43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1105    7528300.74    4826766.67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1106    7528301.72    4826762.94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1107    7528305.19    4826752.70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1108    7528307.56    4826745.72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1109    7528309.00    4826744.83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1110    7528316.07    4826730.31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1111    7528324.55    4826715.26</w:t>
      </w:r>
    </w:p>
    <w:p w:rsidR="006A7F35" w:rsidRPr="007C6D1E" w:rsidRDefault="006A7F35" w:rsidP="006A7F35">
      <w:pPr>
        <w:rPr>
          <w:rFonts w:ascii="Courier New" w:hAnsi="Courier New" w:cs="Courier New"/>
          <w:noProof w:val="0"/>
          <w:lang w:eastAsia="en-US"/>
        </w:rPr>
      </w:pPr>
      <w:r w:rsidRPr="007C6D1E">
        <w:rPr>
          <w:rFonts w:ascii="Courier New" w:hAnsi="Courier New" w:cs="Courier New"/>
          <w:noProof w:val="0"/>
          <w:lang w:val="en-US" w:eastAsia="en-US"/>
        </w:rPr>
        <w:t>1114    752833</w:t>
      </w:r>
      <w:r w:rsidR="0019301E" w:rsidRPr="007C6D1E">
        <w:rPr>
          <w:rFonts w:ascii="Courier New" w:hAnsi="Courier New" w:cs="Courier New"/>
          <w:noProof w:val="0"/>
          <w:lang w:eastAsia="en-US"/>
        </w:rPr>
        <w:t>2</w:t>
      </w:r>
      <w:r w:rsidRPr="007C6D1E">
        <w:rPr>
          <w:rFonts w:ascii="Courier New" w:hAnsi="Courier New" w:cs="Courier New"/>
          <w:noProof w:val="0"/>
          <w:lang w:val="en-US" w:eastAsia="en-US"/>
        </w:rPr>
        <w:t>.</w:t>
      </w:r>
      <w:r w:rsidR="0019301E" w:rsidRPr="007C6D1E">
        <w:rPr>
          <w:rFonts w:ascii="Courier New" w:hAnsi="Courier New" w:cs="Courier New"/>
          <w:noProof w:val="0"/>
          <w:lang w:eastAsia="en-US"/>
        </w:rPr>
        <w:t>3</w:t>
      </w:r>
      <w:r w:rsidRPr="007C6D1E">
        <w:rPr>
          <w:rFonts w:ascii="Courier New" w:hAnsi="Courier New" w:cs="Courier New"/>
          <w:noProof w:val="0"/>
          <w:lang w:val="en-US" w:eastAsia="en-US"/>
        </w:rPr>
        <w:t>1    4826703.</w:t>
      </w:r>
      <w:r w:rsidR="0019301E" w:rsidRPr="007C6D1E">
        <w:rPr>
          <w:rFonts w:ascii="Courier New" w:hAnsi="Courier New" w:cs="Courier New"/>
          <w:noProof w:val="0"/>
          <w:lang w:eastAsia="en-US"/>
        </w:rPr>
        <w:t>65</w:t>
      </w:r>
    </w:p>
    <w:p w:rsidR="006A7F35" w:rsidRPr="007C6D1E" w:rsidRDefault="006A7F35" w:rsidP="006A7F35">
      <w:pPr>
        <w:rPr>
          <w:rFonts w:ascii="Courier New" w:hAnsi="Courier New" w:cs="Courier New"/>
          <w:noProof w:val="0"/>
          <w:lang w:eastAsia="en-US"/>
        </w:rPr>
      </w:pPr>
      <w:r w:rsidRPr="007C6D1E">
        <w:rPr>
          <w:rFonts w:ascii="Courier New" w:hAnsi="Courier New" w:cs="Courier New"/>
          <w:noProof w:val="0"/>
          <w:lang w:val="en-US" w:eastAsia="en-US"/>
        </w:rPr>
        <w:t>1115    752833</w:t>
      </w:r>
      <w:r w:rsidR="003603AD" w:rsidRPr="007C6D1E">
        <w:rPr>
          <w:rFonts w:ascii="Courier New" w:hAnsi="Courier New" w:cs="Courier New"/>
          <w:noProof w:val="0"/>
          <w:lang w:eastAsia="en-US"/>
        </w:rPr>
        <w:t>9</w:t>
      </w:r>
      <w:r w:rsidRPr="007C6D1E">
        <w:rPr>
          <w:rFonts w:ascii="Courier New" w:hAnsi="Courier New" w:cs="Courier New"/>
          <w:noProof w:val="0"/>
          <w:lang w:val="en-US" w:eastAsia="en-US"/>
        </w:rPr>
        <w:t>.</w:t>
      </w:r>
      <w:r w:rsidR="003603AD" w:rsidRPr="007C6D1E">
        <w:rPr>
          <w:rFonts w:ascii="Courier New" w:hAnsi="Courier New" w:cs="Courier New"/>
          <w:noProof w:val="0"/>
          <w:lang w:eastAsia="en-US"/>
        </w:rPr>
        <w:t>31</w:t>
      </w:r>
      <w:r w:rsidRPr="007C6D1E">
        <w:rPr>
          <w:rFonts w:ascii="Courier New" w:hAnsi="Courier New" w:cs="Courier New"/>
          <w:noProof w:val="0"/>
          <w:lang w:val="en-US" w:eastAsia="en-US"/>
        </w:rPr>
        <w:t xml:space="preserve">    482669</w:t>
      </w:r>
      <w:r w:rsidR="003603AD" w:rsidRPr="007C6D1E">
        <w:rPr>
          <w:rFonts w:ascii="Courier New" w:hAnsi="Courier New" w:cs="Courier New"/>
          <w:noProof w:val="0"/>
          <w:lang w:eastAsia="en-US"/>
        </w:rPr>
        <w:t>5</w:t>
      </w:r>
      <w:r w:rsidRPr="007C6D1E">
        <w:rPr>
          <w:rFonts w:ascii="Courier New" w:hAnsi="Courier New" w:cs="Courier New"/>
          <w:noProof w:val="0"/>
          <w:lang w:val="en-US" w:eastAsia="en-US"/>
        </w:rPr>
        <w:t>.</w:t>
      </w:r>
      <w:r w:rsidR="003603AD" w:rsidRPr="007C6D1E">
        <w:rPr>
          <w:rFonts w:ascii="Courier New" w:hAnsi="Courier New" w:cs="Courier New"/>
          <w:noProof w:val="0"/>
          <w:lang w:eastAsia="en-US"/>
        </w:rPr>
        <w:t>32</w:t>
      </w:r>
    </w:p>
    <w:p w:rsidR="006A7F35" w:rsidRPr="006A7F35" w:rsidRDefault="006A7F35" w:rsidP="006A7F35">
      <w:pPr>
        <w:rPr>
          <w:rFonts w:ascii="Courier New" w:hAnsi="Courier New" w:cs="Courier New"/>
          <w:noProof w:val="0"/>
          <w:lang w:eastAsia="en-US"/>
        </w:rPr>
      </w:pPr>
      <w:r w:rsidRPr="007C6D1E">
        <w:rPr>
          <w:rFonts w:ascii="Courier New" w:hAnsi="Courier New" w:cs="Courier New"/>
          <w:noProof w:val="0"/>
          <w:lang w:val="en-US" w:eastAsia="en-US"/>
        </w:rPr>
        <w:t>1116</w:t>
      </w:r>
      <w:r w:rsidRPr="006A7F35">
        <w:rPr>
          <w:rFonts w:ascii="Courier New" w:hAnsi="Courier New" w:cs="Courier New"/>
          <w:noProof w:val="0"/>
          <w:lang w:val="en-US" w:eastAsia="en-US"/>
        </w:rPr>
        <w:t xml:space="preserve">    7528344.</w:t>
      </w:r>
      <w:r w:rsidR="00C55245">
        <w:rPr>
          <w:rFonts w:ascii="Courier New" w:hAnsi="Courier New" w:cs="Courier New"/>
          <w:noProof w:val="0"/>
          <w:lang w:eastAsia="en-US"/>
        </w:rPr>
        <w:t>71</w:t>
      </w:r>
      <w:r w:rsidRPr="006A7F35">
        <w:rPr>
          <w:rFonts w:ascii="Courier New" w:hAnsi="Courier New" w:cs="Courier New"/>
          <w:noProof w:val="0"/>
          <w:lang w:val="en-US" w:eastAsia="en-US"/>
        </w:rPr>
        <w:t xml:space="preserve">    482668</w:t>
      </w:r>
      <w:r w:rsidR="00C55245">
        <w:rPr>
          <w:rFonts w:ascii="Courier New" w:hAnsi="Courier New" w:cs="Courier New"/>
          <w:noProof w:val="0"/>
          <w:lang w:eastAsia="en-US"/>
        </w:rPr>
        <w:t>0</w:t>
      </w:r>
      <w:r w:rsidRPr="006A7F35">
        <w:rPr>
          <w:rFonts w:ascii="Courier New" w:hAnsi="Courier New" w:cs="Courier New"/>
          <w:noProof w:val="0"/>
          <w:lang w:val="en-US" w:eastAsia="en-US"/>
        </w:rPr>
        <w:t>.</w:t>
      </w:r>
      <w:r w:rsidR="00C55245">
        <w:rPr>
          <w:rFonts w:ascii="Courier New" w:hAnsi="Courier New" w:cs="Courier New"/>
          <w:noProof w:val="0"/>
          <w:lang w:eastAsia="en-US"/>
        </w:rPr>
        <w:t>03</w:t>
      </w:r>
    </w:p>
    <w:p w:rsidR="006A7F35" w:rsidRPr="006A7F35" w:rsidRDefault="006A7F35" w:rsidP="006A7F35">
      <w:pPr>
        <w:rPr>
          <w:rFonts w:ascii="Courier New" w:hAnsi="Courier New" w:cs="Courier New"/>
          <w:noProof w:val="0"/>
          <w:lang w:eastAsia="en-US"/>
        </w:rPr>
      </w:pPr>
      <w:r w:rsidRPr="007C6D1E">
        <w:rPr>
          <w:rFonts w:ascii="Courier New" w:hAnsi="Courier New" w:cs="Courier New"/>
          <w:noProof w:val="0"/>
          <w:lang w:val="en-US" w:eastAsia="en-US"/>
        </w:rPr>
        <w:lastRenderedPageBreak/>
        <w:t>1117</w:t>
      </w:r>
      <w:r w:rsidRPr="006A7F35">
        <w:rPr>
          <w:rFonts w:ascii="Courier New" w:hAnsi="Courier New" w:cs="Courier New"/>
          <w:noProof w:val="0"/>
          <w:lang w:val="en-US" w:eastAsia="en-US"/>
        </w:rPr>
        <w:t xml:space="preserve">    752835</w:t>
      </w:r>
      <w:r w:rsidR="00C55245">
        <w:rPr>
          <w:rFonts w:ascii="Courier New" w:hAnsi="Courier New" w:cs="Courier New"/>
          <w:noProof w:val="0"/>
          <w:lang w:eastAsia="en-US"/>
        </w:rPr>
        <w:t>1</w:t>
      </w:r>
      <w:r w:rsidRPr="006A7F35">
        <w:rPr>
          <w:rFonts w:ascii="Courier New" w:hAnsi="Courier New" w:cs="Courier New"/>
          <w:noProof w:val="0"/>
          <w:lang w:val="en-US" w:eastAsia="en-US"/>
        </w:rPr>
        <w:t>.</w:t>
      </w:r>
      <w:r w:rsidR="00C55245">
        <w:rPr>
          <w:rFonts w:ascii="Courier New" w:hAnsi="Courier New" w:cs="Courier New"/>
          <w:noProof w:val="0"/>
          <w:lang w:eastAsia="en-US"/>
        </w:rPr>
        <w:t>29</w:t>
      </w:r>
      <w:r w:rsidRPr="006A7F35">
        <w:rPr>
          <w:rFonts w:ascii="Courier New" w:hAnsi="Courier New" w:cs="Courier New"/>
          <w:noProof w:val="0"/>
          <w:lang w:val="en-US" w:eastAsia="en-US"/>
        </w:rPr>
        <w:t xml:space="preserve">    482668</w:t>
      </w:r>
      <w:r w:rsidR="00C55245">
        <w:rPr>
          <w:rFonts w:ascii="Courier New" w:hAnsi="Courier New" w:cs="Courier New"/>
          <w:noProof w:val="0"/>
          <w:lang w:eastAsia="en-US"/>
        </w:rPr>
        <w:t>4</w:t>
      </w:r>
      <w:r w:rsidRPr="006A7F35">
        <w:rPr>
          <w:rFonts w:ascii="Courier New" w:hAnsi="Courier New" w:cs="Courier New"/>
          <w:noProof w:val="0"/>
          <w:lang w:val="en-US" w:eastAsia="en-US"/>
        </w:rPr>
        <w:t>.</w:t>
      </w:r>
      <w:r w:rsidR="00C55245">
        <w:rPr>
          <w:rFonts w:ascii="Courier New" w:hAnsi="Courier New" w:cs="Courier New"/>
          <w:noProof w:val="0"/>
          <w:lang w:eastAsia="en-US"/>
        </w:rPr>
        <w:t>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1119    7528354.63    4826681.40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1120    7528364.65    4826673.61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1121    7528368.27    4826676.07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1122    7528369.07    4826676.60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1123    7528371.95    4826674.71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1124    7528376.70    4826671.59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1125    7528384.66    4826660.10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1126    7528388.58    4826656.22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1127    7528387.90    4826655.49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1128    7528388.62    4826654.78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1129    7528398.63    4826645.72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1130    7528409.00    4826634.61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1131    7528418.35    4826621.26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1132    7528424.79    4826608.72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1133    7528430.76    4826591.36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1134    7528431.42    4826588.92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1135    7528434.53    4826577.38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1136    7528435.43    4826577.63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1137    7528436.54    4826577.81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1138    7528437.22    4826577.92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1139    7528438.13    4826573.77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1140    7528445.13    4826541.93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1141    7528448.87    4826524.35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1142    7528452.74    4826506.19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1143    7528453.65    4826501.72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1144    7528456.95    4826485.63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1145    7528458.19    4826479.58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1146    7528460.37    4826469.25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1147    7528461.80    4826462.48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1148    7528473.96    4826399.15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1149    7528480.31    4826372.19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1150    7528489.02    4826340.07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1151    7528490.78    4826333.59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1152    7528493.66    4826324.01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1153    7528498.98    4826306.33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1154    7528512.47    4826264.20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1155    7528518.13    4826247.83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1156    7528524.37    4826232.89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1157    7528526.28    4826228.30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1158    7528532.50    4826215.73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1159    7528536.75    4826208.20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1160    7528545.28    4826194.84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1161    7528552.49    4826184.75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1162    7528564.87    4826169.26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1163    7528572.31    4826161.01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1164    7528583.63    4826149.89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1165    7528584.51    4826149.11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1166    7528591.41    4826143.04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1167    7528593.84    4826140.89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1168    7528599.74    4826135.70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1169    7528606.99    4826128.30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1170    7528616.87    4826117.04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1171    7528627.09    4826102.21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1172    7528632.23    4826092.82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1173    7528634.10    4826088.32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1174    7528639.12    4826076.28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1175    7528641.72    4826067.65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1176    7528644.81    4826057.40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1177    7528645.69    4826053.67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1178    7528647.91    4826044.36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1179    7528651.25    4826030.31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1180    7528651.48    4826029.34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1181    7528655.59    4826012.06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1182    7528659.62    4825996.55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1183    7528665.20    4825979.95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1184    7528670.86    4825966.64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1185    7528681.25    4825944.10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1186    7528686.45    4825930.81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1187    7528690.45    4825914.39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1188    7528690.57    4825913.25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1189    7528691.59    4825913.17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1190    7528694.51    4825886.00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1191    7528691.94    4825875.43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1192    7528347.48    4826667.82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1193    7528344.55    4826666.47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1194    7528343.76    4826666.11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1195    7528379.58    4826494.93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1196    7528486.80    4826018.05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1197    7528484.76    4826014.80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1198    7528485.21    4826014.00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1199    7528487.26    4826016.50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1200    7528489.14    4826018.45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1201    7528491.10    4826020.21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1202    7528493.33    4826021.94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1203    7528495.38    4826023.31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1204    7528503.89    4826029.16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1205    7528467.04    4826207.12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1206    7528469.95    4826208.47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1207    7528468.03    4826212.67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1208    7528467.27    4826214.34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1209    7528468.41    4826214.86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1210    7528474.12    4826217.47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1211    7528476.80    4826211.61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1212    7528486.14    4826215.80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1213    7528510.31    4826198.29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1214    7528507.73    4826187.30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1215    7528508.39    4826184.29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1216    7528518.27    4826139.63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1217    7528518.85    4826136.70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1218    7528519.31    4826133.74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1219    7528519.64    4826130.77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1220    7528519.85    4826127.79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1221    7528519.93    4826124.80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1222    7528519.88    4826121.81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1223    7528518.71    4826089.95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1224    7528518.69    4826086.96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1225    7528518.85    4826083.98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1226    7528519.19    4826081.02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1227    7528519.70    4826078.08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1228    7528520.39    4826075.18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1229    7528521.26    4826072.32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1230    7528522.29    4826069.52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1231    7528523.49    4826066.79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1232    7528524.85    4826064.14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1233    7528526.36    4826061.57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1234    7528527.86    4826062.46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1235    7528532.11    4826057.34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1236    7528517.62    4826039.69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1237    7528516.10    4826038.00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1238    7528514.42    4826036.47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1239    7528512.60    4826035.10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1240    7528531.97    4826064.92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1241    7528533.34    4826061.96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1242    7528533.23    4826059.52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1243    7528532.43    4826064.22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1244    7528521.82    4826187.26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1245    7528524.44    4826175.42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1246    7528533.90    4826183.75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1247    7528531.69    4826142.60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1248    7528532.23    4826139.98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1249    7528532.68    4826137.33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1250    7528533.05    4826134.68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1251    7528533.34    4826132.01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1252    7528533.54    4826129.34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1253    7528533.65    4826126.66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1254    7528533.68    4826123.98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1255    7528533.62    4826121.30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1256    7528532.45    4826089.44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1257    7528532.44    4826087.11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1258    7528532.49    4826085.86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1259    7528532.66    4826084.02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1260    7528533.07    4826081.34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1261    7528533.69    4826078.70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1262    7528534.50    4826076.11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1263    7528535.51    4826073.60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1264    7528536.71    4826071.17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1265    7528538.09    4826068.83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1266    7528539.65    4826066.61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1267    7528541.37    4826064.51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1268    7528542.16    4826066.70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1269    7528543.00    4826068.86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1270    7528543.91    4826071.00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1271    7528544.88    4826073.12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1272    7528545.81    4826075.02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1273    7528546.82    4826076.93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1274    7528548.00    4826079.05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1275    7528549.34    4826081.26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1276    7528550.59    4826083.22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1277    7528551.91    4826085.14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1278    7528553.27    4826087.02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1279    7528554.69    4826088.86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1280    7528556.16    4826090.65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1281    7528557.68    4826092.41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1282    7528559.55    4826094.33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1283    7528561.34    4826096.31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1284    7528563.06    4826098.36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1285    7528564.70    4826100.47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1286    7528566.27    4826102.64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1287    7528567.75    4826104.87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1288    7528569.16    4826107.14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1289    7528570.48    4826109.47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1290    7528571.71    4826111.84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1291    7528572.86    4826114.26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1292    7528573.84    4826116.83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1293    7528574.90    4826119.37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1294    7528576.05    4826121.87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1295    7528577.27    4826124.33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1296    7528578.57    4826126.76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1296    7528579.95    4826129.14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1297    7528581.41    4826131.47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1298    7528581.21    4826145.36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1299    7528568.75    4826157.49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1300    7528489.36    4826007.21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1301    7528490.35    4826007.45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1302    7528492.47    4826007.35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1303    7528494.93    4826006.10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1304    7528533.48    4825938.45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1305    7528541.11    4825941.11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1306    7528537.70    4825947.38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1307    7528543.23    4825950.39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1308    7528547.57    4825943.28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1309    7528546.75    4825943.05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1310    7528545.57    4825942.67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1311    7528553.06    4825955.76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1312    7528554.17    4825953.54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1313    7528553.39    4825951.18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1314    7528552.90    4825950.61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1315    7528556.30    4825947.67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1316    7528559.02    4825949.35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1317    7528561.38    4825948.56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1318    7528561.99    4825948.03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1319    7528560.65    4825945.59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1320    7528550.40    4825943.88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1321    7528565.92    4825952.56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1322    7528534.04    4825980.17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1323    7528535.18    4825982.99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1324    7528536.59    4825985.69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1325    7528538.24    4825988.25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1326    7528540.13    4825990.64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1327    7528542.23    4825992.84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1328    7528544.53    4825994.83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1329    7528547.01    4825996.60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1330    7528549.64    4825998.13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1331    7528551.89    4825999.55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1332    7528554.03    4826001.11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1333    7528556.07    4826002.81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1334    7528557.98    4826004.64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1335    7528559.77    4826006.60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1336    7528561.43    4826008.67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1337    7528562.94    4826010.85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1338    7528564.31    4826013.12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1339    7528565.52    4826015.48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1340    7528566.57    4826017.92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1341    7528569.88    4826015.68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1342    7528573.28    4826013.59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1343    7528601.10    4825997.37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1344    7528603.70    4825995.68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1345    7528606.12    4825993.75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1346    7528607.63    4825992.24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1347    7528596.65    4825979.54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1348    7528596.17    4825978.96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1349    7528594.16    4825977.42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1350    7528592.09    4825975.98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1351    7528589.96    4825974.62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1352    7528587.78    4825973.36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1353    7528585.28    4825971.51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1354    7528582.88    4825969.53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1355    7528580.59    4825967.42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1356    7528578.40    4825965.21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1357    7528576.33    4825962.88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1358    7528574.39    4825960.45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1359    7528572.57    4825957.92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1360    7528570.89    4825955.31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1361    7528569.37    4825953.19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1362    7528567.59    4825951.28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1363    7528497.75    4826012.76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1364    7528497.52    4826014.96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1365    7528498.12    4826017.09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1366    7528499.47    4826018.84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1367    7528506.98    4826023.96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1368    7528511.25    4826026.88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1369    7528515.99    4826030.14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1370    7528517.70    4826031.41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1371    7528519.33    4826032.79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1372    7528520.85    4826034.28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1373    7528522.26    4826035.88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1374    7528534.14    4826050.35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1375    7528536.16    4826051.92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1376    7528538.67    4826052.45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1377    7528541.15    4826051.85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1378    7528543.13    4826050.22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1379    7528544.15    4826048.90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1380    7528540.20    4826045.84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1381    7528548.00    4826035.76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1382    7528550.04    4826033.23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1383    7528552.16    4826030.77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1384    7528554.38    4826028.40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1385    7528556.68    4826026.11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1386    7528559.06    4826023.91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1387    7528561.52    4826021.79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1388    7528564.06    4826019.77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1389    7528563.11    4826017.43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1390    7528562.00    4826015.16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1391    7528560.74    4826012.97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1392    7528559.33    4826010.88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1393    7528557.78    4826008.88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1394    7528556.09    4826007.00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1395    7528554.28    4826005.24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1396    7528552.36    4826003.61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1397    7528550.32    4826002.11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1398    7528548.19    4826000.76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1399    7528545.75    4825999.35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1400    7528543.42    4825997.76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1401    7528541.23    4825995.99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1402    7528539.19    4825994.05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1403    7528537.31    4825991.95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1404    7528535.60    4825989.71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1405    7528534.08    4825987.34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1406    7528532.75    4825984.85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1407    7528531.62    4825982.27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1408    7528499.48    4826010.10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1409    7528498.42    4826011.31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1410    7528609.41    4825997.51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1411    7528610.77    4825996.26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1412    7528609.50    4825994.08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1413    7528607.88    4825991.58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1414    7528606.27    4825989.34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1415    7528604.56    4825987.19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1416    7528602.73    4825985.13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1417    7528600.80    4825983.16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1418    7528598.77    4825981.30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1419    7528544.28    4826060.58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1420    7528544.96    4826062.72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1421    7528545.70    4826064.83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1422    7528546.51    4826066.92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1423    7528547.37    4826068.99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1424    7528548.29    4826071.03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1425    7528549.27    4826073.05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1426    7528550.31    4826075.03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1427    7528551.40    4826076.99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1428    7528552.71    4826079.15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1429    7528554.29    4826081.59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1430    7528555.86    4826083.79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1431    7528557.39    4826081.24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1432    7528559.03    4826078.76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1433    7528560.79    4826076.36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1434    7528562.66    4826074.05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1435    7528564.64    4826071.83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1436    7528566.72    4826069.70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1437    7528568.89    4826067.67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1438    7528571.16    4826065.75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1439    7528573.52    4826063.94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1440    7528575.96    4826062.24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1441    7528578.47    4826060.65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1442    7528581.06    4826059.19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1443    7528583.71    4826057.84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1444    7528586.43    4826056.63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1445    7528588.52    4826055.45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1446    7528590.56    4826054.18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1447    7528592.56    4826052.84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1448    7528594.49    4826051.42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1449    7528596.37    4826049.92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1450    7528598.19    4826048.35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1451    7528599.95    4826046.71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1452    7528601.64    4826045.01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1453    7528603.26    4826043.23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1454    7528604.82    4826041.40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1455    7528606.29    4826039.51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1456    7528607.70    4826037.55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1457    7528609.02    4826035.55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1458    7528609.83    4826034.28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1459    7528611.58    4826031.83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1460    7528613.01    4826030.08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1461    7528614.54    4826028.42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1462    7528616.15    4826026.83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1463    7528617.85    4826025.34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1464    7528619.62    4826023.95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1465    7528621.47    4826022.65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1466    7528623.39    4826021.46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1467    7528625.37    4826020.37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1468    7528627.41    4826019.40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1469    7528629.50    4826018.53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1470    7528631.63    4826017.79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1471    7528616.35    4826000.94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1472    7528614.26    4826002.91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1473    7528612.04    4826004.74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1474    7528609.71    4826006.43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1475    7528607.27    4826007.96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1476    7528579.45    4826024.17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1477    7528577.38    4826025.42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1478    7528575.34    4826026.75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1479    7528573.35    4826028.13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1480    7528571.40    4826029.58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1481    7528569.50    4826031.09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1482    7528567.65    4826032.66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1483    7528565.85    4826034.29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1484    7528564.11    4826035.98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1485    7528562.42    4826037.72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1486    7528560.78    4826039.51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1487    7528559.21    4826041.36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1488    7528557.69    4826043.25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1489    7528557.85    4826086.40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1490    7528559.27    4826088.18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1491    7528560.57    4826089.68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1492    7528562.54    4826091.71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1493    7528564.43    4826093.82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1494    7528566.25    4826095.99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1495    7528567.98    4826098.23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1496    7528569.63    4826100.52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1497    7528571.20    4826102.88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1498    7528572.68    4826105.29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1499    7528574.51    4826108.53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1500    7528574.72    4826108.94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1501    7528576.57    4826112.75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1502    7528577.47    4826115.14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1503    7528578.42    4826117.43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1504    7528580.64    4826122.13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1505    7528581.83    4826124.39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1506    7528583.10    4826126.61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1507    7528584.44    4826128.79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1508    7528585.92    4826131.03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1509    7528587.32    4826133.02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1510    7528588.86    4826135.06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1511    7528590.46    4826137.06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1512    7528592.12    4826139.00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1513    7528650.14    4826034.98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1514    7528645.93    4826031.01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1515    7528641.30    4826050.51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1516    7528639.71    4826052.77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1517    7528638.02    4826054.95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1518    7528636.25    4826057.06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1519    7528634.38    4826059.09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1520    7528632.43    4826061.04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1521    7528630.40    4826062.90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1522    7528628.29    4826064.68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1523    7528626.11    4826066.36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1524    7528623.86    4826067.95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1525    7528621.54    4826069.44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1526    7528618.63    4826070.63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1527    7528615.79    4826071.98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1528    7528613.34    4826073.32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1529    7528610.37    4826075.16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1530    7528607.43    4826077.26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1531    7528604.79    4826079.43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1532    7528602.55    4826081.48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1533    7528600.17    4826083.96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1534    7528598.71    4826085.63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1535    7528596.76    4826088.11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1536    7528594.94    4826090.55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1537    7528593.02    4826092.92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1538    7528591.01    4826095.22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1539    7528588.92    4826097.44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1540    7528586.74    4826099.57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1541    7528584.51    4826101.61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1542    7528582.15    4826103.59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1543    7528579.74    4826105.47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1544    7528577.26    4826107.25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1545    7528644.43    4826029.07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1546    7528642.98    4826027.09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1547    7528641.60    4826025.07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1548    7528640.28    4826023.00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1549    7528637.65    4826019.43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1550    7528635.00    4826019.96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1551    7528632.39    4826020.68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1552    7528629.84    4826021.58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1553    7528627.37    4826022.67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1554    7528624.98    4826023.94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1555    7528622.69    4826025.37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1556    7528620.50    4826026.97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1557    7528618.44    4826028.72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1558    7528616.51    4826030.61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1559    7528614.72    4826032.64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1560    7528613.09    4826034.80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1561    7528611.61    4826037.06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1562    7528610.21    4826039.19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1563    7528608.73    4826041.25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1564    7528607.17    4826043.25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1565    7528605.53    4826045.20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1566    7528603.82    4826047.07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1567    7528602.03    4826048.87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1568    7528600.17    4826050.61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1569    7528598.25    4826052.26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1570    7528596.26    4826053.84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1571    7528594.21    4826055.34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1572    7528592.10    4826056.76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1573    7528589.94    4826058.09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1574    7528587.72    4826059.34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1575    7528584.84    4826060.63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1576    7528582.03    4826062.08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1577    7528579.29    4826063.66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1578    7528576.65    4826065.39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1579    7528574.09    4826067.26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1580    7528571.64    4826069.25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1581    7528569.30    4826071.38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1582    7528567.07    4826073.62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1583    7528564.96    4826075.97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1584    7528562.98    4826078.44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1585    7528561.13    4826081.00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1586    7528559.42    4826083.65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1587    7528536.67    4825935.85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1588    7528561.60    4825942.08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1589    7528564.05    4825943.02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1590    7528566.35    4825944.19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1591    7528568.56    4825945.62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1592    7528570.59    4825947.25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1593    7528572.44    4825949.09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1594    7528574.09    4825951.11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1595    7528575.52    4825953.29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1596    7528577.25    4825955.89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1597    7528579.13    4825958.40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1598    7528581.14    4825960.80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1599    7528583.29    4825963.08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1600    7528585.94    4825965.56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1601    7528587.95    4825967.25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1602    7528590.45    4825969.14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1603    7528592.71    4825970.45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1604    7528594.91    4825971.85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1605    7528597.11    4825973.39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1606    7528599.25    4825975.02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1607    7528601.31    4825976.75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1608    7528603.30    4825978.55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1609    7528605.22    4825980.44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1610    7528607.05    4825982.41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1611    7528608.79    4825984.46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1612    7528610.45    4825986.57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1613    7528612.01    4825988.76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1614    7528613.47    4825990.99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1615    7528614.52    4825992.02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1616    7528616.12    4825989.73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1617    7528617.54    4825987.32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1618    7528618.78    4825984.81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1619    7528642.91    4825930.83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1620    7528642.97    4825928.73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1621    7528641.53    4825927.20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1622    7528640.84    4825926.89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1623    7528642.48    4825923.24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1624    7528643.16    4825923.55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1625    7528645.26    4825923.61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1626    7528646.79    4825922.16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1627    7528647.10    4825921.47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1628    7528623.96    4825923.41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1629    7528653.72    4825924.43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1630    7528625.40    4825987.77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1631    7528624.18    4825990.25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1632    7528622.83    4825992.65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1633    7528621.35    4825994.98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1634    7528619.75    4825997.22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1635    7528622.71    4826000.13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1636    7528624.87    4826001.57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1637    7528626.97    4826003.09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1638    7528629.02    4826004.69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1639    7528631.01    4826006.37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1640    7528632.94    4826008.11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1641    7528634.80    4826009.93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1642    7528636.59    4826011.81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1643    7528638.31    4826013.76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1644    7528639.95    4826015.77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1645    7528641.52    4826017.84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1646    7528643.02    4826019.96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1647    7528644.43    4826022.14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1648    7528645.68    4826024.04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1649    7528647.14    4826025.98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1650    7528649.16    4826028.29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1651    7528650.74    4826010.85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1652    7528654.83    4825995.12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1653    7528660.52    4825978.17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1654    7528666.29    4825964.61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1655    7528676.64    4825942.14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1656    7528681.68    4825929.29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1657    7528684.26    4825918.79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1658    7528655.31    4825920.88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1659    7528634.20    4826015.36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1660    7528632.23    4826013.27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1661    7528630.18    4826011.24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1662    7528628.05    4826009.31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1663    7528625.85    4826007.45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1664    7528623.57    4826005.68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1665    7528621.23    4826004.01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1666    7528618.82    4826002.42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1667    7528264.17    4827051.44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1668    7528264.78    4827047.07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1669    7528264.92    4827044.56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1670    7528264.98    4827037.04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1671    7528264.92    4827034.84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1672    7528264.71    4827032.56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1673    7528264.70    4827023.69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1674    7528264.98    4827020.57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1675    7528265.48    4827017.47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1676    7528266.19    4827014.42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1677    7528267.11    4827011.42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1678    7528268.23    4827008.49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1679    7528269.54    4827005.65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1680    7528271.05    4827002.90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1681    7528272.75    4827000.26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1682    7528274.62    4826997.74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1683    7528276.66    4826995.36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1684    7528285.15    4826986.60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1685    7528293.55    4826977.92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1686    7528301.37    4826969.85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1687    7528302.78    4826968.39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1688    7528305.02    4826965.99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1689    7528307.19    4826963.53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1690    7528309.28    4826961.01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1691    7528311.29    4826958.42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1692    7528312.98    4826956.10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1693    7528315.07    4826953.06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1694    7528316.59    4826950.68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1695    7528318.01    4826948.35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1696    7528319.08    4826946.48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1697    7528320.11    4826944.62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1698    7528321.57    4826941.62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1699    7528322.27    4826940.19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1700    7528326.84    4826930.83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1701    7528330.44    4826923.38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1702    7528331.52    4826920.60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1703    7528332.56    4826917.80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1704    7528333.55    4826914.99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1705    7528334.50    4826912.16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1706    7528335.51    4826908.94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1707    7528336.41    4826905.89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1708    7528337.05    4826903.59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1709    7528337.80    4826900.71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1710    7528338.50    4826897.81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1711    7528339.16    4826894.90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1712    7528342.00    4826881.48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1713    7528349.07    4826847.68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1714    7528354.07    4826823.84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1715    7528355.79    4826816.08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1716    7528356.91    4826811.99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1717    7528357.57    4826809.52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1718    7528365.35    4826784.83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1719    7528370.47    4826770.51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1720    7528375.75    4826756.99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1721    7528377.88    4826751.53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1722    7528383.23    4826738.35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1723    7528387.46    4826727.97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1724    7528384.91    4826726.76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1725    7528385.12    4826725.69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1726    7528385.69    4826724.83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1727    7528387.13    4826721.95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1728    7528388.35    4826719.28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1729    7528390.46    4826714.98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1730    7528391.74    4826715.00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1731    7528394.25    4826712.33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1732    7528397.45    4826709.90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1733    7528400.60    4826708.27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1734    7528402.41    4826707.58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1735    7528405.68    4826706.65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1736    7528409.05    4826705.96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1737    7528412.23    4826705.53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1738    7528416.78    4826704.92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1739    7528427.29    4826703.61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1740    7528435.06    4826702.09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1741    7528440.04    4826700.72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1742    7528441.72    4826703.47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1743    7528447.20    4826701.20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1744    7528454.55    4826697.66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1745    7528463.58    4826691.56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1746    7528471.67    4826683.99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1747    7528481.38    4826671.72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1748    7528484.03    4826667.47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1749    7528485.42    4826665.24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1750    7528488.23    4826660.74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1751    7528492.59    4826652.51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1752    7528493.16    4826650.34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1753    7528493.93    4826648.44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1754    7528499.20    4826637.49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1755    7528500.48    4826634.98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1756    7528501.73    4826632.79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1757    7528506.93    4826617.25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1758    7528510.75    4826602.62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1759    7528512.72    4826594.04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1760    7528514.30    4826587.14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1761    7528516.58    4826576.61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1762    7528519.99    4826560.79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1763    7528525.44    4826535.77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1764    7528530.22    4826514.71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1765    7528531.23    4826510.23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1766    7528536.57    4826485.29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1767    7528540.76    4826464.13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1768    7528542.83    4826454.48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1769    7528544.05    4826448.77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1770    7528546.25    4826438.54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1771    7528550.54    4826420.56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1772    7528557.34    4826396.08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1773    7528561.41    4826383.51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1774    7528568.70    4826360.99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1775    7528580.06    4826329.37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1776    7528591.53    4826299.86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1777    7528601.58    4826277.49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1778    7528610.02    4826260.87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1779    7528617.67    4826248.71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1780    7528619.50    4826246.42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1781    7528632.70    4826229.88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1782    7528637.64    4826223.29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1783    7528645.13    4826211.04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1784    7528649.35    4826204.13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1785    7528658.11    4826191.89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1786    7528676.98    4826168.67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1787    7528684.74    4826158.27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1788    7528685.47    4826157.30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1789    7528688.38    4826153.41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1790    7528694.24    4826143.89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1791    7528699.42    4826135.48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1792    7528712.37    4826110.69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1793    7528721.56    4826087.13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1794    7528726.73    4826069.46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1795    7528730.85    4826055.40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1796    7528736.24    4826035.56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1797    7528739.20    4826024.69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1798    7528740.55    4826019.92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1799    7528743.96    4826007.89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1800    7528747.08    4825996.89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1801    7528756.60    4825962.93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1802    7528763.80    4825937.95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1803    7528767.57    4825925.29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1804    7528770.34    4825915.12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1805    7528773.45    4825903.68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1806    7528774.11    4825901.23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1807    7528775.40    4825897.61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1808    7528777.17    4825892.61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1809    7528265.64    4827037.63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1810    7528266.69    4827039.98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1811    7528268.11    4827042.14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1812    7528269.85    4827044.05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1813    7528271.86    4827045.66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1814    7528274.11    4827046.93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1815    7528275.75    4827047.69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1816    7528277.94    4827048.52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1817    7528280.22    4827049.03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1818    7528282.55    4827049.21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1819    7528284.88    4827049.04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1820    7528287.16    4827048.55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1821    7528289.35    4827047.73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1822    7528292.88    4827046.12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1823    7528300.09    4827042.82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1824    7528302.31    4827041.65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1825    7528304.37    4827040.22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1826    7528306.25    4827038.55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1827    7528307.92    4827036.68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1828    7528308.68    4827035.71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1829    7528319.06    4827022.60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1830    7528324.22    4827016.07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1831    7528325.63    4827014.23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1832    7528326.88    4827012.50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1833    7528328.29    4827010.41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1834    7528329.53    4827008.44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1835    7528333.44    4827002.03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1836    7528339.35    4826992.32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1837    7528377.80    4826929.22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1838    7528378.64    4826927.82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1839    7528379.82    4826925.74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1840    7528396.51    4826895.57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1841    7528402.37    4826884.52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1842    7528403.41    4826882.30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1843    7528404.25    4826879.99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1844    7528404.86    4826877.62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1845    7528405.25    4826875.20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1846    7528405.41    4826872.75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1847    7528405.49    4826868.34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1848    7528405.61    4826866.10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1849    7528405.88    4826863.87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1850    7528406.29    4826861.67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1851    7528406.85    4826859.49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1852    7528410.15    4826848.23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1853    7528410.37    4826846.22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1854    7528409.89    4826844.28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1855    7528408.76    4826842.61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1856    7528407.12    4826841.43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1857    7528364.66    4826821.03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1858    7528362.18    4826819.84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1859    7528359.66    4826819.27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1860    7528357.15    4826819.86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1861    7528355.15    4826821.49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1862    7528357.79    4826815.46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1863    7528359.87    4826815.27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1864    7528361.95    4826815.53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1865    7528363.92    4826816.23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1866    7528366.93    4826817.68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1867    7528414.53    4826840.56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1868    7528424.91    4826845.54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1869    7528426.43    4826846.03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1870    7528428.03    4826846.08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1871    7528424.46    4826853.07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1872    7528423.38    4826851.82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1873    7528422.05    4826850.83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1874    7528420.42    4826850.04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1875    7528417.26    4826849.69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1876    7528414.40    4826851.07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1877    7528412.70    4826853.75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1878    7528410.69    4826860.62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1879    7528410.06    4826863.18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1880    7528409.66    4826865.79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1881    7528409.49    4826868.42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1882    7528409.41    4826872.83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1883    7528409.27    4826875.18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1884    7528408.95    4826877.51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1885    7528408.45    4826879.81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1886    7528407.78    4826882.07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1887    7528406.92    4826884.26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1888    7528405.91    4826886.39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1889    7528400.90    4826895.85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1890    7528400.01    4826897.50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1891    7528383.32    4826927.67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1892    7528382.19    4826929.66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1893    7528381.21    4826931.30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1894    7528342.73    4826994.46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1895    7528336.86    4827004.10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1896    7528332.95    4827010.52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1897    7528330.28    4827014.62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1898    7528327.36    4827018.55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1899    7528322.44    4827024.77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1900    7528312.01    4827037.95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1901    7528311.06    4827039.16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1902    7528309.07    4827041.39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1903    7528306.84    4827043.36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1904    7528304.39    4827045.06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1905    7528301.75    4827046.46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1906    7528296.82    4827048.72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1907    7528291.02    4827051.37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1908    7528288.29    4827052.39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1909    7528285.44    4827053.01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1910    7528282.54    4827053.21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1911    7528279.63    4827052.99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1912    7528276.79    4827052.36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1913    7528274.07    4827051.32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1914    7528272.43    4827050.56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1915    7528270.29    4827049.41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1916    7528268.31    4827048.01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1917    7528266.51    4827046.39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1918    7528271.43    4827054.36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1919    7528280.28    4827056.44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1920    7528283.55    4827056.57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1921    7528287.46    4827055.60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1922    7528292.00    4827053.80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1923    7528297.73    4827052.51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1924    7528300.97    4827051.45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1925    7528303.55    4827049.94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1926    7528306.19    4827047.93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1927    7528308.64    4827045.77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1928    7528312.96    4827041.29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1929    7528314.42    4827039.58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1930    7528316.94    4827036.63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1931    7528320.28    4827032.36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1932    7528324.74    4827026.25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1933    7528325.74    4827024.88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1934    7528329.53    4827019.20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1935    7528331.70    4827015.50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1936    7528335.68    4827008.70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1937    7528338.12    4827004.86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1938    7528344.15    4826995.36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1939    7528345.57    4826993.12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1940    7528353.28    4826980.64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1941    7528361.12    4826967.81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1942    7528367.32    4826957.36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1943    7528376.53    4826941.73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1944    7528383.25    4826930.20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1945    7528385.94    4826925.58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1946    7528402.98    4826894.53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1947    7528411.17    4826879.56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1948    7528420.10    4826860.57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1949    7528429.08    4826844.00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1950    7528429.50    4826844.21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1951    7528442.21    4826818.01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1952    7528443.57    4826815.20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1953    7528446.02    4826810.15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1954    7528451.80    4826798.38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1955    7528455.67    4826790.50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1956    7528459.48    4826782.56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1957    7528464.61    4826771.89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1958    7528466.91    4826767.00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1959    7528470.73    4826758.89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1960    7528472.66    4826754.79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1961    7528478.52    4826742.11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1962    7528478.80    4826737.51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1963    7528480.12    4826734.65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1964    7528480.94    4826732.89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1965    7528483.21    4826728.17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1966    7528490.19    4826711.61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1967    7528497.73    4826694.14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1968    7528499.46    4826690.14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1969    7528505.74    4826677.11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1970    7528506.08    4826676.42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1971    7528506.16    4826676.24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1972    7528508.70    4826670.97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1973    7528512.03    4826664.00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1974    7528478.34    4826737.25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1975    7528437.82    4826717.67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1976    7528441.33    4826710.41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1977    7528444.35    4826704.16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1978    7528461.39    4826712.30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1979    7528467.22    4826715.21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1980    7528470.46    4826708.27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1981    7528464.64    4826705.49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1982    7528480.17    4826688.42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1983    7528487.86    4826672.51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1984    7528488.98    4826670.20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1985    7528491.16    4826665.70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1986    7528493.85    4826667.00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1987    7528495.66    4826667.87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1988    7528492.31    4826655.26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1989    7528492.43    4826657.62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1990    7528492.88    4826659.93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1991    7528493.76    4826662.36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1992    7528495.02    4826664.65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1993    7528496.15    4826666.18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1994    7528497.76    4826667.84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1995    7528499.61    4826669.29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1996    7528501.66    4826670.46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1997    7528503.97    4826672.01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1998    7528505.41    4826673.95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1999    7528505.67    4826676.33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2000    7528505.54    4826675.71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2001    7528504.00    4826673.76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2002    7528501.52    4826673.64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2003    7528499.94    4826675.10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2004    7528499.80    4826675.43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2005    7528502.48    4826676.72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2006    7528494.41    4826693.43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2007    7528485.93    4826710.97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2008    7528480.72    4826721.74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2009    7528484.87    4826723.74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2010    7528479.66    4826734.51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2011    7528509.79    4826664.47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2012    7528507.51    4826664.34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2013    7528505.01    4826663.47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2014    7528502.76    4826661.92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2015    7528501.10    4826659.74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2016    7528500.20    4826657.16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2017    7528500.18    4826654.13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2018    7528500.92    4826651.80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2019    7528506.18    4826640.85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2020    7528507.23    4826638.79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2021    7528510.94    4826632.93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2022    7528512.35    4826631.10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2023    7528520.92    4826620.51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2024    7528527.72    4826612.26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2025    7528541.76    4826595.23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2026    7528543.52    4826592.95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2027    7528545.15    4826590.57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2028    7528546.64    4826588.10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2029    7528553.17    4826576.55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2030    7528563.19    4826558.82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2031    7528565.61    4826554.54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2032    7528577.45    4826533.59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2033    7528578.65    4826531.39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2034    7528579.78    4826529.16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2035    7528580.84    4826526.90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2036    7528593.72    4826499.12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2037    7528599.24    4826486.86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2038    7528601.12    4826482.70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2039    7528605.74    4826472.35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2040    7528624.66    4826430.04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2041    7528628.03    4826422.27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2042    7528638.51    4826398.01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2043    7528642.69    4826387.84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2044    7528643.31    4826386.33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2045    7528655.04    4826357.72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2046    7528657.34    4826351.91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2047    7528667.76    4826325.59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2048    7528668.97    4826322.54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2049    7528676.33    4826303.25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2050    7528681.47    4826289.79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2051    7528682.50    4826287.09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2052    7528686.99    4826274.96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2053    7528694.99    4826253.37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2054    7528696.30    4826249.64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2055    7528699.54    4826240.46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2056    7528705.27    4826224.24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2057    7528706.49    4826220.76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2058    7528707.69    4826217.30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2059    7528711.29    4826206.88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2060    7528717.90    4826187.74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2061    7528718.34    4826186.47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2062    7528728.42    4826155.32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2063    7528733.50    4826139.62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2064    7528734.33    4826136.92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2065    7528735.08    4826134.20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2066    7528735.76    4826131.47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2067    7528738.90    4826117.92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2068    7528740.14    4826112.60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2069    7528746.90    4826084.55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2070    7528749.32    4826074.51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2071    7528750.22    4826071.06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2072    7528757.70    4826044.29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2073    7528760.80    4826033.19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2074    7528761.54    4826030.56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2075    7528766.40    4826014.83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2076    7528759.42    4826012.67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2077    7528751.98    4826023.46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2078    7528753.64    4826024.36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2079    7528754.81    4826025.84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2080    7528753.55    4826030.34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2081    7528751.78    4826036.68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2082    7528750.48    4826041.35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2083    7528742.76    4826068.98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2084    7528742.26    4826070.83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2085    7528741.79    4826072.70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2086    7528736.27    4826095.58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2087    7528732.38    4826111.71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2088    7528728.21    4826129.71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2089    7528727.59    4826132.24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2090    7528726.89    4826134.75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2091    7528726.13    4826137.24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2092    7528716.83    4826166.02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2093    7528712.09    4826180.71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2094    7528711.67    4826182.03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2095    7528704.95    4826201.48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2096    7528699.37    4826217.64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2097    7528697.73    4826222.30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2098    7528691.08    4826241.17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2099    7528688.22    4826249.30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2100    7528686.47    4826254.03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2101    7528676.19    4826281.81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2102    7528675.23    4826284.40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2103    7528670.88    4826295.80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2104    7528666.13    4826308.25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2105    7528661.82    4826319.52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2106    7528658.65    4826327.54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2107    7528657.44    4826330.59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2108    7528649.58    4826350.45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2109    7528647.83    4826354.86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2110    7528636.26    4826383.10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2111    7528635.68    4826384.54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2112    7528631.75    4826394.12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2113    7528621.39    4826418.08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2114    7528617.76    4826426.47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2115    7528599.35    4826467.67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2116    7528594.12    4826479.35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2117    7528593.24    4826481.32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2118    7528586.86    4826495.49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2119    7528573.37    4826524.60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2120    7528572.23    4826526.94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2121    7528570.71    4826529.78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2122    7528556.48    4826554.95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2123    7528544.26    4826576.56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2124    7528539.90    4826584.29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2125    7528538.61    4826586.41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2126    7528537.21    4826588.45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2127    7528535.69    4826590.40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2128    7528533.90    4826592.58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2129    7528532.04    4826594.83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2130    7528523.36    4826605.37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2131    7528514.93    4826615.59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2132    7528506.32    4826626.23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2133    7528504.69    4826628.34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2134    7528503.16    4826630.53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2135    7528516.36    4826654.91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2136    7528520.36    4826648.04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2137    7528525.51    4826638.30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2138    7528530.12    4826628.43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2139    7528538.37    4826617.77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2140    7528540.38    4826614.10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2141    7528542.65    4826609.96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2142    7528547.76    4826599.02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2143    7528549.43    4826595.55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2144    7528554.11    4826585.88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2145    7528558.59    4826576.54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2146    7528563.39    4826566.53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2147    7528565.35    4826562.45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2148    7528569.07    4826554.48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2149    7528580.12    4826530.81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2150    7528581.99    4826526.89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2151    7528586.45    4826517.52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2152    7528599.92    4826487.49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2153    7528600.79    4826485.55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2154    7528606.61    4826472.99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2155    7528614.64    4826455.67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2156    7528621.71    4826439.65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2157    7528627.54    4826424.69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2158    7528628.61    4826422.64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2159    7528631.25    4826417.56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2160    7528641.41    4826393.76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2161    7528643.67    4826388.30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2162    7528644.29    4826386.78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2163    7528654.11    4826362.98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2164    7528658.45    4826352.12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2165    7528668.12    4826327.92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2166    7528669.29    4826324.85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2167    7528670.44    4826321.82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2168    7528675.89    4826307.56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2169    7528677.88    4826302.43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2170    7528683.20    4826288.75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2171    7528688.76    4826273.85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2172    7528695.94    4826254.56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2173    7528697.39    4826250.48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2174    7528701.44    4826239.12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2175    7528707.28    4826222.70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2176    7528709.71    4826215.86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2177    7528712.34    4826207.77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2178    7528716.20    4826195.87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2179    7528718.75    4826188.52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2180    7528719.19    4826187.25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2181    7528723.25    4826175.56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2182    7528728.98    4826157.75</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2183    7528730.26    4826153.62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2184    7528736.45    4826133.73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2185    7528739.99    4826118.93</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2186    7528740.38    4826117.28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2187    7528746.12    4826094.30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2188    7528748.67    4826082.72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2189    7528749.64    4826078.30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2190    7528754.74    4826060.16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2191    7528758.96    4826044.79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2192    7528762.01    4826033.67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2193    7528766.59    4826020.28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2194    7528768.01    4826015.28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2198    7528777.69    4825891.16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2199    7528691.43    4825873.30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2200    7528322.98    4826659.82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2201    7528579.51    4826119.84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2202    7528541.84    4826063.88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lastRenderedPageBreak/>
        <w:t>2203    7528537.35    4826057.78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2204    7528611.20    4825995.77</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2205    7528647.33    4826025.18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2206    7528439.19    4826821.31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2207    7528448.74    4826801.52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2208    7528450.49    4826797.91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2209    7528455.24    4826788.06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2210    7528458.07    4826782.08</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2211    7528465.48    4826766.44</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2212    7528472.60    4826751.42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2213    7528473.94    4826748.70</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2214    7528474.70    4826747.12</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2215    7528477.41    4826741.51</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2216    7528464.70    4826730.66</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2217    7528426.92    4826846.09</w:t>
      </w:r>
    </w:p>
    <w:p w:rsidR="006A7F35" w:rsidRPr="006A7F35" w:rsidRDefault="006A7F35" w:rsidP="006A7F35">
      <w:pPr>
        <w:rPr>
          <w:rFonts w:ascii="Courier New" w:hAnsi="Courier New" w:cs="Courier New"/>
          <w:noProof w:val="0"/>
          <w:lang w:val="en-US" w:eastAsia="en-US"/>
        </w:rPr>
      </w:pPr>
      <w:r w:rsidRPr="006A7F35">
        <w:rPr>
          <w:rFonts w:ascii="Courier New" w:hAnsi="Courier New" w:cs="Courier New"/>
          <w:noProof w:val="0"/>
          <w:lang w:val="en-US" w:eastAsia="en-US"/>
        </w:rPr>
        <w:t>2218    7528395.12    4826711.67</w:t>
      </w:r>
    </w:p>
    <w:p w:rsidR="006A7F35" w:rsidRDefault="006A7F35" w:rsidP="006A7F35">
      <w:pPr>
        <w:rPr>
          <w:rFonts w:ascii="Courier New" w:hAnsi="Courier New" w:cs="Courier New"/>
          <w:noProof w:val="0"/>
          <w:lang w:eastAsia="en-US"/>
        </w:rPr>
      </w:pPr>
      <w:r w:rsidRPr="006A7F35">
        <w:rPr>
          <w:rFonts w:ascii="Courier New" w:hAnsi="Courier New" w:cs="Courier New"/>
          <w:noProof w:val="0"/>
          <w:lang w:eastAsia="en-US"/>
        </w:rPr>
        <w:t>2219    7528710.44    4826179.18</w:t>
      </w:r>
    </w:p>
    <w:p w:rsidR="0047727D" w:rsidRDefault="0047727D" w:rsidP="006A7F35">
      <w:pPr>
        <w:rPr>
          <w:rFonts w:ascii="Courier New" w:hAnsi="Courier New" w:cs="Courier New"/>
          <w:noProof w:val="0"/>
          <w:lang w:eastAsia="en-US"/>
        </w:rPr>
      </w:pPr>
    </w:p>
    <w:p w:rsidR="0047727D" w:rsidRDefault="0047727D" w:rsidP="006A7F35">
      <w:pPr>
        <w:rPr>
          <w:rFonts w:ascii="Courier New" w:hAnsi="Courier New" w:cs="Courier New"/>
          <w:noProof w:val="0"/>
          <w:lang w:eastAsia="en-US"/>
        </w:rPr>
      </w:pPr>
    </w:p>
    <w:p w:rsidR="0047727D" w:rsidRDefault="0047727D" w:rsidP="006A7F35">
      <w:pPr>
        <w:rPr>
          <w:rFonts w:ascii="Courier New" w:hAnsi="Courier New" w:cs="Courier New"/>
          <w:noProof w:val="0"/>
          <w:lang w:eastAsia="en-US"/>
        </w:rPr>
      </w:pPr>
    </w:p>
    <w:p w:rsidR="0047727D" w:rsidRDefault="0047727D" w:rsidP="009A3C14">
      <w:pPr>
        <w:jc w:val="both"/>
        <w:rPr>
          <w:rFonts w:ascii="Times New Roman" w:hAnsi="Times New Roman"/>
          <w:noProof w:val="0"/>
          <w:lang w:eastAsia="en-US"/>
        </w:rPr>
      </w:pPr>
      <w:r w:rsidRPr="0047727D">
        <w:rPr>
          <w:rFonts w:ascii="Times New Roman" w:hAnsi="Times New Roman"/>
          <w:noProof w:val="0"/>
          <w:lang w:eastAsia="en-US"/>
        </w:rPr>
        <w:t>Катастарске тачке које задржавају своје координате од 1 до 234</w:t>
      </w:r>
      <w:r w:rsidR="009A3C14">
        <w:rPr>
          <w:rFonts w:ascii="Times New Roman" w:hAnsi="Times New Roman"/>
          <w:noProof w:val="0"/>
          <w:lang w:eastAsia="en-US"/>
        </w:rPr>
        <w:t xml:space="preserve"> и 693</w:t>
      </w:r>
      <w:r w:rsidRPr="0047727D">
        <w:rPr>
          <w:rFonts w:ascii="Times New Roman" w:hAnsi="Times New Roman"/>
          <w:noProof w:val="0"/>
          <w:lang w:eastAsia="en-US"/>
        </w:rPr>
        <w:t xml:space="preserve"> приказане су у графичком прилогу црном бојом</w:t>
      </w:r>
    </w:p>
    <w:p w:rsidR="0047727D" w:rsidRPr="006A7F35" w:rsidRDefault="0047727D" w:rsidP="006A7F35">
      <w:pPr>
        <w:rPr>
          <w:rFonts w:ascii="Times New Roman" w:hAnsi="Times New Roman"/>
          <w:noProof w:val="0"/>
          <w:lang w:eastAsia="en-US"/>
        </w:rPr>
        <w:sectPr w:rsidR="0047727D" w:rsidRPr="006A7F35" w:rsidSect="006A7F35">
          <w:pgSz w:w="12240" w:h="15840"/>
          <w:pgMar w:top="1440" w:right="1319" w:bottom="1440" w:left="1319" w:header="708" w:footer="708" w:gutter="0"/>
          <w:cols w:num="2" w:space="720"/>
          <w:docGrid w:linePitch="360"/>
        </w:sectPr>
      </w:pPr>
      <w:r w:rsidRPr="0047727D">
        <w:rPr>
          <w:rFonts w:ascii="Times New Roman" w:hAnsi="Times New Roman"/>
          <w:noProof w:val="0"/>
          <w:lang w:eastAsia="en-US"/>
        </w:rPr>
        <w:t>.</w:t>
      </w:r>
    </w:p>
    <w:p w:rsidR="006A7F35" w:rsidRDefault="006A7F35" w:rsidP="006A7F35">
      <w:pPr>
        <w:pStyle w:val="Osnovni"/>
      </w:pPr>
      <w:bookmarkStart w:id="70" w:name="_Toc72394545"/>
      <w:bookmarkStart w:id="71" w:name="_Toc72394760"/>
    </w:p>
    <w:bookmarkStart w:id="72" w:name="_Toc72844173"/>
    <w:p w:rsidR="00000443" w:rsidRPr="00F43CC3" w:rsidRDefault="004C062B" w:rsidP="00B2421B">
      <w:pPr>
        <w:pStyle w:val="Heading1"/>
        <w:spacing w:after="2000"/>
        <w:rPr>
          <w:lang w:val="sr-Latn-RS"/>
        </w:rPr>
      </w:pPr>
      <w:r w:rsidRPr="00D41414">
        <w:rPr>
          <w:b/>
          <w:noProof/>
          <w:sz w:val="44"/>
          <w:szCs w:val="44"/>
          <w:lang w:val="sr-Latn-RS"/>
        </w:rPr>
        <mc:AlternateContent>
          <mc:Choice Requires="wps">
            <w:drawing>
              <wp:anchor distT="0" distB="0" distL="114300" distR="114300" simplePos="0" relativeHeight="251660288" behindDoc="1" locked="0" layoutInCell="1" allowOverlap="1" wp14:anchorId="71758D58" wp14:editId="45BC5025">
                <wp:simplePos x="0" y="0"/>
                <wp:positionH relativeFrom="margin">
                  <wp:posOffset>-285750</wp:posOffset>
                </wp:positionH>
                <wp:positionV relativeFrom="paragraph">
                  <wp:posOffset>-58420</wp:posOffset>
                </wp:positionV>
                <wp:extent cx="5781675" cy="9048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0487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2C8" w:rsidRPr="004C062B" w:rsidRDefault="00CB32C8" w:rsidP="004C0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8D58" id="Text Box 4" o:spid="_x0000_s1028" type="#_x0000_t202" style="position:absolute;left:0;text-align:left;margin-left:-22.5pt;margin-top:-4.6pt;width:455.25pt;height:7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" stroked="f">
                <v:fill color2="#fabf8f" rotate="t" focus="100%" type="gradient"/>
                <v:textbox inset="0,0,0,0">
                  <w:txbxContent>
                    <w:p w:rsidR="00CB32C8" w:rsidRPr="004C062B" w:rsidRDefault="00CB32C8" w:rsidP="004C062B"/>
                  </w:txbxContent>
                </v:textbox>
                <w10:wrap anchorx="margin"/>
              </v:shape>
            </w:pict>
          </mc:Fallback>
        </mc:AlternateContent>
      </w:r>
      <w:r w:rsidR="005C7172">
        <w:t>3</w:t>
      </w:r>
      <w:r w:rsidR="00000443" w:rsidRPr="00946B21">
        <w:t xml:space="preserve">. </w:t>
      </w:r>
      <w:r w:rsidR="005C7172">
        <w:t>СМЕРНИЦЕ ЗА СПРОВОЂЕЊЕ</w:t>
      </w:r>
      <w:r w:rsidR="00000443" w:rsidRPr="00946B21">
        <w:t xml:space="preserve"> ПЛАНА</w:t>
      </w:r>
      <w:bookmarkEnd w:id="70"/>
      <w:bookmarkEnd w:id="71"/>
      <w:bookmarkEnd w:id="72"/>
    </w:p>
    <w:p w:rsidR="00805A6E" w:rsidRPr="006544D3" w:rsidRDefault="002E7023" w:rsidP="002C6A8C">
      <w:pPr>
        <w:pStyle w:val="Heading2"/>
        <w:spacing w:before="240" w:after="120"/>
      </w:pPr>
      <w:bookmarkStart w:id="73" w:name="_Toc478994271"/>
      <w:bookmarkStart w:id="74" w:name="_Toc72394546"/>
      <w:bookmarkStart w:id="75" w:name="_Toc72394761"/>
      <w:bookmarkStart w:id="76" w:name="_Toc72844174"/>
      <w:r>
        <w:t>3</w:t>
      </w:r>
      <w:r w:rsidR="00805A6E" w:rsidRPr="006544D3">
        <w:t>.</w:t>
      </w:r>
      <w:r w:rsidR="00B26459">
        <w:t>1</w:t>
      </w:r>
      <w:r w:rsidR="00805A6E" w:rsidRPr="006544D3">
        <w:t xml:space="preserve">. </w:t>
      </w:r>
      <w:bookmarkEnd w:id="73"/>
      <w:bookmarkEnd w:id="74"/>
      <w:bookmarkEnd w:id="75"/>
      <w:r w:rsidR="00961F90">
        <w:t>Примена матичног плана</w:t>
      </w:r>
      <w:bookmarkEnd w:id="76"/>
    </w:p>
    <w:p w:rsidR="00961F90" w:rsidRDefault="00961F90" w:rsidP="00D51E12">
      <w:pPr>
        <w:pStyle w:val="Osnovni"/>
      </w:pPr>
      <w:r>
        <w:t>За делове матичног плана који нису наведени у овим Изменама и допунама плана примењује се План генералне регулације Исток 1 („Сл. лист града Крушевца</w:t>
      </w:r>
      <w:r w:rsidRPr="00EC1DA5">
        <w:t>“ 1</w:t>
      </w:r>
      <w:r w:rsidR="00EC1DA5" w:rsidRPr="00EC1DA5">
        <w:rPr>
          <w:lang w:val="sr-Latn-RS"/>
        </w:rPr>
        <w:t>0</w:t>
      </w:r>
      <w:r w:rsidRPr="00EC1DA5">
        <w:t>/18</w:t>
      </w:r>
      <w:r w:rsidR="00EC1DA5">
        <w:t>)</w:t>
      </w:r>
    </w:p>
    <w:p w:rsidR="00B26459" w:rsidRPr="006544D3" w:rsidRDefault="00B26459" w:rsidP="00B26459">
      <w:pPr>
        <w:pStyle w:val="Heading2"/>
        <w:spacing w:before="240" w:after="120"/>
      </w:pPr>
      <w:bookmarkStart w:id="77" w:name="_Toc72844175"/>
      <w:bookmarkStart w:id="78" w:name="_Toc14019134"/>
      <w:bookmarkStart w:id="79" w:name="_Toc461625933"/>
      <w:bookmarkStart w:id="80" w:name="_Toc72394547"/>
      <w:bookmarkStart w:id="81" w:name="_Toc72394762"/>
      <w:r>
        <w:t>3</w:t>
      </w:r>
      <w:r w:rsidRPr="006544D3">
        <w:t>.</w:t>
      </w:r>
      <w:r>
        <w:t>2</w:t>
      </w:r>
      <w:r w:rsidRPr="006544D3">
        <w:t xml:space="preserve">. </w:t>
      </w:r>
      <w:r>
        <w:t>Графички прилози</w:t>
      </w:r>
      <w:bookmarkEnd w:id="77"/>
    </w:p>
    <w:p w:rsidR="00B26459" w:rsidRPr="00EB36BF" w:rsidRDefault="00B26459" w:rsidP="00B26459">
      <w:pPr>
        <w:pStyle w:val="Osnovni"/>
      </w:pPr>
      <w:r w:rsidRPr="00EB36BF">
        <w:t>Саставни део Плана су следећи графички прилози, у размери 1:</w:t>
      </w:r>
      <w:r>
        <w:t>10</w:t>
      </w:r>
      <w:r w:rsidRPr="00EB36BF">
        <w:t>00</w:t>
      </w:r>
    </w:p>
    <w:p w:rsidR="00B26459" w:rsidRPr="00AE3745" w:rsidRDefault="00B26459" w:rsidP="00B26459">
      <w:pPr>
        <w:pStyle w:val="Osnovni"/>
        <w:rPr>
          <w:rStyle w:val="Hyperlink"/>
          <w:color w:val="auto"/>
          <w:u w:val="none"/>
        </w:rPr>
      </w:pPr>
      <w:r w:rsidRPr="00AE3745">
        <w:rPr>
          <w:rStyle w:val="Hyperlink"/>
          <w:color w:val="auto"/>
          <w:u w:val="none"/>
        </w:rPr>
        <w:t xml:space="preserve">1. </w:t>
      </w:r>
      <w:r>
        <w:rPr>
          <w:rStyle w:val="Hyperlink"/>
          <w:color w:val="auto"/>
          <w:u w:val="none"/>
        </w:rPr>
        <w:t>План постојећег</w:t>
      </w:r>
      <w:r w:rsidRPr="00AE3745">
        <w:rPr>
          <w:rStyle w:val="Hyperlink"/>
          <w:color w:val="auto"/>
          <w:u w:val="none"/>
        </w:rPr>
        <w:t xml:space="preserve"> </w:t>
      </w:r>
      <w:r>
        <w:rPr>
          <w:rStyle w:val="Hyperlink"/>
          <w:color w:val="auto"/>
          <w:u w:val="none"/>
        </w:rPr>
        <w:t>стања</w:t>
      </w:r>
    </w:p>
    <w:p w:rsidR="00B26459" w:rsidRPr="00AE3745" w:rsidRDefault="00B26459" w:rsidP="00B26459">
      <w:pPr>
        <w:pStyle w:val="Osnovni"/>
        <w:rPr>
          <w:rStyle w:val="Hyperlink"/>
          <w:color w:val="auto"/>
          <w:u w:val="none"/>
        </w:rPr>
      </w:pPr>
      <w:r w:rsidRPr="00AE3745">
        <w:rPr>
          <w:rStyle w:val="Hyperlink"/>
          <w:color w:val="auto"/>
          <w:u w:val="none"/>
        </w:rPr>
        <w:t>2. План</w:t>
      </w:r>
      <w:r>
        <w:rPr>
          <w:rStyle w:val="Hyperlink"/>
          <w:color w:val="auto"/>
          <w:u w:val="none"/>
        </w:rPr>
        <w:t xml:space="preserve"> претежне намене </w:t>
      </w:r>
      <w:r w:rsidRPr="00AE3745">
        <w:rPr>
          <w:rStyle w:val="Hyperlink"/>
          <w:color w:val="auto"/>
          <w:u w:val="none"/>
        </w:rPr>
        <w:t>површина</w:t>
      </w:r>
    </w:p>
    <w:p w:rsidR="00B26459" w:rsidRPr="001F4E82" w:rsidRDefault="00B26459" w:rsidP="00B26459">
      <w:pPr>
        <w:pStyle w:val="Osnovni"/>
        <w:rPr>
          <w:rStyle w:val="Hyperlink"/>
          <w:color w:val="auto"/>
          <w:u w:val="none"/>
          <w:lang w:val="sr-Latn-RS"/>
        </w:rPr>
      </w:pPr>
      <w:r w:rsidRPr="00AE3745">
        <w:rPr>
          <w:rStyle w:val="Hyperlink"/>
          <w:color w:val="auto"/>
          <w:u w:val="none"/>
        </w:rPr>
        <w:t>3.</w:t>
      </w:r>
      <w:r>
        <w:rPr>
          <w:rStyle w:val="Hyperlink"/>
          <w:color w:val="auto"/>
          <w:u w:val="none"/>
        </w:rPr>
        <w:t xml:space="preserve"> План саобраћаја и р</w:t>
      </w:r>
      <w:r w:rsidRPr="00AE3745">
        <w:rPr>
          <w:rStyle w:val="Hyperlink"/>
          <w:color w:val="auto"/>
          <w:u w:val="none"/>
        </w:rPr>
        <w:t>егулационо нивелациони план</w:t>
      </w:r>
      <w:r>
        <w:rPr>
          <w:rStyle w:val="Hyperlink"/>
          <w:color w:val="auto"/>
          <w:u w:val="none"/>
        </w:rPr>
        <w:t xml:space="preserve"> </w:t>
      </w:r>
    </w:p>
    <w:p w:rsidR="00B26459" w:rsidRDefault="00B26459" w:rsidP="00B26459">
      <w:pPr>
        <w:pStyle w:val="Osnovni"/>
        <w:rPr>
          <w:rStyle w:val="Hyperlink"/>
          <w:color w:val="auto"/>
          <w:u w:val="none"/>
        </w:rPr>
      </w:pPr>
      <w:r>
        <w:rPr>
          <w:rStyle w:val="Hyperlink"/>
          <w:color w:val="auto"/>
          <w:u w:val="none"/>
        </w:rPr>
        <w:t xml:space="preserve">4. </w:t>
      </w:r>
      <w:r w:rsidRPr="00AE3745">
        <w:rPr>
          <w:rStyle w:val="Hyperlink"/>
          <w:color w:val="auto"/>
          <w:u w:val="none"/>
        </w:rPr>
        <w:t>План површина јавне намене</w:t>
      </w:r>
      <w:r>
        <w:rPr>
          <w:rStyle w:val="Hyperlink"/>
          <w:color w:val="auto"/>
          <w:u w:val="none"/>
        </w:rPr>
        <w:t xml:space="preserve"> </w:t>
      </w:r>
    </w:p>
    <w:p w:rsidR="0033116F" w:rsidRDefault="0033116F" w:rsidP="00B26459">
      <w:pPr>
        <w:pStyle w:val="Osnovni"/>
        <w:rPr>
          <w:rStyle w:val="Hyperlink"/>
          <w:color w:val="auto"/>
          <w:u w:val="none"/>
        </w:rPr>
      </w:pPr>
      <w:r>
        <w:rPr>
          <w:rStyle w:val="Hyperlink"/>
          <w:color w:val="auto"/>
          <w:u w:val="none"/>
        </w:rPr>
        <w:t>5. Спровођење плана</w:t>
      </w:r>
    </w:p>
    <w:p w:rsidR="00D51E12" w:rsidRPr="00833310" w:rsidRDefault="00D51E12" w:rsidP="00B26459">
      <w:pPr>
        <w:pStyle w:val="Osnovni"/>
        <w:rPr>
          <w:rStyle w:val="Hyperlink"/>
          <w:color w:val="auto"/>
          <w:u w:val="none"/>
        </w:rPr>
      </w:pPr>
      <w:r>
        <w:rPr>
          <w:rStyle w:val="Hyperlink"/>
          <w:color w:val="auto"/>
          <w:u w:val="none"/>
        </w:rPr>
        <w:t xml:space="preserve">6.4. Урбанистичка регулација и нивелација за део плана за који није предвиђено доношење плана детаљне регулације за потцелине 3.3.3., </w:t>
      </w:r>
      <w:r w:rsidR="00A33AC0">
        <w:rPr>
          <w:rStyle w:val="Hyperlink"/>
          <w:color w:val="auto"/>
          <w:u w:val="none"/>
        </w:rPr>
        <w:t>3.3.4, 3.3.5</w:t>
      </w:r>
      <w:r>
        <w:rPr>
          <w:rStyle w:val="Hyperlink"/>
          <w:color w:val="auto"/>
          <w:u w:val="none"/>
        </w:rPr>
        <w:t xml:space="preserve"> и 3.3.6</w:t>
      </w:r>
    </w:p>
    <w:p w:rsidR="00B26459" w:rsidRPr="00D0414B" w:rsidRDefault="00D51E12" w:rsidP="00B26459">
      <w:pPr>
        <w:pStyle w:val="Osnovni"/>
        <w:rPr>
          <w:rStyle w:val="Hyperlink"/>
          <w:color w:val="auto"/>
          <w:u w:val="none"/>
        </w:rPr>
      </w:pPr>
      <w:r>
        <w:rPr>
          <w:rStyle w:val="Hyperlink"/>
          <w:color w:val="auto"/>
          <w:u w:val="none"/>
        </w:rPr>
        <w:t>7</w:t>
      </w:r>
      <w:r w:rsidR="00B26459" w:rsidRPr="00AE3745">
        <w:rPr>
          <w:rStyle w:val="Hyperlink"/>
          <w:color w:val="auto"/>
          <w:u w:val="none"/>
        </w:rPr>
        <w:t xml:space="preserve">. План </w:t>
      </w:r>
      <w:r w:rsidR="00B26459">
        <w:rPr>
          <w:rStyle w:val="Hyperlink"/>
          <w:color w:val="auto"/>
          <w:u w:val="none"/>
        </w:rPr>
        <w:t>хидротехни</w:t>
      </w:r>
      <w:r>
        <w:rPr>
          <w:rStyle w:val="Hyperlink"/>
          <w:color w:val="auto"/>
          <w:u w:val="none"/>
        </w:rPr>
        <w:t>ч</w:t>
      </w:r>
      <w:r w:rsidR="00B26459">
        <w:rPr>
          <w:rStyle w:val="Hyperlink"/>
          <w:color w:val="auto"/>
          <w:u w:val="none"/>
        </w:rPr>
        <w:t>ке</w:t>
      </w:r>
      <w:r>
        <w:rPr>
          <w:rStyle w:val="Hyperlink"/>
          <w:color w:val="auto"/>
          <w:u w:val="none"/>
        </w:rPr>
        <w:t xml:space="preserve"> инфраструктуре</w:t>
      </w:r>
    </w:p>
    <w:p w:rsidR="00B26459" w:rsidRPr="00AE3745" w:rsidRDefault="00D51E12" w:rsidP="00B26459">
      <w:pPr>
        <w:pStyle w:val="Osnovni"/>
        <w:rPr>
          <w:rStyle w:val="Hyperlink"/>
          <w:color w:val="auto"/>
          <w:u w:val="none"/>
        </w:rPr>
      </w:pPr>
      <w:r>
        <w:rPr>
          <w:rStyle w:val="Hyperlink"/>
          <w:color w:val="auto"/>
          <w:u w:val="none"/>
        </w:rPr>
        <w:t>8</w:t>
      </w:r>
      <w:r w:rsidR="00B26459" w:rsidRPr="00AE3745">
        <w:rPr>
          <w:rStyle w:val="Hyperlink"/>
          <w:color w:val="auto"/>
          <w:u w:val="none"/>
        </w:rPr>
        <w:t xml:space="preserve">. </w:t>
      </w:r>
      <w:r>
        <w:rPr>
          <w:rStyle w:val="Hyperlink"/>
          <w:color w:val="auto"/>
          <w:u w:val="none"/>
        </w:rPr>
        <w:t>Е</w:t>
      </w:r>
      <w:r w:rsidR="00B26459" w:rsidRPr="00AE3745">
        <w:rPr>
          <w:rStyle w:val="Hyperlink"/>
          <w:color w:val="auto"/>
          <w:u w:val="none"/>
        </w:rPr>
        <w:t>лектроенергетике</w:t>
      </w:r>
      <w:r w:rsidR="00B26459">
        <w:rPr>
          <w:rStyle w:val="Hyperlink"/>
          <w:color w:val="auto"/>
          <w:u w:val="none"/>
        </w:rPr>
        <w:t xml:space="preserve"> и </w:t>
      </w:r>
      <w:r>
        <w:rPr>
          <w:rStyle w:val="Hyperlink"/>
          <w:color w:val="auto"/>
          <w:u w:val="none"/>
        </w:rPr>
        <w:t>ТК</w:t>
      </w:r>
    </w:p>
    <w:p w:rsidR="00B26459" w:rsidRDefault="00D51E12" w:rsidP="00B26459">
      <w:pPr>
        <w:pStyle w:val="Osnovni"/>
        <w:rPr>
          <w:rStyle w:val="Hyperlink"/>
          <w:color w:val="auto"/>
          <w:u w:val="none"/>
        </w:rPr>
      </w:pPr>
      <w:r>
        <w:rPr>
          <w:rStyle w:val="Hyperlink"/>
          <w:color w:val="auto"/>
          <w:u w:val="none"/>
        </w:rPr>
        <w:t>9</w:t>
      </w:r>
      <w:r w:rsidR="00B26459" w:rsidRPr="00C67D71">
        <w:rPr>
          <w:rStyle w:val="Hyperlink"/>
          <w:color w:val="auto"/>
          <w:u w:val="none"/>
        </w:rPr>
        <w:t xml:space="preserve">. План </w:t>
      </w:r>
      <w:r>
        <w:rPr>
          <w:rStyle w:val="Hyperlink"/>
          <w:color w:val="auto"/>
          <w:u w:val="none"/>
        </w:rPr>
        <w:t>гасоводне мреже</w:t>
      </w:r>
    </w:p>
    <w:p w:rsidR="00B26459" w:rsidRDefault="00D51E12" w:rsidP="00D51E12">
      <w:pPr>
        <w:pStyle w:val="Osnovni"/>
        <w:rPr>
          <w:rStyle w:val="Hyperlink"/>
          <w:color w:val="auto"/>
          <w:u w:val="none"/>
        </w:rPr>
      </w:pPr>
      <w:r>
        <w:rPr>
          <w:rStyle w:val="Hyperlink"/>
          <w:color w:val="auto"/>
          <w:u w:val="none"/>
        </w:rPr>
        <w:t>С</w:t>
      </w:r>
      <w:r w:rsidR="00B26459" w:rsidRPr="00AE3745">
        <w:rPr>
          <w:rStyle w:val="Hyperlink"/>
          <w:color w:val="auto"/>
          <w:u w:val="none"/>
        </w:rPr>
        <w:t xml:space="preserve">4. </w:t>
      </w:r>
      <w:r>
        <w:rPr>
          <w:rStyle w:val="Hyperlink"/>
          <w:color w:val="auto"/>
          <w:u w:val="none"/>
        </w:rPr>
        <w:t>Скица б</w:t>
      </w:r>
      <w:r w:rsidR="00B06EDD">
        <w:rPr>
          <w:rStyle w:val="Hyperlink"/>
          <w:color w:val="auto"/>
          <w:u w:val="none"/>
        </w:rPr>
        <w:t>р</w:t>
      </w:r>
      <w:r>
        <w:rPr>
          <w:rStyle w:val="Hyperlink"/>
          <w:color w:val="auto"/>
          <w:u w:val="none"/>
        </w:rPr>
        <w:t>. 4 - А</w:t>
      </w:r>
      <w:r w:rsidR="00B26459">
        <w:rPr>
          <w:rStyle w:val="Hyperlink"/>
          <w:color w:val="auto"/>
          <w:u w:val="none"/>
        </w:rPr>
        <w:t>налитичко геодетски</w:t>
      </w:r>
      <w:r>
        <w:rPr>
          <w:rStyle w:val="Hyperlink"/>
          <w:color w:val="auto"/>
          <w:u w:val="none"/>
        </w:rPr>
        <w:t xml:space="preserve"> елементи</w:t>
      </w:r>
      <w:r w:rsidR="00B26459">
        <w:rPr>
          <w:rStyle w:val="Hyperlink"/>
          <w:color w:val="auto"/>
          <w:u w:val="none"/>
        </w:rPr>
        <w:t xml:space="preserve"> за </w:t>
      </w:r>
      <w:r>
        <w:rPr>
          <w:rStyle w:val="Hyperlink"/>
          <w:color w:val="auto"/>
          <w:u w:val="none"/>
        </w:rPr>
        <w:t>пренос – река Расина</w:t>
      </w:r>
    </w:p>
    <w:p w:rsidR="00EF14E9" w:rsidRDefault="002E7023" w:rsidP="00EF14E9">
      <w:pPr>
        <w:pStyle w:val="Heading2"/>
        <w:rPr>
          <w:rFonts w:ascii="Segoe UI Light" w:hAnsi="Segoe UI Light"/>
          <w:lang w:eastAsia="sr-Latn-RS"/>
        </w:rPr>
      </w:pPr>
      <w:bookmarkStart w:id="82" w:name="_Toc72844176"/>
      <w:r>
        <w:t>3</w:t>
      </w:r>
      <w:r w:rsidR="00EF14E9">
        <w:t>.</w:t>
      </w:r>
      <w:r w:rsidR="00821E5F">
        <w:t>3</w:t>
      </w:r>
      <w:r w:rsidR="00EF14E9">
        <w:t>.</w:t>
      </w:r>
      <w:r w:rsidR="00EF14E9">
        <w:tab/>
        <w:t>Ступање на снагу Измена и допуна плана</w:t>
      </w:r>
      <w:bookmarkEnd w:id="78"/>
      <w:bookmarkEnd w:id="79"/>
      <w:bookmarkEnd w:id="80"/>
      <w:bookmarkEnd w:id="81"/>
      <w:bookmarkEnd w:id="82"/>
    </w:p>
    <w:p w:rsidR="00EF14E9" w:rsidRDefault="00EF14E9" w:rsidP="00EF14E9">
      <w:pPr>
        <w:pStyle w:val="Osnovni"/>
        <w:rPr>
          <w:lang w:eastAsia="sr-Latn-RS"/>
        </w:rPr>
      </w:pPr>
      <w:r>
        <w:rPr>
          <w:lang w:eastAsia="sr-Latn-RS"/>
        </w:rPr>
        <w:t xml:space="preserve">Ове Измене и допуне Плана ступају на снагу </w:t>
      </w:r>
      <w:r>
        <w:t>осмог</w:t>
      </w:r>
      <w:r>
        <w:rPr>
          <w:lang w:eastAsia="sr-Latn-RS"/>
        </w:rPr>
        <w:t xml:space="preserve"> дана од дана објављивања у „Службеном листу града Крушевца”.</w:t>
      </w:r>
    </w:p>
    <w:p w:rsidR="00EF14E9" w:rsidRPr="00630316" w:rsidRDefault="00EF14E9" w:rsidP="00EF14E9">
      <w:pPr>
        <w:pStyle w:val="Osnovni"/>
      </w:pPr>
    </w:p>
    <w:sectPr w:rsidR="00EF14E9" w:rsidRPr="00630316" w:rsidSect="00535658">
      <w:footnotePr>
        <w:pos w:val="beneathText"/>
      </w:footnotePr>
      <w:pgSz w:w="11905" w:h="16837" w:code="9"/>
      <w:pgMar w:top="1418" w:right="1418" w:bottom="1134" w:left="1418"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10" w:rsidRDefault="00756310">
      <w:r>
        <w:separator/>
      </w:r>
    </w:p>
    <w:p w:rsidR="00756310" w:rsidRDefault="00756310"/>
    <w:p w:rsidR="00756310" w:rsidRDefault="00756310"/>
  </w:endnote>
  <w:endnote w:type="continuationSeparator" w:id="0">
    <w:p w:rsidR="00756310" w:rsidRDefault="00756310">
      <w:r>
        <w:continuationSeparator/>
      </w:r>
    </w:p>
    <w:p w:rsidR="00756310" w:rsidRDefault="00756310"/>
    <w:p w:rsidR="00756310" w:rsidRDefault="00756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DFGothic-EB"/>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oman Cirilic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Cirilica">
    <w:altName w:val="Arial"/>
    <w:charset w:val="00"/>
    <w:family w:val="swiss"/>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Geometric Bold YU">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Beograd">
    <w:altName w:val="Courier New"/>
    <w:charset w:val="00"/>
    <w:family w:val="decorative"/>
    <w:pitch w:val="variable"/>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C8" w:rsidRPr="008464FE" w:rsidRDefault="00CB32C8" w:rsidP="008464FE">
    <w:pPr>
      <w:pStyle w:val="Footer"/>
      <w:jc w:val="center"/>
      <w:rPr>
        <w:caps/>
        <w:noProof/>
      </w:rPr>
    </w:pPr>
    <w:r w:rsidRPr="00BB5AEB">
      <w:rPr>
        <w:caps/>
      </w:rPr>
      <w:fldChar w:fldCharType="begin"/>
    </w:r>
    <w:r w:rsidRPr="00BB5AEB">
      <w:rPr>
        <w:caps/>
      </w:rPr>
      <w:instrText xml:space="preserve"> PAGE   \* MERGEFORMAT </w:instrText>
    </w:r>
    <w:r w:rsidRPr="00BB5AEB">
      <w:rPr>
        <w:caps/>
      </w:rPr>
      <w:fldChar w:fldCharType="separate"/>
    </w:r>
    <w:r w:rsidR="000B66BF">
      <w:rPr>
        <w:caps/>
        <w:noProof/>
      </w:rPr>
      <w:t>1</w:t>
    </w:r>
    <w:r w:rsidRPr="00BB5AEB">
      <w:rPr>
        <w: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10" w:rsidRDefault="00756310">
      <w:r>
        <w:separator/>
      </w:r>
    </w:p>
    <w:p w:rsidR="00756310" w:rsidRDefault="00756310"/>
    <w:p w:rsidR="00756310" w:rsidRDefault="00756310"/>
  </w:footnote>
  <w:footnote w:type="continuationSeparator" w:id="0">
    <w:p w:rsidR="00756310" w:rsidRDefault="00756310">
      <w:r>
        <w:continuationSeparator/>
      </w:r>
    </w:p>
    <w:p w:rsidR="00756310" w:rsidRDefault="00756310"/>
    <w:p w:rsidR="00756310" w:rsidRDefault="007563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C8" w:rsidRPr="009E5EA7" w:rsidRDefault="00CB32C8" w:rsidP="00D3191A">
    <w:pPr>
      <w:pStyle w:val="Header"/>
      <w:jc w:val="center"/>
      <w:rPr>
        <w:rFonts w:ascii="Times New Roman" w:hAnsi="Times New Roman"/>
        <w:sz w:val="22"/>
        <w:szCs w:val="22"/>
      </w:rPr>
    </w:pPr>
    <w:r>
      <w:rPr>
        <w:rFonts w:ascii="Times New Roman" w:hAnsi="Times New Roman"/>
        <w:sz w:val="22"/>
        <w:szCs w:val="22"/>
        <w:lang w:val="sr-Cyrl-RS"/>
      </w:rPr>
      <w:t>ИЗМЕНА И ДОПУНА ПГР-А ИСТОК 1 У ДЕЛУ УРБАНИСТИЧКЕ ЦЕЛИНЕ 3.3</w:t>
    </w:r>
  </w:p>
  <w:p w:rsidR="00CB32C8" w:rsidRDefault="00CB32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141"/>
        </w:tabs>
        <w:ind w:left="141" w:firstLine="0"/>
      </w:pPr>
    </w:lvl>
    <w:lvl w:ilvl="1">
      <w:start w:val="1"/>
      <w:numFmt w:val="none"/>
      <w:suff w:val="nothing"/>
      <w:lvlText w:val=""/>
      <w:lvlJc w:val="left"/>
      <w:pPr>
        <w:tabs>
          <w:tab w:val="num" w:pos="141"/>
        </w:tabs>
        <w:ind w:left="141" w:firstLine="0"/>
      </w:pPr>
    </w:lvl>
    <w:lvl w:ilvl="2">
      <w:start w:val="1"/>
      <w:numFmt w:val="none"/>
      <w:suff w:val="nothing"/>
      <w:lvlText w:val=""/>
      <w:lvlJc w:val="left"/>
      <w:pPr>
        <w:tabs>
          <w:tab w:val="num" w:pos="141"/>
        </w:tabs>
        <w:ind w:left="141" w:firstLine="0"/>
      </w:pPr>
    </w:lvl>
    <w:lvl w:ilvl="3">
      <w:start w:val="1"/>
      <w:numFmt w:val="none"/>
      <w:suff w:val="nothing"/>
      <w:lvlText w:val=""/>
      <w:lvlJc w:val="left"/>
      <w:pPr>
        <w:tabs>
          <w:tab w:val="num" w:pos="141"/>
        </w:tabs>
        <w:ind w:left="141" w:firstLine="0"/>
      </w:pPr>
    </w:lvl>
    <w:lvl w:ilvl="4">
      <w:start w:val="1"/>
      <w:numFmt w:val="none"/>
      <w:suff w:val="nothing"/>
      <w:lvlText w:val=""/>
      <w:lvlJc w:val="left"/>
      <w:pPr>
        <w:tabs>
          <w:tab w:val="num" w:pos="141"/>
        </w:tabs>
        <w:ind w:left="141" w:firstLine="0"/>
      </w:pPr>
    </w:lvl>
    <w:lvl w:ilvl="5">
      <w:start w:val="1"/>
      <w:numFmt w:val="none"/>
      <w:suff w:val="nothing"/>
      <w:lvlText w:val=""/>
      <w:lvlJc w:val="left"/>
      <w:pPr>
        <w:tabs>
          <w:tab w:val="num" w:pos="141"/>
        </w:tabs>
        <w:ind w:left="141" w:firstLine="0"/>
      </w:pPr>
    </w:lvl>
    <w:lvl w:ilvl="6">
      <w:start w:val="1"/>
      <w:numFmt w:val="none"/>
      <w:suff w:val="nothing"/>
      <w:lvlText w:val=""/>
      <w:lvlJc w:val="left"/>
      <w:pPr>
        <w:tabs>
          <w:tab w:val="num" w:pos="141"/>
        </w:tabs>
        <w:ind w:left="141" w:firstLine="0"/>
      </w:pPr>
    </w:lvl>
    <w:lvl w:ilvl="7">
      <w:start w:val="1"/>
      <w:numFmt w:val="none"/>
      <w:suff w:val="nothing"/>
      <w:lvlText w:val=""/>
      <w:lvlJc w:val="left"/>
      <w:pPr>
        <w:tabs>
          <w:tab w:val="num" w:pos="141"/>
        </w:tabs>
        <w:ind w:left="141" w:firstLine="0"/>
      </w:pPr>
    </w:lvl>
    <w:lvl w:ilvl="8">
      <w:start w:val="1"/>
      <w:numFmt w:val="none"/>
      <w:suff w:val="nothing"/>
      <w:lvlText w:val=""/>
      <w:lvlJc w:val="left"/>
      <w:pPr>
        <w:tabs>
          <w:tab w:val="num" w:pos="141"/>
        </w:tabs>
        <w:ind w:left="141"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6F05969"/>
    <w:multiLevelType w:val="hybridMultilevel"/>
    <w:tmpl w:val="8F8A1540"/>
    <w:lvl w:ilvl="0" w:tplc="241A0001">
      <w:start w:val="1"/>
      <w:numFmt w:val="bullet"/>
      <w:lvlText w:val=""/>
      <w:lvlJc w:val="left"/>
      <w:pPr>
        <w:ind w:left="1211"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0" w15:restartNumberingAfterBreak="0">
    <w:nsid w:val="0EE341D4"/>
    <w:multiLevelType w:val="hybridMultilevel"/>
    <w:tmpl w:val="4148BDD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1" w15:restartNumberingAfterBreak="0">
    <w:nsid w:val="171710B3"/>
    <w:multiLevelType w:val="hybridMultilevel"/>
    <w:tmpl w:val="A3FCA97C"/>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3" w15:restartNumberingAfterBreak="0">
    <w:nsid w:val="1A1F4767"/>
    <w:multiLevelType w:val="hybridMultilevel"/>
    <w:tmpl w:val="FD880956"/>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4" w15:restartNumberingAfterBreak="0">
    <w:nsid w:val="1E3E750C"/>
    <w:multiLevelType w:val="hybridMultilevel"/>
    <w:tmpl w:val="B97EC9F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1F5B2FCE"/>
    <w:multiLevelType w:val="hybridMultilevel"/>
    <w:tmpl w:val="48D6D034"/>
    <w:lvl w:ilvl="0" w:tplc="FFFFFFFF">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685BCF"/>
    <w:multiLevelType w:val="hybridMultilevel"/>
    <w:tmpl w:val="DE66805A"/>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7" w15:restartNumberingAfterBreak="0">
    <w:nsid w:val="20AB6AE3"/>
    <w:multiLevelType w:val="hybridMultilevel"/>
    <w:tmpl w:val="B1E67C46"/>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8" w15:restartNumberingAfterBreak="0">
    <w:nsid w:val="2EE66103"/>
    <w:multiLevelType w:val="hybridMultilevel"/>
    <w:tmpl w:val="853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046DE2"/>
    <w:multiLevelType w:val="hybridMultilevel"/>
    <w:tmpl w:val="9B766FAE"/>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0" w15:restartNumberingAfterBreak="0">
    <w:nsid w:val="2F267FA0"/>
    <w:multiLevelType w:val="hybridMultilevel"/>
    <w:tmpl w:val="CBCA89F4"/>
    <w:lvl w:ilvl="0" w:tplc="88BADE52">
      <w:start w:val="1"/>
      <w:numFmt w:val="bullet"/>
      <w:lvlText w:val="-"/>
      <w:lvlJc w:val="left"/>
      <w:pPr>
        <w:tabs>
          <w:tab w:val="num" w:pos="873"/>
        </w:tabs>
        <w:ind w:left="873" w:hanging="360"/>
      </w:pPr>
      <w:rPr>
        <w:rFonts w:ascii="Calibri" w:eastAsia="Calibri" w:hAnsi="Calibri" w:cs="Times New Roman"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1" w15:restartNumberingAfterBreak="0">
    <w:nsid w:val="343472E3"/>
    <w:multiLevelType w:val="hybridMultilevel"/>
    <w:tmpl w:val="6C324496"/>
    <w:lvl w:ilvl="0" w:tplc="88BADE52">
      <w:start w:val="1"/>
      <w:numFmt w:val="bullet"/>
      <w:lvlText w:val="-"/>
      <w:lvlJc w:val="left"/>
      <w:pPr>
        <w:tabs>
          <w:tab w:val="num" w:pos="873"/>
        </w:tabs>
        <w:ind w:left="873" w:hanging="360"/>
      </w:pPr>
      <w:rPr>
        <w:rFonts w:ascii="Calibri" w:eastAsia="Calibri" w:hAnsi="Calibri" w:cs="Times New Roman"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2" w15:restartNumberingAfterBreak="0">
    <w:nsid w:val="36FE6FB5"/>
    <w:multiLevelType w:val="hybridMultilevel"/>
    <w:tmpl w:val="C7687E7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3" w15:restartNumberingAfterBreak="0">
    <w:nsid w:val="3B961A17"/>
    <w:multiLevelType w:val="hybridMultilevel"/>
    <w:tmpl w:val="1EDC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553D592D"/>
    <w:multiLevelType w:val="hybridMultilevel"/>
    <w:tmpl w:val="96CEEAB4"/>
    <w:lvl w:ilvl="0" w:tplc="8BE2D62C">
      <w:start w:val="1"/>
      <w:numFmt w:val="bullet"/>
      <w:pStyle w:val="Tacka1"/>
      <w:lvlText w:val=""/>
      <w:lvlJc w:val="left"/>
      <w:pPr>
        <w:ind w:left="2771" w:hanging="360"/>
      </w:pPr>
      <w:rPr>
        <w:rFonts w:ascii="Symbol" w:hAnsi="Symbol" w:hint="default"/>
      </w:rPr>
    </w:lvl>
    <w:lvl w:ilvl="1" w:tplc="241A0003">
      <w:start w:val="1"/>
      <w:numFmt w:val="bullet"/>
      <w:lvlText w:val="o"/>
      <w:lvlJc w:val="left"/>
      <w:pPr>
        <w:ind w:left="3454" w:hanging="360"/>
      </w:pPr>
      <w:rPr>
        <w:rFonts w:ascii="Courier New" w:hAnsi="Courier New" w:cs="Courier New" w:hint="default"/>
      </w:rPr>
    </w:lvl>
    <w:lvl w:ilvl="2" w:tplc="241A0005" w:tentative="1">
      <w:start w:val="1"/>
      <w:numFmt w:val="bullet"/>
      <w:lvlText w:val=""/>
      <w:lvlJc w:val="left"/>
      <w:pPr>
        <w:ind w:left="4174" w:hanging="360"/>
      </w:pPr>
      <w:rPr>
        <w:rFonts w:ascii="Wingdings" w:hAnsi="Wingdings" w:hint="default"/>
      </w:rPr>
    </w:lvl>
    <w:lvl w:ilvl="3" w:tplc="241A0001" w:tentative="1">
      <w:start w:val="1"/>
      <w:numFmt w:val="bullet"/>
      <w:lvlText w:val=""/>
      <w:lvlJc w:val="left"/>
      <w:pPr>
        <w:ind w:left="4894" w:hanging="360"/>
      </w:pPr>
      <w:rPr>
        <w:rFonts w:ascii="Symbol" w:hAnsi="Symbol" w:hint="default"/>
      </w:rPr>
    </w:lvl>
    <w:lvl w:ilvl="4" w:tplc="241A0003" w:tentative="1">
      <w:start w:val="1"/>
      <w:numFmt w:val="bullet"/>
      <w:lvlText w:val="o"/>
      <w:lvlJc w:val="left"/>
      <w:pPr>
        <w:ind w:left="5614" w:hanging="360"/>
      </w:pPr>
      <w:rPr>
        <w:rFonts w:ascii="Courier New" w:hAnsi="Courier New" w:cs="Courier New" w:hint="default"/>
      </w:rPr>
    </w:lvl>
    <w:lvl w:ilvl="5" w:tplc="241A0005" w:tentative="1">
      <w:start w:val="1"/>
      <w:numFmt w:val="bullet"/>
      <w:lvlText w:val=""/>
      <w:lvlJc w:val="left"/>
      <w:pPr>
        <w:ind w:left="6334" w:hanging="360"/>
      </w:pPr>
      <w:rPr>
        <w:rFonts w:ascii="Wingdings" w:hAnsi="Wingdings" w:hint="default"/>
      </w:rPr>
    </w:lvl>
    <w:lvl w:ilvl="6" w:tplc="241A0001" w:tentative="1">
      <w:start w:val="1"/>
      <w:numFmt w:val="bullet"/>
      <w:lvlText w:val=""/>
      <w:lvlJc w:val="left"/>
      <w:pPr>
        <w:ind w:left="7054" w:hanging="360"/>
      </w:pPr>
      <w:rPr>
        <w:rFonts w:ascii="Symbol" w:hAnsi="Symbol" w:hint="default"/>
      </w:rPr>
    </w:lvl>
    <w:lvl w:ilvl="7" w:tplc="241A0003" w:tentative="1">
      <w:start w:val="1"/>
      <w:numFmt w:val="bullet"/>
      <w:lvlText w:val="o"/>
      <w:lvlJc w:val="left"/>
      <w:pPr>
        <w:ind w:left="7774" w:hanging="360"/>
      </w:pPr>
      <w:rPr>
        <w:rFonts w:ascii="Courier New" w:hAnsi="Courier New" w:cs="Courier New" w:hint="default"/>
      </w:rPr>
    </w:lvl>
    <w:lvl w:ilvl="8" w:tplc="241A0005" w:tentative="1">
      <w:start w:val="1"/>
      <w:numFmt w:val="bullet"/>
      <w:lvlText w:val=""/>
      <w:lvlJc w:val="left"/>
      <w:pPr>
        <w:ind w:left="8494" w:hanging="360"/>
      </w:pPr>
      <w:rPr>
        <w:rFonts w:ascii="Wingdings" w:hAnsi="Wingdings" w:hint="default"/>
      </w:rPr>
    </w:lvl>
  </w:abstractNum>
  <w:abstractNum w:abstractNumId="37" w15:restartNumberingAfterBreak="0">
    <w:nsid w:val="58796F3A"/>
    <w:multiLevelType w:val="hybridMultilevel"/>
    <w:tmpl w:val="AC2A42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0D51D87"/>
    <w:multiLevelType w:val="hybridMultilevel"/>
    <w:tmpl w:val="EB6C3224"/>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start w:val="1"/>
      <w:numFmt w:val="bullet"/>
      <w:lvlText w:val="o"/>
      <w:lvlJc w:val="left"/>
      <w:pPr>
        <w:ind w:left="1866" w:hanging="360"/>
      </w:pPr>
      <w:rPr>
        <w:rFonts w:ascii="Courier New" w:hAnsi="Courier New" w:cs="Courier New" w:hint="default"/>
      </w:rPr>
    </w:lvl>
    <w:lvl w:ilvl="2" w:tplc="241A0005">
      <w:start w:val="1"/>
      <w:numFmt w:val="bullet"/>
      <w:lvlText w:val=""/>
      <w:lvlJc w:val="left"/>
      <w:pPr>
        <w:ind w:left="2586" w:hanging="360"/>
      </w:pPr>
      <w:rPr>
        <w:rFonts w:ascii="Wingdings" w:hAnsi="Wingdings" w:hint="default"/>
      </w:rPr>
    </w:lvl>
    <w:lvl w:ilvl="3" w:tplc="241A0001">
      <w:start w:val="1"/>
      <w:numFmt w:val="bullet"/>
      <w:lvlText w:val=""/>
      <w:lvlJc w:val="left"/>
      <w:pPr>
        <w:ind w:left="3306" w:hanging="360"/>
      </w:pPr>
      <w:rPr>
        <w:rFonts w:ascii="Symbol" w:hAnsi="Symbol" w:hint="default"/>
      </w:rPr>
    </w:lvl>
    <w:lvl w:ilvl="4" w:tplc="241A0003">
      <w:start w:val="1"/>
      <w:numFmt w:val="bullet"/>
      <w:lvlText w:val="o"/>
      <w:lvlJc w:val="left"/>
      <w:pPr>
        <w:ind w:left="4026" w:hanging="360"/>
      </w:pPr>
      <w:rPr>
        <w:rFonts w:ascii="Courier New" w:hAnsi="Courier New" w:cs="Courier New" w:hint="default"/>
      </w:rPr>
    </w:lvl>
    <w:lvl w:ilvl="5" w:tplc="241A0005">
      <w:start w:val="1"/>
      <w:numFmt w:val="bullet"/>
      <w:lvlText w:val=""/>
      <w:lvlJc w:val="left"/>
      <w:pPr>
        <w:ind w:left="4746" w:hanging="360"/>
      </w:pPr>
      <w:rPr>
        <w:rFonts w:ascii="Wingdings" w:hAnsi="Wingdings" w:hint="default"/>
      </w:rPr>
    </w:lvl>
    <w:lvl w:ilvl="6" w:tplc="241A0001">
      <w:start w:val="1"/>
      <w:numFmt w:val="bullet"/>
      <w:lvlText w:val=""/>
      <w:lvlJc w:val="left"/>
      <w:pPr>
        <w:ind w:left="5466" w:hanging="360"/>
      </w:pPr>
      <w:rPr>
        <w:rFonts w:ascii="Symbol" w:hAnsi="Symbol" w:hint="default"/>
      </w:rPr>
    </w:lvl>
    <w:lvl w:ilvl="7" w:tplc="241A0003">
      <w:start w:val="1"/>
      <w:numFmt w:val="bullet"/>
      <w:lvlText w:val="o"/>
      <w:lvlJc w:val="left"/>
      <w:pPr>
        <w:ind w:left="6186" w:hanging="360"/>
      </w:pPr>
      <w:rPr>
        <w:rFonts w:ascii="Courier New" w:hAnsi="Courier New" w:cs="Courier New" w:hint="default"/>
      </w:rPr>
    </w:lvl>
    <w:lvl w:ilvl="8" w:tplc="241A0005">
      <w:start w:val="1"/>
      <w:numFmt w:val="bullet"/>
      <w:lvlText w:val=""/>
      <w:lvlJc w:val="left"/>
      <w:pPr>
        <w:ind w:left="6906" w:hanging="360"/>
      </w:pPr>
      <w:rPr>
        <w:rFonts w:ascii="Wingdings" w:hAnsi="Wingdings" w:hint="default"/>
      </w:rPr>
    </w:lvl>
  </w:abstractNum>
  <w:abstractNum w:abstractNumId="40"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A05B9"/>
    <w:multiLevelType w:val="multilevel"/>
    <w:tmpl w:val="574ECC34"/>
    <w:lvl w:ilvl="0">
      <w:start w:val="1"/>
      <w:numFmt w:val="decimal"/>
      <w:lvlText w:val="%1."/>
      <w:lvlJc w:val="left"/>
      <w:pPr>
        <w:ind w:left="7307" w:hanging="360"/>
      </w:pPr>
    </w:lvl>
    <w:lvl w:ilvl="1">
      <w:start w:val="5"/>
      <w:numFmt w:val="decimal"/>
      <w:isLgl/>
      <w:lvlText w:val="%1.%2."/>
      <w:lvlJc w:val="left"/>
      <w:pPr>
        <w:ind w:left="1096" w:hanging="780"/>
      </w:pPr>
      <w:rPr>
        <w:rFonts w:hint="default"/>
      </w:rPr>
    </w:lvl>
    <w:lvl w:ilvl="2">
      <w:start w:val="5"/>
      <w:numFmt w:val="decimal"/>
      <w:isLgl/>
      <w:lvlText w:val="%1.%2.%3."/>
      <w:lvlJc w:val="left"/>
      <w:pPr>
        <w:ind w:left="1165" w:hanging="780"/>
      </w:pPr>
      <w:rPr>
        <w:rFonts w:hint="default"/>
      </w:rPr>
    </w:lvl>
    <w:lvl w:ilvl="3">
      <w:start w:val="3"/>
      <w:numFmt w:val="decimal"/>
      <w:isLgl/>
      <w:lvlText w:val="%1.%2.%3.%4."/>
      <w:lvlJc w:val="left"/>
      <w:pPr>
        <w:ind w:left="1234" w:hanging="78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672" w:hanging="1080"/>
      </w:pPr>
      <w:rPr>
        <w:rFonts w:hint="default"/>
      </w:rPr>
    </w:lvl>
    <w:lvl w:ilvl="6">
      <w:start w:val="1"/>
      <w:numFmt w:val="decimal"/>
      <w:isLgl/>
      <w:lvlText w:val="%1.%2.%3.%4.%5.%6.%7."/>
      <w:lvlJc w:val="left"/>
      <w:pPr>
        <w:ind w:left="2101" w:hanging="1440"/>
      </w:pPr>
      <w:rPr>
        <w:rFonts w:hint="default"/>
      </w:rPr>
    </w:lvl>
    <w:lvl w:ilvl="7">
      <w:start w:val="1"/>
      <w:numFmt w:val="decimal"/>
      <w:isLgl/>
      <w:lvlText w:val="%1.%2.%3.%4.%5.%6.%7.%8."/>
      <w:lvlJc w:val="left"/>
      <w:pPr>
        <w:ind w:left="2170" w:hanging="1440"/>
      </w:pPr>
      <w:rPr>
        <w:rFonts w:hint="default"/>
      </w:rPr>
    </w:lvl>
    <w:lvl w:ilvl="8">
      <w:start w:val="1"/>
      <w:numFmt w:val="decimal"/>
      <w:isLgl/>
      <w:lvlText w:val="%1.%2.%3.%4.%5.%6.%7.%8.%9."/>
      <w:lvlJc w:val="left"/>
      <w:pPr>
        <w:ind w:left="2599" w:hanging="1800"/>
      </w:pPr>
      <w:rPr>
        <w:rFonts w:hint="default"/>
      </w:rPr>
    </w:lvl>
  </w:abstractNum>
  <w:abstractNum w:abstractNumId="42" w15:restartNumberingAfterBreak="0">
    <w:nsid w:val="7E067325"/>
    <w:multiLevelType w:val="hybridMultilevel"/>
    <w:tmpl w:val="2F345D2C"/>
    <w:lvl w:ilvl="0" w:tplc="FFFFFFFF">
      <w:start w:val="1"/>
      <w:numFmt w:val="bullet"/>
      <w:lvlText w:val="-"/>
      <w:lvlJc w:val="left"/>
      <w:pPr>
        <w:tabs>
          <w:tab w:val="num" w:pos="873"/>
        </w:tabs>
        <w:ind w:left="873" w:hanging="360"/>
      </w:pPr>
      <w:rPr>
        <w:rFonts w:ascii="Calibri" w:eastAsia="Calibri" w:hAnsi="Calibri" w:cs="Times New Roman" w:hint="default"/>
      </w:rPr>
    </w:lvl>
    <w:lvl w:ilvl="1" w:tplc="FFFFFFFF">
      <w:numFmt w:val="bullet"/>
      <w:lvlText w:val="-"/>
      <w:lvlJc w:val="left"/>
      <w:pPr>
        <w:tabs>
          <w:tab w:val="num" w:pos="1593"/>
        </w:tabs>
        <w:ind w:left="1593" w:hanging="360"/>
      </w:pPr>
      <w:rPr>
        <w:rFonts w:ascii="Times New Roman" w:eastAsia="Times New Roman" w:hAnsi="Times New Roman" w:cs="Times New Roman" w:hint="default"/>
      </w:rPr>
    </w:lvl>
    <w:lvl w:ilvl="2" w:tplc="FFFFFFFF" w:tentative="1">
      <w:start w:val="1"/>
      <w:numFmt w:val="bullet"/>
      <w:lvlText w:val=""/>
      <w:lvlJc w:val="left"/>
      <w:pPr>
        <w:tabs>
          <w:tab w:val="num" w:pos="2313"/>
        </w:tabs>
        <w:ind w:left="2313" w:hanging="360"/>
      </w:pPr>
      <w:rPr>
        <w:rFonts w:ascii="Wingdings" w:hAnsi="Wingdings" w:hint="default"/>
      </w:rPr>
    </w:lvl>
    <w:lvl w:ilvl="3" w:tplc="FFFFFFFF" w:tentative="1">
      <w:start w:val="1"/>
      <w:numFmt w:val="bullet"/>
      <w:lvlText w:val=""/>
      <w:lvlJc w:val="left"/>
      <w:pPr>
        <w:tabs>
          <w:tab w:val="num" w:pos="3033"/>
        </w:tabs>
        <w:ind w:left="3033" w:hanging="360"/>
      </w:pPr>
      <w:rPr>
        <w:rFonts w:ascii="Symbol" w:hAnsi="Symbol" w:hint="default"/>
      </w:rPr>
    </w:lvl>
    <w:lvl w:ilvl="4" w:tplc="FFFFFFFF" w:tentative="1">
      <w:start w:val="1"/>
      <w:numFmt w:val="bullet"/>
      <w:lvlText w:val="o"/>
      <w:lvlJc w:val="left"/>
      <w:pPr>
        <w:tabs>
          <w:tab w:val="num" w:pos="3753"/>
        </w:tabs>
        <w:ind w:left="3753" w:hanging="360"/>
      </w:pPr>
      <w:rPr>
        <w:rFonts w:ascii="Courier New" w:hAnsi="Courier New" w:cs="Courier New" w:hint="default"/>
      </w:rPr>
    </w:lvl>
    <w:lvl w:ilvl="5" w:tplc="FFFFFFFF" w:tentative="1">
      <w:start w:val="1"/>
      <w:numFmt w:val="bullet"/>
      <w:lvlText w:val=""/>
      <w:lvlJc w:val="left"/>
      <w:pPr>
        <w:tabs>
          <w:tab w:val="num" w:pos="4473"/>
        </w:tabs>
        <w:ind w:left="4473" w:hanging="360"/>
      </w:pPr>
      <w:rPr>
        <w:rFonts w:ascii="Wingdings" w:hAnsi="Wingdings" w:hint="default"/>
      </w:rPr>
    </w:lvl>
    <w:lvl w:ilvl="6" w:tplc="FFFFFFFF" w:tentative="1">
      <w:start w:val="1"/>
      <w:numFmt w:val="bullet"/>
      <w:lvlText w:val=""/>
      <w:lvlJc w:val="left"/>
      <w:pPr>
        <w:tabs>
          <w:tab w:val="num" w:pos="5193"/>
        </w:tabs>
        <w:ind w:left="5193" w:hanging="360"/>
      </w:pPr>
      <w:rPr>
        <w:rFonts w:ascii="Symbol" w:hAnsi="Symbol" w:hint="default"/>
      </w:rPr>
    </w:lvl>
    <w:lvl w:ilvl="7" w:tplc="FFFFFFFF" w:tentative="1">
      <w:start w:val="1"/>
      <w:numFmt w:val="bullet"/>
      <w:lvlText w:val="o"/>
      <w:lvlJc w:val="left"/>
      <w:pPr>
        <w:tabs>
          <w:tab w:val="num" w:pos="5913"/>
        </w:tabs>
        <w:ind w:left="5913" w:hanging="360"/>
      </w:pPr>
      <w:rPr>
        <w:rFonts w:ascii="Courier New" w:hAnsi="Courier New" w:cs="Courier New" w:hint="default"/>
      </w:rPr>
    </w:lvl>
    <w:lvl w:ilvl="8" w:tplc="FFFFFFFF" w:tentative="1">
      <w:start w:val="1"/>
      <w:numFmt w:val="bullet"/>
      <w:lvlText w:val=""/>
      <w:lvlJc w:val="left"/>
      <w:pPr>
        <w:tabs>
          <w:tab w:val="num" w:pos="6633"/>
        </w:tabs>
        <w:ind w:left="6633" w:hanging="360"/>
      </w:pPr>
      <w:rPr>
        <w:rFonts w:ascii="Wingdings" w:hAnsi="Wingdings" w:hint="default"/>
      </w:rPr>
    </w:lvl>
  </w:abstractNum>
  <w:abstractNum w:abstractNumId="43"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start w:val="1"/>
      <w:numFmt w:val="bullet"/>
      <w:lvlText w:val="o"/>
      <w:lvlJc w:val="left"/>
      <w:pPr>
        <w:ind w:left="1920" w:hanging="360"/>
      </w:pPr>
      <w:rPr>
        <w:rFonts w:ascii="Courier New" w:hAnsi="Courier New" w:cs="Courier New" w:hint="default"/>
      </w:rPr>
    </w:lvl>
    <w:lvl w:ilvl="2" w:tplc="241A0005">
      <w:start w:val="1"/>
      <w:numFmt w:val="bullet"/>
      <w:lvlText w:val=""/>
      <w:lvlJc w:val="left"/>
      <w:pPr>
        <w:ind w:left="2640" w:hanging="360"/>
      </w:pPr>
      <w:rPr>
        <w:rFonts w:ascii="Wingdings" w:hAnsi="Wingdings" w:hint="default"/>
      </w:rPr>
    </w:lvl>
    <w:lvl w:ilvl="3" w:tplc="241A0001">
      <w:start w:val="1"/>
      <w:numFmt w:val="bullet"/>
      <w:lvlText w:val=""/>
      <w:lvlJc w:val="left"/>
      <w:pPr>
        <w:ind w:left="3360" w:hanging="360"/>
      </w:pPr>
      <w:rPr>
        <w:rFonts w:ascii="Symbol" w:hAnsi="Symbol" w:hint="default"/>
      </w:rPr>
    </w:lvl>
    <w:lvl w:ilvl="4" w:tplc="241A0003">
      <w:start w:val="1"/>
      <w:numFmt w:val="bullet"/>
      <w:lvlText w:val="o"/>
      <w:lvlJc w:val="left"/>
      <w:pPr>
        <w:ind w:left="4080" w:hanging="360"/>
      </w:pPr>
      <w:rPr>
        <w:rFonts w:ascii="Courier New" w:hAnsi="Courier New" w:cs="Courier New" w:hint="default"/>
      </w:rPr>
    </w:lvl>
    <w:lvl w:ilvl="5" w:tplc="241A0005">
      <w:start w:val="1"/>
      <w:numFmt w:val="bullet"/>
      <w:lvlText w:val=""/>
      <w:lvlJc w:val="left"/>
      <w:pPr>
        <w:ind w:left="4800" w:hanging="360"/>
      </w:pPr>
      <w:rPr>
        <w:rFonts w:ascii="Wingdings" w:hAnsi="Wingdings" w:hint="default"/>
      </w:rPr>
    </w:lvl>
    <w:lvl w:ilvl="6" w:tplc="241A0001">
      <w:start w:val="1"/>
      <w:numFmt w:val="bullet"/>
      <w:lvlText w:val=""/>
      <w:lvlJc w:val="left"/>
      <w:pPr>
        <w:ind w:left="5520" w:hanging="360"/>
      </w:pPr>
      <w:rPr>
        <w:rFonts w:ascii="Symbol" w:hAnsi="Symbol" w:hint="default"/>
      </w:rPr>
    </w:lvl>
    <w:lvl w:ilvl="7" w:tplc="241A0003">
      <w:start w:val="1"/>
      <w:numFmt w:val="bullet"/>
      <w:lvlText w:val="o"/>
      <w:lvlJc w:val="left"/>
      <w:pPr>
        <w:ind w:left="6240" w:hanging="360"/>
      </w:pPr>
      <w:rPr>
        <w:rFonts w:ascii="Courier New" w:hAnsi="Courier New" w:cs="Courier New" w:hint="default"/>
      </w:rPr>
    </w:lvl>
    <w:lvl w:ilvl="8" w:tplc="241A0005">
      <w:start w:val="1"/>
      <w:numFmt w:val="bullet"/>
      <w:lvlText w:val=""/>
      <w:lvlJc w:val="left"/>
      <w:pPr>
        <w:ind w:left="6960" w:hanging="360"/>
      </w:pPr>
      <w:rPr>
        <w:rFonts w:ascii="Wingdings" w:hAnsi="Wingdings" w:hint="default"/>
      </w:rPr>
    </w:lvl>
  </w:abstractNum>
  <w:num w:numId="1">
    <w:abstractNumId w:val="22"/>
  </w:num>
  <w:num w:numId="2">
    <w:abstractNumId w:val="36"/>
  </w:num>
  <w:num w:numId="3">
    <w:abstractNumId w:val="34"/>
  </w:num>
  <w:num w:numId="4">
    <w:abstractNumId w:val="35"/>
  </w:num>
  <w:num w:numId="5">
    <w:abstractNumId w:val="28"/>
  </w:num>
  <w:num w:numId="6">
    <w:abstractNumId w:val="41"/>
  </w:num>
  <w:num w:numId="7">
    <w:abstractNumId w:val="37"/>
  </w:num>
  <w:num w:numId="8">
    <w:abstractNumId w:val="19"/>
  </w:num>
  <w:num w:numId="9">
    <w:abstractNumId w:val="27"/>
  </w:num>
  <w:num w:numId="10">
    <w:abstractNumId w:val="32"/>
  </w:num>
  <w:num w:numId="11">
    <w:abstractNumId w:val="23"/>
  </w:num>
  <w:num w:numId="12">
    <w:abstractNumId w:val="29"/>
  </w:num>
  <w:num w:numId="13">
    <w:abstractNumId w:val="20"/>
  </w:num>
  <w:num w:numId="14">
    <w:abstractNumId w:val="26"/>
  </w:num>
  <w:num w:numId="15">
    <w:abstractNumId w:val="42"/>
  </w:num>
  <w:num w:numId="16">
    <w:abstractNumId w:val="30"/>
  </w:num>
  <w:num w:numId="17">
    <w:abstractNumId w:val="31"/>
  </w:num>
  <w:num w:numId="18">
    <w:abstractNumId w:val="25"/>
  </w:num>
  <w:num w:numId="19">
    <w:abstractNumId w:val="36"/>
  </w:num>
  <w:num w:numId="20">
    <w:abstractNumId w:val="33"/>
  </w:num>
  <w:num w:numId="21">
    <w:abstractNumId w:val="36"/>
  </w:num>
  <w:num w:numId="22">
    <w:abstractNumId w:val="21"/>
  </w:num>
  <w:num w:numId="23">
    <w:abstractNumId w:val="38"/>
  </w:num>
  <w:num w:numId="24">
    <w:abstractNumId w:val="24"/>
  </w:num>
  <w:num w:numId="25">
    <w:abstractNumId w:val="43"/>
  </w:num>
  <w:num w:numId="26">
    <w:abstractNumId w:val="39"/>
  </w:num>
  <w:num w:numId="2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047"/>
    <w:rsid w:val="00000443"/>
    <w:rsid w:val="00000604"/>
    <w:rsid w:val="0000077B"/>
    <w:rsid w:val="000007FB"/>
    <w:rsid w:val="00000ACB"/>
    <w:rsid w:val="00000E7E"/>
    <w:rsid w:val="00001177"/>
    <w:rsid w:val="000016C7"/>
    <w:rsid w:val="00001758"/>
    <w:rsid w:val="00001778"/>
    <w:rsid w:val="00001C71"/>
    <w:rsid w:val="00001FCE"/>
    <w:rsid w:val="00002131"/>
    <w:rsid w:val="00002438"/>
    <w:rsid w:val="000027F9"/>
    <w:rsid w:val="0000286D"/>
    <w:rsid w:val="00002BD2"/>
    <w:rsid w:val="000032BE"/>
    <w:rsid w:val="00003383"/>
    <w:rsid w:val="000039AF"/>
    <w:rsid w:val="000039EA"/>
    <w:rsid w:val="00003E32"/>
    <w:rsid w:val="000041CE"/>
    <w:rsid w:val="0000437E"/>
    <w:rsid w:val="0000444F"/>
    <w:rsid w:val="00004806"/>
    <w:rsid w:val="0000481A"/>
    <w:rsid w:val="0000483F"/>
    <w:rsid w:val="00004E6D"/>
    <w:rsid w:val="00004EA9"/>
    <w:rsid w:val="00005200"/>
    <w:rsid w:val="00005290"/>
    <w:rsid w:val="000052C2"/>
    <w:rsid w:val="000053FA"/>
    <w:rsid w:val="000055E8"/>
    <w:rsid w:val="00005771"/>
    <w:rsid w:val="00005A85"/>
    <w:rsid w:val="00006396"/>
    <w:rsid w:val="000065A0"/>
    <w:rsid w:val="000065C7"/>
    <w:rsid w:val="00006688"/>
    <w:rsid w:val="000066C1"/>
    <w:rsid w:val="000067F3"/>
    <w:rsid w:val="00006860"/>
    <w:rsid w:val="000068B0"/>
    <w:rsid w:val="0000698F"/>
    <w:rsid w:val="0000761C"/>
    <w:rsid w:val="00007851"/>
    <w:rsid w:val="0000798C"/>
    <w:rsid w:val="00007AB8"/>
    <w:rsid w:val="00007DEF"/>
    <w:rsid w:val="00010251"/>
    <w:rsid w:val="000103B7"/>
    <w:rsid w:val="0001061C"/>
    <w:rsid w:val="00010E57"/>
    <w:rsid w:val="00010E70"/>
    <w:rsid w:val="00010FA5"/>
    <w:rsid w:val="00010FB8"/>
    <w:rsid w:val="0001112D"/>
    <w:rsid w:val="000111F6"/>
    <w:rsid w:val="00011399"/>
    <w:rsid w:val="00011512"/>
    <w:rsid w:val="000115F7"/>
    <w:rsid w:val="0001180F"/>
    <w:rsid w:val="00011A52"/>
    <w:rsid w:val="00011BE5"/>
    <w:rsid w:val="00011D32"/>
    <w:rsid w:val="00011D3C"/>
    <w:rsid w:val="00011E41"/>
    <w:rsid w:val="00011FE2"/>
    <w:rsid w:val="00012058"/>
    <w:rsid w:val="000122DB"/>
    <w:rsid w:val="000130D7"/>
    <w:rsid w:val="00014170"/>
    <w:rsid w:val="0001453D"/>
    <w:rsid w:val="00014768"/>
    <w:rsid w:val="00014A86"/>
    <w:rsid w:val="00014D90"/>
    <w:rsid w:val="00014DCE"/>
    <w:rsid w:val="00014E30"/>
    <w:rsid w:val="00015001"/>
    <w:rsid w:val="00015054"/>
    <w:rsid w:val="0001556B"/>
    <w:rsid w:val="00015845"/>
    <w:rsid w:val="00015A72"/>
    <w:rsid w:val="00015BCE"/>
    <w:rsid w:val="00015E93"/>
    <w:rsid w:val="00015F1D"/>
    <w:rsid w:val="0001682C"/>
    <w:rsid w:val="00016B3C"/>
    <w:rsid w:val="00016B7C"/>
    <w:rsid w:val="00016C2C"/>
    <w:rsid w:val="00016DF3"/>
    <w:rsid w:val="00016F17"/>
    <w:rsid w:val="00016FB3"/>
    <w:rsid w:val="00017207"/>
    <w:rsid w:val="0001728D"/>
    <w:rsid w:val="00017352"/>
    <w:rsid w:val="0001795F"/>
    <w:rsid w:val="000179C0"/>
    <w:rsid w:val="000179D8"/>
    <w:rsid w:val="00017A27"/>
    <w:rsid w:val="00017B4F"/>
    <w:rsid w:val="00017BEA"/>
    <w:rsid w:val="00017F9E"/>
    <w:rsid w:val="0002028C"/>
    <w:rsid w:val="00020331"/>
    <w:rsid w:val="000203D1"/>
    <w:rsid w:val="000206F4"/>
    <w:rsid w:val="0002091B"/>
    <w:rsid w:val="00020AC3"/>
    <w:rsid w:val="00020C4D"/>
    <w:rsid w:val="000210C0"/>
    <w:rsid w:val="0002112E"/>
    <w:rsid w:val="0002127F"/>
    <w:rsid w:val="00021440"/>
    <w:rsid w:val="00021645"/>
    <w:rsid w:val="000218BB"/>
    <w:rsid w:val="00021BDC"/>
    <w:rsid w:val="00021CA8"/>
    <w:rsid w:val="00022045"/>
    <w:rsid w:val="0002232D"/>
    <w:rsid w:val="000225D4"/>
    <w:rsid w:val="000228F4"/>
    <w:rsid w:val="00022F7A"/>
    <w:rsid w:val="000234BA"/>
    <w:rsid w:val="000238F0"/>
    <w:rsid w:val="0002391B"/>
    <w:rsid w:val="0002395A"/>
    <w:rsid w:val="00023C1F"/>
    <w:rsid w:val="00023CC0"/>
    <w:rsid w:val="00023DF0"/>
    <w:rsid w:val="00023EF6"/>
    <w:rsid w:val="0002429E"/>
    <w:rsid w:val="000247C1"/>
    <w:rsid w:val="00024902"/>
    <w:rsid w:val="00024994"/>
    <w:rsid w:val="00025087"/>
    <w:rsid w:val="0002517B"/>
    <w:rsid w:val="000253AF"/>
    <w:rsid w:val="00025436"/>
    <w:rsid w:val="00025829"/>
    <w:rsid w:val="00025BD4"/>
    <w:rsid w:val="00025F6D"/>
    <w:rsid w:val="00026453"/>
    <w:rsid w:val="00026532"/>
    <w:rsid w:val="000266AD"/>
    <w:rsid w:val="00026884"/>
    <w:rsid w:val="000268A9"/>
    <w:rsid w:val="000269FC"/>
    <w:rsid w:val="00026A42"/>
    <w:rsid w:val="00026B44"/>
    <w:rsid w:val="00026C24"/>
    <w:rsid w:val="00026DBF"/>
    <w:rsid w:val="000275A0"/>
    <w:rsid w:val="0002780A"/>
    <w:rsid w:val="00027A39"/>
    <w:rsid w:val="00027B30"/>
    <w:rsid w:val="00027B9E"/>
    <w:rsid w:val="00027E9E"/>
    <w:rsid w:val="000301E9"/>
    <w:rsid w:val="00030279"/>
    <w:rsid w:val="0003035C"/>
    <w:rsid w:val="0003055E"/>
    <w:rsid w:val="00030627"/>
    <w:rsid w:val="00030BD6"/>
    <w:rsid w:val="00030C35"/>
    <w:rsid w:val="00031464"/>
    <w:rsid w:val="00031507"/>
    <w:rsid w:val="000315CE"/>
    <w:rsid w:val="000316B7"/>
    <w:rsid w:val="00031801"/>
    <w:rsid w:val="00031915"/>
    <w:rsid w:val="00031F92"/>
    <w:rsid w:val="00032032"/>
    <w:rsid w:val="00032089"/>
    <w:rsid w:val="000327AF"/>
    <w:rsid w:val="00032ADA"/>
    <w:rsid w:val="00032E5C"/>
    <w:rsid w:val="00032E8F"/>
    <w:rsid w:val="0003301E"/>
    <w:rsid w:val="000330ED"/>
    <w:rsid w:val="00033352"/>
    <w:rsid w:val="00033B6E"/>
    <w:rsid w:val="00033BCF"/>
    <w:rsid w:val="00033C24"/>
    <w:rsid w:val="0003420C"/>
    <w:rsid w:val="000345F1"/>
    <w:rsid w:val="00034BC3"/>
    <w:rsid w:val="00034F32"/>
    <w:rsid w:val="00035051"/>
    <w:rsid w:val="000353D7"/>
    <w:rsid w:val="000355A6"/>
    <w:rsid w:val="00035810"/>
    <w:rsid w:val="00035D65"/>
    <w:rsid w:val="000362A7"/>
    <w:rsid w:val="000362DB"/>
    <w:rsid w:val="0003674F"/>
    <w:rsid w:val="00036796"/>
    <w:rsid w:val="000369E7"/>
    <w:rsid w:val="00036A6C"/>
    <w:rsid w:val="00036B85"/>
    <w:rsid w:val="00036C14"/>
    <w:rsid w:val="00036DBB"/>
    <w:rsid w:val="00036E6C"/>
    <w:rsid w:val="000373B7"/>
    <w:rsid w:val="000377E1"/>
    <w:rsid w:val="00037EEC"/>
    <w:rsid w:val="00040263"/>
    <w:rsid w:val="00040340"/>
    <w:rsid w:val="00040D64"/>
    <w:rsid w:val="00040DF1"/>
    <w:rsid w:val="00040F99"/>
    <w:rsid w:val="00041623"/>
    <w:rsid w:val="0004173F"/>
    <w:rsid w:val="000417AF"/>
    <w:rsid w:val="00041907"/>
    <w:rsid w:val="00041B7C"/>
    <w:rsid w:val="00041C57"/>
    <w:rsid w:val="00041CB5"/>
    <w:rsid w:val="00041D34"/>
    <w:rsid w:val="00041EA7"/>
    <w:rsid w:val="000420FD"/>
    <w:rsid w:val="000422EE"/>
    <w:rsid w:val="0004246F"/>
    <w:rsid w:val="0004288A"/>
    <w:rsid w:val="00042AEE"/>
    <w:rsid w:val="00042B14"/>
    <w:rsid w:val="00042B55"/>
    <w:rsid w:val="00042D2F"/>
    <w:rsid w:val="000431B5"/>
    <w:rsid w:val="00043753"/>
    <w:rsid w:val="00043E04"/>
    <w:rsid w:val="00044182"/>
    <w:rsid w:val="000446D3"/>
    <w:rsid w:val="0004495F"/>
    <w:rsid w:val="0004496A"/>
    <w:rsid w:val="00044A5F"/>
    <w:rsid w:val="00044A92"/>
    <w:rsid w:val="00044FC8"/>
    <w:rsid w:val="00044FCD"/>
    <w:rsid w:val="000457A6"/>
    <w:rsid w:val="000459C7"/>
    <w:rsid w:val="00045B43"/>
    <w:rsid w:val="00045B64"/>
    <w:rsid w:val="00046A3D"/>
    <w:rsid w:val="00046DFF"/>
    <w:rsid w:val="00046E80"/>
    <w:rsid w:val="00046EBF"/>
    <w:rsid w:val="000470B9"/>
    <w:rsid w:val="000478CF"/>
    <w:rsid w:val="00047960"/>
    <w:rsid w:val="000479FC"/>
    <w:rsid w:val="00047A88"/>
    <w:rsid w:val="00047D6A"/>
    <w:rsid w:val="00047E23"/>
    <w:rsid w:val="000501B6"/>
    <w:rsid w:val="00050249"/>
    <w:rsid w:val="00050326"/>
    <w:rsid w:val="00050364"/>
    <w:rsid w:val="000505F8"/>
    <w:rsid w:val="00050936"/>
    <w:rsid w:val="00050BC3"/>
    <w:rsid w:val="00050C5E"/>
    <w:rsid w:val="000510B8"/>
    <w:rsid w:val="00051416"/>
    <w:rsid w:val="0005166D"/>
    <w:rsid w:val="000517AB"/>
    <w:rsid w:val="000518BF"/>
    <w:rsid w:val="000519BB"/>
    <w:rsid w:val="00051C72"/>
    <w:rsid w:val="00051D73"/>
    <w:rsid w:val="000526F3"/>
    <w:rsid w:val="0005270B"/>
    <w:rsid w:val="0005274D"/>
    <w:rsid w:val="00052D25"/>
    <w:rsid w:val="00052F7A"/>
    <w:rsid w:val="000532AD"/>
    <w:rsid w:val="00053369"/>
    <w:rsid w:val="0005374A"/>
    <w:rsid w:val="00053C64"/>
    <w:rsid w:val="000545E2"/>
    <w:rsid w:val="000547ED"/>
    <w:rsid w:val="0005497B"/>
    <w:rsid w:val="00054F4E"/>
    <w:rsid w:val="000550FD"/>
    <w:rsid w:val="000552F7"/>
    <w:rsid w:val="0005538A"/>
    <w:rsid w:val="00055A23"/>
    <w:rsid w:val="00055A2B"/>
    <w:rsid w:val="00055ACE"/>
    <w:rsid w:val="00055C61"/>
    <w:rsid w:val="00055C75"/>
    <w:rsid w:val="00056190"/>
    <w:rsid w:val="0005658C"/>
    <w:rsid w:val="00056755"/>
    <w:rsid w:val="000568E2"/>
    <w:rsid w:val="00056C12"/>
    <w:rsid w:val="00056EEF"/>
    <w:rsid w:val="00056F04"/>
    <w:rsid w:val="00056FCB"/>
    <w:rsid w:val="00056FD5"/>
    <w:rsid w:val="00057139"/>
    <w:rsid w:val="00057269"/>
    <w:rsid w:val="0005747A"/>
    <w:rsid w:val="0005749A"/>
    <w:rsid w:val="00057762"/>
    <w:rsid w:val="00057809"/>
    <w:rsid w:val="00057972"/>
    <w:rsid w:val="00057A1F"/>
    <w:rsid w:val="00057CCB"/>
    <w:rsid w:val="000600C0"/>
    <w:rsid w:val="000603F1"/>
    <w:rsid w:val="00060499"/>
    <w:rsid w:val="000606DA"/>
    <w:rsid w:val="000608BF"/>
    <w:rsid w:val="000608EA"/>
    <w:rsid w:val="0006096C"/>
    <w:rsid w:val="00060B3B"/>
    <w:rsid w:val="00060EA2"/>
    <w:rsid w:val="000612BE"/>
    <w:rsid w:val="00061572"/>
    <w:rsid w:val="000615CC"/>
    <w:rsid w:val="000617FA"/>
    <w:rsid w:val="00061855"/>
    <w:rsid w:val="00061AB9"/>
    <w:rsid w:val="00061C81"/>
    <w:rsid w:val="0006245A"/>
    <w:rsid w:val="000624C0"/>
    <w:rsid w:val="000626C3"/>
    <w:rsid w:val="0006288C"/>
    <w:rsid w:val="00062BEE"/>
    <w:rsid w:val="000630D6"/>
    <w:rsid w:val="00063684"/>
    <w:rsid w:val="00063A4C"/>
    <w:rsid w:val="00063CDC"/>
    <w:rsid w:val="00063DEE"/>
    <w:rsid w:val="00064205"/>
    <w:rsid w:val="00064629"/>
    <w:rsid w:val="00064716"/>
    <w:rsid w:val="000647D0"/>
    <w:rsid w:val="00064D93"/>
    <w:rsid w:val="00065288"/>
    <w:rsid w:val="000654AE"/>
    <w:rsid w:val="00065855"/>
    <w:rsid w:val="0006592D"/>
    <w:rsid w:val="00065C8A"/>
    <w:rsid w:val="00065CFE"/>
    <w:rsid w:val="00065D38"/>
    <w:rsid w:val="0006605B"/>
    <w:rsid w:val="000664DE"/>
    <w:rsid w:val="00066537"/>
    <w:rsid w:val="0006662C"/>
    <w:rsid w:val="000666B4"/>
    <w:rsid w:val="00066887"/>
    <w:rsid w:val="00066894"/>
    <w:rsid w:val="0006719B"/>
    <w:rsid w:val="000671B7"/>
    <w:rsid w:val="00067318"/>
    <w:rsid w:val="0006750A"/>
    <w:rsid w:val="00067784"/>
    <w:rsid w:val="000678D4"/>
    <w:rsid w:val="000703C3"/>
    <w:rsid w:val="000707F7"/>
    <w:rsid w:val="00070B7B"/>
    <w:rsid w:val="00070E09"/>
    <w:rsid w:val="00071051"/>
    <w:rsid w:val="000718B3"/>
    <w:rsid w:val="000718DF"/>
    <w:rsid w:val="000719AC"/>
    <w:rsid w:val="00071AE3"/>
    <w:rsid w:val="00071E08"/>
    <w:rsid w:val="000722D7"/>
    <w:rsid w:val="0007233E"/>
    <w:rsid w:val="0007237B"/>
    <w:rsid w:val="000723BB"/>
    <w:rsid w:val="00072BA7"/>
    <w:rsid w:val="000732AD"/>
    <w:rsid w:val="00073477"/>
    <w:rsid w:val="000735D4"/>
    <w:rsid w:val="00074100"/>
    <w:rsid w:val="000742E6"/>
    <w:rsid w:val="00074307"/>
    <w:rsid w:val="000749A8"/>
    <w:rsid w:val="00074C51"/>
    <w:rsid w:val="00074DA6"/>
    <w:rsid w:val="00074F3A"/>
    <w:rsid w:val="00075027"/>
    <w:rsid w:val="000755BC"/>
    <w:rsid w:val="00075E3D"/>
    <w:rsid w:val="00076471"/>
    <w:rsid w:val="0007667D"/>
    <w:rsid w:val="000767A0"/>
    <w:rsid w:val="00076B23"/>
    <w:rsid w:val="00076B8A"/>
    <w:rsid w:val="00077091"/>
    <w:rsid w:val="00077167"/>
    <w:rsid w:val="000774FA"/>
    <w:rsid w:val="00077B0A"/>
    <w:rsid w:val="00077B7C"/>
    <w:rsid w:val="00077E4C"/>
    <w:rsid w:val="0008014E"/>
    <w:rsid w:val="0008030D"/>
    <w:rsid w:val="0008050B"/>
    <w:rsid w:val="000809F3"/>
    <w:rsid w:val="00080AC9"/>
    <w:rsid w:val="00080C8C"/>
    <w:rsid w:val="000811A1"/>
    <w:rsid w:val="000811BC"/>
    <w:rsid w:val="00081730"/>
    <w:rsid w:val="00081AA0"/>
    <w:rsid w:val="00081ABE"/>
    <w:rsid w:val="00081DA2"/>
    <w:rsid w:val="00081FD9"/>
    <w:rsid w:val="000822FC"/>
    <w:rsid w:val="000827A2"/>
    <w:rsid w:val="00082840"/>
    <w:rsid w:val="00082CD1"/>
    <w:rsid w:val="00082F07"/>
    <w:rsid w:val="00083019"/>
    <w:rsid w:val="00083311"/>
    <w:rsid w:val="00083356"/>
    <w:rsid w:val="000833C2"/>
    <w:rsid w:val="000833C4"/>
    <w:rsid w:val="00083846"/>
    <w:rsid w:val="000838A9"/>
    <w:rsid w:val="00083981"/>
    <w:rsid w:val="00083C98"/>
    <w:rsid w:val="00084097"/>
    <w:rsid w:val="000840F8"/>
    <w:rsid w:val="0008410D"/>
    <w:rsid w:val="000842CA"/>
    <w:rsid w:val="00084540"/>
    <w:rsid w:val="00084843"/>
    <w:rsid w:val="0008487D"/>
    <w:rsid w:val="00084BAB"/>
    <w:rsid w:val="00084E01"/>
    <w:rsid w:val="00084E39"/>
    <w:rsid w:val="00085098"/>
    <w:rsid w:val="000850F2"/>
    <w:rsid w:val="0008530D"/>
    <w:rsid w:val="000853F4"/>
    <w:rsid w:val="0008546C"/>
    <w:rsid w:val="000856D2"/>
    <w:rsid w:val="00085826"/>
    <w:rsid w:val="000858F6"/>
    <w:rsid w:val="00086008"/>
    <w:rsid w:val="00086168"/>
    <w:rsid w:val="00086254"/>
    <w:rsid w:val="000863F8"/>
    <w:rsid w:val="00086530"/>
    <w:rsid w:val="00086574"/>
    <w:rsid w:val="000865CF"/>
    <w:rsid w:val="000868FF"/>
    <w:rsid w:val="00086B53"/>
    <w:rsid w:val="00086D02"/>
    <w:rsid w:val="00087680"/>
    <w:rsid w:val="00087CB6"/>
    <w:rsid w:val="00087DE2"/>
    <w:rsid w:val="00087F13"/>
    <w:rsid w:val="000901BA"/>
    <w:rsid w:val="0009025D"/>
    <w:rsid w:val="0009062A"/>
    <w:rsid w:val="00090701"/>
    <w:rsid w:val="00091345"/>
    <w:rsid w:val="000916BB"/>
    <w:rsid w:val="000917F0"/>
    <w:rsid w:val="0009221B"/>
    <w:rsid w:val="000922D8"/>
    <w:rsid w:val="00092D7D"/>
    <w:rsid w:val="00092FD4"/>
    <w:rsid w:val="00093013"/>
    <w:rsid w:val="00093351"/>
    <w:rsid w:val="00093397"/>
    <w:rsid w:val="000933CA"/>
    <w:rsid w:val="00093897"/>
    <w:rsid w:val="00093B06"/>
    <w:rsid w:val="00093CFB"/>
    <w:rsid w:val="00094034"/>
    <w:rsid w:val="000946FD"/>
    <w:rsid w:val="00094C3E"/>
    <w:rsid w:val="00094F8E"/>
    <w:rsid w:val="000963FE"/>
    <w:rsid w:val="00096527"/>
    <w:rsid w:val="0009653E"/>
    <w:rsid w:val="000966DE"/>
    <w:rsid w:val="00096C5C"/>
    <w:rsid w:val="00096E62"/>
    <w:rsid w:val="0009719B"/>
    <w:rsid w:val="000972A8"/>
    <w:rsid w:val="000976B5"/>
    <w:rsid w:val="000977C3"/>
    <w:rsid w:val="00097885"/>
    <w:rsid w:val="00097CB1"/>
    <w:rsid w:val="000A0423"/>
    <w:rsid w:val="000A05DF"/>
    <w:rsid w:val="000A0A30"/>
    <w:rsid w:val="000A0A96"/>
    <w:rsid w:val="000A0B81"/>
    <w:rsid w:val="000A0CFC"/>
    <w:rsid w:val="000A0ED5"/>
    <w:rsid w:val="000A1027"/>
    <w:rsid w:val="000A12C3"/>
    <w:rsid w:val="000A12F7"/>
    <w:rsid w:val="000A1373"/>
    <w:rsid w:val="000A1572"/>
    <w:rsid w:val="000A180B"/>
    <w:rsid w:val="000A1B1B"/>
    <w:rsid w:val="000A1CCA"/>
    <w:rsid w:val="000A1D87"/>
    <w:rsid w:val="000A23A7"/>
    <w:rsid w:val="000A23BA"/>
    <w:rsid w:val="000A2553"/>
    <w:rsid w:val="000A281B"/>
    <w:rsid w:val="000A29AE"/>
    <w:rsid w:val="000A2AD1"/>
    <w:rsid w:val="000A2B56"/>
    <w:rsid w:val="000A2CAB"/>
    <w:rsid w:val="000A2CDE"/>
    <w:rsid w:val="000A3254"/>
    <w:rsid w:val="000A3396"/>
    <w:rsid w:val="000A366B"/>
    <w:rsid w:val="000A38D6"/>
    <w:rsid w:val="000A39D6"/>
    <w:rsid w:val="000A3B87"/>
    <w:rsid w:val="000A3DAF"/>
    <w:rsid w:val="000A3E3B"/>
    <w:rsid w:val="000A409C"/>
    <w:rsid w:val="000A40AB"/>
    <w:rsid w:val="000A488A"/>
    <w:rsid w:val="000A498A"/>
    <w:rsid w:val="000A4CCC"/>
    <w:rsid w:val="000A503A"/>
    <w:rsid w:val="000A524F"/>
    <w:rsid w:val="000A559A"/>
    <w:rsid w:val="000A5699"/>
    <w:rsid w:val="000A5AAA"/>
    <w:rsid w:val="000A6099"/>
    <w:rsid w:val="000A61D7"/>
    <w:rsid w:val="000A624E"/>
    <w:rsid w:val="000A624F"/>
    <w:rsid w:val="000A68E5"/>
    <w:rsid w:val="000A6B03"/>
    <w:rsid w:val="000A6E07"/>
    <w:rsid w:val="000A6F76"/>
    <w:rsid w:val="000A7068"/>
    <w:rsid w:val="000A72BB"/>
    <w:rsid w:val="000A796F"/>
    <w:rsid w:val="000A79DA"/>
    <w:rsid w:val="000A7CA7"/>
    <w:rsid w:val="000B001B"/>
    <w:rsid w:val="000B0190"/>
    <w:rsid w:val="000B04E3"/>
    <w:rsid w:val="000B0802"/>
    <w:rsid w:val="000B08D7"/>
    <w:rsid w:val="000B0B53"/>
    <w:rsid w:val="000B0EDF"/>
    <w:rsid w:val="000B1049"/>
    <w:rsid w:val="000B10ED"/>
    <w:rsid w:val="000B22B6"/>
    <w:rsid w:val="000B23E2"/>
    <w:rsid w:val="000B2567"/>
    <w:rsid w:val="000B2624"/>
    <w:rsid w:val="000B2681"/>
    <w:rsid w:val="000B2942"/>
    <w:rsid w:val="000B2BCF"/>
    <w:rsid w:val="000B2E14"/>
    <w:rsid w:val="000B2EB9"/>
    <w:rsid w:val="000B2F58"/>
    <w:rsid w:val="000B3184"/>
    <w:rsid w:val="000B3325"/>
    <w:rsid w:val="000B3509"/>
    <w:rsid w:val="000B3754"/>
    <w:rsid w:val="000B380B"/>
    <w:rsid w:val="000B3BFC"/>
    <w:rsid w:val="000B3CD9"/>
    <w:rsid w:val="000B4120"/>
    <w:rsid w:val="000B42F7"/>
    <w:rsid w:val="000B4576"/>
    <w:rsid w:val="000B47D0"/>
    <w:rsid w:val="000B48A8"/>
    <w:rsid w:val="000B4E69"/>
    <w:rsid w:val="000B4F5B"/>
    <w:rsid w:val="000B5008"/>
    <w:rsid w:val="000B5696"/>
    <w:rsid w:val="000B5806"/>
    <w:rsid w:val="000B5825"/>
    <w:rsid w:val="000B5BC0"/>
    <w:rsid w:val="000B5C6E"/>
    <w:rsid w:val="000B5E2D"/>
    <w:rsid w:val="000B626C"/>
    <w:rsid w:val="000B6366"/>
    <w:rsid w:val="000B66BF"/>
    <w:rsid w:val="000B6A07"/>
    <w:rsid w:val="000B6A8D"/>
    <w:rsid w:val="000B6AC7"/>
    <w:rsid w:val="000B6CD8"/>
    <w:rsid w:val="000B6E5B"/>
    <w:rsid w:val="000B705F"/>
    <w:rsid w:val="000B70D9"/>
    <w:rsid w:val="000B7479"/>
    <w:rsid w:val="000B7760"/>
    <w:rsid w:val="000B7B4F"/>
    <w:rsid w:val="000B7CDC"/>
    <w:rsid w:val="000B7E87"/>
    <w:rsid w:val="000C0165"/>
    <w:rsid w:val="000C0247"/>
    <w:rsid w:val="000C0C4E"/>
    <w:rsid w:val="000C0DAE"/>
    <w:rsid w:val="000C117B"/>
    <w:rsid w:val="000C12A9"/>
    <w:rsid w:val="000C12B6"/>
    <w:rsid w:val="000C13A2"/>
    <w:rsid w:val="000C14DE"/>
    <w:rsid w:val="000C176B"/>
    <w:rsid w:val="000C192F"/>
    <w:rsid w:val="000C1C90"/>
    <w:rsid w:val="000C2043"/>
    <w:rsid w:val="000C21EB"/>
    <w:rsid w:val="000C23E2"/>
    <w:rsid w:val="000C2714"/>
    <w:rsid w:val="000C28AB"/>
    <w:rsid w:val="000C28BB"/>
    <w:rsid w:val="000C2953"/>
    <w:rsid w:val="000C297C"/>
    <w:rsid w:val="000C2C21"/>
    <w:rsid w:val="000C2CDE"/>
    <w:rsid w:val="000C2DD7"/>
    <w:rsid w:val="000C30A9"/>
    <w:rsid w:val="000C3422"/>
    <w:rsid w:val="000C3C63"/>
    <w:rsid w:val="000C3DB6"/>
    <w:rsid w:val="000C40CE"/>
    <w:rsid w:val="000C40E1"/>
    <w:rsid w:val="000C42BB"/>
    <w:rsid w:val="000C456C"/>
    <w:rsid w:val="000C4797"/>
    <w:rsid w:val="000C5058"/>
    <w:rsid w:val="000C52F1"/>
    <w:rsid w:val="000C554F"/>
    <w:rsid w:val="000C55E9"/>
    <w:rsid w:val="000C5699"/>
    <w:rsid w:val="000C56E9"/>
    <w:rsid w:val="000C5E60"/>
    <w:rsid w:val="000C6257"/>
    <w:rsid w:val="000C62B2"/>
    <w:rsid w:val="000C62FF"/>
    <w:rsid w:val="000C639E"/>
    <w:rsid w:val="000C6409"/>
    <w:rsid w:val="000C6442"/>
    <w:rsid w:val="000C6A8F"/>
    <w:rsid w:val="000C6EFA"/>
    <w:rsid w:val="000C6F68"/>
    <w:rsid w:val="000C717F"/>
    <w:rsid w:val="000C794E"/>
    <w:rsid w:val="000C7CB5"/>
    <w:rsid w:val="000C7D42"/>
    <w:rsid w:val="000C7E81"/>
    <w:rsid w:val="000D0375"/>
    <w:rsid w:val="000D0479"/>
    <w:rsid w:val="000D0529"/>
    <w:rsid w:val="000D07E5"/>
    <w:rsid w:val="000D0B98"/>
    <w:rsid w:val="000D0E8C"/>
    <w:rsid w:val="000D11C8"/>
    <w:rsid w:val="000D140A"/>
    <w:rsid w:val="000D140F"/>
    <w:rsid w:val="000D1969"/>
    <w:rsid w:val="000D19F0"/>
    <w:rsid w:val="000D2155"/>
    <w:rsid w:val="000D24AE"/>
    <w:rsid w:val="000D2533"/>
    <w:rsid w:val="000D2815"/>
    <w:rsid w:val="000D34F4"/>
    <w:rsid w:val="000D376A"/>
    <w:rsid w:val="000D4383"/>
    <w:rsid w:val="000D441E"/>
    <w:rsid w:val="000D4648"/>
    <w:rsid w:val="000D46E4"/>
    <w:rsid w:val="000D4B79"/>
    <w:rsid w:val="000D4C6E"/>
    <w:rsid w:val="000D4D77"/>
    <w:rsid w:val="000D4F60"/>
    <w:rsid w:val="000D5083"/>
    <w:rsid w:val="000D509B"/>
    <w:rsid w:val="000D5721"/>
    <w:rsid w:val="000D58D6"/>
    <w:rsid w:val="000D5A57"/>
    <w:rsid w:val="000D5B30"/>
    <w:rsid w:val="000D5DE0"/>
    <w:rsid w:val="000D6223"/>
    <w:rsid w:val="000D63FC"/>
    <w:rsid w:val="000D64A4"/>
    <w:rsid w:val="000D66EA"/>
    <w:rsid w:val="000D66F4"/>
    <w:rsid w:val="000D6AAD"/>
    <w:rsid w:val="000D6C46"/>
    <w:rsid w:val="000D6D86"/>
    <w:rsid w:val="000D7336"/>
    <w:rsid w:val="000D7410"/>
    <w:rsid w:val="000D7926"/>
    <w:rsid w:val="000D7AD0"/>
    <w:rsid w:val="000D7ADB"/>
    <w:rsid w:val="000D7CC8"/>
    <w:rsid w:val="000E01BD"/>
    <w:rsid w:val="000E0318"/>
    <w:rsid w:val="000E03F3"/>
    <w:rsid w:val="000E0665"/>
    <w:rsid w:val="000E0E45"/>
    <w:rsid w:val="000E0E89"/>
    <w:rsid w:val="000E0F3F"/>
    <w:rsid w:val="000E135D"/>
    <w:rsid w:val="000E13DC"/>
    <w:rsid w:val="000E150F"/>
    <w:rsid w:val="000E1594"/>
    <w:rsid w:val="000E15D9"/>
    <w:rsid w:val="000E1BF2"/>
    <w:rsid w:val="000E1C14"/>
    <w:rsid w:val="000E1ECD"/>
    <w:rsid w:val="000E1FC3"/>
    <w:rsid w:val="000E2055"/>
    <w:rsid w:val="000E2165"/>
    <w:rsid w:val="000E22C9"/>
    <w:rsid w:val="000E23D0"/>
    <w:rsid w:val="000E2422"/>
    <w:rsid w:val="000E24E0"/>
    <w:rsid w:val="000E24E2"/>
    <w:rsid w:val="000E25B8"/>
    <w:rsid w:val="000E27FF"/>
    <w:rsid w:val="000E289A"/>
    <w:rsid w:val="000E28C1"/>
    <w:rsid w:val="000E2A5D"/>
    <w:rsid w:val="000E2B45"/>
    <w:rsid w:val="000E2C0D"/>
    <w:rsid w:val="000E2D56"/>
    <w:rsid w:val="000E2FD3"/>
    <w:rsid w:val="000E307B"/>
    <w:rsid w:val="000E3426"/>
    <w:rsid w:val="000E391A"/>
    <w:rsid w:val="000E3E1C"/>
    <w:rsid w:val="000E4383"/>
    <w:rsid w:val="000E48F2"/>
    <w:rsid w:val="000E4981"/>
    <w:rsid w:val="000E4A3C"/>
    <w:rsid w:val="000E4C35"/>
    <w:rsid w:val="000E4DAB"/>
    <w:rsid w:val="000E4FA7"/>
    <w:rsid w:val="000E4FFE"/>
    <w:rsid w:val="000E5131"/>
    <w:rsid w:val="000E5287"/>
    <w:rsid w:val="000E558A"/>
    <w:rsid w:val="000E5895"/>
    <w:rsid w:val="000E59BB"/>
    <w:rsid w:val="000E5A2C"/>
    <w:rsid w:val="000E5A80"/>
    <w:rsid w:val="000E5BD9"/>
    <w:rsid w:val="000E6294"/>
    <w:rsid w:val="000E63C1"/>
    <w:rsid w:val="000E66CB"/>
    <w:rsid w:val="000E6B62"/>
    <w:rsid w:val="000E6B96"/>
    <w:rsid w:val="000E6CFD"/>
    <w:rsid w:val="000E6F07"/>
    <w:rsid w:val="000E6F25"/>
    <w:rsid w:val="000E7400"/>
    <w:rsid w:val="000E7654"/>
    <w:rsid w:val="000E7954"/>
    <w:rsid w:val="000E7B2A"/>
    <w:rsid w:val="000E7CAC"/>
    <w:rsid w:val="000F002B"/>
    <w:rsid w:val="000F03E2"/>
    <w:rsid w:val="000F06AB"/>
    <w:rsid w:val="000F06AE"/>
    <w:rsid w:val="000F0920"/>
    <w:rsid w:val="000F0FA5"/>
    <w:rsid w:val="000F1200"/>
    <w:rsid w:val="000F20B0"/>
    <w:rsid w:val="000F2204"/>
    <w:rsid w:val="000F269B"/>
    <w:rsid w:val="000F2A45"/>
    <w:rsid w:val="000F2E31"/>
    <w:rsid w:val="000F32C1"/>
    <w:rsid w:val="000F32F1"/>
    <w:rsid w:val="000F33B2"/>
    <w:rsid w:val="000F3931"/>
    <w:rsid w:val="000F3938"/>
    <w:rsid w:val="000F3A3C"/>
    <w:rsid w:val="000F3A95"/>
    <w:rsid w:val="000F3CD8"/>
    <w:rsid w:val="000F419D"/>
    <w:rsid w:val="000F4344"/>
    <w:rsid w:val="000F4436"/>
    <w:rsid w:val="000F44B7"/>
    <w:rsid w:val="000F44FD"/>
    <w:rsid w:val="000F4956"/>
    <w:rsid w:val="000F49F3"/>
    <w:rsid w:val="000F4AFC"/>
    <w:rsid w:val="000F4D2A"/>
    <w:rsid w:val="000F4D86"/>
    <w:rsid w:val="000F4EBB"/>
    <w:rsid w:val="000F5389"/>
    <w:rsid w:val="000F56CE"/>
    <w:rsid w:val="000F5A2F"/>
    <w:rsid w:val="000F5AF7"/>
    <w:rsid w:val="000F5D6E"/>
    <w:rsid w:val="000F5DAB"/>
    <w:rsid w:val="000F5F15"/>
    <w:rsid w:val="000F5F8D"/>
    <w:rsid w:val="000F60D4"/>
    <w:rsid w:val="000F61A6"/>
    <w:rsid w:val="000F61EB"/>
    <w:rsid w:val="000F64D0"/>
    <w:rsid w:val="000F6559"/>
    <w:rsid w:val="000F65A6"/>
    <w:rsid w:val="000F65B3"/>
    <w:rsid w:val="000F65E7"/>
    <w:rsid w:val="000F6A67"/>
    <w:rsid w:val="000F6AD0"/>
    <w:rsid w:val="000F6C6C"/>
    <w:rsid w:val="000F6D48"/>
    <w:rsid w:val="000F6DAA"/>
    <w:rsid w:val="000F6EA5"/>
    <w:rsid w:val="000F6ED1"/>
    <w:rsid w:val="000F7268"/>
    <w:rsid w:val="000F73CB"/>
    <w:rsid w:val="000F74E0"/>
    <w:rsid w:val="000F76DF"/>
    <w:rsid w:val="000F773C"/>
    <w:rsid w:val="000F7922"/>
    <w:rsid w:val="000F7A7E"/>
    <w:rsid w:val="000F7BE0"/>
    <w:rsid w:val="00100201"/>
    <w:rsid w:val="00100202"/>
    <w:rsid w:val="0010026C"/>
    <w:rsid w:val="001005E3"/>
    <w:rsid w:val="00100792"/>
    <w:rsid w:val="001007C2"/>
    <w:rsid w:val="0010082E"/>
    <w:rsid w:val="00100C6B"/>
    <w:rsid w:val="00100FE7"/>
    <w:rsid w:val="00101B54"/>
    <w:rsid w:val="00101D2A"/>
    <w:rsid w:val="00101D4B"/>
    <w:rsid w:val="0010214D"/>
    <w:rsid w:val="001026FB"/>
    <w:rsid w:val="00102761"/>
    <w:rsid w:val="00102774"/>
    <w:rsid w:val="00102C82"/>
    <w:rsid w:val="00103632"/>
    <w:rsid w:val="001036B9"/>
    <w:rsid w:val="00103ABD"/>
    <w:rsid w:val="00103D54"/>
    <w:rsid w:val="001040C6"/>
    <w:rsid w:val="001041AB"/>
    <w:rsid w:val="001041D3"/>
    <w:rsid w:val="0010429A"/>
    <w:rsid w:val="0010440B"/>
    <w:rsid w:val="001044E3"/>
    <w:rsid w:val="00104C33"/>
    <w:rsid w:val="00104D45"/>
    <w:rsid w:val="00104FD5"/>
    <w:rsid w:val="00104FD8"/>
    <w:rsid w:val="00105054"/>
    <w:rsid w:val="0010520C"/>
    <w:rsid w:val="0010522B"/>
    <w:rsid w:val="001053AC"/>
    <w:rsid w:val="0010581D"/>
    <w:rsid w:val="00105CB6"/>
    <w:rsid w:val="00105FED"/>
    <w:rsid w:val="00106219"/>
    <w:rsid w:val="001065C9"/>
    <w:rsid w:val="001066A3"/>
    <w:rsid w:val="0010675B"/>
    <w:rsid w:val="001068B8"/>
    <w:rsid w:val="001068FA"/>
    <w:rsid w:val="0010693D"/>
    <w:rsid w:val="00106F65"/>
    <w:rsid w:val="00106FB6"/>
    <w:rsid w:val="001070CA"/>
    <w:rsid w:val="0010720B"/>
    <w:rsid w:val="001073E9"/>
    <w:rsid w:val="001077BF"/>
    <w:rsid w:val="00107A42"/>
    <w:rsid w:val="00107DFF"/>
    <w:rsid w:val="00110350"/>
    <w:rsid w:val="00111203"/>
    <w:rsid w:val="001116D9"/>
    <w:rsid w:val="00111A50"/>
    <w:rsid w:val="00112296"/>
    <w:rsid w:val="001126CF"/>
    <w:rsid w:val="00112738"/>
    <w:rsid w:val="00112B6F"/>
    <w:rsid w:val="00112CE0"/>
    <w:rsid w:val="00112E84"/>
    <w:rsid w:val="00113092"/>
    <w:rsid w:val="00113298"/>
    <w:rsid w:val="00113647"/>
    <w:rsid w:val="00113749"/>
    <w:rsid w:val="00114109"/>
    <w:rsid w:val="001141FD"/>
    <w:rsid w:val="001142F5"/>
    <w:rsid w:val="00114333"/>
    <w:rsid w:val="00114632"/>
    <w:rsid w:val="00114965"/>
    <w:rsid w:val="00114A20"/>
    <w:rsid w:val="0011533F"/>
    <w:rsid w:val="001156D9"/>
    <w:rsid w:val="001157E8"/>
    <w:rsid w:val="001157FB"/>
    <w:rsid w:val="00115A65"/>
    <w:rsid w:val="00115BE1"/>
    <w:rsid w:val="00115E83"/>
    <w:rsid w:val="00115F63"/>
    <w:rsid w:val="00116076"/>
    <w:rsid w:val="00116467"/>
    <w:rsid w:val="001164B9"/>
    <w:rsid w:val="00116957"/>
    <w:rsid w:val="00116C22"/>
    <w:rsid w:val="00116FD0"/>
    <w:rsid w:val="0011718A"/>
    <w:rsid w:val="001176E5"/>
    <w:rsid w:val="00117ACD"/>
    <w:rsid w:val="00117B74"/>
    <w:rsid w:val="00117E01"/>
    <w:rsid w:val="00117FD8"/>
    <w:rsid w:val="00117FF4"/>
    <w:rsid w:val="001200CA"/>
    <w:rsid w:val="001200FD"/>
    <w:rsid w:val="001201BF"/>
    <w:rsid w:val="00120244"/>
    <w:rsid w:val="001204AE"/>
    <w:rsid w:val="00120784"/>
    <w:rsid w:val="001209DD"/>
    <w:rsid w:val="00120A3F"/>
    <w:rsid w:val="00120E7F"/>
    <w:rsid w:val="00120F4C"/>
    <w:rsid w:val="0012119B"/>
    <w:rsid w:val="00121788"/>
    <w:rsid w:val="00121B89"/>
    <w:rsid w:val="00121C42"/>
    <w:rsid w:val="00121E17"/>
    <w:rsid w:val="00121EBA"/>
    <w:rsid w:val="00121F77"/>
    <w:rsid w:val="00121FA2"/>
    <w:rsid w:val="00122553"/>
    <w:rsid w:val="001225A3"/>
    <w:rsid w:val="001227A9"/>
    <w:rsid w:val="0012286E"/>
    <w:rsid w:val="001229A7"/>
    <w:rsid w:val="00122B12"/>
    <w:rsid w:val="00122D9E"/>
    <w:rsid w:val="001233D4"/>
    <w:rsid w:val="00123411"/>
    <w:rsid w:val="001237AF"/>
    <w:rsid w:val="00123884"/>
    <w:rsid w:val="001239E3"/>
    <w:rsid w:val="00123E91"/>
    <w:rsid w:val="00123FF9"/>
    <w:rsid w:val="0012422A"/>
    <w:rsid w:val="00124439"/>
    <w:rsid w:val="0012466E"/>
    <w:rsid w:val="001246D0"/>
    <w:rsid w:val="001249D4"/>
    <w:rsid w:val="00124A50"/>
    <w:rsid w:val="00124BF5"/>
    <w:rsid w:val="00124E69"/>
    <w:rsid w:val="00124EB1"/>
    <w:rsid w:val="001251CC"/>
    <w:rsid w:val="001254C4"/>
    <w:rsid w:val="001257EC"/>
    <w:rsid w:val="00125A32"/>
    <w:rsid w:val="00125BB7"/>
    <w:rsid w:val="00126299"/>
    <w:rsid w:val="001262C0"/>
    <w:rsid w:val="001264AF"/>
    <w:rsid w:val="0012660B"/>
    <w:rsid w:val="00126841"/>
    <w:rsid w:val="001268B1"/>
    <w:rsid w:val="00126E8C"/>
    <w:rsid w:val="00126ECA"/>
    <w:rsid w:val="0012721B"/>
    <w:rsid w:val="0012733D"/>
    <w:rsid w:val="001277C5"/>
    <w:rsid w:val="00127826"/>
    <w:rsid w:val="00130349"/>
    <w:rsid w:val="001306F5"/>
    <w:rsid w:val="00130786"/>
    <w:rsid w:val="00130D9B"/>
    <w:rsid w:val="00130F56"/>
    <w:rsid w:val="001312B3"/>
    <w:rsid w:val="00131325"/>
    <w:rsid w:val="00131574"/>
    <w:rsid w:val="00131595"/>
    <w:rsid w:val="001319F1"/>
    <w:rsid w:val="00131B7B"/>
    <w:rsid w:val="00131D41"/>
    <w:rsid w:val="00131D82"/>
    <w:rsid w:val="00131EAA"/>
    <w:rsid w:val="00131FC1"/>
    <w:rsid w:val="00132161"/>
    <w:rsid w:val="0013222D"/>
    <w:rsid w:val="001324C6"/>
    <w:rsid w:val="001325F6"/>
    <w:rsid w:val="00132725"/>
    <w:rsid w:val="00132A74"/>
    <w:rsid w:val="00132B29"/>
    <w:rsid w:val="00132E28"/>
    <w:rsid w:val="00132F53"/>
    <w:rsid w:val="00132FC1"/>
    <w:rsid w:val="0013313C"/>
    <w:rsid w:val="001331D7"/>
    <w:rsid w:val="001339BD"/>
    <w:rsid w:val="00133A65"/>
    <w:rsid w:val="0013453E"/>
    <w:rsid w:val="001347F4"/>
    <w:rsid w:val="001349E8"/>
    <w:rsid w:val="00134AA6"/>
    <w:rsid w:val="00134DAB"/>
    <w:rsid w:val="00134E4A"/>
    <w:rsid w:val="00134E53"/>
    <w:rsid w:val="00135277"/>
    <w:rsid w:val="001353D4"/>
    <w:rsid w:val="0013547E"/>
    <w:rsid w:val="0013585B"/>
    <w:rsid w:val="00135907"/>
    <w:rsid w:val="00135974"/>
    <w:rsid w:val="00135D28"/>
    <w:rsid w:val="00135F1D"/>
    <w:rsid w:val="001360B6"/>
    <w:rsid w:val="00136568"/>
    <w:rsid w:val="0013685A"/>
    <w:rsid w:val="0013705D"/>
    <w:rsid w:val="001372FA"/>
    <w:rsid w:val="00137404"/>
    <w:rsid w:val="0013751E"/>
    <w:rsid w:val="0013775B"/>
    <w:rsid w:val="00137AEB"/>
    <w:rsid w:val="00137B85"/>
    <w:rsid w:val="00137D08"/>
    <w:rsid w:val="00137EB1"/>
    <w:rsid w:val="00137FCC"/>
    <w:rsid w:val="00137FFC"/>
    <w:rsid w:val="001405BC"/>
    <w:rsid w:val="00140689"/>
    <w:rsid w:val="001408DE"/>
    <w:rsid w:val="0014098F"/>
    <w:rsid w:val="00140E2B"/>
    <w:rsid w:val="00140E44"/>
    <w:rsid w:val="00141093"/>
    <w:rsid w:val="00141213"/>
    <w:rsid w:val="00141286"/>
    <w:rsid w:val="001413B3"/>
    <w:rsid w:val="001419F5"/>
    <w:rsid w:val="00142112"/>
    <w:rsid w:val="001424C3"/>
    <w:rsid w:val="00142837"/>
    <w:rsid w:val="001428F7"/>
    <w:rsid w:val="00142A19"/>
    <w:rsid w:val="001430D0"/>
    <w:rsid w:val="00143198"/>
    <w:rsid w:val="001432DF"/>
    <w:rsid w:val="00143406"/>
    <w:rsid w:val="00143451"/>
    <w:rsid w:val="001438A9"/>
    <w:rsid w:val="001438B4"/>
    <w:rsid w:val="0014390F"/>
    <w:rsid w:val="00143DE2"/>
    <w:rsid w:val="001442F8"/>
    <w:rsid w:val="001443A2"/>
    <w:rsid w:val="00144715"/>
    <w:rsid w:val="0014471A"/>
    <w:rsid w:val="00144CC9"/>
    <w:rsid w:val="00144E67"/>
    <w:rsid w:val="00144FF5"/>
    <w:rsid w:val="001453BE"/>
    <w:rsid w:val="001454C6"/>
    <w:rsid w:val="00145630"/>
    <w:rsid w:val="001457C5"/>
    <w:rsid w:val="001457F5"/>
    <w:rsid w:val="00145886"/>
    <w:rsid w:val="001461DC"/>
    <w:rsid w:val="00146246"/>
    <w:rsid w:val="001462C5"/>
    <w:rsid w:val="00146441"/>
    <w:rsid w:val="0014778E"/>
    <w:rsid w:val="00147D7A"/>
    <w:rsid w:val="00150052"/>
    <w:rsid w:val="001500C1"/>
    <w:rsid w:val="0015014F"/>
    <w:rsid w:val="001507F9"/>
    <w:rsid w:val="001509B7"/>
    <w:rsid w:val="00150A5E"/>
    <w:rsid w:val="00150C75"/>
    <w:rsid w:val="00151045"/>
    <w:rsid w:val="00151343"/>
    <w:rsid w:val="001517C2"/>
    <w:rsid w:val="00151AD0"/>
    <w:rsid w:val="00151BEA"/>
    <w:rsid w:val="00152165"/>
    <w:rsid w:val="0015229E"/>
    <w:rsid w:val="00152B2E"/>
    <w:rsid w:val="00152D76"/>
    <w:rsid w:val="0015312E"/>
    <w:rsid w:val="0015318B"/>
    <w:rsid w:val="001534DA"/>
    <w:rsid w:val="00153583"/>
    <w:rsid w:val="00153898"/>
    <w:rsid w:val="00153A42"/>
    <w:rsid w:val="00153C3F"/>
    <w:rsid w:val="00153F84"/>
    <w:rsid w:val="00153F86"/>
    <w:rsid w:val="001540A2"/>
    <w:rsid w:val="001540BB"/>
    <w:rsid w:val="00154165"/>
    <w:rsid w:val="001544CC"/>
    <w:rsid w:val="00154547"/>
    <w:rsid w:val="001547E4"/>
    <w:rsid w:val="0015484C"/>
    <w:rsid w:val="00154BD6"/>
    <w:rsid w:val="00154BF3"/>
    <w:rsid w:val="00154E2F"/>
    <w:rsid w:val="00155562"/>
    <w:rsid w:val="0015569D"/>
    <w:rsid w:val="00155965"/>
    <w:rsid w:val="00155D53"/>
    <w:rsid w:val="00155D6D"/>
    <w:rsid w:val="0015632E"/>
    <w:rsid w:val="001563E0"/>
    <w:rsid w:val="00156784"/>
    <w:rsid w:val="001567D5"/>
    <w:rsid w:val="00156827"/>
    <w:rsid w:val="0015690D"/>
    <w:rsid w:val="00156B8B"/>
    <w:rsid w:val="00156BF7"/>
    <w:rsid w:val="00157063"/>
    <w:rsid w:val="001571B1"/>
    <w:rsid w:val="00157E47"/>
    <w:rsid w:val="00160282"/>
    <w:rsid w:val="001605F7"/>
    <w:rsid w:val="001607AC"/>
    <w:rsid w:val="00160871"/>
    <w:rsid w:val="00160A91"/>
    <w:rsid w:val="00160B0F"/>
    <w:rsid w:val="0016125E"/>
    <w:rsid w:val="00161267"/>
    <w:rsid w:val="001616EB"/>
    <w:rsid w:val="00161D6B"/>
    <w:rsid w:val="00162100"/>
    <w:rsid w:val="00162151"/>
    <w:rsid w:val="00162EF6"/>
    <w:rsid w:val="00162F64"/>
    <w:rsid w:val="00163082"/>
    <w:rsid w:val="001638F9"/>
    <w:rsid w:val="001639FF"/>
    <w:rsid w:val="00163FBC"/>
    <w:rsid w:val="001642B9"/>
    <w:rsid w:val="001644A1"/>
    <w:rsid w:val="001644F8"/>
    <w:rsid w:val="0016462B"/>
    <w:rsid w:val="00164AE1"/>
    <w:rsid w:val="00164B49"/>
    <w:rsid w:val="00164FB4"/>
    <w:rsid w:val="001653FB"/>
    <w:rsid w:val="001656AC"/>
    <w:rsid w:val="001658D1"/>
    <w:rsid w:val="0016592B"/>
    <w:rsid w:val="0016599C"/>
    <w:rsid w:val="00165DE6"/>
    <w:rsid w:val="0016618C"/>
    <w:rsid w:val="001661D3"/>
    <w:rsid w:val="0016676E"/>
    <w:rsid w:val="00166825"/>
    <w:rsid w:val="00166C35"/>
    <w:rsid w:val="00166DB0"/>
    <w:rsid w:val="00166DE6"/>
    <w:rsid w:val="00166E45"/>
    <w:rsid w:val="00166E54"/>
    <w:rsid w:val="001672D1"/>
    <w:rsid w:val="00167309"/>
    <w:rsid w:val="001673C7"/>
    <w:rsid w:val="001674D7"/>
    <w:rsid w:val="00167AD7"/>
    <w:rsid w:val="00167B62"/>
    <w:rsid w:val="00167EF4"/>
    <w:rsid w:val="00167FAC"/>
    <w:rsid w:val="00167FCE"/>
    <w:rsid w:val="00170412"/>
    <w:rsid w:val="00170562"/>
    <w:rsid w:val="001706F8"/>
    <w:rsid w:val="00170AEC"/>
    <w:rsid w:val="00170BC8"/>
    <w:rsid w:val="00170C9F"/>
    <w:rsid w:val="00170D63"/>
    <w:rsid w:val="00170FEF"/>
    <w:rsid w:val="00171003"/>
    <w:rsid w:val="00171572"/>
    <w:rsid w:val="0017184C"/>
    <w:rsid w:val="0017195F"/>
    <w:rsid w:val="00171986"/>
    <w:rsid w:val="001719B9"/>
    <w:rsid w:val="00171A22"/>
    <w:rsid w:val="00171C11"/>
    <w:rsid w:val="00171EC0"/>
    <w:rsid w:val="00172085"/>
    <w:rsid w:val="001720A4"/>
    <w:rsid w:val="001726A3"/>
    <w:rsid w:val="001727CC"/>
    <w:rsid w:val="00172869"/>
    <w:rsid w:val="00172883"/>
    <w:rsid w:val="00172B2C"/>
    <w:rsid w:val="0017300A"/>
    <w:rsid w:val="001731CA"/>
    <w:rsid w:val="001733B3"/>
    <w:rsid w:val="001737EB"/>
    <w:rsid w:val="00173A6E"/>
    <w:rsid w:val="0017408A"/>
    <w:rsid w:val="001742E8"/>
    <w:rsid w:val="0017443C"/>
    <w:rsid w:val="001745F1"/>
    <w:rsid w:val="00174789"/>
    <w:rsid w:val="00174A0C"/>
    <w:rsid w:val="00174B0A"/>
    <w:rsid w:val="00174BFD"/>
    <w:rsid w:val="00174C76"/>
    <w:rsid w:val="00174FB4"/>
    <w:rsid w:val="00175189"/>
    <w:rsid w:val="001751B2"/>
    <w:rsid w:val="0017553E"/>
    <w:rsid w:val="001756A6"/>
    <w:rsid w:val="001757CB"/>
    <w:rsid w:val="00175879"/>
    <w:rsid w:val="00175B5E"/>
    <w:rsid w:val="00175EDA"/>
    <w:rsid w:val="00175FC4"/>
    <w:rsid w:val="00176586"/>
    <w:rsid w:val="001766C6"/>
    <w:rsid w:val="0017678C"/>
    <w:rsid w:val="00176C6F"/>
    <w:rsid w:val="00176CA8"/>
    <w:rsid w:val="00176D46"/>
    <w:rsid w:val="00176F18"/>
    <w:rsid w:val="00176F74"/>
    <w:rsid w:val="00177186"/>
    <w:rsid w:val="00177273"/>
    <w:rsid w:val="001774DE"/>
    <w:rsid w:val="001779F2"/>
    <w:rsid w:val="00177B59"/>
    <w:rsid w:val="00177BC8"/>
    <w:rsid w:val="0018000E"/>
    <w:rsid w:val="001804F3"/>
    <w:rsid w:val="00180CCA"/>
    <w:rsid w:val="00180CFC"/>
    <w:rsid w:val="00180D45"/>
    <w:rsid w:val="00180D4C"/>
    <w:rsid w:val="00180E9F"/>
    <w:rsid w:val="00181063"/>
    <w:rsid w:val="001811AD"/>
    <w:rsid w:val="00181416"/>
    <w:rsid w:val="00181734"/>
    <w:rsid w:val="00181A5A"/>
    <w:rsid w:val="001821DF"/>
    <w:rsid w:val="00182766"/>
    <w:rsid w:val="00182911"/>
    <w:rsid w:val="00182A80"/>
    <w:rsid w:val="00182D29"/>
    <w:rsid w:val="00182F1C"/>
    <w:rsid w:val="00183094"/>
    <w:rsid w:val="001831EA"/>
    <w:rsid w:val="00183413"/>
    <w:rsid w:val="0018344F"/>
    <w:rsid w:val="001835A4"/>
    <w:rsid w:val="001838F9"/>
    <w:rsid w:val="00183A9B"/>
    <w:rsid w:val="001840B2"/>
    <w:rsid w:val="001840C6"/>
    <w:rsid w:val="001840DA"/>
    <w:rsid w:val="001842F4"/>
    <w:rsid w:val="00184462"/>
    <w:rsid w:val="00184498"/>
    <w:rsid w:val="00184516"/>
    <w:rsid w:val="0018495B"/>
    <w:rsid w:val="00184C08"/>
    <w:rsid w:val="00184E11"/>
    <w:rsid w:val="00184EFA"/>
    <w:rsid w:val="001850C8"/>
    <w:rsid w:val="001851A6"/>
    <w:rsid w:val="0018553A"/>
    <w:rsid w:val="001858FC"/>
    <w:rsid w:val="001859E2"/>
    <w:rsid w:val="001859EE"/>
    <w:rsid w:val="00185E57"/>
    <w:rsid w:val="0018601E"/>
    <w:rsid w:val="00186034"/>
    <w:rsid w:val="001862C5"/>
    <w:rsid w:val="001862F9"/>
    <w:rsid w:val="001866E1"/>
    <w:rsid w:val="0018673A"/>
    <w:rsid w:val="00186951"/>
    <w:rsid w:val="00186B6B"/>
    <w:rsid w:val="00186D0A"/>
    <w:rsid w:val="00186E8D"/>
    <w:rsid w:val="00186E97"/>
    <w:rsid w:val="00187017"/>
    <w:rsid w:val="0018704A"/>
    <w:rsid w:val="00187499"/>
    <w:rsid w:val="001877CE"/>
    <w:rsid w:val="001878D9"/>
    <w:rsid w:val="00187A88"/>
    <w:rsid w:val="00187B01"/>
    <w:rsid w:val="00187DEB"/>
    <w:rsid w:val="001901CB"/>
    <w:rsid w:val="00190955"/>
    <w:rsid w:val="001911C2"/>
    <w:rsid w:val="0019155F"/>
    <w:rsid w:val="00191648"/>
    <w:rsid w:val="00191FEB"/>
    <w:rsid w:val="001921D6"/>
    <w:rsid w:val="00192391"/>
    <w:rsid w:val="001924AF"/>
    <w:rsid w:val="0019292D"/>
    <w:rsid w:val="00192D5E"/>
    <w:rsid w:val="0019301E"/>
    <w:rsid w:val="00193215"/>
    <w:rsid w:val="0019333D"/>
    <w:rsid w:val="0019341C"/>
    <w:rsid w:val="001935BB"/>
    <w:rsid w:val="001937A5"/>
    <w:rsid w:val="001937B2"/>
    <w:rsid w:val="00193AFC"/>
    <w:rsid w:val="00193F0F"/>
    <w:rsid w:val="00193FF5"/>
    <w:rsid w:val="0019405D"/>
    <w:rsid w:val="00194650"/>
    <w:rsid w:val="001947CC"/>
    <w:rsid w:val="001949EB"/>
    <w:rsid w:val="00194A59"/>
    <w:rsid w:val="00194EA7"/>
    <w:rsid w:val="0019542B"/>
    <w:rsid w:val="00195988"/>
    <w:rsid w:val="00195E60"/>
    <w:rsid w:val="00196104"/>
    <w:rsid w:val="0019611B"/>
    <w:rsid w:val="00196145"/>
    <w:rsid w:val="0019615D"/>
    <w:rsid w:val="00196604"/>
    <w:rsid w:val="0019666B"/>
    <w:rsid w:val="001967B1"/>
    <w:rsid w:val="00196FD4"/>
    <w:rsid w:val="00197246"/>
    <w:rsid w:val="00197525"/>
    <w:rsid w:val="00197647"/>
    <w:rsid w:val="001976E8"/>
    <w:rsid w:val="001979B7"/>
    <w:rsid w:val="00197B2E"/>
    <w:rsid w:val="00197BBD"/>
    <w:rsid w:val="00197BFE"/>
    <w:rsid w:val="00197E6B"/>
    <w:rsid w:val="00197FA7"/>
    <w:rsid w:val="00197FF9"/>
    <w:rsid w:val="001A04A6"/>
    <w:rsid w:val="001A092F"/>
    <w:rsid w:val="001A0DCC"/>
    <w:rsid w:val="001A14DA"/>
    <w:rsid w:val="001A15BD"/>
    <w:rsid w:val="001A1848"/>
    <w:rsid w:val="001A192B"/>
    <w:rsid w:val="001A199A"/>
    <w:rsid w:val="001A1A97"/>
    <w:rsid w:val="001A1E1A"/>
    <w:rsid w:val="001A2013"/>
    <w:rsid w:val="001A2199"/>
    <w:rsid w:val="001A21EB"/>
    <w:rsid w:val="001A245A"/>
    <w:rsid w:val="001A251C"/>
    <w:rsid w:val="001A261A"/>
    <w:rsid w:val="001A28A7"/>
    <w:rsid w:val="001A2986"/>
    <w:rsid w:val="001A2B16"/>
    <w:rsid w:val="001A3198"/>
    <w:rsid w:val="001A3278"/>
    <w:rsid w:val="001A34B0"/>
    <w:rsid w:val="001A3A6A"/>
    <w:rsid w:val="001A3CFE"/>
    <w:rsid w:val="001A4B1E"/>
    <w:rsid w:val="001A4B71"/>
    <w:rsid w:val="001A4D88"/>
    <w:rsid w:val="001A5274"/>
    <w:rsid w:val="001A5827"/>
    <w:rsid w:val="001A5B71"/>
    <w:rsid w:val="001A6340"/>
    <w:rsid w:val="001A679D"/>
    <w:rsid w:val="001A7242"/>
    <w:rsid w:val="001A73B1"/>
    <w:rsid w:val="001A758E"/>
    <w:rsid w:val="001A7A2E"/>
    <w:rsid w:val="001A7DFB"/>
    <w:rsid w:val="001B007A"/>
    <w:rsid w:val="001B00F8"/>
    <w:rsid w:val="001B01C2"/>
    <w:rsid w:val="001B034B"/>
    <w:rsid w:val="001B0617"/>
    <w:rsid w:val="001B0E80"/>
    <w:rsid w:val="001B1316"/>
    <w:rsid w:val="001B15E2"/>
    <w:rsid w:val="001B176B"/>
    <w:rsid w:val="001B176C"/>
    <w:rsid w:val="001B1E89"/>
    <w:rsid w:val="001B1F36"/>
    <w:rsid w:val="001B207E"/>
    <w:rsid w:val="001B215E"/>
    <w:rsid w:val="001B21A6"/>
    <w:rsid w:val="001B21D1"/>
    <w:rsid w:val="001B2290"/>
    <w:rsid w:val="001B23B1"/>
    <w:rsid w:val="001B2440"/>
    <w:rsid w:val="001B2D8D"/>
    <w:rsid w:val="001B2DA2"/>
    <w:rsid w:val="001B2F53"/>
    <w:rsid w:val="001B3170"/>
    <w:rsid w:val="001B3344"/>
    <w:rsid w:val="001B3535"/>
    <w:rsid w:val="001B35F9"/>
    <w:rsid w:val="001B3C55"/>
    <w:rsid w:val="001B3F95"/>
    <w:rsid w:val="001B3FF5"/>
    <w:rsid w:val="001B40EF"/>
    <w:rsid w:val="001B40FC"/>
    <w:rsid w:val="001B41A2"/>
    <w:rsid w:val="001B46D7"/>
    <w:rsid w:val="001B49DA"/>
    <w:rsid w:val="001B4D9B"/>
    <w:rsid w:val="001B56EB"/>
    <w:rsid w:val="001B570F"/>
    <w:rsid w:val="001B5827"/>
    <w:rsid w:val="001B5853"/>
    <w:rsid w:val="001B587B"/>
    <w:rsid w:val="001B5BEE"/>
    <w:rsid w:val="001B5D78"/>
    <w:rsid w:val="001B5E92"/>
    <w:rsid w:val="001B632D"/>
    <w:rsid w:val="001B6717"/>
    <w:rsid w:val="001B6CEB"/>
    <w:rsid w:val="001B6D6A"/>
    <w:rsid w:val="001B76B5"/>
    <w:rsid w:val="001C010E"/>
    <w:rsid w:val="001C0711"/>
    <w:rsid w:val="001C07F8"/>
    <w:rsid w:val="001C097A"/>
    <w:rsid w:val="001C0D91"/>
    <w:rsid w:val="001C0DDB"/>
    <w:rsid w:val="001C0F52"/>
    <w:rsid w:val="001C108B"/>
    <w:rsid w:val="001C11D7"/>
    <w:rsid w:val="001C157A"/>
    <w:rsid w:val="001C164C"/>
    <w:rsid w:val="001C16A3"/>
    <w:rsid w:val="001C17B1"/>
    <w:rsid w:val="001C2A99"/>
    <w:rsid w:val="001C32F5"/>
    <w:rsid w:val="001C35D4"/>
    <w:rsid w:val="001C379F"/>
    <w:rsid w:val="001C37FE"/>
    <w:rsid w:val="001C3A2E"/>
    <w:rsid w:val="001C3ADE"/>
    <w:rsid w:val="001C3C8B"/>
    <w:rsid w:val="001C3D76"/>
    <w:rsid w:val="001C3E7A"/>
    <w:rsid w:val="001C3EAD"/>
    <w:rsid w:val="001C408B"/>
    <w:rsid w:val="001C4D72"/>
    <w:rsid w:val="001C4DA9"/>
    <w:rsid w:val="001C5893"/>
    <w:rsid w:val="001C58E1"/>
    <w:rsid w:val="001C60B4"/>
    <w:rsid w:val="001C632C"/>
    <w:rsid w:val="001C6414"/>
    <w:rsid w:val="001C64CC"/>
    <w:rsid w:val="001C6820"/>
    <w:rsid w:val="001C69A3"/>
    <w:rsid w:val="001C7328"/>
    <w:rsid w:val="001C73CD"/>
    <w:rsid w:val="001C742C"/>
    <w:rsid w:val="001C7A11"/>
    <w:rsid w:val="001D00A8"/>
    <w:rsid w:val="001D013C"/>
    <w:rsid w:val="001D0881"/>
    <w:rsid w:val="001D0CEA"/>
    <w:rsid w:val="001D0E7E"/>
    <w:rsid w:val="001D107B"/>
    <w:rsid w:val="001D1157"/>
    <w:rsid w:val="001D14EF"/>
    <w:rsid w:val="001D1544"/>
    <w:rsid w:val="001D15CC"/>
    <w:rsid w:val="001D17BE"/>
    <w:rsid w:val="001D1DAE"/>
    <w:rsid w:val="001D1E36"/>
    <w:rsid w:val="001D20B4"/>
    <w:rsid w:val="001D21E7"/>
    <w:rsid w:val="001D24AA"/>
    <w:rsid w:val="001D284F"/>
    <w:rsid w:val="001D2C2E"/>
    <w:rsid w:val="001D2D3C"/>
    <w:rsid w:val="001D2E90"/>
    <w:rsid w:val="001D2FA8"/>
    <w:rsid w:val="001D3308"/>
    <w:rsid w:val="001D33DA"/>
    <w:rsid w:val="001D34FF"/>
    <w:rsid w:val="001D3500"/>
    <w:rsid w:val="001D3564"/>
    <w:rsid w:val="001D3FB3"/>
    <w:rsid w:val="001D433E"/>
    <w:rsid w:val="001D44E6"/>
    <w:rsid w:val="001D4586"/>
    <w:rsid w:val="001D4F11"/>
    <w:rsid w:val="001D5142"/>
    <w:rsid w:val="001D5199"/>
    <w:rsid w:val="001D5367"/>
    <w:rsid w:val="001D53BF"/>
    <w:rsid w:val="001D5A57"/>
    <w:rsid w:val="001D5F01"/>
    <w:rsid w:val="001D5F66"/>
    <w:rsid w:val="001D5FB0"/>
    <w:rsid w:val="001D6234"/>
    <w:rsid w:val="001D63A4"/>
    <w:rsid w:val="001D64BE"/>
    <w:rsid w:val="001D655B"/>
    <w:rsid w:val="001D6598"/>
    <w:rsid w:val="001D6772"/>
    <w:rsid w:val="001D6C3A"/>
    <w:rsid w:val="001D6C76"/>
    <w:rsid w:val="001D7166"/>
    <w:rsid w:val="001D71A5"/>
    <w:rsid w:val="001D71ED"/>
    <w:rsid w:val="001D71F2"/>
    <w:rsid w:val="001D736C"/>
    <w:rsid w:val="001D7560"/>
    <w:rsid w:val="001D76D1"/>
    <w:rsid w:val="001D77C2"/>
    <w:rsid w:val="001D7AB4"/>
    <w:rsid w:val="001D7B27"/>
    <w:rsid w:val="001D7C76"/>
    <w:rsid w:val="001D7E15"/>
    <w:rsid w:val="001E01C9"/>
    <w:rsid w:val="001E07AB"/>
    <w:rsid w:val="001E07DD"/>
    <w:rsid w:val="001E09F4"/>
    <w:rsid w:val="001E116E"/>
    <w:rsid w:val="001E1697"/>
    <w:rsid w:val="001E16BD"/>
    <w:rsid w:val="001E1978"/>
    <w:rsid w:val="001E1BB8"/>
    <w:rsid w:val="001E1BD5"/>
    <w:rsid w:val="001E1C83"/>
    <w:rsid w:val="001E1FDE"/>
    <w:rsid w:val="001E21E8"/>
    <w:rsid w:val="001E24CE"/>
    <w:rsid w:val="001E2BE8"/>
    <w:rsid w:val="001E2C4C"/>
    <w:rsid w:val="001E31FB"/>
    <w:rsid w:val="001E3297"/>
    <w:rsid w:val="001E338D"/>
    <w:rsid w:val="001E33E2"/>
    <w:rsid w:val="001E34FC"/>
    <w:rsid w:val="001E351D"/>
    <w:rsid w:val="001E3690"/>
    <w:rsid w:val="001E3725"/>
    <w:rsid w:val="001E3845"/>
    <w:rsid w:val="001E39D7"/>
    <w:rsid w:val="001E401F"/>
    <w:rsid w:val="001E42DB"/>
    <w:rsid w:val="001E4344"/>
    <w:rsid w:val="001E442E"/>
    <w:rsid w:val="001E4684"/>
    <w:rsid w:val="001E46BA"/>
    <w:rsid w:val="001E4CF8"/>
    <w:rsid w:val="001E51D9"/>
    <w:rsid w:val="001E531B"/>
    <w:rsid w:val="001E538F"/>
    <w:rsid w:val="001E55EA"/>
    <w:rsid w:val="001E582A"/>
    <w:rsid w:val="001E5C36"/>
    <w:rsid w:val="001E5E36"/>
    <w:rsid w:val="001E67CB"/>
    <w:rsid w:val="001E68FA"/>
    <w:rsid w:val="001E6F9C"/>
    <w:rsid w:val="001E7171"/>
    <w:rsid w:val="001E7292"/>
    <w:rsid w:val="001E73ED"/>
    <w:rsid w:val="001E7434"/>
    <w:rsid w:val="001E74CB"/>
    <w:rsid w:val="001E7523"/>
    <w:rsid w:val="001E7604"/>
    <w:rsid w:val="001E7A38"/>
    <w:rsid w:val="001E7AD0"/>
    <w:rsid w:val="001F0040"/>
    <w:rsid w:val="001F0192"/>
    <w:rsid w:val="001F01EE"/>
    <w:rsid w:val="001F0224"/>
    <w:rsid w:val="001F0A55"/>
    <w:rsid w:val="001F0A84"/>
    <w:rsid w:val="001F0B2D"/>
    <w:rsid w:val="001F0C88"/>
    <w:rsid w:val="001F0F91"/>
    <w:rsid w:val="001F103E"/>
    <w:rsid w:val="001F110E"/>
    <w:rsid w:val="001F19AE"/>
    <w:rsid w:val="001F1A04"/>
    <w:rsid w:val="001F1AB5"/>
    <w:rsid w:val="001F2307"/>
    <w:rsid w:val="001F262A"/>
    <w:rsid w:val="001F26D0"/>
    <w:rsid w:val="001F29DB"/>
    <w:rsid w:val="001F2BE4"/>
    <w:rsid w:val="001F31C4"/>
    <w:rsid w:val="001F33E2"/>
    <w:rsid w:val="001F33F1"/>
    <w:rsid w:val="001F35C8"/>
    <w:rsid w:val="001F3B78"/>
    <w:rsid w:val="001F3E7E"/>
    <w:rsid w:val="001F4336"/>
    <w:rsid w:val="001F4729"/>
    <w:rsid w:val="001F4981"/>
    <w:rsid w:val="001F4AC3"/>
    <w:rsid w:val="001F4AC9"/>
    <w:rsid w:val="001F4D5A"/>
    <w:rsid w:val="001F4DFF"/>
    <w:rsid w:val="001F4F16"/>
    <w:rsid w:val="001F5589"/>
    <w:rsid w:val="001F576A"/>
    <w:rsid w:val="001F5855"/>
    <w:rsid w:val="001F5CCA"/>
    <w:rsid w:val="001F5D0C"/>
    <w:rsid w:val="001F5F8B"/>
    <w:rsid w:val="001F6004"/>
    <w:rsid w:val="001F600F"/>
    <w:rsid w:val="001F6728"/>
    <w:rsid w:val="001F6880"/>
    <w:rsid w:val="001F695F"/>
    <w:rsid w:val="001F6D7A"/>
    <w:rsid w:val="001F6DC1"/>
    <w:rsid w:val="001F6DDD"/>
    <w:rsid w:val="001F6FFF"/>
    <w:rsid w:val="001F7015"/>
    <w:rsid w:val="001F71AD"/>
    <w:rsid w:val="001F7302"/>
    <w:rsid w:val="001F7348"/>
    <w:rsid w:val="001F73F3"/>
    <w:rsid w:val="001F74B1"/>
    <w:rsid w:val="001F754E"/>
    <w:rsid w:val="001F7649"/>
    <w:rsid w:val="001F7A48"/>
    <w:rsid w:val="001F7B99"/>
    <w:rsid w:val="001F7DDB"/>
    <w:rsid w:val="001F7E41"/>
    <w:rsid w:val="00200151"/>
    <w:rsid w:val="002007EA"/>
    <w:rsid w:val="00200920"/>
    <w:rsid w:val="0020093D"/>
    <w:rsid w:val="00200A5F"/>
    <w:rsid w:val="0020111D"/>
    <w:rsid w:val="002014F8"/>
    <w:rsid w:val="00201526"/>
    <w:rsid w:val="0020157F"/>
    <w:rsid w:val="002015D6"/>
    <w:rsid w:val="0020199D"/>
    <w:rsid w:val="002021F7"/>
    <w:rsid w:val="0020263C"/>
    <w:rsid w:val="0020268F"/>
    <w:rsid w:val="00202B65"/>
    <w:rsid w:val="00202C40"/>
    <w:rsid w:val="002030BB"/>
    <w:rsid w:val="002031F3"/>
    <w:rsid w:val="0020347E"/>
    <w:rsid w:val="00203888"/>
    <w:rsid w:val="00203B2A"/>
    <w:rsid w:val="00203B45"/>
    <w:rsid w:val="00203BC1"/>
    <w:rsid w:val="00203CD5"/>
    <w:rsid w:val="00203D7E"/>
    <w:rsid w:val="00204000"/>
    <w:rsid w:val="002040FB"/>
    <w:rsid w:val="0020459F"/>
    <w:rsid w:val="00204623"/>
    <w:rsid w:val="00204793"/>
    <w:rsid w:val="002047F3"/>
    <w:rsid w:val="0020487A"/>
    <w:rsid w:val="00204A04"/>
    <w:rsid w:val="00204B4F"/>
    <w:rsid w:val="00204CAF"/>
    <w:rsid w:val="00204EC9"/>
    <w:rsid w:val="00205148"/>
    <w:rsid w:val="0020528D"/>
    <w:rsid w:val="00205304"/>
    <w:rsid w:val="002053B1"/>
    <w:rsid w:val="0020549E"/>
    <w:rsid w:val="002054D4"/>
    <w:rsid w:val="002059AE"/>
    <w:rsid w:val="00205AAD"/>
    <w:rsid w:val="00205BD6"/>
    <w:rsid w:val="00205CCB"/>
    <w:rsid w:val="00206142"/>
    <w:rsid w:val="00206233"/>
    <w:rsid w:val="002062C6"/>
    <w:rsid w:val="0020657D"/>
    <w:rsid w:val="00206875"/>
    <w:rsid w:val="00206913"/>
    <w:rsid w:val="00206D01"/>
    <w:rsid w:val="00206FFC"/>
    <w:rsid w:val="002071AE"/>
    <w:rsid w:val="002072D1"/>
    <w:rsid w:val="00207490"/>
    <w:rsid w:val="00207775"/>
    <w:rsid w:val="0020795E"/>
    <w:rsid w:val="00207AE0"/>
    <w:rsid w:val="00207D6E"/>
    <w:rsid w:val="00210101"/>
    <w:rsid w:val="002102F9"/>
    <w:rsid w:val="002105C3"/>
    <w:rsid w:val="00210615"/>
    <w:rsid w:val="00210ABF"/>
    <w:rsid w:val="00210C91"/>
    <w:rsid w:val="00210D22"/>
    <w:rsid w:val="00211004"/>
    <w:rsid w:val="0021118A"/>
    <w:rsid w:val="00211304"/>
    <w:rsid w:val="00211487"/>
    <w:rsid w:val="00211554"/>
    <w:rsid w:val="0021166D"/>
    <w:rsid w:val="002118A8"/>
    <w:rsid w:val="00211922"/>
    <w:rsid w:val="00211BCB"/>
    <w:rsid w:val="00211FAA"/>
    <w:rsid w:val="00212224"/>
    <w:rsid w:val="002123E6"/>
    <w:rsid w:val="00212430"/>
    <w:rsid w:val="00212825"/>
    <w:rsid w:val="00212A46"/>
    <w:rsid w:val="00212F90"/>
    <w:rsid w:val="00213125"/>
    <w:rsid w:val="002131E4"/>
    <w:rsid w:val="00213829"/>
    <w:rsid w:val="00213A4D"/>
    <w:rsid w:val="00213B26"/>
    <w:rsid w:val="00213E29"/>
    <w:rsid w:val="002141D8"/>
    <w:rsid w:val="0021426A"/>
    <w:rsid w:val="00214480"/>
    <w:rsid w:val="00214B09"/>
    <w:rsid w:val="00214DEC"/>
    <w:rsid w:val="00214E55"/>
    <w:rsid w:val="00214F6D"/>
    <w:rsid w:val="00214FA7"/>
    <w:rsid w:val="002152F8"/>
    <w:rsid w:val="002154C3"/>
    <w:rsid w:val="00215C13"/>
    <w:rsid w:val="00215F73"/>
    <w:rsid w:val="002165CE"/>
    <w:rsid w:val="0021669F"/>
    <w:rsid w:val="002171EA"/>
    <w:rsid w:val="00217213"/>
    <w:rsid w:val="002174D2"/>
    <w:rsid w:val="002176D1"/>
    <w:rsid w:val="00217780"/>
    <w:rsid w:val="002179FD"/>
    <w:rsid w:val="00217EAD"/>
    <w:rsid w:val="00217FE3"/>
    <w:rsid w:val="002201F4"/>
    <w:rsid w:val="00220241"/>
    <w:rsid w:val="002202F0"/>
    <w:rsid w:val="002206E9"/>
    <w:rsid w:val="00220C42"/>
    <w:rsid w:val="00221049"/>
    <w:rsid w:val="00221058"/>
    <w:rsid w:val="00221061"/>
    <w:rsid w:val="002212C9"/>
    <w:rsid w:val="002213A3"/>
    <w:rsid w:val="00221E88"/>
    <w:rsid w:val="002221F5"/>
    <w:rsid w:val="002223A7"/>
    <w:rsid w:val="00222585"/>
    <w:rsid w:val="002226BA"/>
    <w:rsid w:val="0022291F"/>
    <w:rsid w:val="00222FC5"/>
    <w:rsid w:val="00223173"/>
    <w:rsid w:val="00223371"/>
    <w:rsid w:val="0022343C"/>
    <w:rsid w:val="002234D8"/>
    <w:rsid w:val="00223883"/>
    <w:rsid w:val="002238CC"/>
    <w:rsid w:val="0022396C"/>
    <w:rsid w:val="00223E37"/>
    <w:rsid w:val="002241BE"/>
    <w:rsid w:val="0022445C"/>
    <w:rsid w:val="00224972"/>
    <w:rsid w:val="00224BFB"/>
    <w:rsid w:val="002251AE"/>
    <w:rsid w:val="0022548A"/>
    <w:rsid w:val="002255E6"/>
    <w:rsid w:val="00225A13"/>
    <w:rsid w:val="00225B69"/>
    <w:rsid w:val="00226511"/>
    <w:rsid w:val="00226920"/>
    <w:rsid w:val="0022696F"/>
    <w:rsid w:val="00226C53"/>
    <w:rsid w:val="00227269"/>
    <w:rsid w:val="002272B1"/>
    <w:rsid w:val="0022781D"/>
    <w:rsid w:val="00227BEC"/>
    <w:rsid w:val="00227D0E"/>
    <w:rsid w:val="00227FE6"/>
    <w:rsid w:val="0023003B"/>
    <w:rsid w:val="00230407"/>
    <w:rsid w:val="002308BF"/>
    <w:rsid w:val="002309CB"/>
    <w:rsid w:val="00230A29"/>
    <w:rsid w:val="00230A69"/>
    <w:rsid w:val="00230C7B"/>
    <w:rsid w:val="00230EAA"/>
    <w:rsid w:val="00230EB7"/>
    <w:rsid w:val="002312F8"/>
    <w:rsid w:val="00231891"/>
    <w:rsid w:val="002318CD"/>
    <w:rsid w:val="00231928"/>
    <w:rsid w:val="00231F6A"/>
    <w:rsid w:val="00232445"/>
    <w:rsid w:val="00232669"/>
    <w:rsid w:val="00232CB2"/>
    <w:rsid w:val="002330C3"/>
    <w:rsid w:val="002337AC"/>
    <w:rsid w:val="0023380A"/>
    <w:rsid w:val="00233DEE"/>
    <w:rsid w:val="00234AFE"/>
    <w:rsid w:val="00234F94"/>
    <w:rsid w:val="00235068"/>
    <w:rsid w:val="0023554A"/>
    <w:rsid w:val="00235859"/>
    <w:rsid w:val="002359E9"/>
    <w:rsid w:val="00235C30"/>
    <w:rsid w:val="00235FF0"/>
    <w:rsid w:val="00236004"/>
    <w:rsid w:val="002360B2"/>
    <w:rsid w:val="002362FB"/>
    <w:rsid w:val="00236770"/>
    <w:rsid w:val="00236A1D"/>
    <w:rsid w:val="00236B6B"/>
    <w:rsid w:val="00236E3D"/>
    <w:rsid w:val="00236F62"/>
    <w:rsid w:val="0023721C"/>
    <w:rsid w:val="0023723E"/>
    <w:rsid w:val="0023743C"/>
    <w:rsid w:val="00237448"/>
    <w:rsid w:val="00237897"/>
    <w:rsid w:val="00237905"/>
    <w:rsid w:val="00237A56"/>
    <w:rsid w:val="00237BDF"/>
    <w:rsid w:val="00240039"/>
    <w:rsid w:val="00240560"/>
    <w:rsid w:val="002407EC"/>
    <w:rsid w:val="00240B6A"/>
    <w:rsid w:val="00240BAF"/>
    <w:rsid w:val="00240D76"/>
    <w:rsid w:val="00240ED1"/>
    <w:rsid w:val="00240F46"/>
    <w:rsid w:val="00241BBA"/>
    <w:rsid w:val="00241BFE"/>
    <w:rsid w:val="00241D9B"/>
    <w:rsid w:val="00241EFB"/>
    <w:rsid w:val="00241F4D"/>
    <w:rsid w:val="0024282D"/>
    <w:rsid w:val="0024298D"/>
    <w:rsid w:val="00242A80"/>
    <w:rsid w:val="00242A84"/>
    <w:rsid w:val="00242C0D"/>
    <w:rsid w:val="00242CAF"/>
    <w:rsid w:val="00242F47"/>
    <w:rsid w:val="002432EB"/>
    <w:rsid w:val="00243593"/>
    <w:rsid w:val="00243C57"/>
    <w:rsid w:val="00243D69"/>
    <w:rsid w:val="00243E79"/>
    <w:rsid w:val="00243F94"/>
    <w:rsid w:val="00244027"/>
    <w:rsid w:val="002446E1"/>
    <w:rsid w:val="00244908"/>
    <w:rsid w:val="0024494E"/>
    <w:rsid w:val="00244963"/>
    <w:rsid w:val="00244CFA"/>
    <w:rsid w:val="00244D96"/>
    <w:rsid w:val="002451EB"/>
    <w:rsid w:val="002453D6"/>
    <w:rsid w:val="00245519"/>
    <w:rsid w:val="002455AE"/>
    <w:rsid w:val="00245885"/>
    <w:rsid w:val="002459EB"/>
    <w:rsid w:val="00246073"/>
    <w:rsid w:val="002463B1"/>
    <w:rsid w:val="00246CFD"/>
    <w:rsid w:val="00246E4A"/>
    <w:rsid w:val="00246F50"/>
    <w:rsid w:val="0024721E"/>
    <w:rsid w:val="0024725A"/>
    <w:rsid w:val="00247299"/>
    <w:rsid w:val="002474D2"/>
    <w:rsid w:val="0024781B"/>
    <w:rsid w:val="0024782E"/>
    <w:rsid w:val="00247840"/>
    <w:rsid w:val="00247917"/>
    <w:rsid w:val="00250104"/>
    <w:rsid w:val="0025054D"/>
    <w:rsid w:val="00250BA4"/>
    <w:rsid w:val="00250D4B"/>
    <w:rsid w:val="00251004"/>
    <w:rsid w:val="0025126F"/>
    <w:rsid w:val="0025128B"/>
    <w:rsid w:val="00251303"/>
    <w:rsid w:val="00251767"/>
    <w:rsid w:val="00251CC8"/>
    <w:rsid w:val="00252035"/>
    <w:rsid w:val="002520D3"/>
    <w:rsid w:val="002521E7"/>
    <w:rsid w:val="002525A5"/>
    <w:rsid w:val="002526EE"/>
    <w:rsid w:val="00252817"/>
    <w:rsid w:val="00252C80"/>
    <w:rsid w:val="00252F8D"/>
    <w:rsid w:val="002530C1"/>
    <w:rsid w:val="0025320A"/>
    <w:rsid w:val="00253454"/>
    <w:rsid w:val="002537A9"/>
    <w:rsid w:val="00253DCC"/>
    <w:rsid w:val="0025411E"/>
    <w:rsid w:val="00254158"/>
    <w:rsid w:val="002542C2"/>
    <w:rsid w:val="00254531"/>
    <w:rsid w:val="0025457D"/>
    <w:rsid w:val="00254B80"/>
    <w:rsid w:val="00254E55"/>
    <w:rsid w:val="00254E90"/>
    <w:rsid w:val="002553FF"/>
    <w:rsid w:val="00255866"/>
    <w:rsid w:val="00255A9C"/>
    <w:rsid w:val="00255BDA"/>
    <w:rsid w:val="00255C88"/>
    <w:rsid w:val="0025606A"/>
    <w:rsid w:val="00256282"/>
    <w:rsid w:val="00256482"/>
    <w:rsid w:val="002564DC"/>
    <w:rsid w:val="00256601"/>
    <w:rsid w:val="0025686D"/>
    <w:rsid w:val="0025689F"/>
    <w:rsid w:val="00256A0F"/>
    <w:rsid w:val="00256D68"/>
    <w:rsid w:val="00256E01"/>
    <w:rsid w:val="00257995"/>
    <w:rsid w:val="00257AD7"/>
    <w:rsid w:val="00257E58"/>
    <w:rsid w:val="00260450"/>
    <w:rsid w:val="00260482"/>
    <w:rsid w:val="0026089D"/>
    <w:rsid w:val="00260D25"/>
    <w:rsid w:val="00261179"/>
    <w:rsid w:val="00261383"/>
    <w:rsid w:val="00261589"/>
    <w:rsid w:val="0026158A"/>
    <w:rsid w:val="0026165A"/>
    <w:rsid w:val="00261706"/>
    <w:rsid w:val="00261AD8"/>
    <w:rsid w:val="00261CE2"/>
    <w:rsid w:val="00261DB5"/>
    <w:rsid w:val="00261DD3"/>
    <w:rsid w:val="00261E62"/>
    <w:rsid w:val="00261FD0"/>
    <w:rsid w:val="00262345"/>
    <w:rsid w:val="002623EE"/>
    <w:rsid w:val="00262435"/>
    <w:rsid w:val="002626AD"/>
    <w:rsid w:val="00262986"/>
    <w:rsid w:val="00262CF5"/>
    <w:rsid w:val="002630A9"/>
    <w:rsid w:val="0026336D"/>
    <w:rsid w:val="0026380F"/>
    <w:rsid w:val="002639B9"/>
    <w:rsid w:val="002639CF"/>
    <w:rsid w:val="00263CA1"/>
    <w:rsid w:val="00263DC0"/>
    <w:rsid w:val="00263E14"/>
    <w:rsid w:val="002640F7"/>
    <w:rsid w:val="0026420A"/>
    <w:rsid w:val="00264711"/>
    <w:rsid w:val="00264931"/>
    <w:rsid w:val="00264A6F"/>
    <w:rsid w:val="00264A86"/>
    <w:rsid w:val="0026530E"/>
    <w:rsid w:val="00265379"/>
    <w:rsid w:val="00265836"/>
    <w:rsid w:val="002658FB"/>
    <w:rsid w:val="002661B0"/>
    <w:rsid w:val="00266279"/>
    <w:rsid w:val="00266539"/>
    <w:rsid w:val="002669CD"/>
    <w:rsid w:val="00266D82"/>
    <w:rsid w:val="00267641"/>
    <w:rsid w:val="00267ACD"/>
    <w:rsid w:val="00267C00"/>
    <w:rsid w:val="0027019F"/>
    <w:rsid w:val="00270284"/>
    <w:rsid w:val="0027099B"/>
    <w:rsid w:val="00270B2E"/>
    <w:rsid w:val="002713EF"/>
    <w:rsid w:val="002714B9"/>
    <w:rsid w:val="00271768"/>
    <w:rsid w:val="002719AB"/>
    <w:rsid w:val="00271BC5"/>
    <w:rsid w:val="00271D01"/>
    <w:rsid w:val="00272271"/>
    <w:rsid w:val="002722C9"/>
    <w:rsid w:val="00272484"/>
    <w:rsid w:val="00272556"/>
    <w:rsid w:val="0027298B"/>
    <w:rsid w:val="00272997"/>
    <w:rsid w:val="00272A48"/>
    <w:rsid w:val="00272B5F"/>
    <w:rsid w:val="00272BDA"/>
    <w:rsid w:val="00272C68"/>
    <w:rsid w:val="00272DAA"/>
    <w:rsid w:val="00273210"/>
    <w:rsid w:val="00273295"/>
    <w:rsid w:val="002734A7"/>
    <w:rsid w:val="002734D4"/>
    <w:rsid w:val="002736EB"/>
    <w:rsid w:val="00273C9B"/>
    <w:rsid w:val="00273D52"/>
    <w:rsid w:val="00273D5B"/>
    <w:rsid w:val="0027420E"/>
    <w:rsid w:val="00274843"/>
    <w:rsid w:val="002748FA"/>
    <w:rsid w:val="00274944"/>
    <w:rsid w:val="00274957"/>
    <w:rsid w:val="00274E94"/>
    <w:rsid w:val="002757FE"/>
    <w:rsid w:val="00275987"/>
    <w:rsid w:val="00275D79"/>
    <w:rsid w:val="00275E41"/>
    <w:rsid w:val="00275F76"/>
    <w:rsid w:val="00276045"/>
    <w:rsid w:val="00276354"/>
    <w:rsid w:val="00276416"/>
    <w:rsid w:val="00276C7F"/>
    <w:rsid w:val="00276E60"/>
    <w:rsid w:val="00276E70"/>
    <w:rsid w:val="00276FA6"/>
    <w:rsid w:val="002770CD"/>
    <w:rsid w:val="002775C9"/>
    <w:rsid w:val="002776B4"/>
    <w:rsid w:val="002777F4"/>
    <w:rsid w:val="00277CE7"/>
    <w:rsid w:val="002804C9"/>
    <w:rsid w:val="0028057A"/>
    <w:rsid w:val="00280757"/>
    <w:rsid w:val="0028081C"/>
    <w:rsid w:val="00280ADB"/>
    <w:rsid w:val="00280AEA"/>
    <w:rsid w:val="00280DDF"/>
    <w:rsid w:val="00280EBD"/>
    <w:rsid w:val="002812D6"/>
    <w:rsid w:val="002815B9"/>
    <w:rsid w:val="00281806"/>
    <w:rsid w:val="00282015"/>
    <w:rsid w:val="00282082"/>
    <w:rsid w:val="00282100"/>
    <w:rsid w:val="00282409"/>
    <w:rsid w:val="00282711"/>
    <w:rsid w:val="002828C2"/>
    <w:rsid w:val="00282908"/>
    <w:rsid w:val="0028290C"/>
    <w:rsid w:val="00282956"/>
    <w:rsid w:val="00282CDF"/>
    <w:rsid w:val="0028324D"/>
    <w:rsid w:val="002832BD"/>
    <w:rsid w:val="00283880"/>
    <w:rsid w:val="00283AA4"/>
    <w:rsid w:val="00283E43"/>
    <w:rsid w:val="00283ECF"/>
    <w:rsid w:val="00283FED"/>
    <w:rsid w:val="00284603"/>
    <w:rsid w:val="002847CD"/>
    <w:rsid w:val="00284AFB"/>
    <w:rsid w:val="00284D0C"/>
    <w:rsid w:val="00284EA1"/>
    <w:rsid w:val="00284FDA"/>
    <w:rsid w:val="002853C9"/>
    <w:rsid w:val="0028555A"/>
    <w:rsid w:val="00285960"/>
    <w:rsid w:val="00285DB2"/>
    <w:rsid w:val="002860D6"/>
    <w:rsid w:val="00286249"/>
    <w:rsid w:val="0028658A"/>
    <w:rsid w:val="002868E7"/>
    <w:rsid w:val="00286993"/>
    <w:rsid w:val="00286E91"/>
    <w:rsid w:val="002875E8"/>
    <w:rsid w:val="0028760E"/>
    <w:rsid w:val="00287649"/>
    <w:rsid w:val="00287877"/>
    <w:rsid w:val="002878A6"/>
    <w:rsid w:val="00287D15"/>
    <w:rsid w:val="00287DDD"/>
    <w:rsid w:val="00287E67"/>
    <w:rsid w:val="00290453"/>
    <w:rsid w:val="00290917"/>
    <w:rsid w:val="0029097A"/>
    <w:rsid w:val="00290A8E"/>
    <w:rsid w:val="00291761"/>
    <w:rsid w:val="002919BB"/>
    <w:rsid w:val="00291AC6"/>
    <w:rsid w:val="00291B5A"/>
    <w:rsid w:val="00291CC5"/>
    <w:rsid w:val="00291F06"/>
    <w:rsid w:val="0029222A"/>
    <w:rsid w:val="00292935"/>
    <w:rsid w:val="00292F49"/>
    <w:rsid w:val="00292FED"/>
    <w:rsid w:val="002930F9"/>
    <w:rsid w:val="002933BB"/>
    <w:rsid w:val="00293588"/>
    <w:rsid w:val="0029375D"/>
    <w:rsid w:val="00293CC3"/>
    <w:rsid w:val="00293D91"/>
    <w:rsid w:val="00293F1B"/>
    <w:rsid w:val="00294251"/>
    <w:rsid w:val="002945DA"/>
    <w:rsid w:val="002947DC"/>
    <w:rsid w:val="0029489A"/>
    <w:rsid w:val="00295391"/>
    <w:rsid w:val="00295C3D"/>
    <w:rsid w:val="00295F5F"/>
    <w:rsid w:val="00296233"/>
    <w:rsid w:val="00296727"/>
    <w:rsid w:val="0029694C"/>
    <w:rsid w:val="00296984"/>
    <w:rsid w:val="002969B2"/>
    <w:rsid w:val="00296A6E"/>
    <w:rsid w:val="00296E68"/>
    <w:rsid w:val="0029725F"/>
    <w:rsid w:val="0029735C"/>
    <w:rsid w:val="00297A19"/>
    <w:rsid w:val="00297BCF"/>
    <w:rsid w:val="002A03B6"/>
    <w:rsid w:val="002A03C5"/>
    <w:rsid w:val="002A0703"/>
    <w:rsid w:val="002A0775"/>
    <w:rsid w:val="002A08A3"/>
    <w:rsid w:val="002A0C8C"/>
    <w:rsid w:val="002A1333"/>
    <w:rsid w:val="002A1370"/>
    <w:rsid w:val="002A1529"/>
    <w:rsid w:val="002A1B25"/>
    <w:rsid w:val="002A1EC6"/>
    <w:rsid w:val="002A229F"/>
    <w:rsid w:val="002A22CD"/>
    <w:rsid w:val="002A23A4"/>
    <w:rsid w:val="002A23BE"/>
    <w:rsid w:val="002A24A7"/>
    <w:rsid w:val="002A25D4"/>
    <w:rsid w:val="002A27C6"/>
    <w:rsid w:val="002A28CD"/>
    <w:rsid w:val="002A2AA7"/>
    <w:rsid w:val="002A2DE9"/>
    <w:rsid w:val="002A3041"/>
    <w:rsid w:val="002A30AC"/>
    <w:rsid w:val="002A341C"/>
    <w:rsid w:val="002A34EE"/>
    <w:rsid w:val="002A3C13"/>
    <w:rsid w:val="002A3EA1"/>
    <w:rsid w:val="002A3F72"/>
    <w:rsid w:val="002A41F2"/>
    <w:rsid w:val="002A4286"/>
    <w:rsid w:val="002A488F"/>
    <w:rsid w:val="002A4A5E"/>
    <w:rsid w:val="002A4C4A"/>
    <w:rsid w:val="002A4CC5"/>
    <w:rsid w:val="002A5116"/>
    <w:rsid w:val="002A5248"/>
    <w:rsid w:val="002A54BA"/>
    <w:rsid w:val="002A5880"/>
    <w:rsid w:val="002A5B68"/>
    <w:rsid w:val="002A61BC"/>
    <w:rsid w:val="002A63EF"/>
    <w:rsid w:val="002A65E1"/>
    <w:rsid w:val="002A6CB2"/>
    <w:rsid w:val="002A6E7F"/>
    <w:rsid w:val="002A70DA"/>
    <w:rsid w:val="002A72D2"/>
    <w:rsid w:val="002A730B"/>
    <w:rsid w:val="002A7546"/>
    <w:rsid w:val="002A780F"/>
    <w:rsid w:val="002A7888"/>
    <w:rsid w:val="002A78F4"/>
    <w:rsid w:val="002A7A01"/>
    <w:rsid w:val="002A7C59"/>
    <w:rsid w:val="002A7D0E"/>
    <w:rsid w:val="002A7DC7"/>
    <w:rsid w:val="002A7FB3"/>
    <w:rsid w:val="002A7FC8"/>
    <w:rsid w:val="002B002E"/>
    <w:rsid w:val="002B019A"/>
    <w:rsid w:val="002B037A"/>
    <w:rsid w:val="002B05B4"/>
    <w:rsid w:val="002B0BF7"/>
    <w:rsid w:val="002B0D56"/>
    <w:rsid w:val="002B12EC"/>
    <w:rsid w:val="002B15E0"/>
    <w:rsid w:val="002B16B0"/>
    <w:rsid w:val="002B1D50"/>
    <w:rsid w:val="002B1F4C"/>
    <w:rsid w:val="002B2125"/>
    <w:rsid w:val="002B228E"/>
    <w:rsid w:val="002B2971"/>
    <w:rsid w:val="002B2AF6"/>
    <w:rsid w:val="002B2C61"/>
    <w:rsid w:val="002B2FD3"/>
    <w:rsid w:val="002B31E9"/>
    <w:rsid w:val="002B3310"/>
    <w:rsid w:val="002B38DB"/>
    <w:rsid w:val="002B391A"/>
    <w:rsid w:val="002B3A6B"/>
    <w:rsid w:val="002B3B3E"/>
    <w:rsid w:val="002B3D04"/>
    <w:rsid w:val="002B416C"/>
    <w:rsid w:val="002B448C"/>
    <w:rsid w:val="002B472F"/>
    <w:rsid w:val="002B484B"/>
    <w:rsid w:val="002B4A1D"/>
    <w:rsid w:val="002B4BEA"/>
    <w:rsid w:val="002B546C"/>
    <w:rsid w:val="002B5B4B"/>
    <w:rsid w:val="002B5D52"/>
    <w:rsid w:val="002B60DD"/>
    <w:rsid w:val="002B64C5"/>
    <w:rsid w:val="002B64E4"/>
    <w:rsid w:val="002B66F9"/>
    <w:rsid w:val="002B6B0C"/>
    <w:rsid w:val="002B6F2A"/>
    <w:rsid w:val="002B700F"/>
    <w:rsid w:val="002B73AD"/>
    <w:rsid w:val="002B749C"/>
    <w:rsid w:val="002B7693"/>
    <w:rsid w:val="002B7708"/>
    <w:rsid w:val="002C02C2"/>
    <w:rsid w:val="002C064B"/>
    <w:rsid w:val="002C06A4"/>
    <w:rsid w:val="002C06B9"/>
    <w:rsid w:val="002C0BCB"/>
    <w:rsid w:val="002C0FA0"/>
    <w:rsid w:val="002C1022"/>
    <w:rsid w:val="002C1242"/>
    <w:rsid w:val="002C12EB"/>
    <w:rsid w:val="002C18B0"/>
    <w:rsid w:val="002C1D6A"/>
    <w:rsid w:val="002C1F6C"/>
    <w:rsid w:val="002C21C8"/>
    <w:rsid w:val="002C233E"/>
    <w:rsid w:val="002C25AA"/>
    <w:rsid w:val="002C27A4"/>
    <w:rsid w:val="002C29B7"/>
    <w:rsid w:val="002C2A20"/>
    <w:rsid w:val="002C2A68"/>
    <w:rsid w:val="002C2BCD"/>
    <w:rsid w:val="002C2C5A"/>
    <w:rsid w:val="002C2D62"/>
    <w:rsid w:val="002C2F5A"/>
    <w:rsid w:val="002C3504"/>
    <w:rsid w:val="002C375F"/>
    <w:rsid w:val="002C3779"/>
    <w:rsid w:val="002C39AF"/>
    <w:rsid w:val="002C3A9D"/>
    <w:rsid w:val="002C3AE9"/>
    <w:rsid w:val="002C3B3A"/>
    <w:rsid w:val="002C3E30"/>
    <w:rsid w:val="002C408B"/>
    <w:rsid w:val="002C40AF"/>
    <w:rsid w:val="002C420E"/>
    <w:rsid w:val="002C434D"/>
    <w:rsid w:val="002C4596"/>
    <w:rsid w:val="002C47AD"/>
    <w:rsid w:val="002C4D5F"/>
    <w:rsid w:val="002C4E0D"/>
    <w:rsid w:val="002C4E7B"/>
    <w:rsid w:val="002C52C3"/>
    <w:rsid w:val="002C55B0"/>
    <w:rsid w:val="002C5650"/>
    <w:rsid w:val="002C5863"/>
    <w:rsid w:val="002C58C3"/>
    <w:rsid w:val="002C594D"/>
    <w:rsid w:val="002C5C05"/>
    <w:rsid w:val="002C5D0E"/>
    <w:rsid w:val="002C5D65"/>
    <w:rsid w:val="002C605A"/>
    <w:rsid w:val="002C6364"/>
    <w:rsid w:val="002C6853"/>
    <w:rsid w:val="002C68A8"/>
    <w:rsid w:val="002C6A8C"/>
    <w:rsid w:val="002C6C1D"/>
    <w:rsid w:val="002C6F8B"/>
    <w:rsid w:val="002C6FAA"/>
    <w:rsid w:val="002C6FE2"/>
    <w:rsid w:val="002C7041"/>
    <w:rsid w:val="002C7075"/>
    <w:rsid w:val="002C7143"/>
    <w:rsid w:val="002C7347"/>
    <w:rsid w:val="002C7AC5"/>
    <w:rsid w:val="002C7B9A"/>
    <w:rsid w:val="002C7D08"/>
    <w:rsid w:val="002D0936"/>
    <w:rsid w:val="002D093A"/>
    <w:rsid w:val="002D0CB3"/>
    <w:rsid w:val="002D0D34"/>
    <w:rsid w:val="002D0DE7"/>
    <w:rsid w:val="002D1078"/>
    <w:rsid w:val="002D1270"/>
    <w:rsid w:val="002D136B"/>
    <w:rsid w:val="002D149C"/>
    <w:rsid w:val="002D1884"/>
    <w:rsid w:val="002D1B7E"/>
    <w:rsid w:val="002D1CED"/>
    <w:rsid w:val="002D2286"/>
    <w:rsid w:val="002D249F"/>
    <w:rsid w:val="002D2C17"/>
    <w:rsid w:val="002D3033"/>
    <w:rsid w:val="002D3182"/>
    <w:rsid w:val="002D330E"/>
    <w:rsid w:val="002D340E"/>
    <w:rsid w:val="002D36E2"/>
    <w:rsid w:val="002D391F"/>
    <w:rsid w:val="002D3B3E"/>
    <w:rsid w:val="002D3D54"/>
    <w:rsid w:val="002D3EB3"/>
    <w:rsid w:val="002D4041"/>
    <w:rsid w:val="002D40C9"/>
    <w:rsid w:val="002D4561"/>
    <w:rsid w:val="002D45F6"/>
    <w:rsid w:val="002D4639"/>
    <w:rsid w:val="002D4909"/>
    <w:rsid w:val="002D4C20"/>
    <w:rsid w:val="002D4C23"/>
    <w:rsid w:val="002D4F3F"/>
    <w:rsid w:val="002D55D2"/>
    <w:rsid w:val="002D56BF"/>
    <w:rsid w:val="002D59D6"/>
    <w:rsid w:val="002D59F4"/>
    <w:rsid w:val="002D5A70"/>
    <w:rsid w:val="002D5B60"/>
    <w:rsid w:val="002D5D62"/>
    <w:rsid w:val="002D5D8B"/>
    <w:rsid w:val="002D5E82"/>
    <w:rsid w:val="002D5F6E"/>
    <w:rsid w:val="002D603C"/>
    <w:rsid w:val="002D60BC"/>
    <w:rsid w:val="002D60F6"/>
    <w:rsid w:val="002D6101"/>
    <w:rsid w:val="002D619B"/>
    <w:rsid w:val="002D6422"/>
    <w:rsid w:val="002D6A86"/>
    <w:rsid w:val="002D6B01"/>
    <w:rsid w:val="002D6C0A"/>
    <w:rsid w:val="002D6E70"/>
    <w:rsid w:val="002D6F42"/>
    <w:rsid w:val="002D7018"/>
    <w:rsid w:val="002D7398"/>
    <w:rsid w:val="002D74EC"/>
    <w:rsid w:val="002D7992"/>
    <w:rsid w:val="002E01BA"/>
    <w:rsid w:val="002E046E"/>
    <w:rsid w:val="002E0493"/>
    <w:rsid w:val="002E04F0"/>
    <w:rsid w:val="002E0599"/>
    <w:rsid w:val="002E07D8"/>
    <w:rsid w:val="002E0964"/>
    <w:rsid w:val="002E0A72"/>
    <w:rsid w:val="002E0D44"/>
    <w:rsid w:val="002E0E68"/>
    <w:rsid w:val="002E1451"/>
    <w:rsid w:val="002E176C"/>
    <w:rsid w:val="002E17F7"/>
    <w:rsid w:val="002E1A6E"/>
    <w:rsid w:val="002E1B9F"/>
    <w:rsid w:val="002E1CFD"/>
    <w:rsid w:val="002E1DCE"/>
    <w:rsid w:val="002E1DD2"/>
    <w:rsid w:val="002E27DA"/>
    <w:rsid w:val="002E27F7"/>
    <w:rsid w:val="002E29F7"/>
    <w:rsid w:val="002E3339"/>
    <w:rsid w:val="002E3454"/>
    <w:rsid w:val="002E3558"/>
    <w:rsid w:val="002E3A31"/>
    <w:rsid w:val="002E401D"/>
    <w:rsid w:val="002E438B"/>
    <w:rsid w:val="002E43B3"/>
    <w:rsid w:val="002E4698"/>
    <w:rsid w:val="002E49AE"/>
    <w:rsid w:val="002E5086"/>
    <w:rsid w:val="002E5091"/>
    <w:rsid w:val="002E50A9"/>
    <w:rsid w:val="002E5167"/>
    <w:rsid w:val="002E53BE"/>
    <w:rsid w:val="002E544A"/>
    <w:rsid w:val="002E5478"/>
    <w:rsid w:val="002E556D"/>
    <w:rsid w:val="002E5A5B"/>
    <w:rsid w:val="002E5B75"/>
    <w:rsid w:val="002E6009"/>
    <w:rsid w:val="002E6101"/>
    <w:rsid w:val="002E6236"/>
    <w:rsid w:val="002E624A"/>
    <w:rsid w:val="002E62E5"/>
    <w:rsid w:val="002E692B"/>
    <w:rsid w:val="002E6D66"/>
    <w:rsid w:val="002E6E34"/>
    <w:rsid w:val="002E6F13"/>
    <w:rsid w:val="002E6F9D"/>
    <w:rsid w:val="002E7023"/>
    <w:rsid w:val="002E7315"/>
    <w:rsid w:val="002E7365"/>
    <w:rsid w:val="002E7E6B"/>
    <w:rsid w:val="002F00C2"/>
    <w:rsid w:val="002F0539"/>
    <w:rsid w:val="002F058D"/>
    <w:rsid w:val="002F063E"/>
    <w:rsid w:val="002F07B4"/>
    <w:rsid w:val="002F07FC"/>
    <w:rsid w:val="002F0B6A"/>
    <w:rsid w:val="002F0CD1"/>
    <w:rsid w:val="002F106D"/>
    <w:rsid w:val="002F10B9"/>
    <w:rsid w:val="002F1338"/>
    <w:rsid w:val="002F153D"/>
    <w:rsid w:val="002F15EC"/>
    <w:rsid w:val="002F163B"/>
    <w:rsid w:val="002F16A7"/>
    <w:rsid w:val="002F16C1"/>
    <w:rsid w:val="002F16CB"/>
    <w:rsid w:val="002F19E7"/>
    <w:rsid w:val="002F1D34"/>
    <w:rsid w:val="002F1D53"/>
    <w:rsid w:val="002F1F7D"/>
    <w:rsid w:val="002F2307"/>
    <w:rsid w:val="002F2622"/>
    <w:rsid w:val="002F2688"/>
    <w:rsid w:val="002F27FE"/>
    <w:rsid w:val="002F28D8"/>
    <w:rsid w:val="002F2FAC"/>
    <w:rsid w:val="002F30D4"/>
    <w:rsid w:val="002F3243"/>
    <w:rsid w:val="002F3430"/>
    <w:rsid w:val="002F3BEB"/>
    <w:rsid w:val="002F4174"/>
    <w:rsid w:val="002F4304"/>
    <w:rsid w:val="002F4566"/>
    <w:rsid w:val="002F4A7A"/>
    <w:rsid w:val="002F4AC7"/>
    <w:rsid w:val="002F4C21"/>
    <w:rsid w:val="002F53CC"/>
    <w:rsid w:val="002F56CD"/>
    <w:rsid w:val="002F57E9"/>
    <w:rsid w:val="002F599E"/>
    <w:rsid w:val="002F5D8A"/>
    <w:rsid w:val="002F611A"/>
    <w:rsid w:val="002F61B0"/>
    <w:rsid w:val="002F6343"/>
    <w:rsid w:val="002F6728"/>
    <w:rsid w:val="002F6A4F"/>
    <w:rsid w:val="002F6A51"/>
    <w:rsid w:val="002F6C86"/>
    <w:rsid w:val="002F6DEB"/>
    <w:rsid w:val="002F7018"/>
    <w:rsid w:val="002F708E"/>
    <w:rsid w:val="002F717E"/>
    <w:rsid w:val="002F7785"/>
    <w:rsid w:val="002F7BE0"/>
    <w:rsid w:val="002F7C0A"/>
    <w:rsid w:val="00300254"/>
    <w:rsid w:val="0030033C"/>
    <w:rsid w:val="003004FC"/>
    <w:rsid w:val="00300627"/>
    <w:rsid w:val="00300657"/>
    <w:rsid w:val="00300863"/>
    <w:rsid w:val="0030094C"/>
    <w:rsid w:val="003009CF"/>
    <w:rsid w:val="003009E8"/>
    <w:rsid w:val="00300A91"/>
    <w:rsid w:val="00300EAF"/>
    <w:rsid w:val="0030103B"/>
    <w:rsid w:val="003013C5"/>
    <w:rsid w:val="00301A31"/>
    <w:rsid w:val="00301D9D"/>
    <w:rsid w:val="00302392"/>
    <w:rsid w:val="0030240F"/>
    <w:rsid w:val="00302454"/>
    <w:rsid w:val="00302748"/>
    <w:rsid w:val="003027E9"/>
    <w:rsid w:val="00302844"/>
    <w:rsid w:val="00302901"/>
    <w:rsid w:val="00302A89"/>
    <w:rsid w:val="00302C83"/>
    <w:rsid w:val="00302C94"/>
    <w:rsid w:val="00302CF2"/>
    <w:rsid w:val="00302D0B"/>
    <w:rsid w:val="00302E36"/>
    <w:rsid w:val="00302FD2"/>
    <w:rsid w:val="0030384A"/>
    <w:rsid w:val="00303A80"/>
    <w:rsid w:val="00303A92"/>
    <w:rsid w:val="00303EB6"/>
    <w:rsid w:val="00304040"/>
    <w:rsid w:val="0030409D"/>
    <w:rsid w:val="0030416D"/>
    <w:rsid w:val="003041BC"/>
    <w:rsid w:val="003044FB"/>
    <w:rsid w:val="003045AE"/>
    <w:rsid w:val="003045D7"/>
    <w:rsid w:val="003047EF"/>
    <w:rsid w:val="003049EA"/>
    <w:rsid w:val="00304BEB"/>
    <w:rsid w:val="00304C74"/>
    <w:rsid w:val="00304D04"/>
    <w:rsid w:val="00304FF2"/>
    <w:rsid w:val="003057D4"/>
    <w:rsid w:val="00305B14"/>
    <w:rsid w:val="00305EB1"/>
    <w:rsid w:val="00305F11"/>
    <w:rsid w:val="00305F5F"/>
    <w:rsid w:val="00305F72"/>
    <w:rsid w:val="0030627F"/>
    <w:rsid w:val="00306361"/>
    <w:rsid w:val="003064F7"/>
    <w:rsid w:val="003068AA"/>
    <w:rsid w:val="0030698D"/>
    <w:rsid w:val="003069ED"/>
    <w:rsid w:val="00306CE9"/>
    <w:rsid w:val="00306F92"/>
    <w:rsid w:val="00307210"/>
    <w:rsid w:val="0030728B"/>
    <w:rsid w:val="003073EA"/>
    <w:rsid w:val="0030741C"/>
    <w:rsid w:val="003074B2"/>
    <w:rsid w:val="00307879"/>
    <w:rsid w:val="00307A17"/>
    <w:rsid w:val="00307A77"/>
    <w:rsid w:val="00307FA1"/>
    <w:rsid w:val="0031011D"/>
    <w:rsid w:val="00310567"/>
    <w:rsid w:val="0031078A"/>
    <w:rsid w:val="00310E86"/>
    <w:rsid w:val="00311169"/>
    <w:rsid w:val="00311218"/>
    <w:rsid w:val="003112AA"/>
    <w:rsid w:val="0031152A"/>
    <w:rsid w:val="00311716"/>
    <w:rsid w:val="00311AB3"/>
    <w:rsid w:val="00311DA4"/>
    <w:rsid w:val="00311DC3"/>
    <w:rsid w:val="0031216D"/>
    <w:rsid w:val="00312545"/>
    <w:rsid w:val="003129E4"/>
    <w:rsid w:val="00312DCF"/>
    <w:rsid w:val="00313518"/>
    <w:rsid w:val="00313574"/>
    <w:rsid w:val="00313B31"/>
    <w:rsid w:val="00313B3D"/>
    <w:rsid w:val="00313D40"/>
    <w:rsid w:val="00313EC7"/>
    <w:rsid w:val="003140C3"/>
    <w:rsid w:val="003141A2"/>
    <w:rsid w:val="00314291"/>
    <w:rsid w:val="00314837"/>
    <w:rsid w:val="00314B9A"/>
    <w:rsid w:val="00314F77"/>
    <w:rsid w:val="00315000"/>
    <w:rsid w:val="003150F0"/>
    <w:rsid w:val="003151EF"/>
    <w:rsid w:val="00315237"/>
    <w:rsid w:val="00315928"/>
    <w:rsid w:val="00315B8D"/>
    <w:rsid w:val="003160D3"/>
    <w:rsid w:val="0031632C"/>
    <w:rsid w:val="00316501"/>
    <w:rsid w:val="0031652A"/>
    <w:rsid w:val="00316623"/>
    <w:rsid w:val="003166D9"/>
    <w:rsid w:val="0031674B"/>
    <w:rsid w:val="00316970"/>
    <w:rsid w:val="00316C46"/>
    <w:rsid w:val="003172B6"/>
    <w:rsid w:val="003173DD"/>
    <w:rsid w:val="003179BA"/>
    <w:rsid w:val="00317A19"/>
    <w:rsid w:val="00317D77"/>
    <w:rsid w:val="00317F82"/>
    <w:rsid w:val="003207FA"/>
    <w:rsid w:val="00320B05"/>
    <w:rsid w:val="00320BD9"/>
    <w:rsid w:val="00320C78"/>
    <w:rsid w:val="00320CEC"/>
    <w:rsid w:val="00320D3D"/>
    <w:rsid w:val="00321184"/>
    <w:rsid w:val="00321CD7"/>
    <w:rsid w:val="0032219A"/>
    <w:rsid w:val="003223F0"/>
    <w:rsid w:val="00323029"/>
    <w:rsid w:val="00323278"/>
    <w:rsid w:val="003233EE"/>
    <w:rsid w:val="0032342A"/>
    <w:rsid w:val="003234EC"/>
    <w:rsid w:val="00323506"/>
    <w:rsid w:val="003235B0"/>
    <w:rsid w:val="00323611"/>
    <w:rsid w:val="00323D74"/>
    <w:rsid w:val="00323DA3"/>
    <w:rsid w:val="003249EF"/>
    <w:rsid w:val="00324D89"/>
    <w:rsid w:val="00324DEC"/>
    <w:rsid w:val="00324E55"/>
    <w:rsid w:val="00325537"/>
    <w:rsid w:val="00325BEE"/>
    <w:rsid w:val="00325FC4"/>
    <w:rsid w:val="0032696C"/>
    <w:rsid w:val="003269AA"/>
    <w:rsid w:val="00326A2A"/>
    <w:rsid w:val="00326E38"/>
    <w:rsid w:val="00326F17"/>
    <w:rsid w:val="00326F5B"/>
    <w:rsid w:val="00326F77"/>
    <w:rsid w:val="0032731D"/>
    <w:rsid w:val="00327329"/>
    <w:rsid w:val="00327674"/>
    <w:rsid w:val="00327ADA"/>
    <w:rsid w:val="00327B8B"/>
    <w:rsid w:val="00327C0B"/>
    <w:rsid w:val="00327CBA"/>
    <w:rsid w:val="00327E61"/>
    <w:rsid w:val="00330196"/>
    <w:rsid w:val="00330291"/>
    <w:rsid w:val="00330A18"/>
    <w:rsid w:val="00330BCF"/>
    <w:rsid w:val="00330C11"/>
    <w:rsid w:val="00330F1C"/>
    <w:rsid w:val="00331093"/>
    <w:rsid w:val="003310D3"/>
    <w:rsid w:val="0033116F"/>
    <w:rsid w:val="00331180"/>
    <w:rsid w:val="00331371"/>
    <w:rsid w:val="00331412"/>
    <w:rsid w:val="003314C6"/>
    <w:rsid w:val="003315CB"/>
    <w:rsid w:val="00331D31"/>
    <w:rsid w:val="00331DEC"/>
    <w:rsid w:val="00331EE7"/>
    <w:rsid w:val="0033231C"/>
    <w:rsid w:val="003323E2"/>
    <w:rsid w:val="00332534"/>
    <w:rsid w:val="00332688"/>
    <w:rsid w:val="0033268F"/>
    <w:rsid w:val="00332ABC"/>
    <w:rsid w:val="00332DF6"/>
    <w:rsid w:val="00332DFF"/>
    <w:rsid w:val="0033311A"/>
    <w:rsid w:val="00333142"/>
    <w:rsid w:val="0033351D"/>
    <w:rsid w:val="0033351E"/>
    <w:rsid w:val="003335F3"/>
    <w:rsid w:val="00333682"/>
    <w:rsid w:val="003336A2"/>
    <w:rsid w:val="003338EB"/>
    <w:rsid w:val="003345EF"/>
    <w:rsid w:val="0033472A"/>
    <w:rsid w:val="00334898"/>
    <w:rsid w:val="00334901"/>
    <w:rsid w:val="00334C4A"/>
    <w:rsid w:val="00334C9E"/>
    <w:rsid w:val="00334DB2"/>
    <w:rsid w:val="00335081"/>
    <w:rsid w:val="00335225"/>
    <w:rsid w:val="0033543F"/>
    <w:rsid w:val="00335661"/>
    <w:rsid w:val="00335786"/>
    <w:rsid w:val="00335844"/>
    <w:rsid w:val="00335A8D"/>
    <w:rsid w:val="00335E9A"/>
    <w:rsid w:val="00336133"/>
    <w:rsid w:val="00336514"/>
    <w:rsid w:val="00336715"/>
    <w:rsid w:val="00336C72"/>
    <w:rsid w:val="00336F5C"/>
    <w:rsid w:val="00336FFA"/>
    <w:rsid w:val="003374AF"/>
    <w:rsid w:val="00337795"/>
    <w:rsid w:val="003379CD"/>
    <w:rsid w:val="003379ED"/>
    <w:rsid w:val="00337C00"/>
    <w:rsid w:val="00337E21"/>
    <w:rsid w:val="00337E8F"/>
    <w:rsid w:val="0034006F"/>
    <w:rsid w:val="003403FD"/>
    <w:rsid w:val="003407B3"/>
    <w:rsid w:val="00341548"/>
    <w:rsid w:val="003415AE"/>
    <w:rsid w:val="003417FE"/>
    <w:rsid w:val="00341837"/>
    <w:rsid w:val="00341E3F"/>
    <w:rsid w:val="00341ED5"/>
    <w:rsid w:val="00341EFF"/>
    <w:rsid w:val="00342162"/>
    <w:rsid w:val="003422E7"/>
    <w:rsid w:val="00342477"/>
    <w:rsid w:val="003434BE"/>
    <w:rsid w:val="003435BC"/>
    <w:rsid w:val="0034377C"/>
    <w:rsid w:val="00343D3A"/>
    <w:rsid w:val="00343D97"/>
    <w:rsid w:val="003442E7"/>
    <w:rsid w:val="003443B7"/>
    <w:rsid w:val="003444C0"/>
    <w:rsid w:val="003449F1"/>
    <w:rsid w:val="00344A85"/>
    <w:rsid w:val="00344D5D"/>
    <w:rsid w:val="00345560"/>
    <w:rsid w:val="003456AA"/>
    <w:rsid w:val="0034593C"/>
    <w:rsid w:val="00345C64"/>
    <w:rsid w:val="00345C82"/>
    <w:rsid w:val="00345F52"/>
    <w:rsid w:val="0034602F"/>
    <w:rsid w:val="003469B1"/>
    <w:rsid w:val="00346A8F"/>
    <w:rsid w:val="00346BC0"/>
    <w:rsid w:val="00346C4E"/>
    <w:rsid w:val="00346CE7"/>
    <w:rsid w:val="00346D2D"/>
    <w:rsid w:val="00347378"/>
    <w:rsid w:val="0034737F"/>
    <w:rsid w:val="003473FD"/>
    <w:rsid w:val="0034756E"/>
    <w:rsid w:val="00347669"/>
    <w:rsid w:val="0034768C"/>
    <w:rsid w:val="003476E1"/>
    <w:rsid w:val="003478B8"/>
    <w:rsid w:val="00347923"/>
    <w:rsid w:val="003479AB"/>
    <w:rsid w:val="003479DC"/>
    <w:rsid w:val="00347AC3"/>
    <w:rsid w:val="00350041"/>
    <w:rsid w:val="00350064"/>
    <w:rsid w:val="00350300"/>
    <w:rsid w:val="00350303"/>
    <w:rsid w:val="003506ED"/>
    <w:rsid w:val="003507C5"/>
    <w:rsid w:val="003509A3"/>
    <w:rsid w:val="00350C77"/>
    <w:rsid w:val="00350EE1"/>
    <w:rsid w:val="00351745"/>
    <w:rsid w:val="00351C00"/>
    <w:rsid w:val="00351F1D"/>
    <w:rsid w:val="00352177"/>
    <w:rsid w:val="0035217D"/>
    <w:rsid w:val="003521DF"/>
    <w:rsid w:val="00352223"/>
    <w:rsid w:val="003528C5"/>
    <w:rsid w:val="003528FF"/>
    <w:rsid w:val="00352A29"/>
    <w:rsid w:val="00352C32"/>
    <w:rsid w:val="00352D98"/>
    <w:rsid w:val="00352E3F"/>
    <w:rsid w:val="003532C7"/>
    <w:rsid w:val="003533F0"/>
    <w:rsid w:val="00353581"/>
    <w:rsid w:val="00353604"/>
    <w:rsid w:val="00353644"/>
    <w:rsid w:val="00353DCB"/>
    <w:rsid w:val="00353E00"/>
    <w:rsid w:val="00353E48"/>
    <w:rsid w:val="003543BE"/>
    <w:rsid w:val="00354680"/>
    <w:rsid w:val="003546D7"/>
    <w:rsid w:val="0035474F"/>
    <w:rsid w:val="00354886"/>
    <w:rsid w:val="0035495F"/>
    <w:rsid w:val="003549D0"/>
    <w:rsid w:val="00354AAA"/>
    <w:rsid w:val="00354AC5"/>
    <w:rsid w:val="00354D51"/>
    <w:rsid w:val="00354EB6"/>
    <w:rsid w:val="0035512F"/>
    <w:rsid w:val="0035522E"/>
    <w:rsid w:val="00355619"/>
    <w:rsid w:val="00355751"/>
    <w:rsid w:val="00355A1B"/>
    <w:rsid w:val="00355A3A"/>
    <w:rsid w:val="00355AA3"/>
    <w:rsid w:val="00355B65"/>
    <w:rsid w:val="00355C57"/>
    <w:rsid w:val="00355D58"/>
    <w:rsid w:val="003560CE"/>
    <w:rsid w:val="003562CD"/>
    <w:rsid w:val="00356333"/>
    <w:rsid w:val="003566C6"/>
    <w:rsid w:val="003567EB"/>
    <w:rsid w:val="00356C09"/>
    <w:rsid w:val="00356E96"/>
    <w:rsid w:val="00357498"/>
    <w:rsid w:val="00357692"/>
    <w:rsid w:val="003576B2"/>
    <w:rsid w:val="00360244"/>
    <w:rsid w:val="003603AD"/>
    <w:rsid w:val="0036076E"/>
    <w:rsid w:val="0036078B"/>
    <w:rsid w:val="00361362"/>
    <w:rsid w:val="00362043"/>
    <w:rsid w:val="003620DB"/>
    <w:rsid w:val="00362132"/>
    <w:rsid w:val="00362138"/>
    <w:rsid w:val="003623F5"/>
    <w:rsid w:val="003624F5"/>
    <w:rsid w:val="0036271D"/>
    <w:rsid w:val="003627BA"/>
    <w:rsid w:val="00362A85"/>
    <w:rsid w:val="00362CCA"/>
    <w:rsid w:val="0036300D"/>
    <w:rsid w:val="00363173"/>
    <w:rsid w:val="0036363F"/>
    <w:rsid w:val="0036370E"/>
    <w:rsid w:val="00363B01"/>
    <w:rsid w:val="00363B12"/>
    <w:rsid w:val="00363F5C"/>
    <w:rsid w:val="003640B6"/>
    <w:rsid w:val="003641DA"/>
    <w:rsid w:val="0036453E"/>
    <w:rsid w:val="00364604"/>
    <w:rsid w:val="00364C75"/>
    <w:rsid w:val="00364E07"/>
    <w:rsid w:val="00364F0A"/>
    <w:rsid w:val="00365037"/>
    <w:rsid w:val="0036579C"/>
    <w:rsid w:val="00365819"/>
    <w:rsid w:val="003658C0"/>
    <w:rsid w:val="00365A90"/>
    <w:rsid w:val="00365B68"/>
    <w:rsid w:val="003668E0"/>
    <w:rsid w:val="00366B74"/>
    <w:rsid w:val="00366C90"/>
    <w:rsid w:val="00366E16"/>
    <w:rsid w:val="003674F0"/>
    <w:rsid w:val="003675A7"/>
    <w:rsid w:val="003676D8"/>
    <w:rsid w:val="0036777F"/>
    <w:rsid w:val="00367BD0"/>
    <w:rsid w:val="00367C54"/>
    <w:rsid w:val="00367C74"/>
    <w:rsid w:val="003703DE"/>
    <w:rsid w:val="003704D8"/>
    <w:rsid w:val="003705B2"/>
    <w:rsid w:val="003708DD"/>
    <w:rsid w:val="0037097B"/>
    <w:rsid w:val="00370AEC"/>
    <w:rsid w:val="00370E48"/>
    <w:rsid w:val="00370FB3"/>
    <w:rsid w:val="00371175"/>
    <w:rsid w:val="00371535"/>
    <w:rsid w:val="003715C3"/>
    <w:rsid w:val="003717D0"/>
    <w:rsid w:val="00371880"/>
    <w:rsid w:val="00371A6E"/>
    <w:rsid w:val="00371DEA"/>
    <w:rsid w:val="00371EF8"/>
    <w:rsid w:val="0037202B"/>
    <w:rsid w:val="0037202F"/>
    <w:rsid w:val="00372259"/>
    <w:rsid w:val="003726FA"/>
    <w:rsid w:val="003728A4"/>
    <w:rsid w:val="003728B4"/>
    <w:rsid w:val="003729D1"/>
    <w:rsid w:val="00372BE4"/>
    <w:rsid w:val="00372C65"/>
    <w:rsid w:val="00372F56"/>
    <w:rsid w:val="0037301A"/>
    <w:rsid w:val="00373081"/>
    <w:rsid w:val="00373244"/>
    <w:rsid w:val="00373294"/>
    <w:rsid w:val="00373516"/>
    <w:rsid w:val="00373588"/>
    <w:rsid w:val="003738DD"/>
    <w:rsid w:val="00373B22"/>
    <w:rsid w:val="00373C2C"/>
    <w:rsid w:val="00373C98"/>
    <w:rsid w:val="00373CB8"/>
    <w:rsid w:val="00374087"/>
    <w:rsid w:val="00374092"/>
    <w:rsid w:val="003742DD"/>
    <w:rsid w:val="0037459F"/>
    <w:rsid w:val="00374622"/>
    <w:rsid w:val="00374637"/>
    <w:rsid w:val="00374ACE"/>
    <w:rsid w:val="00374F28"/>
    <w:rsid w:val="00375025"/>
    <w:rsid w:val="0037546D"/>
    <w:rsid w:val="0037568D"/>
    <w:rsid w:val="00375A48"/>
    <w:rsid w:val="00375B53"/>
    <w:rsid w:val="003761B4"/>
    <w:rsid w:val="003764DF"/>
    <w:rsid w:val="0037659B"/>
    <w:rsid w:val="003765DA"/>
    <w:rsid w:val="0037684F"/>
    <w:rsid w:val="00376ABA"/>
    <w:rsid w:val="00376D33"/>
    <w:rsid w:val="0037707A"/>
    <w:rsid w:val="00377195"/>
    <w:rsid w:val="00377216"/>
    <w:rsid w:val="00377AA2"/>
    <w:rsid w:val="00377DCF"/>
    <w:rsid w:val="00377F13"/>
    <w:rsid w:val="003800A8"/>
    <w:rsid w:val="003802DE"/>
    <w:rsid w:val="0038052E"/>
    <w:rsid w:val="00380619"/>
    <w:rsid w:val="00380F8D"/>
    <w:rsid w:val="0038140C"/>
    <w:rsid w:val="0038147B"/>
    <w:rsid w:val="003815F4"/>
    <w:rsid w:val="0038160A"/>
    <w:rsid w:val="00381950"/>
    <w:rsid w:val="00381976"/>
    <w:rsid w:val="00381AE9"/>
    <w:rsid w:val="00381FAE"/>
    <w:rsid w:val="0038201D"/>
    <w:rsid w:val="003825C6"/>
    <w:rsid w:val="0038276A"/>
    <w:rsid w:val="003827C3"/>
    <w:rsid w:val="00382D0B"/>
    <w:rsid w:val="00382F4A"/>
    <w:rsid w:val="003831B0"/>
    <w:rsid w:val="003832E2"/>
    <w:rsid w:val="00383BED"/>
    <w:rsid w:val="00383C73"/>
    <w:rsid w:val="00383D9B"/>
    <w:rsid w:val="00383E1A"/>
    <w:rsid w:val="00384030"/>
    <w:rsid w:val="003840EF"/>
    <w:rsid w:val="00384136"/>
    <w:rsid w:val="0038419B"/>
    <w:rsid w:val="00384385"/>
    <w:rsid w:val="00384F4F"/>
    <w:rsid w:val="00385111"/>
    <w:rsid w:val="003855B3"/>
    <w:rsid w:val="00385618"/>
    <w:rsid w:val="00385CFD"/>
    <w:rsid w:val="00385F16"/>
    <w:rsid w:val="00386026"/>
    <w:rsid w:val="00386194"/>
    <w:rsid w:val="00386619"/>
    <w:rsid w:val="00386CAF"/>
    <w:rsid w:val="003873A2"/>
    <w:rsid w:val="003873F4"/>
    <w:rsid w:val="0038757C"/>
    <w:rsid w:val="00387F00"/>
    <w:rsid w:val="003903C1"/>
    <w:rsid w:val="0039079C"/>
    <w:rsid w:val="00390A55"/>
    <w:rsid w:val="003910C3"/>
    <w:rsid w:val="003912D6"/>
    <w:rsid w:val="003914F9"/>
    <w:rsid w:val="00391678"/>
    <w:rsid w:val="003916FE"/>
    <w:rsid w:val="00391908"/>
    <w:rsid w:val="00391AFA"/>
    <w:rsid w:val="00391B1F"/>
    <w:rsid w:val="00391E9B"/>
    <w:rsid w:val="003929E2"/>
    <w:rsid w:val="00392E03"/>
    <w:rsid w:val="00393051"/>
    <w:rsid w:val="0039354E"/>
    <w:rsid w:val="003937DD"/>
    <w:rsid w:val="00393A2D"/>
    <w:rsid w:val="00393B36"/>
    <w:rsid w:val="00393B63"/>
    <w:rsid w:val="00393F4F"/>
    <w:rsid w:val="0039430D"/>
    <w:rsid w:val="003943E0"/>
    <w:rsid w:val="00394AF7"/>
    <w:rsid w:val="00394B6F"/>
    <w:rsid w:val="00394D94"/>
    <w:rsid w:val="0039512E"/>
    <w:rsid w:val="003952B3"/>
    <w:rsid w:val="00395928"/>
    <w:rsid w:val="00395B1E"/>
    <w:rsid w:val="00395F8D"/>
    <w:rsid w:val="003962AC"/>
    <w:rsid w:val="00396386"/>
    <w:rsid w:val="003964F9"/>
    <w:rsid w:val="00396DC8"/>
    <w:rsid w:val="00396E73"/>
    <w:rsid w:val="003970E0"/>
    <w:rsid w:val="003970E3"/>
    <w:rsid w:val="00397293"/>
    <w:rsid w:val="003972B5"/>
    <w:rsid w:val="003973D3"/>
    <w:rsid w:val="00397736"/>
    <w:rsid w:val="0039781B"/>
    <w:rsid w:val="00397901"/>
    <w:rsid w:val="00397A95"/>
    <w:rsid w:val="00397ABF"/>
    <w:rsid w:val="00397D97"/>
    <w:rsid w:val="00397DD8"/>
    <w:rsid w:val="003A021D"/>
    <w:rsid w:val="003A0B1C"/>
    <w:rsid w:val="003A0BF7"/>
    <w:rsid w:val="003A0FF9"/>
    <w:rsid w:val="003A101B"/>
    <w:rsid w:val="003A11A8"/>
    <w:rsid w:val="003A14BC"/>
    <w:rsid w:val="003A1529"/>
    <w:rsid w:val="003A1B06"/>
    <w:rsid w:val="003A1B27"/>
    <w:rsid w:val="003A1C5E"/>
    <w:rsid w:val="003A2125"/>
    <w:rsid w:val="003A22CA"/>
    <w:rsid w:val="003A22E8"/>
    <w:rsid w:val="003A235B"/>
    <w:rsid w:val="003A27E8"/>
    <w:rsid w:val="003A286E"/>
    <w:rsid w:val="003A29FD"/>
    <w:rsid w:val="003A2B8B"/>
    <w:rsid w:val="003A30BB"/>
    <w:rsid w:val="003A3149"/>
    <w:rsid w:val="003A318D"/>
    <w:rsid w:val="003A3209"/>
    <w:rsid w:val="003A34A0"/>
    <w:rsid w:val="003A34D9"/>
    <w:rsid w:val="003A39EA"/>
    <w:rsid w:val="003A3A34"/>
    <w:rsid w:val="003A3A4A"/>
    <w:rsid w:val="003A421C"/>
    <w:rsid w:val="003A449C"/>
    <w:rsid w:val="003A4531"/>
    <w:rsid w:val="003A4C01"/>
    <w:rsid w:val="003A4DD4"/>
    <w:rsid w:val="003A5320"/>
    <w:rsid w:val="003A55E6"/>
    <w:rsid w:val="003A572E"/>
    <w:rsid w:val="003A57D2"/>
    <w:rsid w:val="003A5C56"/>
    <w:rsid w:val="003A5E7F"/>
    <w:rsid w:val="003A5EDF"/>
    <w:rsid w:val="003A6209"/>
    <w:rsid w:val="003A6470"/>
    <w:rsid w:val="003A647D"/>
    <w:rsid w:val="003A666A"/>
    <w:rsid w:val="003A68AB"/>
    <w:rsid w:val="003A6A19"/>
    <w:rsid w:val="003A6B01"/>
    <w:rsid w:val="003A7128"/>
    <w:rsid w:val="003A7508"/>
    <w:rsid w:val="003A75AA"/>
    <w:rsid w:val="003A76A4"/>
    <w:rsid w:val="003A7A7E"/>
    <w:rsid w:val="003A7D79"/>
    <w:rsid w:val="003B00B0"/>
    <w:rsid w:val="003B06C2"/>
    <w:rsid w:val="003B06E7"/>
    <w:rsid w:val="003B06F2"/>
    <w:rsid w:val="003B06F5"/>
    <w:rsid w:val="003B09FE"/>
    <w:rsid w:val="003B0B5F"/>
    <w:rsid w:val="003B0BE4"/>
    <w:rsid w:val="003B0C5D"/>
    <w:rsid w:val="003B0CE1"/>
    <w:rsid w:val="003B10F5"/>
    <w:rsid w:val="003B1BBA"/>
    <w:rsid w:val="003B1BE7"/>
    <w:rsid w:val="003B216C"/>
    <w:rsid w:val="003B224B"/>
    <w:rsid w:val="003B2346"/>
    <w:rsid w:val="003B24EF"/>
    <w:rsid w:val="003B2556"/>
    <w:rsid w:val="003B2C87"/>
    <w:rsid w:val="003B2D8E"/>
    <w:rsid w:val="003B31A3"/>
    <w:rsid w:val="003B33B9"/>
    <w:rsid w:val="003B3A7F"/>
    <w:rsid w:val="003B3CF9"/>
    <w:rsid w:val="003B3D2D"/>
    <w:rsid w:val="003B3E75"/>
    <w:rsid w:val="003B3F5B"/>
    <w:rsid w:val="003B4012"/>
    <w:rsid w:val="003B4020"/>
    <w:rsid w:val="003B43E0"/>
    <w:rsid w:val="003B4886"/>
    <w:rsid w:val="003B4C9F"/>
    <w:rsid w:val="003B4FA5"/>
    <w:rsid w:val="003B543E"/>
    <w:rsid w:val="003B5CAC"/>
    <w:rsid w:val="003B618D"/>
    <w:rsid w:val="003B645A"/>
    <w:rsid w:val="003B6719"/>
    <w:rsid w:val="003B67F2"/>
    <w:rsid w:val="003B694E"/>
    <w:rsid w:val="003B6960"/>
    <w:rsid w:val="003B6DCA"/>
    <w:rsid w:val="003B70B0"/>
    <w:rsid w:val="003B752D"/>
    <w:rsid w:val="003B776F"/>
    <w:rsid w:val="003B7AA2"/>
    <w:rsid w:val="003B7BA6"/>
    <w:rsid w:val="003B7CFE"/>
    <w:rsid w:val="003B7DB3"/>
    <w:rsid w:val="003C0100"/>
    <w:rsid w:val="003C0443"/>
    <w:rsid w:val="003C0566"/>
    <w:rsid w:val="003C089D"/>
    <w:rsid w:val="003C0A8B"/>
    <w:rsid w:val="003C0B6D"/>
    <w:rsid w:val="003C0F3F"/>
    <w:rsid w:val="003C13C0"/>
    <w:rsid w:val="003C19E4"/>
    <w:rsid w:val="003C1AE1"/>
    <w:rsid w:val="003C1B2E"/>
    <w:rsid w:val="003C1CDF"/>
    <w:rsid w:val="003C1D79"/>
    <w:rsid w:val="003C2227"/>
    <w:rsid w:val="003C2325"/>
    <w:rsid w:val="003C25DC"/>
    <w:rsid w:val="003C264E"/>
    <w:rsid w:val="003C26D6"/>
    <w:rsid w:val="003C2A03"/>
    <w:rsid w:val="003C2AC0"/>
    <w:rsid w:val="003C2B86"/>
    <w:rsid w:val="003C2EED"/>
    <w:rsid w:val="003C3038"/>
    <w:rsid w:val="003C342A"/>
    <w:rsid w:val="003C3A5B"/>
    <w:rsid w:val="003C3B0C"/>
    <w:rsid w:val="003C3C29"/>
    <w:rsid w:val="003C3EF7"/>
    <w:rsid w:val="003C4010"/>
    <w:rsid w:val="003C4106"/>
    <w:rsid w:val="003C4203"/>
    <w:rsid w:val="003C4368"/>
    <w:rsid w:val="003C465F"/>
    <w:rsid w:val="003C4CD1"/>
    <w:rsid w:val="003C4DB5"/>
    <w:rsid w:val="003C4E0B"/>
    <w:rsid w:val="003C572F"/>
    <w:rsid w:val="003C57B0"/>
    <w:rsid w:val="003C5978"/>
    <w:rsid w:val="003C5CB0"/>
    <w:rsid w:val="003C625B"/>
    <w:rsid w:val="003C625D"/>
    <w:rsid w:val="003C65CF"/>
    <w:rsid w:val="003C6C6C"/>
    <w:rsid w:val="003C712C"/>
    <w:rsid w:val="003C722E"/>
    <w:rsid w:val="003C738D"/>
    <w:rsid w:val="003C7758"/>
    <w:rsid w:val="003C7773"/>
    <w:rsid w:val="003C781C"/>
    <w:rsid w:val="003C79E9"/>
    <w:rsid w:val="003C7A07"/>
    <w:rsid w:val="003D007E"/>
    <w:rsid w:val="003D042C"/>
    <w:rsid w:val="003D066D"/>
    <w:rsid w:val="003D0E92"/>
    <w:rsid w:val="003D102A"/>
    <w:rsid w:val="003D11EC"/>
    <w:rsid w:val="003D1416"/>
    <w:rsid w:val="003D1442"/>
    <w:rsid w:val="003D1585"/>
    <w:rsid w:val="003D17D1"/>
    <w:rsid w:val="003D1C90"/>
    <w:rsid w:val="003D22ED"/>
    <w:rsid w:val="003D2E60"/>
    <w:rsid w:val="003D32DF"/>
    <w:rsid w:val="003D32E4"/>
    <w:rsid w:val="003D3617"/>
    <w:rsid w:val="003D3AA4"/>
    <w:rsid w:val="003D3EFA"/>
    <w:rsid w:val="003D4151"/>
    <w:rsid w:val="003D416F"/>
    <w:rsid w:val="003D434B"/>
    <w:rsid w:val="003D44F3"/>
    <w:rsid w:val="003D4556"/>
    <w:rsid w:val="003D4C91"/>
    <w:rsid w:val="003D4F05"/>
    <w:rsid w:val="003D50D2"/>
    <w:rsid w:val="003D513F"/>
    <w:rsid w:val="003D546F"/>
    <w:rsid w:val="003D5582"/>
    <w:rsid w:val="003D59D1"/>
    <w:rsid w:val="003D5A2E"/>
    <w:rsid w:val="003D5C2E"/>
    <w:rsid w:val="003D5D90"/>
    <w:rsid w:val="003D5EBF"/>
    <w:rsid w:val="003D6238"/>
    <w:rsid w:val="003D6351"/>
    <w:rsid w:val="003D6399"/>
    <w:rsid w:val="003D645C"/>
    <w:rsid w:val="003D64D3"/>
    <w:rsid w:val="003D660E"/>
    <w:rsid w:val="003D6C37"/>
    <w:rsid w:val="003D6F39"/>
    <w:rsid w:val="003D709A"/>
    <w:rsid w:val="003D7887"/>
    <w:rsid w:val="003D7B72"/>
    <w:rsid w:val="003D7D44"/>
    <w:rsid w:val="003E00D9"/>
    <w:rsid w:val="003E024E"/>
    <w:rsid w:val="003E04AD"/>
    <w:rsid w:val="003E063E"/>
    <w:rsid w:val="003E085D"/>
    <w:rsid w:val="003E0D16"/>
    <w:rsid w:val="003E0D44"/>
    <w:rsid w:val="003E0F4E"/>
    <w:rsid w:val="003E10B1"/>
    <w:rsid w:val="003E12AE"/>
    <w:rsid w:val="003E1685"/>
    <w:rsid w:val="003E16D3"/>
    <w:rsid w:val="003E1EFD"/>
    <w:rsid w:val="003E1FD4"/>
    <w:rsid w:val="003E242E"/>
    <w:rsid w:val="003E252A"/>
    <w:rsid w:val="003E2607"/>
    <w:rsid w:val="003E2757"/>
    <w:rsid w:val="003E2826"/>
    <w:rsid w:val="003E2A41"/>
    <w:rsid w:val="003E2B59"/>
    <w:rsid w:val="003E2CC0"/>
    <w:rsid w:val="003E2FC3"/>
    <w:rsid w:val="003E30C9"/>
    <w:rsid w:val="003E336C"/>
    <w:rsid w:val="003E3643"/>
    <w:rsid w:val="003E374B"/>
    <w:rsid w:val="003E3CFB"/>
    <w:rsid w:val="003E3E1E"/>
    <w:rsid w:val="003E4195"/>
    <w:rsid w:val="003E47F8"/>
    <w:rsid w:val="003E4B94"/>
    <w:rsid w:val="003E4D8B"/>
    <w:rsid w:val="003E4E34"/>
    <w:rsid w:val="003E4E63"/>
    <w:rsid w:val="003E4E81"/>
    <w:rsid w:val="003E4FC5"/>
    <w:rsid w:val="003E53CD"/>
    <w:rsid w:val="003E594F"/>
    <w:rsid w:val="003E5CF2"/>
    <w:rsid w:val="003E5EE8"/>
    <w:rsid w:val="003E5FDB"/>
    <w:rsid w:val="003E6133"/>
    <w:rsid w:val="003E6347"/>
    <w:rsid w:val="003E64C9"/>
    <w:rsid w:val="003E670D"/>
    <w:rsid w:val="003E69AB"/>
    <w:rsid w:val="003E6B52"/>
    <w:rsid w:val="003E6B78"/>
    <w:rsid w:val="003E6DE9"/>
    <w:rsid w:val="003E6F0E"/>
    <w:rsid w:val="003E6F74"/>
    <w:rsid w:val="003E6FF2"/>
    <w:rsid w:val="003E7178"/>
    <w:rsid w:val="003E73F4"/>
    <w:rsid w:val="003E7656"/>
    <w:rsid w:val="003E7A23"/>
    <w:rsid w:val="003E7F0F"/>
    <w:rsid w:val="003F0050"/>
    <w:rsid w:val="003F009E"/>
    <w:rsid w:val="003F00E1"/>
    <w:rsid w:val="003F02A5"/>
    <w:rsid w:val="003F04E3"/>
    <w:rsid w:val="003F084D"/>
    <w:rsid w:val="003F0FC7"/>
    <w:rsid w:val="003F0FF3"/>
    <w:rsid w:val="003F1311"/>
    <w:rsid w:val="003F1436"/>
    <w:rsid w:val="003F167E"/>
    <w:rsid w:val="003F16AC"/>
    <w:rsid w:val="003F198A"/>
    <w:rsid w:val="003F20A9"/>
    <w:rsid w:val="003F2356"/>
    <w:rsid w:val="003F2AF3"/>
    <w:rsid w:val="003F2D58"/>
    <w:rsid w:val="003F2D8A"/>
    <w:rsid w:val="003F2E7F"/>
    <w:rsid w:val="003F32CC"/>
    <w:rsid w:val="003F3334"/>
    <w:rsid w:val="003F33AF"/>
    <w:rsid w:val="003F35A9"/>
    <w:rsid w:val="003F3642"/>
    <w:rsid w:val="003F36C5"/>
    <w:rsid w:val="003F373F"/>
    <w:rsid w:val="003F38D2"/>
    <w:rsid w:val="003F3B54"/>
    <w:rsid w:val="003F3D94"/>
    <w:rsid w:val="003F4033"/>
    <w:rsid w:val="003F4291"/>
    <w:rsid w:val="003F4378"/>
    <w:rsid w:val="003F4389"/>
    <w:rsid w:val="003F4557"/>
    <w:rsid w:val="003F45C2"/>
    <w:rsid w:val="003F4A39"/>
    <w:rsid w:val="003F505D"/>
    <w:rsid w:val="003F5573"/>
    <w:rsid w:val="003F5672"/>
    <w:rsid w:val="003F57CB"/>
    <w:rsid w:val="003F5E70"/>
    <w:rsid w:val="003F5FC2"/>
    <w:rsid w:val="003F610D"/>
    <w:rsid w:val="003F61A5"/>
    <w:rsid w:val="003F61D1"/>
    <w:rsid w:val="003F6431"/>
    <w:rsid w:val="003F64BA"/>
    <w:rsid w:val="003F6B48"/>
    <w:rsid w:val="003F70D7"/>
    <w:rsid w:val="003F7222"/>
    <w:rsid w:val="003F760F"/>
    <w:rsid w:val="003F76A9"/>
    <w:rsid w:val="003F7721"/>
    <w:rsid w:val="003F7847"/>
    <w:rsid w:val="003F7A61"/>
    <w:rsid w:val="003F7C5D"/>
    <w:rsid w:val="003F7DD2"/>
    <w:rsid w:val="003F7DEC"/>
    <w:rsid w:val="00400293"/>
    <w:rsid w:val="0040040D"/>
    <w:rsid w:val="00400410"/>
    <w:rsid w:val="004004C7"/>
    <w:rsid w:val="00400533"/>
    <w:rsid w:val="00400553"/>
    <w:rsid w:val="0040086B"/>
    <w:rsid w:val="00400BF6"/>
    <w:rsid w:val="00400CC3"/>
    <w:rsid w:val="00400CCE"/>
    <w:rsid w:val="00400E81"/>
    <w:rsid w:val="00401216"/>
    <w:rsid w:val="004012E9"/>
    <w:rsid w:val="00401499"/>
    <w:rsid w:val="004017C4"/>
    <w:rsid w:val="00401B42"/>
    <w:rsid w:val="00401D57"/>
    <w:rsid w:val="0040216D"/>
    <w:rsid w:val="0040264C"/>
    <w:rsid w:val="0040295C"/>
    <w:rsid w:val="004029CD"/>
    <w:rsid w:val="00402D1D"/>
    <w:rsid w:val="00402E4A"/>
    <w:rsid w:val="0040375E"/>
    <w:rsid w:val="00403813"/>
    <w:rsid w:val="00404001"/>
    <w:rsid w:val="00404172"/>
    <w:rsid w:val="0040422F"/>
    <w:rsid w:val="004042ED"/>
    <w:rsid w:val="00404854"/>
    <w:rsid w:val="00404AF6"/>
    <w:rsid w:val="00404B5C"/>
    <w:rsid w:val="00404BEA"/>
    <w:rsid w:val="00404D94"/>
    <w:rsid w:val="00404F8F"/>
    <w:rsid w:val="00404FB7"/>
    <w:rsid w:val="004050BC"/>
    <w:rsid w:val="004050CB"/>
    <w:rsid w:val="0040512A"/>
    <w:rsid w:val="004054BF"/>
    <w:rsid w:val="004058F1"/>
    <w:rsid w:val="00405909"/>
    <w:rsid w:val="00406225"/>
    <w:rsid w:val="00406267"/>
    <w:rsid w:val="0040629F"/>
    <w:rsid w:val="0040643D"/>
    <w:rsid w:val="004066CB"/>
    <w:rsid w:val="00406825"/>
    <w:rsid w:val="00406884"/>
    <w:rsid w:val="00406983"/>
    <w:rsid w:val="00406D6F"/>
    <w:rsid w:val="00406D7D"/>
    <w:rsid w:val="00406E3D"/>
    <w:rsid w:val="00406E6A"/>
    <w:rsid w:val="00407090"/>
    <w:rsid w:val="0040754D"/>
    <w:rsid w:val="004079E2"/>
    <w:rsid w:val="004079ED"/>
    <w:rsid w:val="00407BF0"/>
    <w:rsid w:val="00410089"/>
    <w:rsid w:val="00410194"/>
    <w:rsid w:val="004102E4"/>
    <w:rsid w:val="004102EA"/>
    <w:rsid w:val="0041040E"/>
    <w:rsid w:val="00410A4A"/>
    <w:rsid w:val="00410B2B"/>
    <w:rsid w:val="00410E23"/>
    <w:rsid w:val="00410FAA"/>
    <w:rsid w:val="0041114E"/>
    <w:rsid w:val="004113AE"/>
    <w:rsid w:val="004115A7"/>
    <w:rsid w:val="00411860"/>
    <w:rsid w:val="00411895"/>
    <w:rsid w:val="004119E9"/>
    <w:rsid w:val="00411DF0"/>
    <w:rsid w:val="004126BE"/>
    <w:rsid w:val="0041282A"/>
    <w:rsid w:val="00412898"/>
    <w:rsid w:val="00412A69"/>
    <w:rsid w:val="00412DAA"/>
    <w:rsid w:val="00413CA8"/>
    <w:rsid w:val="00413E17"/>
    <w:rsid w:val="00413F12"/>
    <w:rsid w:val="0041427E"/>
    <w:rsid w:val="00414311"/>
    <w:rsid w:val="004144DF"/>
    <w:rsid w:val="00414703"/>
    <w:rsid w:val="00414975"/>
    <w:rsid w:val="00414C06"/>
    <w:rsid w:val="004150EF"/>
    <w:rsid w:val="00415295"/>
    <w:rsid w:val="0041530E"/>
    <w:rsid w:val="0041565B"/>
    <w:rsid w:val="004156D4"/>
    <w:rsid w:val="0041570D"/>
    <w:rsid w:val="00415A59"/>
    <w:rsid w:val="004161B1"/>
    <w:rsid w:val="004164EA"/>
    <w:rsid w:val="0041655B"/>
    <w:rsid w:val="0041662B"/>
    <w:rsid w:val="004166C4"/>
    <w:rsid w:val="00416800"/>
    <w:rsid w:val="00416D12"/>
    <w:rsid w:val="0041701D"/>
    <w:rsid w:val="004170B4"/>
    <w:rsid w:val="00417279"/>
    <w:rsid w:val="004172D8"/>
    <w:rsid w:val="00417507"/>
    <w:rsid w:val="004178C1"/>
    <w:rsid w:val="00417B40"/>
    <w:rsid w:val="00417C1D"/>
    <w:rsid w:val="00417C49"/>
    <w:rsid w:val="00417CBE"/>
    <w:rsid w:val="00417F3D"/>
    <w:rsid w:val="00420CEF"/>
    <w:rsid w:val="00420F2E"/>
    <w:rsid w:val="0042117B"/>
    <w:rsid w:val="004213C3"/>
    <w:rsid w:val="00421A5F"/>
    <w:rsid w:val="00421AD8"/>
    <w:rsid w:val="00421C1D"/>
    <w:rsid w:val="004220AC"/>
    <w:rsid w:val="00422199"/>
    <w:rsid w:val="0042284E"/>
    <w:rsid w:val="00422A58"/>
    <w:rsid w:val="00422AE1"/>
    <w:rsid w:val="00422C59"/>
    <w:rsid w:val="00422CCF"/>
    <w:rsid w:val="00422E17"/>
    <w:rsid w:val="00423499"/>
    <w:rsid w:val="00423DE4"/>
    <w:rsid w:val="00423E39"/>
    <w:rsid w:val="0042422D"/>
    <w:rsid w:val="00424412"/>
    <w:rsid w:val="004244B5"/>
    <w:rsid w:val="00424A82"/>
    <w:rsid w:val="0042510E"/>
    <w:rsid w:val="0042526F"/>
    <w:rsid w:val="004253BF"/>
    <w:rsid w:val="0042544C"/>
    <w:rsid w:val="0042563B"/>
    <w:rsid w:val="00425749"/>
    <w:rsid w:val="00425765"/>
    <w:rsid w:val="00425D6A"/>
    <w:rsid w:val="00425F20"/>
    <w:rsid w:val="0042629D"/>
    <w:rsid w:val="00426443"/>
    <w:rsid w:val="0042649E"/>
    <w:rsid w:val="004268E5"/>
    <w:rsid w:val="00426D52"/>
    <w:rsid w:val="00426F98"/>
    <w:rsid w:val="004274EE"/>
    <w:rsid w:val="00427678"/>
    <w:rsid w:val="004279F2"/>
    <w:rsid w:val="00427A30"/>
    <w:rsid w:val="00427B14"/>
    <w:rsid w:val="004311B3"/>
    <w:rsid w:val="00431368"/>
    <w:rsid w:val="004313D0"/>
    <w:rsid w:val="004317F9"/>
    <w:rsid w:val="00432077"/>
    <w:rsid w:val="004324DE"/>
    <w:rsid w:val="004324EB"/>
    <w:rsid w:val="00432813"/>
    <w:rsid w:val="004328E0"/>
    <w:rsid w:val="0043296E"/>
    <w:rsid w:val="00432CD7"/>
    <w:rsid w:val="004332A8"/>
    <w:rsid w:val="00433338"/>
    <w:rsid w:val="00433449"/>
    <w:rsid w:val="00433495"/>
    <w:rsid w:val="00433877"/>
    <w:rsid w:val="00433965"/>
    <w:rsid w:val="00433B65"/>
    <w:rsid w:val="00434007"/>
    <w:rsid w:val="00434475"/>
    <w:rsid w:val="0043483E"/>
    <w:rsid w:val="004348F8"/>
    <w:rsid w:val="00434A51"/>
    <w:rsid w:val="00434B82"/>
    <w:rsid w:val="00434F1A"/>
    <w:rsid w:val="004350AE"/>
    <w:rsid w:val="0043545A"/>
    <w:rsid w:val="00435A14"/>
    <w:rsid w:val="00435ABF"/>
    <w:rsid w:val="00435B0E"/>
    <w:rsid w:val="00435C10"/>
    <w:rsid w:val="00435D6C"/>
    <w:rsid w:val="00435E24"/>
    <w:rsid w:val="00436189"/>
    <w:rsid w:val="0043671C"/>
    <w:rsid w:val="004367AE"/>
    <w:rsid w:val="004368D9"/>
    <w:rsid w:val="00436CE4"/>
    <w:rsid w:val="00437074"/>
    <w:rsid w:val="0043738F"/>
    <w:rsid w:val="004373EF"/>
    <w:rsid w:val="004379D8"/>
    <w:rsid w:val="00437E25"/>
    <w:rsid w:val="00437EFF"/>
    <w:rsid w:val="0044021D"/>
    <w:rsid w:val="00440367"/>
    <w:rsid w:val="004404F0"/>
    <w:rsid w:val="004405D4"/>
    <w:rsid w:val="004406E4"/>
    <w:rsid w:val="004408C3"/>
    <w:rsid w:val="004409CA"/>
    <w:rsid w:val="00440DBC"/>
    <w:rsid w:val="00440EE8"/>
    <w:rsid w:val="004410C7"/>
    <w:rsid w:val="00441118"/>
    <w:rsid w:val="0044141B"/>
    <w:rsid w:val="004415AC"/>
    <w:rsid w:val="004416D3"/>
    <w:rsid w:val="00441782"/>
    <w:rsid w:val="0044182D"/>
    <w:rsid w:val="00441E24"/>
    <w:rsid w:val="00442214"/>
    <w:rsid w:val="004424F3"/>
    <w:rsid w:val="00442E19"/>
    <w:rsid w:val="00443055"/>
    <w:rsid w:val="00443268"/>
    <w:rsid w:val="00443834"/>
    <w:rsid w:val="0044386C"/>
    <w:rsid w:val="00443AD5"/>
    <w:rsid w:val="00443B37"/>
    <w:rsid w:val="00443BEC"/>
    <w:rsid w:val="00444094"/>
    <w:rsid w:val="0044416B"/>
    <w:rsid w:val="004442F8"/>
    <w:rsid w:val="00444606"/>
    <w:rsid w:val="00444617"/>
    <w:rsid w:val="00444A14"/>
    <w:rsid w:val="00444BA2"/>
    <w:rsid w:val="00444D7D"/>
    <w:rsid w:val="00444F94"/>
    <w:rsid w:val="004451C7"/>
    <w:rsid w:val="004451CA"/>
    <w:rsid w:val="004454A8"/>
    <w:rsid w:val="0044553F"/>
    <w:rsid w:val="00445871"/>
    <w:rsid w:val="004459E7"/>
    <w:rsid w:val="00445CEE"/>
    <w:rsid w:val="00445F54"/>
    <w:rsid w:val="004460DA"/>
    <w:rsid w:val="00446508"/>
    <w:rsid w:val="00446700"/>
    <w:rsid w:val="00446CEB"/>
    <w:rsid w:val="00446D0E"/>
    <w:rsid w:val="00446D2D"/>
    <w:rsid w:val="0044740E"/>
    <w:rsid w:val="0044764B"/>
    <w:rsid w:val="004476A5"/>
    <w:rsid w:val="0044798B"/>
    <w:rsid w:val="00447D02"/>
    <w:rsid w:val="00447D36"/>
    <w:rsid w:val="004500DF"/>
    <w:rsid w:val="004503FB"/>
    <w:rsid w:val="00450CFD"/>
    <w:rsid w:val="00451271"/>
    <w:rsid w:val="00451304"/>
    <w:rsid w:val="0045152F"/>
    <w:rsid w:val="0045215F"/>
    <w:rsid w:val="004523B5"/>
    <w:rsid w:val="004524FB"/>
    <w:rsid w:val="004527E0"/>
    <w:rsid w:val="004529FE"/>
    <w:rsid w:val="00452A7D"/>
    <w:rsid w:val="00453290"/>
    <w:rsid w:val="004535F3"/>
    <w:rsid w:val="004536BE"/>
    <w:rsid w:val="0045374B"/>
    <w:rsid w:val="00453818"/>
    <w:rsid w:val="0045383C"/>
    <w:rsid w:val="004538C2"/>
    <w:rsid w:val="00453C46"/>
    <w:rsid w:val="00453C93"/>
    <w:rsid w:val="00454008"/>
    <w:rsid w:val="0045405F"/>
    <w:rsid w:val="0045412A"/>
    <w:rsid w:val="00454196"/>
    <w:rsid w:val="004543AA"/>
    <w:rsid w:val="00454876"/>
    <w:rsid w:val="00454A29"/>
    <w:rsid w:val="00454D6B"/>
    <w:rsid w:val="004551AA"/>
    <w:rsid w:val="004553BD"/>
    <w:rsid w:val="0045553B"/>
    <w:rsid w:val="004558F6"/>
    <w:rsid w:val="004559F3"/>
    <w:rsid w:val="00455DF7"/>
    <w:rsid w:val="0045614D"/>
    <w:rsid w:val="00456158"/>
    <w:rsid w:val="004564D4"/>
    <w:rsid w:val="00456900"/>
    <w:rsid w:val="004569C0"/>
    <w:rsid w:val="00456C77"/>
    <w:rsid w:val="00456C8D"/>
    <w:rsid w:val="00456D25"/>
    <w:rsid w:val="004574E0"/>
    <w:rsid w:val="004576CA"/>
    <w:rsid w:val="00457AAF"/>
    <w:rsid w:val="00457C55"/>
    <w:rsid w:val="00457C7D"/>
    <w:rsid w:val="00457CD2"/>
    <w:rsid w:val="00457E0D"/>
    <w:rsid w:val="0046034F"/>
    <w:rsid w:val="00460ABB"/>
    <w:rsid w:val="00460BAE"/>
    <w:rsid w:val="00460CDA"/>
    <w:rsid w:val="00460F22"/>
    <w:rsid w:val="004617F2"/>
    <w:rsid w:val="00461847"/>
    <w:rsid w:val="004619EF"/>
    <w:rsid w:val="00461A26"/>
    <w:rsid w:val="004620E5"/>
    <w:rsid w:val="004629B1"/>
    <w:rsid w:val="00462BF9"/>
    <w:rsid w:val="00462E0F"/>
    <w:rsid w:val="00462E10"/>
    <w:rsid w:val="00462E6E"/>
    <w:rsid w:val="0046309A"/>
    <w:rsid w:val="004631B4"/>
    <w:rsid w:val="0046321A"/>
    <w:rsid w:val="0046329B"/>
    <w:rsid w:val="004633F7"/>
    <w:rsid w:val="00463704"/>
    <w:rsid w:val="00463839"/>
    <w:rsid w:val="00463CAC"/>
    <w:rsid w:val="00464190"/>
    <w:rsid w:val="00464235"/>
    <w:rsid w:val="004644FC"/>
    <w:rsid w:val="00464D4F"/>
    <w:rsid w:val="00464F4A"/>
    <w:rsid w:val="004650AB"/>
    <w:rsid w:val="0046531F"/>
    <w:rsid w:val="004654E2"/>
    <w:rsid w:val="00465570"/>
    <w:rsid w:val="004655BE"/>
    <w:rsid w:val="0046572F"/>
    <w:rsid w:val="004657AE"/>
    <w:rsid w:val="00465958"/>
    <w:rsid w:val="00465AE7"/>
    <w:rsid w:val="00465B30"/>
    <w:rsid w:val="00465D56"/>
    <w:rsid w:val="00465E02"/>
    <w:rsid w:val="004662DD"/>
    <w:rsid w:val="00466390"/>
    <w:rsid w:val="0046678F"/>
    <w:rsid w:val="00466A36"/>
    <w:rsid w:val="00466A51"/>
    <w:rsid w:val="00466CEA"/>
    <w:rsid w:val="00466F21"/>
    <w:rsid w:val="004674A8"/>
    <w:rsid w:val="004674FB"/>
    <w:rsid w:val="0046750A"/>
    <w:rsid w:val="0047028C"/>
    <w:rsid w:val="00470409"/>
    <w:rsid w:val="004705D1"/>
    <w:rsid w:val="00470982"/>
    <w:rsid w:val="00470ABB"/>
    <w:rsid w:val="00470B28"/>
    <w:rsid w:val="00470D24"/>
    <w:rsid w:val="00470F85"/>
    <w:rsid w:val="00470F9A"/>
    <w:rsid w:val="00471058"/>
    <w:rsid w:val="00471310"/>
    <w:rsid w:val="00471346"/>
    <w:rsid w:val="00471AD3"/>
    <w:rsid w:val="00471E96"/>
    <w:rsid w:val="00471F97"/>
    <w:rsid w:val="00471FC6"/>
    <w:rsid w:val="004728B5"/>
    <w:rsid w:val="00472AC5"/>
    <w:rsid w:val="00472B94"/>
    <w:rsid w:val="00472E65"/>
    <w:rsid w:val="00472FA5"/>
    <w:rsid w:val="00472FAD"/>
    <w:rsid w:val="00473106"/>
    <w:rsid w:val="0047355D"/>
    <w:rsid w:val="00473561"/>
    <w:rsid w:val="004737FD"/>
    <w:rsid w:val="004738A9"/>
    <w:rsid w:val="004739CB"/>
    <w:rsid w:val="00473B35"/>
    <w:rsid w:val="00473B8A"/>
    <w:rsid w:val="00473C4C"/>
    <w:rsid w:val="00473C7E"/>
    <w:rsid w:val="004741D0"/>
    <w:rsid w:val="00474254"/>
    <w:rsid w:val="0047440C"/>
    <w:rsid w:val="00474604"/>
    <w:rsid w:val="00474674"/>
    <w:rsid w:val="00474813"/>
    <w:rsid w:val="00474B5F"/>
    <w:rsid w:val="00474BAD"/>
    <w:rsid w:val="00474D5F"/>
    <w:rsid w:val="00474D74"/>
    <w:rsid w:val="00474E4A"/>
    <w:rsid w:val="00474FDE"/>
    <w:rsid w:val="00474FE8"/>
    <w:rsid w:val="004752C5"/>
    <w:rsid w:val="0047657D"/>
    <w:rsid w:val="0047673A"/>
    <w:rsid w:val="0047673B"/>
    <w:rsid w:val="00476996"/>
    <w:rsid w:val="004769AA"/>
    <w:rsid w:val="00476B47"/>
    <w:rsid w:val="00476D6C"/>
    <w:rsid w:val="004771D3"/>
    <w:rsid w:val="0047727D"/>
    <w:rsid w:val="004775A2"/>
    <w:rsid w:val="00477865"/>
    <w:rsid w:val="00477CBD"/>
    <w:rsid w:val="00480007"/>
    <w:rsid w:val="00480768"/>
    <w:rsid w:val="004813FC"/>
    <w:rsid w:val="00481416"/>
    <w:rsid w:val="00481760"/>
    <w:rsid w:val="0048184A"/>
    <w:rsid w:val="00482126"/>
    <w:rsid w:val="00482249"/>
    <w:rsid w:val="00482451"/>
    <w:rsid w:val="004824F6"/>
    <w:rsid w:val="00482ADD"/>
    <w:rsid w:val="00482F6C"/>
    <w:rsid w:val="0048300F"/>
    <w:rsid w:val="004834D4"/>
    <w:rsid w:val="004836D5"/>
    <w:rsid w:val="004838C2"/>
    <w:rsid w:val="00483ADA"/>
    <w:rsid w:val="00483BB4"/>
    <w:rsid w:val="00483C51"/>
    <w:rsid w:val="00483D06"/>
    <w:rsid w:val="00484064"/>
    <w:rsid w:val="00484172"/>
    <w:rsid w:val="0048443D"/>
    <w:rsid w:val="0048448A"/>
    <w:rsid w:val="0048449A"/>
    <w:rsid w:val="004846E0"/>
    <w:rsid w:val="00484794"/>
    <w:rsid w:val="004847C3"/>
    <w:rsid w:val="00484A58"/>
    <w:rsid w:val="004850CC"/>
    <w:rsid w:val="0048519A"/>
    <w:rsid w:val="00485325"/>
    <w:rsid w:val="0048552B"/>
    <w:rsid w:val="00485649"/>
    <w:rsid w:val="00485669"/>
    <w:rsid w:val="00485757"/>
    <w:rsid w:val="00485A8F"/>
    <w:rsid w:val="00485C55"/>
    <w:rsid w:val="00485CA4"/>
    <w:rsid w:val="00485EE7"/>
    <w:rsid w:val="00485EF7"/>
    <w:rsid w:val="004863AF"/>
    <w:rsid w:val="004865AC"/>
    <w:rsid w:val="0048694B"/>
    <w:rsid w:val="0048698A"/>
    <w:rsid w:val="00486A43"/>
    <w:rsid w:val="00486B26"/>
    <w:rsid w:val="00486E64"/>
    <w:rsid w:val="00486FDE"/>
    <w:rsid w:val="004870D6"/>
    <w:rsid w:val="0048714A"/>
    <w:rsid w:val="0048714F"/>
    <w:rsid w:val="00487371"/>
    <w:rsid w:val="0048785C"/>
    <w:rsid w:val="004878ED"/>
    <w:rsid w:val="00487B26"/>
    <w:rsid w:val="00487C9E"/>
    <w:rsid w:val="00487CB5"/>
    <w:rsid w:val="00487D13"/>
    <w:rsid w:val="00487D20"/>
    <w:rsid w:val="00487FF2"/>
    <w:rsid w:val="0049032B"/>
    <w:rsid w:val="0049066F"/>
    <w:rsid w:val="00490700"/>
    <w:rsid w:val="00490874"/>
    <w:rsid w:val="004908D3"/>
    <w:rsid w:val="0049090F"/>
    <w:rsid w:val="0049098D"/>
    <w:rsid w:val="004909B9"/>
    <w:rsid w:val="00490A9F"/>
    <w:rsid w:val="00490FDD"/>
    <w:rsid w:val="004912F0"/>
    <w:rsid w:val="0049185F"/>
    <w:rsid w:val="00491DDD"/>
    <w:rsid w:val="00491E38"/>
    <w:rsid w:val="00491EB6"/>
    <w:rsid w:val="00491EB7"/>
    <w:rsid w:val="00491FA0"/>
    <w:rsid w:val="00492021"/>
    <w:rsid w:val="00492051"/>
    <w:rsid w:val="00492253"/>
    <w:rsid w:val="00492B4C"/>
    <w:rsid w:val="00492B7B"/>
    <w:rsid w:val="00492FD8"/>
    <w:rsid w:val="00493010"/>
    <w:rsid w:val="0049304A"/>
    <w:rsid w:val="004931B2"/>
    <w:rsid w:val="00493A5E"/>
    <w:rsid w:val="00493FEA"/>
    <w:rsid w:val="0049408F"/>
    <w:rsid w:val="004941A9"/>
    <w:rsid w:val="00494514"/>
    <w:rsid w:val="004945AE"/>
    <w:rsid w:val="00494A76"/>
    <w:rsid w:val="00494D9C"/>
    <w:rsid w:val="00494EF6"/>
    <w:rsid w:val="00495674"/>
    <w:rsid w:val="00495DEA"/>
    <w:rsid w:val="00495EB9"/>
    <w:rsid w:val="00496272"/>
    <w:rsid w:val="0049649E"/>
    <w:rsid w:val="00496794"/>
    <w:rsid w:val="00496D7F"/>
    <w:rsid w:val="004977EF"/>
    <w:rsid w:val="004978FE"/>
    <w:rsid w:val="004979C3"/>
    <w:rsid w:val="00497DC3"/>
    <w:rsid w:val="00497F26"/>
    <w:rsid w:val="00497F5A"/>
    <w:rsid w:val="004A051F"/>
    <w:rsid w:val="004A0C43"/>
    <w:rsid w:val="004A0CA1"/>
    <w:rsid w:val="004A0E83"/>
    <w:rsid w:val="004A0FB1"/>
    <w:rsid w:val="004A1201"/>
    <w:rsid w:val="004A1219"/>
    <w:rsid w:val="004A1495"/>
    <w:rsid w:val="004A1AC6"/>
    <w:rsid w:val="004A1C69"/>
    <w:rsid w:val="004A1F86"/>
    <w:rsid w:val="004A2019"/>
    <w:rsid w:val="004A220D"/>
    <w:rsid w:val="004A2237"/>
    <w:rsid w:val="004A23B3"/>
    <w:rsid w:val="004A23C8"/>
    <w:rsid w:val="004A24EB"/>
    <w:rsid w:val="004A262A"/>
    <w:rsid w:val="004A2AC2"/>
    <w:rsid w:val="004A2B06"/>
    <w:rsid w:val="004A2CAD"/>
    <w:rsid w:val="004A2E0B"/>
    <w:rsid w:val="004A3205"/>
    <w:rsid w:val="004A34E7"/>
    <w:rsid w:val="004A3610"/>
    <w:rsid w:val="004A36EA"/>
    <w:rsid w:val="004A4098"/>
    <w:rsid w:val="004A41AF"/>
    <w:rsid w:val="004A4678"/>
    <w:rsid w:val="004A4728"/>
    <w:rsid w:val="004A479C"/>
    <w:rsid w:val="004A47E3"/>
    <w:rsid w:val="004A48F9"/>
    <w:rsid w:val="004A4C80"/>
    <w:rsid w:val="004A4E26"/>
    <w:rsid w:val="004A4EC8"/>
    <w:rsid w:val="004A52C8"/>
    <w:rsid w:val="004A5F9E"/>
    <w:rsid w:val="004A5FDA"/>
    <w:rsid w:val="004A62EA"/>
    <w:rsid w:val="004A6682"/>
    <w:rsid w:val="004A670B"/>
    <w:rsid w:val="004A678F"/>
    <w:rsid w:val="004A6882"/>
    <w:rsid w:val="004A6B47"/>
    <w:rsid w:val="004A6C39"/>
    <w:rsid w:val="004A6C61"/>
    <w:rsid w:val="004A6D95"/>
    <w:rsid w:val="004A6FB9"/>
    <w:rsid w:val="004A7329"/>
    <w:rsid w:val="004A73E6"/>
    <w:rsid w:val="004A73F4"/>
    <w:rsid w:val="004A748F"/>
    <w:rsid w:val="004A7564"/>
    <w:rsid w:val="004A78E3"/>
    <w:rsid w:val="004A7D7D"/>
    <w:rsid w:val="004A7E11"/>
    <w:rsid w:val="004B042D"/>
    <w:rsid w:val="004B060D"/>
    <w:rsid w:val="004B0780"/>
    <w:rsid w:val="004B0AC0"/>
    <w:rsid w:val="004B0AFE"/>
    <w:rsid w:val="004B0CB7"/>
    <w:rsid w:val="004B0D09"/>
    <w:rsid w:val="004B0EF3"/>
    <w:rsid w:val="004B1437"/>
    <w:rsid w:val="004B16E9"/>
    <w:rsid w:val="004B176A"/>
    <w:rsid w:val="004B1AC3"/>
    <w:rsid w:val="004B1FA7"/>
    <w:rsid w:val="004B1FB8"/>
    <w:rsid w:val="004B208B"/>
    <w:rsid w:val="004B232A"/>
    <w:rsid w:val="004B24FE"/>
    <w:rsid w:val="004B28DC"/>
    <w:rsid w:val="004B2BCE"/>
    <w:rsid w:val="004B2EF2"/>
    <w:rsid w:val="004B3765"/>
    <w:rsid w:val="004B37D1"/>
    <w:rsid w:val="004B38D4"/>
    <w:rsid w:val="004B3E6E"/>
    <w:rsid w:val="004B40C9"/>
    <w:rsid w:val="004B424E"/>
    <w:rsid w:val="004B4BF8"/>
    <w:rsid w:val="004B508F"/>
    <w:rsid w:val="004B54F8"/>
    <w:rsid w:val="004B568A"/>
    <w:rsid w:val="004B58A0"/>
    <w:rsid w:val="004B5933"/>
    <w:rsid w:val="004B5E3D"/>
    <w:rsid w:val="004B6080"/>
    <w:rsid w:val="004B61E4"/>
    <w:rsid w:val="004B62B1"/>
    <w:rsid w:val="004B64B4"/>
    <w:rsid w:val="004B6C24"/>
    <w:rsid w:val="004B6E2A"/>
    <w:rsid w:val="004B6FF4"/>
    <w:rsid w:val="004B7886"/>
    <w:rsid w:val="004B7931"/>
    <w:rsid w:val="004B79BC"/>
    <w:rsid w:val="004B7B5A"/>
    <w:rsid w:val="004B7E9D"/>
    <w:rsid w:val="004C011B"/>
    <w:rsid w:val="004C062B"/>
    <w:rsid w:val="004C0674"/>
    <w:rsid w:val="004C0E3A"/>
    <w:rsid w:val="004C1070"/>
    <w:rsid w:val="004C1115"/>
    <w:rsid w:val="004C124A"/>
    <w:rsid w:val="004C1670"/>
    <w:rsid w:val="004C16E5"/>
    <w:rsid w:val="004C1970"/>
    <w:rsid w:val="004C1DF7"/>
    <w:rsid w:val="004C2234"/>
    <w:rsid w:val="004C2312"/>
    <w:rsid w:val="004C2388"/>
    <w:rsid w:val="004C24D0"/>
    <w:rsid w:val="004C2586"/>
    <w:rsid w:val="004C259F"/>
    <w:rsid w:val="004C2607"/>
    <w:rsid w:val="004C2716"/>
    <w:rsid w:val="004C2801"/>
    <w:rsid w:val="004C2877"/>
    <w:rsid w:val="004C2B87"/>
    <w:rsid w:val="004C2BD2"/>
    <w:rsid w:val="004C2D65"/>
    <w:rsid w:val="004C2D99"/>
    <w:rsid w:val="004C3020"/>
    <w:rsid w:val="004C3242"/>
    <w:rsid w:val="004C332C"/>
    <w:rsid w:val="004C336B"/>
    <w:rsid w:val="004C3572"/>
    <w:rsid w:val="004C3668"/>
    <w:rsid w:val="004C36A2"/>
    <w:rsid w:val="004C3744"/>
    <w:rsid w:val="004C3F99"/>
    <w:rsid w:val="004C402B"/>
    <w:rsid w:val="004C40A4"/>
    <w:rsid w:val="004C40F7"/>
    <w:rsid w:val="004C4CA8"/>
    <w:rsid w:val="004C4E3A"/>
    <w:rsid w:val="004C4E7E"/>
    <w:rsid w:val="004C5361"/>
    <w:rsid w:val="004C5821"/>
    <w:rsid w:val="004C5A0A"/>
    <w:rsid w:val="004C5A7F"/>
    <w:rsid w:val="004C5D09"/>
    <w:rsid w:val="004C5DD8"/>
    <w:rsid w:val="004C63BF"/>
    <w:rsid w:val="004C6561"/>
    <w:rsid w:val="004C689A"/>
    <w:rsid w:val="004C696B"/>
    <w:rsid w:val="004C69B5"/>
    <w:rsid w:val="004C6E1E"/>
    <w:rsid w:val="004C6E9C"/>
    <w:rsid w:val="004C6FC5"/>
    <w:rsid w:val="004C72D4"/>
    <w:rsid w:val="004C73C1"/>
    <w:rsid w:val="004C758C"/>
    <w:rsid w:val="004C7599"/>
    <w:rsid w:val="004C7E56"/>
    <w:rsid w:val="004D0096"/>
    <w:rsid w:val="004D0402"/>
    <w:rsid w:val="004D0A01"/>
    <w:rsid w:val="004D0C13"/>
    <w:rsid w:val="004D0EC6"/>
    <w:rsid w:val="004D0EF8"/>
    <w:rsid w:val="004D0F17"/>
    <w:rsid w:val="004D1691"/>
    <w:rsid w:val="004D1714"/>
    <w:rsid w:val="004D1C23"/>
    <w:rsid w:val="004D1E04"/>
    <w:rsid w:val="004D21F2"/>
    <w:rsid w:val="004D236B"/>
    <w:rsid w:val="004D2598"/>
    <w:rsid w:val="004D2714"/>
    <w:rsid w:val="004D281B"/>
    <w:rsid w:val="004D29CF"/>
    <w:rsid w:val="004D2DFA"/>
    <w:rsid w:val="004D2F95"/>
    <w:rsid w:val="004D320B"/>
    <w:rsid w:val="004D35CE"/>
    <w:rsid w:val="004D36F7"/>
    <w:rsid w:val="004D3F7F"/>
    <w:rsid w:val="004D407A"/>
    <w:rsid w:val="004D40DC"/>
    <w:rsid w:val="004D43D1"/>
    <w:rsid w:val="004D4402"/>
    <w:rsid w:val="004D4486"/>
    <w:rsid w:val="004D4524"/>
    <w:rsid w:val="004D4A8D"/>
    <w:rsid w:val="004D4ACB"/>
    <w:rsid w:val="004D4B41"/>
    <w:rsid w:val="004D4B97"/>
    <w:rsid w:val="004D4E2F"/>
    <w:rsid w:val="004D4E91"/>
    <w:rsid w:val="004D52CF"/>
    <w:rsid w:val="004D53B6"/>
    <w:rsid w:val="004D556F"/>
    <w:rsid w:val="004D57AD"/>
    <w:rsid w:val="004D5CEC"/>
    <w:rsid w:val="004D607A"/>
    <w:rsid w:val="004D60D8"/>
    <w:rsid w:val="004D677E"/>
    <w:rsid w:val="004D68BC"/>
    <w:rsid w:val="004D694C"/>
    <w:rsid w:val="004D6E33"/>
    <w:rsid w:val="004D6E9A"/>
    <w:rsid w:val="004D702E"/>
    <w:rsid w:val="004D716D"/>
    <w:rsid w:val="004D753D"/>
    <w:rsid w:val="004D7684"/>
    <w:rsid w:val="004D774B"/>
    <w:rsid w:val="004D796E"/>
    <w:rsid w:val="004D7DEB"/>
    <w:rsid w:val="004D7E00"/>
    <w:rsid w:val="004E036D"/>
    <w:rsid w:val="004E0745"/>
    <w:rsid w:val="004E07D2"/>
    <w:rsid w:val="004E0F02"/>
    <w:rsid w:val="004E102A"/>
    <w:rsid w:val="004E13F1"/>
    <w:rsid w:val="004E1440"/>
    <w:rsid w:val="004E14B2"/>
    <w:rsid w:val="004E1542"/>
    <w:rsid w:val="004E15C2"/>
    <w:rsid w:val="004E1B57"/>
    <w:rsid w:val="004E1C36"/>
    <w:rsid w:val="004E1C38"/>
    <w:rsid w:val="004E1C90"/>
    <w:rsid w:val="004E1ED0"/>
    <w:rsid w:val="004E232F"/>
    <w:rsid w:val="004E2590"/>
    <w:rsid w:val="004E26BB"/>
    <w:rsid w:val="004E27E8"/>
    <w:rsid w:val="004E28DB"/>
    <w:rsid w:val="004E2AE9"/>
    <w:rsid w:val="004E2F7E"/>
    <w:rsid w:val="004E3246"/>
    <w:rsid w:val="004E3524"/>
    <w:rsid w:val="004E38FD"/>
    <w:rsid w:val="004E3AFE"/>
    <w:rsid w:val="004E4217"/>
    <w:rsid w:val="004E4294"/>
    <w:rsid w:val="004E442D"/>
    <w:rsid w:val="004E444F"/>
    <w:rsid w:val="004E4A9A"/>
    <w:rsid w:val="004E4BAE"/>
    <w:rsid w:val="004E4FBD"/>
    <w:rsid w:val="004E5040"/>
    <w:rsid w:val="004E5079"/>
    <w:rsid w:val="004E513E"/>
    <w:rsid w:val="004E516F"/>
    <w:rsid w:val="004E51D5"/>
    <w:rsid w:val="004E5271"/>
    <w:rsid w:val="004E54AF"/>
    <w:rsid w:val="004E574D"/>
    <w:rsid w:val="004E57D5"/>
    <w:rsid w:val="004E5A96"/>
    <w:rsid w:val="004E5BF8"/>
    <w:rsid w:val="004E5D37"/>
    <w:rsid w:val="004E5F8D"/>
    <w:rsid w:val="004E64A1"/>
    <w:rsid w:val="004E65C3"/>
    <w:rsid w:val="004E681E"/>
    <w:rsid w:val="004E69A5"/>
    <w:rsid w:val="004E6C0D"/>
    <w:rsid w:val="004E6E07"/>
    <w:rsid w:val="004E6F66"/>
    <w:rsid w:val="004E7019"/>
    <w:rsid w:val="004E70F4"/>
    <w:rsid w:val="004E724F"/>
    <w:rsid w:val="004E7822"/>
    <w:rsid w:val="004E79B6"/>
    <w:rsid w:val="004E7B31"/>
    <w:rsid w:val="004E7CB5"/>
    <w:rsid w:val="004E7D6B"/>
    <w:rsid w:val="004F0460"/>
    <w:rsid w:val="004F0B39"/>
    <w:rsid w:val="004F1989"/>
    <w:rsid w:val="004F1FD5"/>
    <w:rsid w:val="004F2117"/>
    <w:rsid w:val="004F219C"/>
    <w:rsid w:val="004F2486"/>
    <w:rsid w:val="004F2525"/>
    <w:rsid w:val="004F25E5"/>
    <w:rsid w:val="004F26FD"/>
    <w:rsid w:val="004F295E"/>
    <w:rsid w:val="004F2A1D"/>
    <w:rsid w:val="004F2E1A"/>
    <w:rsid w:val="004F2F18"/>
    <w:rsid w:val="004F2FEB"/>
    <w:rsid w:val="004F30AF"/>
    <w:rsid w:val="004F3211"/>
    <w:rsid w:val="004F3286"/>
    <w:rsid w:val="004F366D"/>
    <w:rsid w:val="004F3854"/>
    <w:rsid w:val="004F39BB"/>
    <w:rsid w:val="004F3F63"/>
    <w:rsid w:val="004F47BB"/>
    <w:rsid w:val="004F48B6"/>
    <w:rsid w:val="004F49DD"/>
    <w:rsid w:val="004F5074"/>
    <w:rsid w:val="004F54E2"/>
    <w:rsid w:val="004F5A95"/>
    <w:rsid w:val="004F5E67"/>
    <w:rsid w:val="004F5E75"/>
    <w:rsid w:val="004F5EC7"/>
    <w:rsid w:val="004F64E9"/>
    <w:rsid w:val="004F65EC"/>
    <w:rsid w:val="004F688D"/>
    <w:rsid w:val="004F68AC"/>
    <w:rsid w:val="004F6CE0"/>
    <w:rsid w:val="004F6EF0"/>
    <w:rsid w:val="004F72B8"/>
    <w:rsid w:val="004F749A"/>
    <w:rsid w:val="004F79FF"/>
    <w:rsid w:val="004F7D82"/>
    <w:rsid w:val="004F7DD6"/>
    <w:rsid w:val="004F7EB9"/>
    <w:rsid w:val="00500895"/>
    <w:rsid w:val="00500B60"/>
    <w:rsid w:val="00500C46"/>
    <w:rsid w:val="005011CB"/>
    <w:rsid w:val="005011EE"/>
    <w:rsid w:val="005012CD"/>
    <w:rsid w:val="005014F7"/>
    <w:rsid w:val="00501C6A"/>
    <w:rsid w:val="00501C83"/>
    <w:rsid w:val="0050280E"/>
    <w:rsid w:val="00502B42"/>
    <w:rsid w:val="00502BA5"/>
    <w:rsid w:val="005034B3"/>
    <w:rsid w:val="00503617"/>
    <w:rsid w:val="005036B2"/>
    <w:rsid w:val="00503840"/>
    <w:rsid w:val="00503BB7"/>
    <w:rsid w:val="00503BC6"/>
    <w:rsid w:val="00503C35"/>
    <w:rsid w:val="00503D36"/>
    <w:rsid w:val="00504171"/>
    <w:rsid w:val="005041A7"/>
    <w:rsid w:val="00504425"/>
    <w:rsid w:val="00504A53"/>
    <w:rsid w:val="00504CEF"/>
    <w:rsid w:val="005052EA"/>
    <w:rsid w:val="00505382"/>
    <w:rsid w:val="0050538D"/>
    <w:rsid w:val="005055C3"/>
    <w:rsid w:val="00505C1F"/>
    <w:rsid w:val="005066D9"/>
    <w:rsid w:val="00506750"/>
    <w:rsid w:val="005067EB"/>
    <w:rsid w:val="00506AF5"/>
    <w:rsid w:val="00506C99"/>
    <w:rsid w:val="00506DC2"/>
    <w:rsid w:val="00506EA4"/>
    <w:rsid w:val="00507153"/>
    <w:rsid w:val="005079BE"/>
    <w:rsid w:val="00507BEB"/>
    <w:rsid w:val="00507C4A"/>
    <w:rsid w:val="00507CEB"/>
    <w:rsid w:val="00507DDA"/>
    <w:rsid w:val="00507F2D"/>
    <w:rsid w:val="005102BD"/>
    <w:rsid w:val="00510C45"/>
    <w:rsid w:val="00510EE6"/>
    <w:rsid w:val="00511298"/>
    <w:rsid w:val="0051154A"/>
    <w:rsid w:val="00511605"/>
    <w:rsid w:val="005119E1"/>
    <w:rsid w:val="00511AC3"/>
    <w:rsid w:val="00511CA1"/>
    <w:rsid w:val="00511CE3"/>
    <w:rsid w:val="00511FFF"/>
    <w:rsid w:val="00512243"/>
    <w:rsid w:val="0051224D"/>
    <w:rsid w:val="00512331"/>
    <w:rsid w:val="005129FB"/>
    <w:rsid w:val="00512A0C"/>
    <w:rsid w:val="00512BE8"/>
    <w:rsid w:val="00512EC4"/>
    <w:rsid w:val="0051322B"/>
    <w:rsid w:val="0051334C"/>
    <w:rsid w:val="0051341A"/>
    <w:rsid w:val="005135ED"/>
    <w:rsid w:val="005136BF"/>
    <w:rsid w:val="005138BF"/>
    <w:rsid w:val="005139F5"/>
    <w:rsid w:val="00513BAB"/>
    <w:rsid w:val="00513C82"/>
    <w:rsid w:val="00513D65"/>
    <w:rsid w:val="00513F72"/>
    <w:rsid w:val="005140AB"/>
    <w:rsid w:val="00514134"/>
    <w:rsid w:val="005141D8"/>
    <w:rsid w:val="005142E4"/>
    <w:rsid w:val="00514465"/>
    <w:rsid w:val="00514AAD"/>
    <w:rsid w:val="00514DDC"/>
    <w:rsid w:val="00515013"/>
    <w:rsid w:val="0051558E"/>
    <w:rsid w:val="0051582F"/>
    <w:rsid w:val="00515850"/>
    <w:rsid w:val="005159B0"/>
    <w:rsid w:val="00515BC6"/>
    <w:rsid w:val="00515CA0"/>
    <w:rsid w:val="00515DFC"/>
    <w:rsid w:val="00515F36"/>
    <w:rsid w:val="00515F60"/>
    <w:rsid w:val="00515FFC"/>
    <w:rsid w:val="005161CE"/>
    <w:rsid w:val="005162E5"/>
    <w:rsid w:val="0051645E"/>
    <w:rsid w:val="00516535"/>
    <w:rsid w:val="00516580"/>
    <w:rsid w:val="00516695"/>
    <w:rsid w:val="00516F83"/>
    <w:rsid w:val="005170E3"/>
    <w:rsid w:val="00517252"/>
    <w:rsid w:val="005174D9"/>
    <w:rsid w:val="00517661"/>
    <w:rsid w:val="00517BAB"/>
    <w:rsid w:val="00517CD1"/>
    <w:rsid w:val="00517EA4"/>
    <w:rsid w:val="00520E57"/>
    <w:rsid w:val="00520F22"/>
    <w:rsid w:val="005212F4"/>
    <w:rsid w:val="0052147C"/>
    <w:rsid w:val="00521B43"/>
    <w:rsid w:val="00521E7F"/>
    <w:rsid w:val="00522086"/>
    <w:rsid w:val="00522104"/>
    <w:rsid w:val="00522256"/>
    <w:rsid w:val="00522278"/>
    <w:rsid w:val="0052260F"/>
    <w:rsid w:val="005227E0"/>
    <w:rsid w:val="00522A11"/>
    <w:rsid w:val="00522B71"/>
    <w:rsid w:val="00522C6E"/>
    <w:rsid w:val="00522EA4"/>
    <w:rsid w:val="0052347C"/>
    <w:rsid w:val="005235B4"/>
    <w:rsid w:val="005238A8"/>
    <w:rsid w:val="00523C91"/>
    <w:rsid w:val="005241B1"/>
    <w:rsid w:val="0052507D"/>
    <w:rsid w:val="00525262"/>
    <w:rsid w:val="00525A65"/>
    <w:rsid w:val="00525CAC"/>
    <w:rsid w:val="00525E1A"/>
    <w:rsid w:val="00525F9A"/>
    <w:rsid w:val="005260E8"/>
    <w:rsid w:val="0052615D"/>
    <w:rsid w:val="0052650D"/>
    <w:rsid w:val="00526576"/>
    <w:rsid w:val="00526E2E"/>
    <w:rsid w:val="00527036"/>
    <w:rsid w:val="0052725B"/>
    <w:rsid w:val="0052725F"/>
    <w:rsid w:val="00527DA2"/>
    <w:rsid w:val="00527F33"/>
    <w:rsid w:val="00527F8C"/>
    <w:rsid w:val="00527FAB"/>
    <w:rsid w:val="005303F1"/>
    <w:rsid w:val="00530438"/>
    <w:rsid w:val="0053072F"/>
    <w:rsid w:val="0053073C"/>
    <w:rsid w:val="00530B0D"/>
    <w:rsid w:val="00530C85"/>
    <w:rsid w:val="0053169F"/>
    <w:rsid w:val="00531B22"/>
    <w:rsid w:val="00532369"/>
    <w:rsid w:val="00532B81"/>
    <w:rsid w:val="005330C2"/>
    <w:rsid w:val="005332A0"/>
    <w:rsid w:val="005334D3"/>
    <w:rsid w:val="00533548"/>
    <w:rsid w:val="005335A8"/>
    <w:rsid w:val="005336EF"/>
    <w:rsid w:val="00533917"/>
    <w:rsid w:val="0053393C"/>
    <w:rsid w:val="00533983"/>
    <w:rsid w:val="00533C39"/>
    <w:rsid w:val="00533CB9"/>
    <w:rsid w:val="00533F1E"/>
    <w:rsid w:val="005341E8"/>
    <w:rsid w:val="0053432E"/>
    <w:rsid w:val="0053433D"/>
    <w:rsid w:val="00534A1A"/>
    <w:rsid w:val="00534E84"/>
    <w:rsid w:val="005353E9"/>
    <w:rsid w:val="00535658"/>
    <w:rsid w:val="00535AE9"/>
    <w:rsid w:val="00535DB1"/>
    <w:rsid w:val="00535DDE"/>
    <w:rsid w:val="00535F02"/>
    <w:rsid w:val="00536021"/>
    <w:rsid w:val="0053627E"/>
    <w:rsid w:val="005364FA"/>
    <w:rsid w:val="00536537"/>
    <w:rsid w:val="00536DB3"/>
    <w:rsid w:val="00536FB6"/>
    <w:rsid w:val="005373C2"/>
    <w:rsid w:val="0053774A"/>
    <w:rsid w:val="00537B61"/>
    <w:rsid w:val="00537DD3"/>
    <w:rsid w:val="00537DDF"/>
    <w:rsid w:val="0054059E"/>
    <w:rsid w:val="00540C14"/>
    <w:rsid w:val="00540FF0"/>
    <w:rsid w:val="005410A8"/>
    <w:rsid w:val="005413DD"/>
    <w:rsid w:val="0054158A"/>
    <w:rsid w:val="005416DF"/>
    <w:rsid w:val="005417D8"/>
    <w:rsid w:val="00542245"/>
    <w:rsid w:val="0054227A"/>
    <w:rsid w:val="00542589"/>
    <w:rsid w:val="005425FD"/>
    <w:rsid w:val="00542B6A"/>
    <w:rsid w:val="00542C22"/>
    <w:rsid w:val="00542EE3"/>
    <w:rsid w:val="00542EFC"/>
    <w:rsid w:val="00542F03"/>
    <w:rsid w:val="005432BE"/>
    <w:rsid w:val="00543D85"/>
    <w:rsid w:val="00544418"/>
    <w:rsid w:val="005445A1"/>
    <w:rsid w:val="005447D3"/>
    <w:rsid w:val="005449A7"/>
    <w:rsid w:val="00544A00"/>
    <w:rsid w:val="00544AA8"/>
    <w:rsid w:val="00544C0C"/>
    <w:rsid w:val="00544FCB"/>
    <w:rsid w:val="005450C3"/>
    <w:rsid w:val="005455FF"/>
    <w:rsid w:val="00545F8D"/>
    <w:rsid w:val="00546462"/>
    <w:rsid w:val="0054650A"/>
    <w:rsid w:val="005467B8"/>
    <w:rsid w:val="005467DA"/>
    <w:rsid w:val="005469A5"/>
    <w:rsid w:val="00546C02"/>
    <w:rsid w:val="00546C3B"/>
    <w:rsid w:val="00546DD0"/>
    <w:rsid w:val="00547460"/>
    <w:rsid w:val="0054754B"/>
    <w:rsid w:val="0054770F"/>
    <w:rsid w:val="0054799C"/>
    <w:rsid w:val="005479BC"/>
    <w:rsid w:val="00547BD5"/>
    <w:rsid w:val="0055001D"/>
    <w:rsid w:val="0055002D"/>
    <w:rsid w:val="00550203"/>
    <w:rsid w:val="00550506"/>
    <w:rsid w:val="00550795"/>
    <w:rsid w:val="00550907"/>
    <w:rsid w:val="00550B0C"/>
    <w:rsid w:val="00550E8A"/>
    <w:rsid w:val="00551277"/>
    <w:rsid w:val="00551538"/>
    <w:rsid w:val="0055154D"/>
    <w:rsid w:val="00551649"/>
    <w:rsid w:val="005517FB"/>
    <w:rsid w:val="00551BC4"/>
    <w:rsid w:val="005522C5"/>
    <w:rsid w:val="00552499"/>
    <w:rsid w:val="005525F6"/>
    <w:rsid w:val="005526B2"/>
    <w:rsid w:val="005528BB"/>
    <w:rsid w:val="0055294C"/>
    <w:rsid w:val="00552A5B"/>
    <w:rsid w:val="00552CF3"/>
    <w:rsid w:val="00552D4D"/>
    <w:rsid w:val="00552F66"/>
    <w:rsid w:val="00553028"/>
    <w:rsid w:val="0055326F"/>
    <w:rsid w:val="005533B5"/>
    <w:rsid w:val="005540C9"/>
    <w:rsid w:val="0055417C"/>
    <w:rsid w:val="00554356"/>
    <w:rsid w:val="005545BE"/>
    <w:rsid w:val="005545C5"/>
    <w:rsid w:val="00554676"/>
    <w:rsid w:val="00554783"/>
    <w:rsid w:val="0055478D"/>
    <w:rsid w:val="005547B5"/>
    <w:rsid w:val="005549A9"/>
    <w:rsid w:val="00554C3E"/>
    <w:rsid w:val="00554C60"/>
    <w:rsid w:val="00554D0F"/>
    <w:rsid w:val="00554D99"/>
    <w:rsid w:val="00554EA5"/>
    <w:rsid w:val="0055504E"/>
    <w:rsid w:val="00555235"/>
    <w:rsid w:val="005552D2"/>
    <w:rsid w:val="005554F6"/>
    <w:rsid w:val="00555D6E"/>
    <w:rsid w:val="00555D9D"/>
    <w:rsid w:val="00555DC7"/>
    <w:rsid w:val="00555DDF"/>
    <w:rsid w:val="0055604E"/>
    <w:rsid w:val="00556607"/>
    <w:rsid w:val="00556694"/>
    <w:rsid w:val="00556958"/>
    <w:rsid w:val="00556A22"/>
    <w:rsid w:val="00556DDA"/>
    <w:rsid w:val="005570E6"/>
    <w:rsid w:val="0055746A"/>
    <w:rsid w:val="005576AC"/>
    <w:rsid w:val="00557B27"/>
    <w:rsid w:val="00557BE1"/>
    <w:rsid w:val="00557F39"/>
    <w:rsid w:val="00560043"/>
    <w:rsid w:val="00560078"/>
    <w:rsid w:val="005605D6"/>
    <w:rsid w:val="00560A1E"/>
    <w:rsid w:val="00560AE9"/>
    <w:rsid w:val="00560D0D"/>
    <w:rsid w:val="00560F7F"/>
    <w:rsid w:val="005611C5"/>
    <w:rsid w:val="005615CF"/>
    <w:rsid w:val="0056171E"/>
    <w:rsid w:val="005617B8"/>
    <w:rsid w:val="005617C2"/>
    <w:rsid w:val="00561997"/>
    <w:rsid w:val="005619A5"/>
    <w:rsid w:val="005619B2"/>
    <w:rsid w:val="00561A2C"/>
    <w:rsid w:val="00561C26"/>
    <w:rsid w:val="00561D7A"/>
    <w:rsid w:val="00561F22"/>
    <w:rsid w:val="005623FE"/>
    <w:rsid w:val="00562547"/>
    <w:rsid w:val="0056258A"/>
    <w:rsid w:val="005627A4"/>
    <w:rsid w:val="005628A4"/>
    <w:rsid w:val="005628AE"/>
    <w:rsid w:val="00562CD6"/>
    <w:rsid w:val="00562E16"/>
    <w:rsid w:val="0056310E"/>
    <w:rsid w:val="0056322A"/>
    <w:rsid w:val="00563799"/>
    <w:rsid w:val="005638AA"/>
    <w:rsid w:val="00563A7B"/>
    <w:rsid w:val="00563F85"/>
    <w:rsid w:val="00564046"/>
    <w:rsid w:val="005640D2"/>
    <w:rsid w:val="00564129"/>
    <w:rsid w:val="00564171"/>
    <w:rsid w:val="005643C8"/>
    <w:rsid w:val="00564585"/>
    <w:rsid w:val="005645C6"/>
    <w:rsid w:val="005645E4"/>
    <w:rsid w:val="0056465D"/>
    <w:rsid w:val="00564C7C"/>
    <w:rsid w:val="00564E27"/>
    <w:rsid w:val="00564EB2"/>
    <w:rsid w:val="00564EE1"/>
    <w:rsid w:val="005650C2"/>
    <w:rsid w:val="005650D6"/>
    <w:rsid w:val="00565142"/>
    <w:rsid w:val="00565406"/>
    <w:rsid w:val="0056547F"/>
    <w:rsid w:val="00565795"/>
    <w:rsid w:val="005657CB"/>
    <w:rsid w:val="00565FFB"/>
    <w:rsid w:val="00566311"/>
    <w:rsid w:val="005665A0"/>
    <w:rsid w:val="00566772"/>
    <w:rsid w:val="00566E41"/>
    <w:rsid w:val="00566F8B"/>
    <w:rsid w:val="00567158"/>
    <w:rsid w:val="00567221"/>
    <w:rsid w:val="005673B9"/>
    <w:rsid w:val="00567401"/>
    <w:rsid w:val="00567B68"/>
    <w:rsid w:val="00567DE4"/>
    <w:rsid w:val="00567E05"/>
    <w:rsid w:val="005701C2"/>
    <w:rsid w:val="00570449"/>
    <w:rsid w:val="005705B1"/>
    <w:rsid w:val="0057072F"/>
    <w:rsid w:val="00570752"/>
    <w:rsid w:val="0057098B"/>
    <w:rsid w:val="00570B39"/>
    <w:rsid w:val="00570B48"/>
    <w:rsid w:val="00570C06"/>
    <w:rsid w:val="005710D2"/>
    <w:rsid w:val="00571159"/>
    <w:rsid w:val="005711DD"/>
    <w:rsid w:val="00571335"/>
    <w:rsid w:val="0057141E"/>
    <w:rsid w:val="0057154C"/>
    <w:rsid w:val="00571988"/>
    <w:rsid w:val="0057222F"/>
    <w:rsid w:val="0057271F"/>
    <w:rsid w:val="00572AC9"/>
    <w:rsid w:val="00572E1F"/>
    <w:rsid w:val="0057313D"/>
    <w:rsid w:val="00573145"/>
    <w:rsid w:val="00573177"/>
    <w:rsid w:val="00573464"/>
    <w:rsid w:val="0057360A"/>
    <w:rsid w:val="00573B00"/>
    <w:rsid w:val="00573BF0"/>
    <w:rsid w:val="00573C7C"/>
    <w:rsid w:val="00573CBF"/>
    <w:rsid w:val="00573EBB"/>
    <w:rsid w:val="00574313"/>
    <w:rsid w:val="005746C9"/>
    <w:rsid w:val="005747B2"/>
    <w:rsid w:val="00574C5B"/>
    <w:rsid w:val="00574F91"/>
    <w:rsid w:val="00575083"/>
    <w:rsid w:val="0057517B"/>
    <w:rsid w:val="00575214"/>
    <w:rsid w:val="00575373"/>
    <w:rsid w:val="005753BB"/>
    <w:rsid w:val="005753D5"/>
    <w:rsid w:val="005754AF"/>
    <w:rsid w:val="00575F5F"/>
    <w:rsid w:val="005761C1"/>
    <w:rsid w:val="00576256"/>
    <w:rsid w:val="00576798"/>
    <w:rsid w:val="00576826"/>
    <w:rsid w:val="00576A3B"/>
    <w:rsid w:val="00576D0F"/>
    <w:rsid w:val="00576D6D"/>
    <w:rsid w:val="00576E70"/>
    <w:rsid w:val="00576E7E"/>
    <w:rsid w:val="00576EA6"/>
    <w:rsid w:val="0057746E"/>
    <w:rsid w:val="00577498"/>
    <w:rsid w:val="0057766A"/>
    <w:rsid w:val="005777B8"/>
    <w:rsid w:val="005777E2"/>
    <w:rsid w:val="005779E8"/>
    <w:rsid w:val="00577CEB"/>
    <w:rsid w:val="00577CF9"/>
    <w:rsid w:val="00577D91"/>
    <w:rsid w:val="00577F70"/>
    <w:rsid w:val="00580064"/>
    <w:rsid w:val="005800D2"/>
    <w:rsid w:val="00580150"/>
    <w:rsid w:val="0058020C"/>
    <w:rsid w:val="00580817"/>
    <w:rsid w:val="005808AF"/>
    <w:rsid w:val="005808BB"/>
    <w:rsid w:val="005808C3"/>
    <w:rsid w:val="00580AD6"/>
    <w:rsid w:val="00580DB5"/>
    <w:rsid w:val="00580DBE"/>
    <w:rsid w:val="00581137"/>
    <w:rsid w:val="0058122D"/>
    <w:rsid w:val="0058153A"/>
    <w:rsid w:val="00581AF8"/>
    <w:rsid w:val="00581C42"/>
    <w:rsid w:val="005824BE"/>
    <w:rsid w:val="00582599"/>
    <w:rsid w:val="0058293C"/>
    <w:rsid w:val="0058296E"/>
    <w:rsid w:val="00582979"/>
    <w:rsid w:val="00582CEA"/>
    <w:rsid w:val="00582D46"/>
    <w:rsid w:val="00582DA1"/>
    <w:rsid w:val="00582E60"/>
    <w:rsid w:val="00583364"/>
    <w:rsid w:val="005833AE"/>
    <w:rsid w:val="00583413"/>
    <w:rsid w:val="005835E8"/>
    <w:rsid w:val="00583781"/>
    <w:rsid w:val="0058411C"/>
    <w:rsid w:val="005841B2"/>
    <w:rsid w:val="005841E4"/>
    <w:rsid w:val="00584345"/>
    <w:rsid w:val="005845F0"/>
    <w:rsid w:val="0058473D"/>
    <w:rsid w:val="00584775"/>
    <w:rsid w:val="00585282"/>
    <w:rsid w:val="005852ED"/>
    <w:rsid w:val="0058547B"/>
    <w:rsid w:val="00585629"/>
    <w:rsid w:val="005859D6"/>
    <w:rsid w:val="00585D34"/>
    <w:rsid w:val="00586093"/>
    <w:rsid w:val="00586618"/>
    <w:rsid w:val="00586712"/>
    <w:rsid w:val="005867B8"/>
    <w:rsid w:val="00586804"/>
    <w:rsid w:val="00586B08"/>
    <w:rsid w:val="00587210"/>
    <w:rsid w:val="005876A9"/>
    <w:rsid w:val="00587F9C"/>
    <w:rsid w:val="005900ED"/>
    <w:rsid w:val="00590691"/>
    <w:rsid w:val="005906C8"/>
    <w:rsid w:val="005906E3"/>
    <w:rsid w:val="00590732"/>
    <w:rsid w:val="00590AD5"/>
    <w:rsid w:val="00590AFA"/>
    <w:rsid w:val="00590E50"/>
    <w:rsid w:val="00590EFB"/>
    <w:rsid w:val="005912A1"/>
    <w:rsid w:val="00591371"/>
    <w:rsid w:val="00591586"/>
    <w:rsid w:val="005915BF"/>
    <w:rsid w:val="00591856"/>
    <w:rsid w:val="0059189E"/>
    <w:rsid w:val="0059198D"/>
    <w:rsid w:val="00591DFB"/>
    <w:rsid w:val="005923BF"/>
    <w:rsid w:val="0059249C"/>
    <w:rsid w:val="0059251C"/>
    <w:rsid w:val="0059268A"/>
    <w:rsid w:val="0059268F"/>
    <w:rsid w:val="00592709"/>
    <w:rsid w:val="005927B6"/>
    <w:rsid w:val="00592867"/>
    <w:rsid w:val="00592E2E"/>
    <w:rsid w:val="00592ECF"/>
    <w:rsid w:val="0059324D"/>
    <w:rsid w:val="00593635"/>
    <w:rsid w:val="00593765"/>
    <w:rsid w:val="00594102"/>
    <w:rsid w:val="00594541"/>
    <w:rsid w:val="00594565"/>
    <w:rsid w:val="00594599"/>
    <w:rsid w:val="00594669"/>
    <w:rsid w:val="0059475D"/>
    <w:rsid w:val="00594F03"/>
    <w:rsid w:val="00594FCE"/>
    <w:rsid w:val="00595394"/>
    <w:rsid w:val="005953CA"/>
    <w:rsid w:val="00595502"/>
    <w:rsid w:val="00595766"/>
    <w:rsid w:val="00596179"/>
    <w:rsid w:val="0059626A"/>
    <w:rsid w:val="0059637A"/>
    <w:rsid w:val="00596406"/>
    <w:rsid w:val="00596453"/>
    <w:rsid w:val="00596502"/>
    <w:rsid w:val="005965C8"/>
    <w:rsid w:val="00596744"/>
    <w:rsid w:val="0059684C"/>
    <w:rsid w:val="005971D8"/>
    <w:rsid w:val="005973EC"/>
    <w:rsid w:val="00597753"/>
    <w:rsid w:val="0059788E"/>
    <w:rsid w:val="00597A09"/>
    <w:rsid w:val="00597B14"/>
    <w:rsid w:val="005A02CD"/>
    <w:rsid w:val="005A03BB"/>
    <w:rsid w:val="005A03FE"/>
    <w:rsid w:val="005A098A"/>
    <w:rsid w:val="005A0A8B"/>
    <w:rsid w:val="005A0AAA"/>
    <w:rsid w:val="005A0C37"/>
    <w:rsid w:val="005A1100"/>
    <w:rsid w:val="005A1212"/>
    <w:rsid w:val="005A1624"/>
    <w:rsid w:val="005A1658"/>
    <w:rsid w:val="005A1704"/>
    <w:rsid w:val="005A170F"/>
    <w:rsid w:val="005A1792"/>
    <w:rsid w:val="005A1A8C"/>
    <w:rsid w:val="005A1BAB"/>
    <w:rsid w:val="005A1C27"/>
    <w:rsid w:val="005A1E10"/>
    <w:rsid w:val="005A2068"/>
    <w:rsid w:val="005A22E1"/>
    <w:rsid w:val="005A2376"/>
    <w:rsid w:val="005A247E"/>
    <w:rsid w:val="005A251F"/>
    <w:rsid w:val="005A28A8"/>
    <w:rsid w:val="005A2903"/>
    <w:rsid w:val="005A295C"/>
    <w:rsid w:val="005A3159"/>
    <w:rsid w:val="005A32A0"/>
    <w:rsid w:val="005A347D"/>
    <w:rsid w:val="005A3A3B"/>
    <w:rsid w:val="005A3AD7"/>
    <w:rsid w:val="005A3B30"/>
    <w:rsid w:val="005A3B75"/>
    <w:rsid w:val="005A3B9A"/>
    <w:rsid w:val="005A3C30"/>
    <w:rsid w:val="005A3C89"/>
    <w:rsid w:val="005A3DCB"/>
    <w:rsid w:val="005A3F0E"/>
    <w:rsid w:val="005A3F1A"/>
    <w:rsid w:val="005A3F92"/>
    <w:rsid w:val="005A3FCD"/>
    <w:rsid w:val="005A4DE5"/>
    <w:rsid w:val="005A4ECB"/>
    <w:rsid w:val="005A4F32"/>
    <w:rsid w:val="005A5231"/>
    <w:rsid w:val="005A52A2"/>
    <w:rsid w:val="005A586F"/>
    <w:rsid w:val="005A5DE7"/>
    <w:rsid w:val="005A6340"/>
    <w:rsid w:val="005A6632"/>
    <w:rsid w:val="005A6AEA"/>
    <w:rsid w:val="005A6C61"/>
    <w:rsid w:val="005A6CE9"/>
    <w:rsid w:val="005A733F"/>
    <w:rsid w:val="005A75D9"/>
    <w:rsid w:val="005A7602"/>
    <w:rsid w:val="005A78A0"/>
    <w:rsid w:val="005B07AE"/>
    <w:rsid w:val="005B0A4F"/>
    <w:rsid w:val="005B0D42"/>
    <w:rsid w:val="005B0F74"/>
    <w:rsid w:val="005B1031"/>
    <w:rsid w:val="005B1154"/>
    <w:rsid w:val="005B12FF"/>
    <w:rsid w:val="005B178C"/>
    <w:rsid w:val="005B1A87"/>
    <w:rsid w:val="005B1BD0"/>
    <w:rsid w:val="005B1BD4"/>
    <w:rsid w:val="005B1C95"/>
    <w:rsid w:val="005B22AF"/>
    <w:rsid w:val="005B25E8"/>
    <w:rsid w:val="005B28B0"/>
    <w:rsid w:val="005B29D7"/>
    <w:rsid w:val="005B2FEA"/>
    <w:rsid w:val="005B34A2"/>
    <w:rsid w:val="005B35E4"/>
    <w:rsid w:val="005B375C"/>
    <w:rsid w:val="005B382B"/>
    <w:rsid w:val="005B3988"/>
    <w:rsid w:val="005B3CF9"/>
    <w:rsid w:val="005B42ED"/>
    <w:rsid w:val="005B431F"/>
    <w:rsid w:val="005B4367"/>
    <w:rsid w:val="005B44F5"/>
    <w:rsid w:val="005B45E0"/>
    <w:rsid w:val="005B4903"/>
    <w:rsid w:val="005B4B25"/>
    <w:rsid w:val="005B4B93"/>
    <w:rsid w:val="005B4D58"/>
    <w:rsid w:val="005B4E03"/>
    <w:rsid w:val="005B53E3"/>
    <w:rsid w:val="005B5439"/>
    <w:rsid w:val="005B56FF"/>
    <w:rsid w:val="005B63EA"/>
    <w:rsid w:val="005B6458"/>
    <w:rsid w:val="005B648C"/>
    <w:rsid w:val="005B6502"/>
    <w:rsid w:val="005B674E"/>
    <w:rsid w:val="005B68DC"/>
    <w:rsid w:val="005B6901"/>
    <w:rsid w:val="005B6DFB"/>
    <w:rsid w:val="005B6FD4"/>
    <w:rsid w:val="005B7820"/>
    <w:rsid w:val="005B7842"/>
    <w:rsid w:val="005B7869"/>
    <w:rsid w:val="005B7903"/>
    <w:rsid w:val="005B79C2"/>
    <w:rsid w:val="005B7C4A"/>
    <w:rsid w:val="005B7D8F"/>
    <w:rsid w:val="005B7DE4"/>
    <w:rsid w:val="005B7F95"/>
    <w:rsid w:val="005C0156"/>
    <w:rsid w:val="005C0423"/>
    <w:rsid w:val="005C0468"/>
    <w:rsid w:val="005C1108"/>
    <w:rsid w:val="005C1257"/>
    <w:rsid w:val="005C12CA"/>
    <w:rsid w:val="005C1848"/>
    <w:rsid w:val="005C21C7"/>
    <w:rsid w:val="005C2333"/>
    <w:rsid w:val="005C2402"/>
    <w:rsid w:val="005C2AF6"/>
    <w:rsid w:val="005C2DAF"/>
    <w:rsid w:val="005C2F74"/>
    <w:rsid w:val="005C2FB1"/>
    <w:rsid w:val="005C337C"/>
    <w:rsid w:val="005C338C"/>
    <w:rsid w:val="005C371B"/>
    <w:rsid w:val="005C3754"/>
    <w:rsid w:val="005C3CA1"/>
    <w:rsid w:val="005C3CA6"/>
    <w:rsid w:val="005C4012"/>
    <w:rsid w:val="005C40AA"/>
    <w:rsid w:val="005C4491"/>
    <w:rsid w:val="005C4C09"/>
    <w:rsid w:val="005C4FF5"/>
    <w:rsid w:val="005C51C1"/>
    <w:rsid w:val="005C525C"/>
    <w:rsid w:val="005C567D"/>
    <w:rsid w:val="005C5738"/>
    <w:rsid w:val="005C5777"/>
    <w:rsid w:val="005C5930"/>
    <w:rsid w:val="005C594D"/>
    <w:rsid w:val="005C5AF0"/>
    <w:rsid w:val="005C5E92"/>
    <w:rsid w:val="005C5FC4"/>
    <w:rsid w:val="005C6CDC"/>
    <w:rsid w:val="005C6E7C"/>
    <w:rsid w:val="005C7172"/>
    <w:rsid w:val="005C7269"/>
    <w:rsid w:val="005C752A"/>
    <w:rsid w:val="005C759A"/>
    <w:rsid w:val="005C77DC"/>
    <w:rsid w:val="005C7934"/>
    <w:rsid w:val="005C7B29"/>
    <w:rsid w:val="005C7BD6"/>
    <w:rsid w:val="005C7F8E"/>
    <w:rsid w:val="005D037C"/>
    <w:rsid w:val="005D03B5"/>
    <w:rsid w:val="005D06AF"/>
    <w:rsid w:val="005D0A68"/>
    <w:rsid w:val="005D0A7D"/>
    <w:rsid w:val="005D0AE0"/>
    <w:rsid w:val="005D0D32"/>
    <w:rsid w:val="005D0DC3"/>
    <w:rsid w:val="005D1108"/>
    <w:rsid w:val="005D1160"/>
    <w:rsid w:val="005D141B"/>
    <w:rsid w:val="005D1693"/>
    <w:rsid w:val="005D183C"/>
    <w:rsid w:val="005D19D1"/>
    <w:rsid w:val="005D19E6"/>
    <w:rsid w:val="005D1BF1"/>
    <w:rsid w:val="005D1C50"/>
    <w:rsid w:val="005D2108"/>
    <w:rsid w:val="005D2639"/>
    <w:rsid w:val="005D2B11"/>
    <w:rsid w:val="005D3058"/>
    <w:rsid w:val="005D31E2"/>
    <w:rsid w:val="005D36E4"/>
    <w:rsid w:val="005D3713"/>
    <w:rsid w:val="005D37D2"/>
    <w:rsid w:val="005D3944"/>
    <w:rsid w:val="005D39EE"/>
    <w:rsid w:val="005D3C6C"/>
    <w:rsid w:val="005D3DBC"/>
    <w:rsid w:val="005D3ECE"/>
    <w:rsid w:val="005D3F7B"/>
    <w:rsid w:val="005D408D"/>
    <w:rsid w:val="005D4383"/>
    <w:rsid w:val="005D4609"/>
    <w:rsid w:val="005D48B4"/>
    <w:rsid w:val="005D5207"/>
    <w:rsid w:val="005D5246"/>
    <w:rsid w:val="005D54CF"/>
    <w:rsid w:val="005D5B81"/>
    <w:rsid w:val="005D5E85"/>
    <w:rsid w:val="005D5FCA"/>
    <w:rsid w:val="005D62B0"/>
    <w:rsid w:val="005D6350"/>
    <w:rsid w:val="005D6365"/>
    <w:rsid w:val="005D6621"/>
    <w:rsid w:val="005D66EE"/>
    <w:rsid w:val="005D6792"/>
    <w:rsid w:val="005D681A"/>
    <w:rsid w:val="005D68CF"/>
    <w:rsid w:val="005D6980"/>
    <w:rsid w:val="005D6C45"/>
    <w:rsid w:val="005D6CBC"/>
    <w:rsid w:val="005D6CC0"/>
    <w:rsid w:val="005D6CDC"/>
    <w:rsid w:val="005D6D62"/>
    <w:rsid w:val="005D6E23"/>
    <w:rsid w:val="005D6E45"/>
    <w:rsid w:val="005D6ED4"/>
    <w:rsid w:val="005D713E"/>
    <w:rsid w:val="005D7258"/>
    <w:rsid w:val="005D7305"/>
    <w:rsid w:val="005D757A"/>
    <w:rsid w:val="005E05A3"/>
    <w:rsid w:val="005E06F7"/>
    <w:rsid w:val="005E0A0C"/>
    <w:rsid w:val="005E0EE2"/>
    <w:rsid w:val="005E0F11"/>
    <w:rsid w:val="005E176C"/>
    <w:rsid w:val="005E1B42"/>
    <w:rsid w:val="005E1CF5"/>
    <w:rsid w:val="005E24BA"/>
    <w:rsid w:val="005E2758"/>
    <w:rsid w:val="005E2830"/>
    <w:rsid w:val="005E2C72"/>
    <w:rsid w:val="005E2C95"/>
    <w:rsid w:val="005E2CCA"/>
    <w:rsid w:val="005E2F73"/>
    <w:rsid w:val="005E3037"/>
    <w:rsid w:val="005E31E1"/>
    <w:rsid w:val="005E334C"/>
    <w:rsid w:val="005E335B"/>
    <w:rsid w:val="005E3383"/>
    <w:rsid w:val="005E33A0"/>
    <w:rsid w:val="005E376C"/>
    <w:rsid w:val="005E37DC"/>
    <w:rsid w:val="005E38DA"/>
    <w:rsid w:val="005E409B"/>
    <w:rsid w:val="005E415A"/>
    <w:rsid w:val="005E415E"/>
    <w:rsid w:val="005E41A4"/>
    <w:rsid w:val="005E4402"/>
    <w:rsid w:val="005E491B"/>
    <w:rsid w:val="005E4E19"/>
    <w:rsid w:val="005E4E5B"/>
    <w:rsid w:val="005E527B"/>
    <w:rsid w:val="005E5557"/>
    <w:rsid w:val="005E56C2"/>
    <w:rsid w:val="005E575D"/>
    <w:rsid w:val="005E5A1F"/>
    <w:rsid w:val="005E5B6D"/>
    <w:rsid w:val="005E5BCA"/>
    <w:rsid w:val="005E5C4F"/>
    <w:rsid w:val="005E5DEA"/>
    <w:rsid w:val="005E6339"/>
    <w:rsid w:val="005E63E6"/>
    <w:rsid w:val="005E6DD5"/>
    <w:rsid w:val="005E6E27"/>
    <w:rsid w:val="005E6F96"/>
    <w:rsid w:val="005E7400"/>
    <w:rsid w:val="005E7742"/>
    <w:rsid w:val="005E7EC3"/>
    <w:rsid w:val="005F0021"/>
    <w:rsid w:val="005F0113"/>
    <w:rsid w:val="005F05C5"/>
    <w:rsid w:val="005F0666"/>
    <w:rsid w:val="005F06E9"/>
    <w:rsid w:val="005F0742"/>
    <w:rsid w:val="005F0763"/>
    <w:rsid w:val="005F07B3"/>
    <w:rsid w:val="005F0E49"/>
    <w:rsid w:val="005F14E3"/>
    <w:rsid w:val="005F150A"/>
    <w:rsid w:val="005F1516"/>
    <w:rsid w:val="005F167A"/>
    <w:rsid w:val="005F1AA5"/>
    <w:rsid w:val="005F1C45"/>
    <w:rsid w:val="005F2104"/>
    <w:rsid w:val="005F2261"/>
    <w:rsid w:val="005F2432"/>
    <w:rsid w:val="005F2598"/>
    <w:rsid w:val="005F2EEC"/>
    <w:rsid w:val="005F30EC"/>
    <w:rsid w:val="005F37D7"/>
    <w:rsid w:val="005F3A94"/>
    <w:rsid w:val="005F3D34"/>
    <w:rsid w:val="005F4333"/>
    <w:rsid w:val="005F440D"/>
    <w:rsid w:val="005F44A6"/>
    <w:rsid w:val="005F490C"/>
    <w:rsid w:val="005F493C"/>
    <w:rsid w:val="005F4AD0"/>
    <w:rsid w:val="005F4C0D"/>
    <w:rsid w:val="005F4D4E"/>
    <w:rsid w:val="005F4E27"/>
    <w:rsid w:val="005F50C4"/>
    <w:rsid w:val="005F5151"/>
    <w:rsid w:val="005F519A"/>
    <w:rsid w:val="005F53EA"/>
    <w:rsid w:val="005F54DA"/>
    <w:rsid w:val="005F55D8"/>
    <w:rsid w:val="005F5894"/>
    <w:rsid w:val="005F5926"/>
    <w:rsid w:val="005F595E"/>
    <w:rsid w:val="005F5A2D"/>
    <w:rsid w:val="005F5C9D"/>
    <w:rsid w:val="005F5CF6"/>
    <w:rsid w:val="005F5F5E"/>
    <w:rsid w:val="005F60EE"/>
    <w:rsid w:val="005F616B"/>
    <w:rsid w:val="005F6277"/>
    <w:rsid w:val="005F6290"/>
    <w:rsid w:val="005F63B4"/>
    <w:rsid w:val="005F7140"/>
    <w:rsid w:val="005F7625"/>
    <w:rsid w:val="005F77A4"/>
    <w:rsid w:val="005F7965"/>
    <w:rsid w:val="005F7C90"/>
    <w:rsid w:val="005F7ECA"/>
    <w:rsid w:val="005F7F0B"/>
    <w:rsid w:val="005F7F69"/>
    <w:rsid w:val="0060031C"/>
    <w:rsid w:val="006005CB"/>
    <w:rsid w:val="00600CAE"/>
    <w:rsid w:val="00600E39"/>
    <w:rsid w:val="00600E60"/>
    <w:rsid w:val="00601000"/>
    <w:rsid w:val="0060118B"/>
    <w:rsid w:val="006011DD"/>
    <w:rsid w:val="006013B3"/>
    <w:rsid w:val="006013E1"/>
    <w:rsid w:val="00601580"/>
    <w:rsid w:val="006017E9"/>
    <w:rsid w:val="006019B4"/>
    <w:rsid w:val="00601B6B"/>
    <w:rsid w:val="00601F87"/>
    <w:rsid w:val="00601FB1"/>
    <w:rsid w:val="0060212F"/>
    <w:rsid w:val="0060241C"/>
    <w:rsid w:val="0060247E"/>
    <w:rsid w:val="00602C60"/>
    <w:rsid w:val="00602D15"/>
    <w:rsid w:val="00602E34"/>
    <w:rsid w:val="00602E48"/>
    <w:rsid w:val="00602E73"/>
    <w:rsid w:val="006031F1"/>
    <w:rsid w:val="006032F8"/>
    <w:rsid w:val="0060330D"/>
    <w:rsid w:val="00603352"/>
    <w:rsid w:val="00603BA0"/>
    <w:rsid w:val="00603F9C"/>
    <w:rsid w:val="006046AB"/>
    <w:rsid w:val="00604851"/>
    <w:rsid w:val="0060493D"/>
    <w:rsid w:val="00604C99"/>
    <w:rsid w:val="00605284"/>
    <w:rsid w:val="00605403"/>
    <w:rsid w:val="00605666"/>
    <w:rsid w:val="00605A6E"/>
    <w:rsid w:val="00605B8C"/>
    <w:rsid w:val="00605C41"/>
    <w:rsid w:val="0060683A"/>
    <w:rsid w:val="00606A14"/>
    <w:rsid w:val="00606B9E"/>
    <w:rsid w:val="00606C68"/>
    <w:rsid w:val="00606C8A"/>
    <w:rsid w:val="00606CA1"/>
    <w:rsid w:val="0060714F"/>
    <w:rsid w:val="0060727D"/>
    <w:rsid w:val="00607515"/>
    <w:rsid w:val="00607728"/>
    <w:rsid w:val="00607820"/>
    <w:rsid w:val="00607895"/>
    <w:rsid w:val="006079C4"/>
    <w:rsid w:val="00607C1C"/>
    <w:rsid w:val="00610107"/>
    <w:rsid w:val="006101F6"/>
    <w:rsid w:val="0061059F"/>
    <w:rsid w:val="00610668"/>
    <w:rsid w:val="006107BA"/>
    <w:rsid w:val="006108E3"/>
    <w:rsid w:val="00610998"/>
    <w:rsid w:val="006109A7"/>
    <w:rsid w:val="00610A35"/>
    <w:rsid w:val="00610B6E"/>
    <w:rsid w:val="00611091"/>
    <w:rsid w:val="00611500"/>
    <w:rsid w:val="0061150B"/>
    <w:rsid w:val="0061177F"/>
    <w:rsid w:val="00611C90"/>
    <w:rsid w:val="00611DD7"/>
    <w:rsid w:val="00611E9B"/>
    <w:rsid w:val="00611ED6"/>
    <w:rsid w:val="006126A3"/>
    <w:rsid w:val="0061286A"/>
    <w:rsid w:val="006128EB"/>
    <w:rsid w:val="00612A12"/>
    <w:rsid w:val="00612BA0"/>
    <w:rsid w:val="00612F7E"/>
    <w:rsid w:val="00612FA8"/>
    <w:rsid w:val="00613635"/>
    <w:rsid w:val="0061374F"/>
    <w:rsid w:val="0061378F"/>
    <w:rsid w:val="0061393F"/>
    <w:rsid w:val="00614A42"/>
    <w:rsid w:val="00614BB8"/>
    <w:rsid w:val="00614BEF"/>
    <w:rsid w:val="00614C2F"/>
    <w:rsid w:val="00614F51"/>
    <w:rsid w:val="00614FBF"/>
    <w:rsid w:val="00615001"/>
    <w:rsid w:val="006152B8"/>
    <w:rsid w:val="00615625"/>
    <w:rsid w:val="00615771"/>
    <w:rsid w:val="0061581C"/>
    <w:rsid w:val="00615D17"/>
    <w:rsid w:val="00615EC6"/>
    <w:rsid w:val="00615F4E"/>
    <w:rsid w:val="006162E6"/>
    <w:rsid w:val="006164F7"/>
    <w:rsid w:val="006168C9"/>
    <w:rsid w:val="00616934"/>
    <w:rsid w:val="00616A32"/>
    <w:rsid w:val="00616A35"/>
    <w:rsid w:val="00616C7C"/>
    <w:rsid w:val="00616CE5"/>
    <w:rsid w:val="00616F4E"/>
    <w:rsid w:val="0061705C"/>
    <w:rsid w:val="006172C6"/>
    <w:rsid w:val="0061777A"/>
    <w:rsid w:val="00617858"/>
    <w:rsid w:val="006178EE"/>
    <w:rsid w:val="00617965"/>
    <w:rsid w:val="00617969"/>
    <w:rsid w:val="006179CE"/>
    <w:rsid w:val="00617B7F"/>
    <w:rsid w:val="00617BF6"/>
    <w:rsid w:val="00617CA7"/>
    <w:rsid w:val="00617D98"/>
    <w:rsid w:val="00617F38"/>
    <w:rsid w:val="0062006A"/>
    <w:rsid w:val="0062013A"/>
    <w:rsid w:val="006201DE"/>
    <w:rsid w:val="006203B3"/>
    <w:rsid w:val="00620646"/>
    <w:rsid w:val="00620DCF"/>
    <w:rsid w:val="00620F92"/>
    <w:rsid w:val="0062106F"/>
    <w:rsid w:val="00621135"/>
    <w:rsid w:val="006215C6"/>
    <w:rsid w:val="006215E0"/>
    <w:rsid w:val="00621B80"/>
    <w:rsid w:val="00621F63"/>
    <w:rsid w:val="0062265A"/>
    <w:rsid w:val="006228CF"/>
    <w:rsid w:val="0062290C"/>
    <w:rsid w:val="006229CC"/>
    <w:rsid w:val="00622E09"/>
    <w:rsid w:val="006230A8"/>
    <w:rsid w:val="006233C9"/>
    <w:rsid w:val="00623649"/>
    <w:rsid w:val="00623668"/>
    <w:rsid w:val="0062385E"/>
    <w:rsid w:val="00623A43"/>
    <w:rsid w:val="00623CEF"/>
    <w:rsid w:val="00624098"/>
    <w:rsid w:val="006240B9"/>
    <w:rsid w:val="006240FA"/>
    <w:rsid w:val="0062418A"/>
    <w:rsid w:val="006243A0"/>
    <w:rsid w:val="006244FD"/>
    <w:rsid w:val="0062463C"/>
    <w:rsid w:val="00624678"/>
    <w:rsid w:val="006246F9"/>
    <w:rsid w:val="0062491B"/>
    <w:rsid w:val="006249C4"/>
    <w:rsid w:val="00624D1A"/>
    <w:rsid w:val="0062535A"/>
    <w:rsid w:val="00625AA2"/>
    <w:rsid w:val="00625C99"/>
    <w:rsid w:val="00626496"/>
    <w:rsid w:val="0062657C"/>
    <w:rsid w:val="0062697F"/>
    <w:rsid w:val="00626EA1"/>
    <w:rsid w:val="00626FC5"/>
    <w:rsid w:val="006272C9"/>
    <w:rsid w:val="0062763D"/>
    <w:rsid w:val="00627C4E"/>
    <w:rsid w:val="00627C6F"/>
    <w:rsid w:val="00627E8A"/>
    <w:rsid w:val="00627EB8"/>
    <w:rsid w:val="00630270"/>
    <w:rsid w:val="00630316"/>
    <w:rsid w:val="00630561"/>
    <w:rsid w:val="00630579"/>
    <w:rsid w:val="006308BE"/>
    <w:rsid w:val="00630963"/>
    <w:rsid w:val="00630ACB"/>
    <w:rsid w:val="00630D2D"/>
    <w:rsid w:val="006315BE"/>
    <w:rsid w:val="006316D4"/>
    <w:rsid w:val="00631734"/>
    <w:rsid w:val="00631758"/>
    <w:rsid w:val="00631856"/>
    <w:rsid w:val="00631994"/>
    <w:rsid w:val="00631AD4"/>
    <w:rsid w:val="00632006"/>
    <w:rsid w:val="006320A2"/>
    <w:rsid w:val="0063227D"/>
    <w:rsid w:val="006323AA"/>
    <w:rsid w:val="006326C4"/>
    <w:rsid w:val="00632C4A"/>
    <w:rsid w:val="00632D80"/>
    <w:rsid w:val="006334A6"/>
    <w:rsid w:val="006335BE"/>
    <w:rsid w:val="0063365A"/>
    <w:rsid w:val="006336E2"/>
    <w:rsid w:val="00633A37"/>
    <w:rsid w:val="00633DB8"/>
    <w:rsid w:val="00633E75"/>
    <w:rsid w:val="00633EA3"/>
    <w:rsid w:val="006347F9"/>
    <w:rsid w:val="00634B38"/>
    <w:rsid w:val="00634CD1"/>
    <w:rsid w:val="00634F73"/>
    <w:rsid w:val="00635292"/>
    <w:rsid w:val="0063534F"/>
    <w:rsid w:val="00635582"/>
    <w:rsid w:val="0063568E"/>
    <w:rsid w:val="006359D9"/>
    <w:rsid w:val="00635A71"/>
    <w:rsid w:val="00635E9D"/>
    <w:rsid w:val="0063611E"/>
    <w:rsid w:val="00636236"/>
    <w:rsid w:val="0063633D"/>
    <w:rsid w:val="006363C9"/>
    <w:rsid w:val="00636602"/>
    <w:rsid w:val="00636C49"/>
    <w:rsid w:val="00636CBB"/>
    <w:rsid w:val="00636CEE"/>
    <w:rsid w:val="00636D22"/>
    <w:rsid w:val="00636DD7"/>
    <w:rsid w:val="006374CC"/>
    <w:rsid w:val="0063750F"/>
    <w:rsid w:val="0063783F"/>
    <w:rsid w:val="006378C7"/>
    <w:rsid w:val="00637ADD"/>
    <w:rsid w:val="00637CCF"/>
    <w:rsid w:val="0064000E"/>
    <w:rsid w:val="0064004E"/>
    <w:rsid w:val="006401C0"/>
    <w:rsid w:val="00640486"/>
    <w:rsid w:val="00640D44"/>
    <w:rsid w:val="00640D89"/>
    <w:rsid w:val="00641142"/>
    <w:rsid w:val="006413A6"/>
    <w:rsid w:val="006414DB"/>
    <w:rsid w:val="0064158C"/>
    <w:rsid w:val="006416FC"/>
    <w:rsid w:val="0064196D"/>
    <w:rsid w:val="00641F1C"/>
    <w:rsid w:val="0064235B"/>
    <w:rsid w:val="0064259D"/>
    <w:rsid w:val="006427B4"/>
    <w:rsid w:val="006427C1"/>
    <w:rsid w:val="00642934"/>
    <w:rsid w:val="00642CBB"/>
    <w:rsid w:val="006430AD"/>
    <w:rsid w:val="006430BD"/>
    <w:rsid w:val="00643599"/>
    <w:rsid w:val="00643CF9"/>
    <w:rsid w:val="00644592"/>
    <w:rsid w:val="006448DD"/>
    <w:rsid w:val="006449CD"/>
    <w:rsid w:val="00644B7B"/>
    <w:rsid w:val="00644CBC"/>
    <w:rsid w:val="00644FD0"/>
    <w:rsid w:val="0064524F"/>
    <w:rsid w:val="0064571A"/>
    <w:rsid w:val="0064579B"/>
    <w:rsid w:val="00645B0A"/>
    <w:rsid w:val="00645E90"/>
    <w:rsid w:val="00645EE8"/>
    <w:rsid w:val="00646026"/>
    <w:rsid w:val="00646128"/>
    <w:rsid w:val="00646819"/>
    <w:rsid w:val="00646BC7"/>
    <w:rsid w:val="00646ECF"/>
    <w:rsid w:val="006474D6"/>
    <w:rsid w:val="0064757D"/>
    <w:rsid w:val="006477A3"/>
    <w:rsid w:val="00647890"/>
    <w:rsid w:val="00647CFA"/>
    <w:rsid w:val="006501FE"/>
    <w:rsid w:val="00650747"/>
    <w:rsid w:val="0065113C"/>
    <w:rsid w:val="006511DE"/>
    <w:rsid w:val="00651239"/>
    <w:rsid w:val="006512A2"/>
    <w:rsid w:val="006512B3"/>
    <w:rsid w:val="0065138E"/>
    <w:rsid w:val="00651422"/>
    <w:rsid w:val="00651A13"/>
    <w:rsid w:val="00651BCC"/>
    <w:rsid w:val="00651D1A"/>
    <w:rsid w:val="00651E5B"/>
    <w:rsid w:val="00651F7C"/>
    <w:rsid w:val="0065218D"/>
    <w:rsid w:val="006521A3"/>
    <w:rsid w:val="006521C3"/>
    <w:rsid w:val="006524FD"/>
    <w:rsid w:val="00652874"/>
    <w:rsid w:val="006529FC"/>
    <w:rsid w:val="00652E5E"/>
    <w:rsid w:val="00653104"/>
    <w:rsid w:val="006535CF"/>
    <w:rsid w:val="00653963"/>
    <w:rsid w:val="00653E72"/>
    <w:rsid w:val="00653E9F"/>
    <w:rsid w:val="00654191"/>
    <w:rsid w:val="0065419E"/>
    <w:rsid w:val="0065431D"/>
    <w:rsid w:val="006544D3"/>
    <w:rsid w:val="00654667"/>
    <w:rsid w:val="00654989"/>
    <w:rsid w:val="00654B0F"/>
    <w:rsid w:val="00654E8A"/>
    <w:rsid w:val="00654F21"/>
    <w:rsid w:val="006551DC"/>
    <w:rsid w:val="0065551D"/>
    <w:rsid w:val="00655AB3"/>
    <w:rsid w:val="00655BA9"/>
    <w:rsid w:val="00656223"/>
    <w:rsid w:val="00656247"/>
    <w:rsid w:val="006568B5"/>
    <w:rsid w:val="00656D45"/>
    <w:rsid w:val="00656ECD"/>
    <w:rsid w:val="00657053"/>
    <w:rsid w:val="006578EB"/>
    <w:rsid w:val="006579B6"/>
    <w:rsid w:val="00657CB9"/>
    <w:rsid w:val="00657E65"/>
    <w:rsid w:val="0066005C"/>
    <w:rsid w:val="00660086"/>
    <w:rsid w:val="006600B8"/>
    <w:rsid w:val="00660275"/>
    <w:rsid w:val="006602BE"/>
    <w:rsid w:val="00660606"/>
    <w:rsid w:val="006606E2"/>
    <w:rsid w:val="00660F09"/>
    <w:rsid w:val="006611BD"/>
    <w:rsid w:val="006613E0"/>
    <w:rsid w:val="00661531"/>
    <w:rsid w:val="00661B56"/>
    <w:rsid w:val="006621CB"/>
    <w:rsid w:val="00662B2B"/>
    <w:rsid w:val="00662C11"/>
    <w:rsid w:val="0066301D"/>
    <w:rsid w:val="0066313F"/>
    <w:rsid w:val="00663464"/>
    <w:rsid w:val="006636FB"/>
    <w:rsid w:val="00663883"/>
    <w:rsid w:val="00663C5B"/>
    <w:rsid w:val="00663C71"/>
    <w:rsid w:val="00663EA6"/>
    <w:rsid w:val="006640A0"/>
    <w:rsid w:val="00664201"/>
    <w:rsid w:val="006648C8"/>
    <w:rsid w:val="006648D5"/>
    <w:rsid w:val="00664B3D"/>
    <w:rsid w:val="00664BC9"/>
    <w:rsid w:val="00664DC1"/>
    <w:rsid w:val="00664ED6"/>
    <w:rsid w:val="00664F14"/>
    <w:rsid w:val="006652FE"/>
    <w:rsid w:val="0066558F"/>
    <w:rsid w:val="006656C2"/>
    <w:rsid w:val="00665758"/>
    <w:rsid w:val="00665874"/>
    <w:rsid w:val="00665B61"/>
    <w:rsid w:val="00666107"/>
    <w:rsid w:val="006662A1"/>
    <w:rsid w:val="006662BA"/>
    <w:rsid w:val="006663B2"/>
    <w:rsid w:val="00666540"/>
    <w:rsid w:val="0066694B"/>
    <w:rsid w:val="00666B97"/>
    <w:rsid w:val="00666D2D"/>
    <w:rsid w:val="006670F9"/>
    <w:rsid w:val="0066730C"/>
    <w:rsid w:val="006673F4"/>
    <w:rsid w:val="00667562"/>
    <w:rsid w:val="00667AD6"/>
    <w:rsid w:val="00667ADB"/>
    <w:rsid w:val="00670378"/>
    <w:rsid w:val="00670483"/>
    <w:rsid w:val="0067094B"/>
    <w:rsid w:val="00670C03"/>
    <w:rsid w:val="00670D5F"/>
    <w:rsid w:val="00670D90"/>
    <w:rsid w:val="00670DC2"/>
    <w:rsid w:val="00671609"/>
    <w:rsid w:val="006722DF"/>
    <w:rsid w:val="00672D88"/>
    <w:rsid w:val="00672F0E"/>
    <w:rsid w:val="006731F7"/>
    <w:rsid w:val="0067352D"/>
    <w:rsid w:val="00673884"/>
    <w:rsid w:val="00673939"/>
    <w:rsid w:val="00673BF6"/>
    <w:rsid w:val="00673FDF"/>
    <w:rsid w:val="00674139"/>
    <w:rsid w:val="006744AE"/>
    <w:rsid w:val="00674539"/>
    <w:rsid w:val="006746D4"/>
    <w:rsid w:val="0067472E"/>
    <w:rsid w:val="00674A8B"/>
    <w:rsid w:val="00674DC8"/>
    <w:rsid w:val="00674FDF"/>
    <w:rsid w:val="00675055"/>
    <w:rsid w:val="0067602E"/>
    <w:rsid w:val="0067626A"/>
    <w:rsid w:val="00676429"/>
    <w:rsid w:val="00676C27"/>
    <w:rsid w:val="00677798"/>
    <w:rsid w:val="00677C5C"/>
    <w:rsid w:val="00677E37"/>
    <w:rsid w:val="00677EB0"/>
    <w:rsid w:val="006800A4"/>
    <w:rsid w:val="0068021F"/>
    <w:rsid w:val="006802DA"/>
    <w:rsid w:val="0068038A"/>
    <w:rsid w:val="00680506"/>
    <w:rsid w:val="00680723"/>
    <w:rsid w:val="00680F4B"/>
    <w:rsid w:val="00680F6B"/>
    <w:rsid w:val="00681204"/>
    <w:rsid w:val="0068148B"/>
    <w:rsid w:val="00681E8A"/>
    <w:rsid w:val="00682065"/>
    <w:rsid w:val="0068228E"/>
    <w:rsid w:val="00682431"/>
    <w:rsid w:val="006825F8"/>
    <w:rsid w:val="006826E4"/>
    <w:rsid w:val="00682AE0"/>
    <w:rsid w:val="00683249"/>
    <w:rsid w:val="0068339F"/>
    <w:rsid w:val="006834C4"/>
    <w:rsid w:val="00683863"/>
    <w:rsid w:val="006838D7"/>
    <w:rsid w:val="0068397F"/>
    <w:rsid w:val="00683C2A"/>
    <w:rsid w:val="00683F39"/>
    <w:rsid w:val="00684083"/>
    <w:rsid w:val="0068408D"/>
    <w:rsid w:val="00684101"/>
    <w:rsid w:val="0068435D"/>
    <w:rsid w:val="006846E6"/>
    <w:rsid w:val="0068479F"/>
    <w:rsid w:val="006849B7"/>
    <w:rsid w:val="00684ACA"/>
    <w:rsid w:val="00684B84"/>
    <w:rsid w:val="00684C15"/>
    <w:rsid w:val="00684D95"/>
    <w:rsid w:val="00684DBD"/>
    <w:rsid w:val="00685129"/>
    <w:rsid w:val="00685540"/>
    <w:rsid w:val="006858FF"/>
    <w:rsid w:val="00685A8A"/>
    <w:rsid w:val="00685C6A"/>
    <w:rsid w:val="006860A5"/>
    <w:rsid w:val="0068618C"/>
    <w:rsid w:val="006867C5"/>
    <w:rsid w:val="00686823"/>
    <w:rsid w:val="00686993"/>
    <w:rsid w:val="00686994"/>
    <w:rsid w:val="00686DC9"/>
    <w:rsid w:val="00687022"/>
    <w:rsid w:val="006871D1"/>
    <w:rsid w:val="006874BD"/>
    <w:rsid w:val="0068754D"/>
    <w:rsid w:val="006877B7"/>
    <w:rsid w:val="006877F5"/>
    <w:rsid w:val="00687972"/>
    <w:rsid w:val="00687B42"/>
    <w:rsid w:val="006900B7"/>
    <w:rsid w:val="006900FC"/>
    <w:rsid w:val="0069015F"/>
    <w:rsid w:val="0069029F"/>
    <w:rsid w:val="006903DC"/>
    <w:rsid w:val="00690B36"/>
    <w:rsid w:val="00690BC0"/>
    <w:rsid w:val="00690E6C"/>
    <w:rsid w:val="00690EB5"/>
    <w:rsid w:val="00690F3C"/>
    <w:rsid w:val="00690F83"/>
    <w:rsid w:val="00690F96"/>
    <w:rsid w:val="006916CB"/>
    <w:rsid w:val="0069187A"/>
    <w:rsid w:val="0069194B"/>
    <w:rsid w:val="00691A63"/>
    <w:rsid w:val="00691CFA"/>
    <w:rsid w:val="00692359"/>
    <w:rsid w:val="00692372"/>
    <w:rsid w:val="0069282E"/>
    <w:rsid w:val="00692940"/>
    <w:rsid w:val="00692A1A"/>
    <w:rsid w:val="00693292"/>
    <w:rsid w:val="00693645"/>
    <w:rsid w:val="006937BC"/>
    <w:rsid w:val="00693B2B"/>
    <w:rsid w:val="00693B5F"/>
    <w:rsid w:val="00693BA1"/>
    <w:rsid w:val="00693D37"/>
    <w:rsid w:val="00693D72"/>
    <w:rsid w:val="006942AC"/>
    <w:rsid w:val="00694316"/>
    <w:rsid w:val="006944CE"/>
    <w:rsid w:val="0069451B"/>
    <w:rsid w:val="00694767"/>
    <w:rsid w:val="006947BA"/>
    <w:rsid w:val="00694835"/>
    <w:rsid w:val="00694A61"/>
    <w:rsid w:val="00694BAA"/>
    <w:rsid w:val="00694C06"/>
    <w:rsid w:val="00694F6F"/>
    <w:rsid w:val="00694FC1"/>
    <w:rsid w:val="00695056"/>
    <w:rsid w:val="006954ED"/>
    <w:rsid w:val="006956CE"/>
    <w:rsid w:val="00695FBE"/>
    <w:rsid w:val="00696216"/>
    <w:rsid w:val="00696780"/>
    <w:rsid w:val="0069681F"/>
    <w:rsid w:val="00696D89"/>
    <w:rsid w:val="006976D2"/>
    <w:rsid w:val="006977DE"/>
    <w:rsid w:val="00697847"/>
    <w:rsid w:val="00697902"/>
    <w:rsid w:val="00697C06"/>
    <w:rsid w:val="00697E57"/>
    <w:rsid w:val="006A067E"/>
    <w:rsid w:val="006A0A35"/>
    <w:rsid w:val="006A0C8A"/>
    <w:rsid w:val="006A0CF0"/>
    <w:rsid w:val="006A0ED8"/>
    <w:rsid w:val="006A10D2"/>
    <w:rsid w:val="006A11AB"/>
    <w:rsid w:val="006A123B"/>
    <w:rsid w:val="006A1278"/>
    <w:rsid w:val="006A12B9"/>
    <w:rsid w:val="006A1585"/>
    <w:rsid w:val="006A1976"/>
    <w:rsid w:val="006A1982"/>
    <w:rsid w:val="006A1D38"/>
    <w:rsid w:val="006A1D87"/>
    <w:rsid w:val="006A20A1"/>
    <w:rsid w:val="006A28DB"/>
    <w:rsid w:val="006A29C4"/>
    <w:rsid w:val="006A2C9E"/>
    <w:rsid w:val="006A31F0"/>
    <w:rsid w:val="006A3B77"/>
    <w:rsid w:val="006A3E11"/>
    <w:rsid w:val="006A401E"/>
    <w:rsid w:val="006A41CC"/>
    <w:rsid w:val="006A426D"/>
    <w:rsid w:val="006A4454"/>
    <w:rsid w:val="006A446C"/>
    <w:rsid w:val="006A4907"/>
    <w:rsid w:val="006A4B5C"/>
    <w:rsid w:val="006A4E9C"/>
    <w:rsid w:val="006A50BD"/>
    <w:rsid w:val="006A5367"/>
    <w:rsid w:val="006A5531"/>
    <w:rsid w:val="006A6073"/>
    <w:rsid w:val="006A6237"/>
    <w:rsid w:val="006A64A2"/>
    <w:rsid w:val="006A65E5"/>
    <w:rsid w:val="006A65F4"/>
    <w:rsid w:val="006A6CA4"/>
    <w:rsid w:val="006A73B8"/>
    <w:rsid w:val="006A7538"/>
    <w:rsid w:val="006A75BA"/>
    <w:rsid w:val="006A78FA"/>
    <w:rsid w:val="006A7B0E"/>
    <w:rsid w:val="006A7B72"/>
    <w:rsid w:val="006A7F35"/>
    <w:rsid w:val="006A7F3A"/>
    <w:rsid w:val="006B01F9"/>
    <w:rsid w:val="006B0346"/>
    <w:rsid w:val="006B051A"/>
    <w:rsid w:val="006B0535"/>
    <w:rsid w:val="006B0FF9"/>
    <w:rsid w:val="006B14D1"/>
    <w:rsid w:val="006B16C6"/>
    <w:rsid w:val="006B1723"/>
    <w:rsid w:val="006B19BF"/>
    <w:rsid w:val="006B1C0B"/>
    <w:rsid w:val="006B1DC2"/>
    <w:rsid w:val="006B1EE1"/>
    <w:rsid w:val="006B203D"/>
    <w:rsid w:val="006B20E1"/>
    <w:rsid w:val="006B21F8"/>
    <w:rsid w:val="006B233F"/>
    <w:rsid w:val="006B23E8"/>
    <w:rsid w:val="006B28B7"/>
    <w:rsid w:val="006B2CF9"/>
    <w:rsid w:val="006B3076"/>
    <w:rsid w:val="006B3327"/>
    <w:rsid w:val="006B37F2"/>
    <w:rsid w:val="006B3D34"/>
    <w:rsid w:val="006B3D49"/>
    <w:rsid w:val="006B4114"/>
    <w:rsid w:val="006B4534"/>
    <w:rsid w:val="006B4600"/>
    <w:rsid w:val="006B46C9"/>
    <w:rsid w:val="006B4AE2"/>
    <w:rsid w:val="006B4B46"/>
    <w:rsid w:val="006B4E42"/>
    <w:rsid w:val="006B4EBB"/>
    <w:rsid w:val="006B5593"/>
    <w:rsid w:val="006B5729"/>
    <w:rsid w:val="006B5B94"/>
    <w:rsid w:val="006B5CE9"/>
    <w:rsid w:val="006B5E66"/>
    <w:rsid w:val="006B6207"/>
    <w:rsid w:val="006B63A9"/>
    <w:rsid w:val="006B661B"/>
    <w:rsid w:val="006B69AA"/>
    <w:rsid w:val="006B73AD"/>
    <w:rsid w:val="006B7425"/>
    <w:rsid w:val="006B7719"/>
    <w:rsid w:val="006B7A2F"/>
    <w:rsid w:val="006B7E0B"/>
    <w:rsid w:val="006B7EFE"/>
    <w:rsid w:val="006B7F16"/>
    <w:rsid w:val="006C000E"/>
    <w:rsid w:val="006C007D"/>
    <w:rsid w:val="006C0095"/>
    <w:rsid w:val="006C0175"/>
    <w:rsid w:val="006C0432"/>
    <w:rsid w:val="006C0CC5"/>
    <w:rsid w:val="006C0F12"/>
    <w:rsid w:val="006C0F8F"/>
    <w:rsid w:val="006C0FB6"/>
    <w:rsid w:val="006C1081"/>
    <w:rsid w:val="006C142F"/>
    <w:rsid w:val="006C152B"/>
    <w:rsid w:val="006C15F4"/>
    <w:rsid w:val="006C1A8A"/>
    <w:rsid w:val="006C1FCB"/>
    <w:rsid w:val="006C2092"/>
    <w:rsid w:val="006C2177"/>
    <w:rsid w:val="006C274F"/>
    <w:rsid w:val="006C3278"/>
    <w:rsid w:val="006C383F"/>
    <w:rsid w:val="006C390F"/>
    <w:rsid w:val="006C3C33"/>
    <w:rsid w:val="006C3EB4"/>
    <w:rsid w:val="006C404C"/>
    <w:rsid w:val="006C404F"/>
    <w:rsid w:val="006C42A7"/>
    <w:rsid w:val="006C453D"/>
    <w:rsid w:val="006C47C2"/>
    <w:rsid w:val="006C4913"/>
    <w:rsid w:val="006C4980"/>
    <w:rsid w:val="006C4EB5"/>
    <w:rsid w:val="006C5114"/>
    <w:rsid w:val="006C51DF"/>
    <w:rsid w:val="006C51F2"/>
    <w:rsid w:val="006C557C"/>
    <w:rsid w:val="006C5757"/>
    <w:rsid w:val="006C581D"/>
    <w:rsid w:val="006C59D8"/>
    <w:rsid w:val="006C5A54"/>
    <w:rsid w:val="006C5B19"/>
    <w:rsid w:val="006C5C86"/>
    <w:rsid w:val="006C677C"/>
    <w:rsid w:val="006C69FF"/>
    <w:rsid w:val="006C6A15"/>
    <w:rsid w:val="006C73B1"/>
    <w:rsid w:val="006C748D"/>
    <w:rsid w:val="006C7AC2"/>
    <w:rsid w:val="006C7E58"/>
    <w:rsid w:val="006C7F8D"/>
    <w:rsid w:val="006D0051"/>
    <w:rsid w:val="006D06A1"/>
    <w:rsid w:val="006D0D98"/>
    <w:rsid w:val="006D11EE"/>
    <w:rsid w:val="006D136E"/>
    <w:rsid w:val="006D190B"/>
    <w:rsid w:val="006D20F3"/>
    <w:rsid w:val="006D20F8"/>
    <w:rsid w:val="006D263A"/>
    <w:rsid w:val="006D2803"/>
    <w:rsid w:val="006D29BE"/>
    <w:rsid w:val="006D29F7"/>
    <w:rsid w:val="006D2E13"/>
    <w:rsid w:val="006D2E8B"/>
    <w:rsid w:val="006D2EEA"/>
    <w:rsid w:val="006D2FE8"/>
    <w:rsid w:val="006D31AC"/>
    <w:rsid w:val="006D31E4"/>
    <w:rsid w:val="006D342F"/>
    <w:rsid w:val="006D3B31"/>
    <w:rsid w:val="006D3D90"/>
    <w:rsid w:val="006D3E54"/>
    <w:rsid w:val="006D4100"/>
    <w:rsid w:val="006D43F5"/>
    <w:rsid w:val="006D444A"/>
    <w:rsid w:val="006D4ACA"/>
    <w:rsid w:val="006D4D11"/>
    <w:rsid w:val="006D4D16"/>
    <w:rsid w:val="006D4F03"/>
    <w:rsid w:val="006D5711"/>
    <w:rsid w:val="006D59C6"/>
    <w:rsid w:val="006D5C29"/>
    <w:rsid w:val="006D5C33"/>
    <w:rsid w:val="006D5D79"/>
    <w:rsid w:val="006D5E41"/>
    <w:rsid w:val="006D6530"/>
    <w:rsid w:val="006D7388"/>
    <w:rsid w:val="006D745A"/>
    <w:rsid w:val="006D747F"/>
    <w:rsid w:val="006D79EB"/>
    <w:rsid w:val="006D7AB1"/>
    <w:rsid w:val="006D7CAA"/>
    <w:rsid w:val="006D7D8A"/>
    <w:rsid w:val="006D7EE1"/>
    <w:rsid w:val="006D7F80"/>
    <w:rsid w:val="006E0472"/>
    <w:rsid w:val="006E0BFD"/>
    <w:rsid w:val="006E12CF"/>
    <w:rsid w:val="006E1A6D"/>
    <w:rsid w:val="006E2089"/>
    <w:rsid w:val="006E20B8"/>
    <w:rsid w:val="006E21C7"/>
    <w:rsid w:val="006E23B5"/>
    <w:rsid w:val="006E23C7"/>
    <w:rsid w:val="006E255E"/>
    <w:rsid w:val="006E2762"/>
    <w:rsid w:val="006E2943"/>
    <w:rsid w:val="006E2D6F"/>
    <w:rsid w:val="006E3D39"/>
    <w:rsid w:val="006E3D7E"/>
    <w:rsid w:val="006E4347"/>
    <w:rsid w:val="006E4817"/>
    <w:rsid w:val="006E491E"/>
    <w:rsid w:val="006E4929"/>
    <w:rsid w:val="006E49F7"/>
    <w:rsid w:val="006E4DA5"/>
    <w:rsid w:val="006E4F92"/>
    <w:rsid w:val="006E566C"/>
    <w:rsid w:val="006E588F"/>
    <w:rsid w:val="006E5890"/>
    <w:rsid w:val="006E5921"/>
    <w:rsid w:val="006E5944"/>
    <w:rsid w:val="006E597E"/>
    <w:rsid w:val="006E5CBD"/>
    <w:rsid w:val="006E5E30"/>
    <w:rsid w:val="006E6080"/>
    <w:rsid w:val="006E614A"/>
    <w:rsid w:val="006E618D"/>
    <w:rsid w:val="006E63F5"/>
    <w:rsid w:val="006E658D"/>
    <w:rsid w:val="006E66AE"/>
    <w:rsid w:val="006E675E"/>
    <w:rsid w:val="006E68F1"/>
    <w:rsid w:val="006E6C0A"/>
    <w:rsid w:val="006E7188"/>
    <w:rsid w:val="006E751C"/>
    <w:rsid w:val="006E79EA"/>
    <w:rsid w:val="006E7BFC"/>
    <w:rsid w:val="006E7F51"/>
    <w:rsid w:val="006F00E6"/>
    <w:rsid w:val="006F0588"/>
    <w:rsid w:val="006F0707"/>
    <w:rsid w:val="006F0B17"/>
    <w:rsid w:val="006F0BB8"/>
    <w:rsid w:val="006F19D5"/>
    <w:rsid w:val="006F1E36"/>
    <w:rsid w:val="006F22CD"/>
    <w:rsid w:val="006F2392"/>
    <w:rsid w:val="006F23FE"/>
    <w:rsid w:val="006F243B"/>
    <w:rsid w:val="006F2538"/>
    <w:rsid w:val="006F2D07"/>
    <w:rsid w:val="006F2DCE"/>
    <w:rsid w:val="006F2F41"/>
    <w:rsid w:val="006F314D"/>
    <w:rsid w:val="006F31BF"/>
    <w:rsid w:val="006F3528"/>
    <w:rsid w:val="006F3596"/>
    <w:rsid w:val="006F3978"/>
    <w:rsid w:val="006F3A79"/>
    <w:rsid w:val="006F463A"/>
    <w:rsid w:val="006F485A"/>
    <w:rsid w:val="006F4C1E"/>
    <w:rsid w:val="006F4C8D"/>
    <w:rsid w:val="006F4E2E"/>
    <w:rsid w:val="006F5106"/>
    <w:rsid w:val="006F5AC1"/>
    <w:rsid w:val="006F5E47"/>
    <w:rsid w:val="006F5FE8"/>
    <w:rsid w:val="006F61C2"/>
    <w:rsid w:val="006F65BC"/>
    <w:rsid w:val="006F6685"/>
    <w:rsid w:val="006F66F9"/>
    <w:rsid w:val="006F67EC"/>
    <w:rsid w:val="006F685B"/>
    <w:rsid w:val="006F68F8"/>
    <w:rsid w:val="006F6F97"/>
    <w:rsid w:val="006F758F"/>
    <w:rsid w:val="006F7595"/>
    <w:rsid w:val="006F7F39"/>
    <w:rsid w:val="007002E6"/>
    <w:rsid w:val="00700653"/>
    <w:rsid w:val="00700848"/>
    <w:rsid w:val="007008CF"/>
    <w:rsid w:val="00700910"/>
    <w:rsid w:val="0070095E"/>
    <w:rsid w:val="00700BFD"/>
    <w:rsid w:val="00700C28"/>
    <w:rsid w:val="00700E18"/>
    <w:rsid w:val="0070114D"/>
    <w:rsid w:val="007019DF"/>
    <w:rsid w:val="00702514"/>
    <w:rsid w:val="007025FD"/>
    <w:rsid w:val="00702919"/>
    <w:rsid w:val="007029D0"/>
    <w:rsid w:val="00702AEA"/>
    <w:rsid w:val="00702BCF"/>
    <w:rsid w:val="00702DD8"/>
    <w:rsid w:val="0070301B"/>
    <w:rsid w:val="00703443"/>
    <w:rsid w:val="007038E3"/>
    <w:rsid w:val="0070396D"/>
    <w:rsid w:val="00703A9C"/>
    <w:rsid w:val="00703ABD"/>
    <w:rsid w:val="0070465B"/>
    <w:rsid w:val="0070479C"/>
    <w:rsid w:val="007048F6"/>
    <w:rsid w:val="00704AD1"/>
    <w:rsid w:val="00704AF7"/>
    <w:rsid w:val="00704C0C"/>
    <w:rsid w:val="00704C44"/>
    <w:rsid w:val="00704D81"/>
    <w:rsid w:val="00704DA4"/>
    <w:rsid w:val="007050A2"/>
    <w:rsid w:val="007053ED"/>
    <w:rsid w:val="00705558"/>
    <w:rsid w:val="0070563C"/>
    <w:rsid w:val="00705811"/>
    <w:rsid w:val="00705FE6"/>
    <w:rsid w:val="0070658E"/>
    <w:rsid w:val="0070675D"/>
    <w:rsid w:val="007067AA"/>
    <w:rsid w:val="00706C60"/>
    <w:rsid w:val="0070705D"/>
    <w:rsid w:val="007072E5"/>
    <w:rsid w:val="0070751D"/>
    <w:rsid w:val="007075C5"/>
    <w:rsid w:val="00707951"/>
    <w:rsid w:val="00707C21"/>
    <w:rsid w:val="00707C40"/>
    <w:rsid w:val="00710013"/>
    <w:rsid w:val="0071033E"/>
    <w:rsid w:val="00710457"/>
    <w:rsid w:val="007104E8"/>
    <w:rsid w:val="00710F93"/>
    <w:rsid w:val="00710FDB"/>
    <w:rsid w:val="0071102C"/>
    <w:rsid w:val="00711C93"/>
    <w:rsid w:val="00711CD6"/>
    <w:rsid w:val="00711F1D"/>
    <w:rsid w:val="00711F53"/>
    <w:rsid w:val="00711FE1"/>
    <w:rsid w:val="00712463"/>
    <w:rsid w:val="007124FE"/>
    <w:rsid w:val="007125FE"/>
    <w:rsid w:val="00712A25"/>
    <w:rsid w:val="00712C30"/>
    <w:rsid w:val="00712CBF"/>
    <w:rsid w:val="00712E7B"/>
    <w:rsid w:val="00713449"/>
    <w:rsid w:val="00713667"/>
    <w:rsid w:val="0071366A"/>
    <w:rsid w:val="007136BC"/>
    <w:rsid w:val="007137E9"/>
    <w:rsid w:val="00713978"/>
    <w:rsid w:val="007139B9"/>
    <w:rsid w:val="00713D27"/>
    <w:rsid w:val="00713D76"/>
    <w:rsid w:val="007140E7"/>
    <w:rsid w:val="007141C4"/>
    <w:rsid w:val="00714243"/>
    <w:rsid w:val="007144D1"/>
    <w:rsid w:val="00714510"/>
    <w:rsid w:val="00714937"/>
    <w:rsid w:val="00714965"/>
    <w:rsid w:val="00714AB2"/>
    <w:rsid w:val="00714C0C"/>
    <w:rsid w:val="00714EE3"/>
    <w:rsid w:val="00714FE7"/>
    <w:rsid w:val="0071522B"/>
    <w:rsid w:val="007155F4"/>
    <w:rsid w:val="00715742"/>
    <w:rsid w:val="0071574D"/>
    <w:rsid w:val="007158D1"/>
    <w:rsid w:val="00715E3E"/>
    <w:rsid w:val="00715E48"/>
    <w:rsid w:val="00715E8D"/>
    <w:rsid w:val="00715F3F"/>
    <w:rsid w:val="00716014"/>
    <w:rsid w:val="007164E8"/>
    <w:rsid w:val="0071677F"/>
    <w:rsid w:val="00716F8A"/>
    <w:rsid w:val="00717071"/>
    <w:rsid w:val="0071726C"/>
    <w:rsid w:val="00717482"/>
    <w:rsid w:val="00717495"/>
    <w:rsid w:val="00720231"/>
    <w:rsid w:val="007202D4"/>
    <w:rsid w:val="00720651"/>
    <w:rsid w:val="00720828"/>
    <w:rsid w:val="00720916"/>
    <w:rsid w:val="00720CA1"/>
    <w:rsid w:val="00720DAE"/>
    <w:rsid w:val="00721183"/>
    <w:rsid w:val="00721793"/>
    <w:rsid w:val="007219DE"/>
    <w:rsid w:val="00721BB1"/>
    <w:rsid w:val="00721C04"/>
    <w:rsid w:val="00722193"/>
    <w:rsid w:val="0072219D"/>
    <w:rsid w:val="007221B6"/>
    <w:rsid w:val="007223F7"/>
    <w:rsid w:val="0072245A"/>
    <w:rsid w:val="00722472"/>
    <w:rsid w:val="00722640"/>
    <w:rsid w:val="00722C69"/>
    <w:rsid w:val="00722C9A"/>
    <w:rsid w:val="00722CAC"/>
    <w:rsid w:val="00722CB6"/>
    <w:rsid w:val="00722D40"/>
    <w:rsid w:val="00723169"/>
    <w:rsid w:val="00723226"/>
    <w:rsid w:val="00723B3D"/>
    <w:rsid w:val="007240DF"/>
    <w:rsid w:val="00724650"/>
    <w:rsid w:val="0072481E"/>
    <w:rsid w:val="00724905"/>
    <w:rsid w:val="00724B09"/>
    <w:rsid w:val="00724D62"/>
    <w:rsid w:val="00724F12"/>
    <w:rsid w:val="0072544B"/>
    <w:rsid w:val="007255BB"/>
    <w:rsid w:val="007256FE"/>
    <w:rsid w:val="00725C3F"/>
    <w:rsid w:val="00725CFC"/>
    <w:rsid w:val="0072600C"/>
    <w:rsid w:val="007260D5"/>
    <w:rsid w:val="00726134"/>
    <w:rsid w:val="00726314"/>
    <w:rsid w:val="0072646D"/>
    <w:rsid w:val="0072652E"/>
    <w:rsid w:val="007265A7"/>
    <w:rsid w:val="00726654"/>
    <w:rsid w:val="007267C2"/>
    <w:rsid w:val="007269BE"/>
    <w:rsid w:val="00726C3F"/>
    <w:rsid w:val="00726E84"/>
    <w:rsid w:val="00726F65"/>
    <w:rsid w:val="007277EA"/>
    <w:rsid w:val="00727A61"/>
    <w:rsid w:val="00727B12"/>
    <w:rsid w:val="00727B68"/>
    <w:rsid w:val="00727F08"/>
    <w:rsid w:val="00727FFD"/>
    <w:rsid w:val="00730176"/>
    <w:rsid w:val="007301C4"/>
    <w:rsid w:val="00730314"/>
    <w:rsid w:val="007303D0"/>
    <w:rsid w:val="00730532"/>
    <w:rsid w:val="007305E8"/>
    <w:rsid w:val="0073065B"/>
    <w:rsid w:val="00731049"/>
    <w:rsid w:val="007311EB"/>
    <w:rsid w:val="0073183B"/>
    <w:rsid w:val="007319B4"/>
    <w:rsid w:val="00731E50"/>
    <w:rsid w:val="00731EF3"/>
    <w:rsid w:val="00732116"/>
    <w:rsid w:val="00732676"/>
    <w:rsid w:val="00732678"/>
    <w:rsid w:val="00732712"/>
    <w:rsid w:val="00732B40"/>
    <w:rsid w:val="00732F5B"/>
    <w:rsid w:val="00733580"/>
    <w:rsid w:val="00733610"/>
    <w:rsid w:val="00733B7B"/>
    <w:rsid w:val="00733C7A"/>
    <w:rsid w:val="00733E66"/>
    <w:rsid w:val="00733FAA"/>
    <w:rsid w:val="00734145"/>
    <w:rsid w:val="00734407"/>
    <w:rsid w:val="00734452"/>
    <w:rsid w:val="00734561"/>
    <w:rsid w:val="00734711"/>
    <w:rsid w:val="00734BED"/>
    <w:rsid w:val="00734EC8"/>
    <w:rsid w:val="00734EE0"/>
    <w:rsid w:val="0073506B"/>
    <w:rsid w:val="00735242"/>
    <w:rsid w:val="007352D5"/>
    <w:rsid w:val="00735665"/>
    <w:rsid w:val="00735814"/>
    <w:rsid w:val="007358F7"/>
    <w:rsid w:val="00735A90"/>
    <w:rsid w:val="00735BBD"/>
    <w:rsid w:val="00735D8A"/>
    <w:rsid w:val="007365DB"/>
    <w:rsid w:val="007369C6"/>
    <w:rsid w:val="00736A5A"/>
    <w:rsid w:val="00736C1C"/>
    <w:rsid w:val="00736D47"/>
    <w:rsid w:val="00736D96"/>
    <w:rsid w:val="00737046"/>
    <w:rsid w:val="00737154"/>
    <w:rsid w:val="00737229"/>
    <w:rsid w:val="007376A3"/>
    <w:rsid w:val="00737835"/>
    <w:rsid w:val="007379A3"/>
    <w:rsid w:val="00737A6F"/>
    <w:rsid w:val="00737BC5"/>
    <w:rsid w:val="00737C86"/>
    <w:rsid w:val="00737E55"/>
    <w:rsid w:val="0074008A"/>
    <w:rsid w:val="007402E8"/>
    <w:rsid w:val="0074030D"/>
    <w:rsid w:val="00740317"/>
    <w:rsid w:val="00740378"/>
    <w:rsid w:val="007406B8"/>
    <w:rsid w:val="00740D7F"/>
    <w:rsid w:val="00740F71"/>
    <w:rsid w:val="00741320"/>
    <w:rsid w:val="0074138B"/>
    <w:rsid w:val="00741BE3"/>
    <w:rsid w:val="00741F6E"/>
    <w:rsid w:val="00741FB3"/>
    <w:rsid w:val="00742035"/>
    <w:rsid w:val="007422BE"/>
    <w:rsid w:val="0074233A"/>
    <w:rsid w:val="0074283D"/>
    <w:rsid w:val="0074283F"/>
    <w:rsid w:val="0074285C"/>
    <w:rsid w:val="00742A51"/>
    <w:rsid w:val="00742E58"/>
    <w:rsid w:val="00743030"/>
    <w:rsid w:val="007433F3"/>
    <w:rsid w:val="007434A4"/>
    <w:rsid w:val="007434A9"/>
    <w:rsid w:val="00743903"/>
    <w:rsid w:val="00743DBD"/>
    <w:rsid w:val="0074404F"/>
    <w:rsid w:val="00744425"/>
    <w:rsid w:val="00744486"/>
    <w:rsid w:val="0074482E"/>
    <w:rsid w:val="00744889"/>
    <w:rsid w:val="0074492A"/>
    <w:rsid w:val="00744AFF"/>
    <w:rsid w:val="00745117"/>
    <w:rsid w:val="007453B6"/>
    <w:rsid w:val="0074573C"/>
    <w:rsid w:val="00745D28"/>
    <w:rsid w:val="00745D37"/>
    <w:rsid w:val="00745F36"/>
    <w:rsid w:val="00745FB7"/>
    <w:rsid w:val="0074602C"/>
    <w:rsid w:val="0074607B"/>
    <w:rsid w:val="00746210"/>
    <w:rsid w:val="00746443"/>
    <w:rsid w:val="0074648D"/>
    <w:rsid w:val="007464D6"/>
    <w:rsid w:val="007466B7"/>
    <w:rsid w:val="00746880"/>
    <w:rsid w:val="00746A0A"/>
    <w:rsid w:val="00746A0D"/>
    <w:rsid w:val="00746DAB"/>
    <w:rsid w:val="00746ECA"/>
    <w:rsid w:val="007470E0"/>
    <w:rsid w:val="00747155"/>
    <w:rsid w:val="00747179"/>
    <w:rsid w:val="00747368"/>
    <w:rsid w:val="00747690"/>
    <w:rsid w:val="00747A1A"/>
    <w:rsid w:val="00747C30"/>
    <w:rsid w:val="007500D9"/>
    <w:rsid w:val="00750FE0"/>
    <w:rsid w:val="00751045"/>
    <w:rsid w:val="007510BB"/>
    <w:rsid w:val="00751392"/>
    <w:rsid w:val="0075178B"/>
    <w:rsid w:val="00751966"/>
    <w:rsid w:val="00751C8A"/>
    <w:rsid w:val="0075258E"/>
    <w:rsid w:val="00752643"/>
    <w:rsid w:val="00752714"/>
    <w:rsid w:val="00752B3B"/>
    <w:rsid w:val="00753011"/>
    <w:rsid w:val="0075344E"/>
    <w:rsid w:val="00753525"/>
    <w:rsid w:val="007538A8"/>
    <w:rsid w:val="00753F1E"/>
    <w:rsid w:val="00753F3C"/>
    <w:rsid w:val="00754231"/>
    <w:rsid w:val="0075431F"/>
    <w:rsid w:val="00754547"/>
    <w:rsid w:val="0075498A"/>
    <w:rsid w:val="00754ABD"/>
    <w:rsid w:val="00754B0C"/>
    <w:rsid w:val="00754BF4"/>
    <w:rsid w:val="00754D31"/>
    <w:rsid w:val="00754E5C"/>
    <w:rsid w:val="007553CD"/>
    <w:rsid w:val="00755591"/>
    <w:rsid w:val="007555A1"/>
    <w:rsid w:val="00755669"/>
    <w:rsid w:val="00755674"/>
    <w:rsid w:val="00755EBB"/>
    <w:rsid w:val="00756310"/>
    <w:rsid w:val="0075669C"/>
    <w:rsid w:val="00756805"/>
    <w:rsid w:val="00756B7B"/>
    <w:rsid w:val="00756F69"/>
    <w:rsid w:val="007571E1"/>
    <w:rsid w:val="007574B8"/>
    <w:rsid w:val="00757504"/>
    <w:rsid w:val="0075767F"/>
    <w:rsid w:val="0075795E"/>
    <w:rsid w:val="00757BE5"/>
    <w:rsid w:val="007600AD"/>
    <w:rsid w:val="007600B7"/>
    <w:rsid w:val="00760314"/>
    <w:rsid w:val="00760396"/>
    <w:rsid w:val="00760714"/>
    <w:rsid w:val="0076084C"/>
    <w:rsid w:val="00760956"/>
    <w:rsid w:val="00760FD0"/>
    <w:rsid w:val="007611A8"/>
    <w:rsid w:val="00761217"/>
    <w:rsid w:val="00761375"/>
    <w:rsid w:val="00761717"/>
    <w:rsid w:val="00762000"/>
    <w:rsid w:val="007620F6"/>
    <w:rsid w:val="007625EF"/>
    <w:rsid w:val="007626E5"/>
    <w:rsid w:val="0076278B"/>
    <w:rsid w:val="0076284E"/>
    <w:rsid w:val="007628BC"/>
    <w:rsid w:val="00762939"/>
    <w:rsid w:val="00762945"/>
    <w:rsid w:val="007629D1"/>
    <w:rsid w:val="00762B79"/>
    <w:rsid w:val="007631F8"/>
    <w:rsid w:val="00763250"/>
    <w:rsid w:val="00763276"/>
    <w:rsid w:val="00763382"/>
    <w:rsid w:val="007633B8"/>
    <w:rsid w:val="00763742"/>
    <w:rsid w:val="00763A5C"/>
    <w:rsid w:val="00763E12"/>
    <w:rsid w:val="00763F5F"/>
    <w:rsid w:val="00763F9A"/>
    <w:rsid w:val="00763FB9"/>
    <w:rsid w:val="0076421A"/>
    <w:rsid w:val="0076455F"/>
    <w:rsid w:val="00764633"/>
    <w:rsid w:val="00764825"/>
    <w:rsid w:val="007648F0"/>
    <w:rsid w:val="00764B7B"/>
    <w:rsid w:val="00764C4C"/>
    <w:rsid w:val="007658BA"/>
    <w:rsid w:val="00765B0A"/>
    <w:rsid w:val="00765CBA"/>
    <w:rsid w:val="00765D1C"/>
    <w:rsid w:val="00765D37"/>
    <w:rsid w:val="00765E4C"/>
    <w:rsid w:val="00765F81"/>
    <w:rsid w:val="00766173"/>
    <w:rsid w:val="00766294"/>
    <w:rsid w:val="007665B3"/>
    <w:rsid w:val="00766600"/>
    <w:rsid w:val="0076662D"/>
    <w:rsid w:val="00766857"/>
    <w:rsid w:val="007669EC"/>
    <w:rsid w:val="00766D8D"/>
    <w:rsid w:val="00767707"/>
    <w:rsid w:val="00767ABF"/>
    <w:rsid w:val="00767D8B"/>
    <w:rsid w:val="00767EC0"/>
    <w:rsid w:val="007701BC"/>
    <w:rsid w:val="0077021F"/>
    <w:rsid w:val="00770337"/>
    <w:rsid w:val="00770390"/>
    <w:rsid w:val="00770492"/>
    <w:rsid w:val="007706B6"/>
    <w:rsid w:val="00770837"/>
    <w:rsid w:val="00770A02"/>
    <w:rsid w:val="00770F20"/>
    <w:rsid w:val="0077101A"/>
    <w:rsid w:val="00771101"/>
    <w:rsid w:val="00771173"/>
    <w:rsid w:val="00771340"/>
    <w:rsid w:val="007714C8"/>
    <w:rsid w:val="007714D1"/>
    <w:rsid w:val="007715FA"/>
    <w:rsid w:val="0077171C"/>
    <w:rsid w:val="0077191F"/>
    <w:rsid w:val="00771C17"/>
    <w:rsid w:val="0077217D"/>
    <w:rsid w:val="00772333"/>
    <w:rsid w:val="00772514"/>
    <w:rsid w:val="00772810"/>
    <w:rsid w:val="00772E14"/>
    <w:rsid w:val="007731D6"/>
    <w:rsid w:val="00773545"/>
    <w:rsid w:val="00773724"/>
    <w:rsid w:val="0077377B"/>
    <w:rsid w:val="00773946"/>
    <w:rsid w:val="00773B74"/>
    <w:rsid w:val="00773C7C"/>
    <w:rsid w:val="00773DCB"/>
    <w:rsid w:val="00773E14"/>
    <w:rsid w:val="007741A1"/>
    <w:rsid w:val="00774661"/>
    <w:rsid w:val="00774AAD"/>
    <w:rsid w:val="007753BF"/>
    <w:rsid w:val="00775DBD"/>
    <w:rsid w:val="00775EF5"/>
    <w:rsid w:val="007760FE"/>
    <w:rsid w:val="0077614D"/>
    <w:rsid w:val="007763A0"/>
    <w:rsid w:val="007763BE"/>
    <w:rsid w:val="007767B9"/>
    <w:rsid w:val="00776FEB"/>
    <w:rsid w:val="007776D2"/>
    <w:rsid w:val="00777731"/>
    <w:rsid w:val="00777A25"/>
    <w:rsid w:val="00777BC4"/>
    <w:rsid w:val="00777DDA"/>
    <w:rsid w:val="00780547"/>
    <w:rsid w:val="00780642"/>
    <w:rsid w:val="007806EC"/>
    <w:rsid w:val="00780AC5"/>
    <w:rsid w:val="00781421"/>
    <w:rsid w:val="007814FB"/>
    <w:rsid w:val="00781764"/>
    <w:rsid w:val="007817CF"/>
    <w:rsid w:val="00781815"/>
    <w:rsid w:val="00781A7B"/>
    <w:rsid w:val="0078215B"/>
    <w:rsid w:val="007825AC"/>
    <w:rsid w:val="00782609"/>
    <w:rsid w:val="00782AE5"/>
    <w:rsid w:val="00782CD7"/>
    <w:rsid w:val="00783423"/>
    <w:rsid w:val="007836EA"/>
    <w:rsid w:val="007840E2"/>
    <w:rsid w:val="0078441C"/>
    <w:rsid w:val="00784612"/>
    <w:rsid w:val="00784A94"/>
    <w:rsid w:val="00784BC7"/>
    <w:rsid w:val="00785075"/>
    <w:rsid w:val="007854D3"/>
    <w:rsid w:val="00785783"/>
    <w:rsid w:val="00785887"/>
    <w:rsid w:val="00785CC8"/>
    <w:rsid w:val="00785D39"/>
    <w:rsid w:val="00785DEB"/>
    <w:rsid w:val="00785F9E"/>
    <w:rsid w:val="007860CB"/>
    <w:rsid w:val="0078617E"/>
    <w:rsid w:val="007862EA"/>
    <w:rsid w:val="007866EB"/>
    <w:rsid w:val="0078693F"/>
    <w:rsid w:val="00786C84"/>
    <w:rsid w:val="00786EC4"/>
    <w:rsid w:val="007870B6"/>
    <w:rsid w:val="007871BC"/>
    <w:rsid w:val="007873CD"/>
    <w:rsid w:val="00787D6A"/>
    <w:rsid w:val="00787DB6"/>
    <w:rsid w:val="00787E37"/>
    <w:rsid w:val="00787EAF"/>
    <w:rsid w:val="00790460"/>
    <w:rsid w:val="0079073E"/>
    <w:rsid w:val="007908A5"/>
    <w:rsid w:val="00790B2E"/>
    <w:rsid w:val="007913CE"/>
    <w:rsid w:val="00791552"/>
    <w:rsid w:val="007915FF"/>
    <w:rsid w:val="007917DF"/>
    <w:rsid w:val="0079182A"/>
    <w:rsid w:val="00791FCD"/>
    <w:rsid w:val="00792397"/>
    <w:rsid w:val="007923CF"/>
    <w:rsid w:val="007925C8"/>
    <w:rsid w:val="00792672"/>
    <w:rsid w:val="00792C70"/>
    <w:rsid w:val="00792E05"/>
    <w:rsid w:val="0079304F"/>
    <w:rsid w:val="0079305A"/>
    <w:rsid w:val="0079334A"/>
    <w:rsid w:val="007935D0"/>
    <w:rsid w:val="00793615"/>
    <w:rsid w:val="00793620"/>
    <w:rsid w:val="007940D4"/>
    <w:rsid w:val="0079410A"/>
    <w:rsid w:val="0079412A"/>
    <w:rsid w:val="00794192"/>
    <w:rsid w:val="0079436E"/>
    <w:rsid w:val="00794A73"/>
    <w:rsid w:val="00794D30"/>
    <w:rsid w:val="00794FAE"/>
    <w:rsid w:val="00795162"/>
    <w:rsid w:val="00795429"/>
    <w:rsid w:val="007954C3"/>
    <w:rsid w:val="0079555E"/>
    <w:rsid w:val="00795757"/>
    <w:rsid w:val="007957C4"/>
    <w:rsid w:val="00795C5A"/>
    <w:rsid w:val="00795C7B"/>
    <w:rsid w:val="00795C8B"/>
    <w:rsid w:val="00795D2A"/>
    <w:rsid w:val="00796C9C"/>
    <w:rsid w:val="00796D11"/>
    <w:rsid w:val="00796D17"/>
    <w:rsid w:val="0079749D"/>
    <w:rsid w:val="0079758F"/>
    <w:rsid w:val="00797605"/>
    <w:rsid w:val="00797946"/>
    <w:rsid w:val="007979FF"/>
    <w:rsid w:val="00797B90"/>
    <w:rsid w:val="00797CB0"/>
    <w:rsid w:val="00797CD6"/>
    <w:rsid w:val="00797F5A"/>
    <w:rsid w:val="007A0069"/>
    <w:rsid w:val="007A01FE"/>
    <w:rsid w:val="007A073D"/>
    <w:rsid w:val="007A0E86"/>
    <w:rsid w:val="007A1372"/>
    <w:rsid w:val="007A1699"/>
    <w:rsid w:val="007A18D4"/>
    <w:rsid w:val="007A1943"/>
    <w:rsid w:val="007A19B7"/>
    <w:rsid w:val="007A1A0E"/>
    <w:rsid w:val="007A1A17"/>
    <w:rsid w:val="007A1DAE"/>
    <w:rsid w:val="007A1E61"/>
    <w:rsid w:val="007A1E80"/>
    <w:rsid w:val="007A235C"/>
    <w:rsid w:val="007A238E"/>
    <w:rsid w:val="007A29C8"/>
    <w:rsid w:val="007A2A83"/>
    <w:rsid w:val="007A2C3B"/>
    <w:rsid w:val="007A2ECE"/>
    <w:rsid w:val="007A2F9E"/>
    <w:rsid w:val="007A3007"/>
    <w:rsid w:val="007A3075"/>
    <w:rsid w:val="007A3436"/>
    <w:rsid w:val="007A3463"/>
    <w:rsid w:val="007A34FE"/>
    <w:rsid w:val="007A37EF"/>
    <w:rsid w:val="007A3A5F"/>
    <w:rsid w:val="007A3C91"/>
    <w:rsid w:val="007A3D81"/>
    <w:rsid w:val="007A46E3"/>
    <w:rsid w:val="007A4EAC"/>
    <w:rsid w:val="007A5017"/>
    <w:rsid w:val="007A518F"/>
    <w:rsid w:val="007A54AC"/>
    <w:rsid w:val="007A569B"/>
    <w:rsid w:val="007A5A66"/>
    <w:rsid w:val="007A5D56"/>
    <w:rsid w:val="007A6088"/>
    <w:rsid w:val="007A6B1D"/>
    <w:rsid w:val="007A6BC1"/>
    <w:rsid w:val="007A6BDE"/>
    <w:rsid w:val="007A6F1B"/>
    <w:rsid w:val="007A7828"/>
    <w:rsid w:val="007A788F"/>
    <w:rsid w:val="007A78C8"/>
    <w:rsid w:val="007A7A90"/>
    <w:rsid w:val="007B02DC"/>
    <w:rsid w:val="007B0401"/>
    <w:rsid w:val="007B0587"/>
    <w:rsid w:val="007B05CF"/>
    <w:rsid w:val="007B0877"/>
    <w:rsid w:val="007B0CF4"/>
    <w:rsid w:val="007B0F86"/>
    <w:rsid w:val="007B113A"/>
    <w:rsid w:val="007B142C"/>
    <w:rsid w:val="007B1572"/>
    <w:rsid w:val="007B1853"/>
    <w:rsid w:val="007B189F"/>
    <w:rsid w:val="007B1EEE"/>
    <w:rsid w:val="007B2579"/>
    <w:rsid w:val="007B2658"/>
    <w:rsid w:val="007B28E4"/>
    <w:rsid w:val="007B2BBB"/>
    <w:rsid w:val="007B2FBA"/>
    <w:rsid w:val="007B31C6"/>
    <w:rsid w:val="007B3247"/>
    <w:rsid w:val="007B33E1"/>
    <w:rsid w:val="007B3767"/>
    <w:rsid w:val="007B3BB9"/>
    <w:rsid w:val="007B3FAA"/>
    <w:rsid w:val="007B4030"/>
    <w:rsid w:val="007B4305"/>
    <w:rsid w:val="007B4731"/>
    <w:rsid w:val="007B49D8"/>
    <w:rsid w:val="007B4C90"/>
    <w:rsid w:val="007B4CF0"/>
    <w:rsid w:val="007B510C"/>
    <w:rsid w:val="007B51AF"/>
    <w:rsid w:val="007B5DFC"/>
    <w:rsid w:val="007B5E9E"/>
    <w:rsid w:val="007B61A7"/>
    <w:rsid w:val="007B6300"/>
    <w:rsid w:val="007B661B"/>
    <w:rsid w:val="007B66BF"/>
    <w:rsid w:val="007B6C3C"/>
    <w:rsid w:val="007B6FA4"/>
    <w:rsid w:val="007B73A5"/>
    <w:rsid w:val="007B7901"/>
    <w:rsid w:val="007C0005"/>
    <w:rsid w:val="007C064E"/>
    <w:rsid w:val="007C06A7"/>
    <w:rsid w:val="007C0E71"/>
    <w:rsid w:val="007C1266"/>
    <w:rsid w:val="007C139A"/>
    <w:rsid w:val="007C150C"/>
    <w:rsid w:val="007C1FAF"/>
    <w:rsid w:val="007C1FEB"/>
    <w:rsid w:val="007C200A"/>
    <w:rsid w:val="007C2012"/>
    <w:rsid w:val="007C2327"/>
    <w:rsid w:val="007C263F"/>
    <w:rsid w:val="007C28F6"/>
    <w:rsid w:val="007C2AAE"/>
    <w:rsid w:val="007C2B15"/>
    <w:rsid w:val="007C308B"/>
    <w:rsid w:val="007C3478"/>
    <w:rsid w:val="007C3711"/>
    <w:rsid w:val="007C37D6"/>
    <w:rsid w:val="007C3918"/>
    <w:rsid w:val="007C3949"/>
    <w:rsid w:val="007C3FDC"/>
    <w:rsid w:val="007C3FEA"/>
    <w:rsid w:val="007C42B2"/>
    <w:rsid w:val="007C452C"/>
    <w:rsid w:val="007C4530"/>
    <w:rsid w:val="007C4973"/>
    <w:rsid w:val="007C4A0E"/>
    <w:rsid w:val="007C4A70"/>
    <w:rsid w:val="007C4AA4"/>
    <w:rsid w:val="007C4BD1"/>
    <w:rsid w:val="007C4C73"/>
    <w:rsid w:val="007C4D41"/>
    <w:rsid w:val="007C4D6C"/>
    <w:rsid w:val="007C4D78"/>
    <w:rsid w:val="007C539F"/>
    <w:rsid w:val="007C54E7"/>
    <w:rsid w:val="007C560E"/>
    <w:rsid w:val="007C56DC"/>
    <w:rsid w:val="007C58C8"/>
    <w:rsid w:val="007C5987"/>
    <w:rsid w:val="007C5FB1"/>
    <w:rsid w:val="007C5FB4"/>
    <w:rsid w:val="007C5FDF"/>
    <w:rsid w:val="007C65A3"/>
    <w:rsid w:val="007C66E6"/>
    <w:rsid w:val="007C6827"/>
    <w:rsid w:val="007C68E8"/>
    <w:rsid w:val="007C6903"/>
    <w:rsid w:val="007C6963"/>
    <w:rsid w:val="007C6D1E"/>
    <w:rsid w:val="007C6DE7"/>
    <w:rsid w:val="007C6E7C"/>
    <w:rsid w:val="007C7042"/>
    <w:rsid w:val="007C720A"/>
    <w:rsid w:val="007C75E8"/>
    <w:rsid w:val="007C78C1"/>
    <w:rsid w:val="007C797E"/>
    <w:rsid w:val="007C7D74"/>
    <w:rsid w:val="007C7E5D"/>
    <w:rsid w:val="007C7EEA"/>
    <w:rsid w:val="007D0080"/>
    <w:rsid w:val="007D0408"/>
    <w:rsid w:val="007D049C"/>
    <w:rsid w:val="007D08D2"/>
    <w:rsid w:val="007D0935"/>
    <w:rsid w:val="007D0C02"/>
    <w:rsid w:val="007D0C26"/>
    <w:rsid w:val="007D0F2C"/>
    <w:rsid w:val="007D0FB3"/>
    <w:rsid w:val="007D1342"/>
    <w:rsid w:val="007D157D"/>
    <w:rsid w:val="007D1582"/>
    <w:rsid w:val="007D1ACE"/>
    <w:rsid w:val="007D1C4F"/>
    <w:rsid w:val="007D1D6E"/>
    <w:rsid w:val="007D1DC8"/>
    <w:rsid w:val="007D2875"/>
    <w:rsid w:val="007D2CC3"/>
    <w:rsid w:val="007D2D3C"/>
    <w:rsid w:val="007D2E53"/>
    <w:rsid w:val="007D337D"/>
    <w:rsid w:val="007D3677"/>
    <w:rsid w:val="007D3714"/>
    <w:rsid w:val="007D378D"/>
    <w:rsid w:val="007D3ACA"/>
    <w:rsid w:val="007D41EC"/>
    <w:rsid w:val="007D4686"/>
    <w:rsid w:val="007D4736"/>
    <w:rsid w:val="007D4771"/>
    <w:rsid w:val="007D4FA6"/>
    <w:rsid w:val="007D515D"/>
    <w:rsid w:val="007D5333"/>
    <w:rsid w:val="007D538D"/>
    <w:rsid w:val="007D54C7"/>
    <w:rsid w:val="007D56BB"/>
    <w:rsid w:val="007D56E8"/>
    <w:rsid w:val="007D5D50"/>
    <w:rsid w:val="007D660C"/>
    <w:rsid w:val="007D66D3"/>
    <w:rsid w:val="007D671C"/>
    <w:rsid w:val="007D6A8B"/>
    <w:rsid w:val="007D6D3A"/>
    <w:rsid w:val="007D7073"/>
    <w:rsid w:val="007D7F46"/>
    <w:rsid w:val="007E0453"/>
    <w:rsid w:val="007E06F8"/>
    <w:rsid w:val="007E0A26"/>
    <w:rsid w:val="007E0BA3"/>
    <w:rsid w:val="007E0BCD"/>
    <w:rsid w:val="007E0CA7"/>
    <w:rsid w:val="007E0CB2"/>
    <w:rsid w:val="007E0CC8"/>
    <w:rsid w:val="007E0E50"/>
    <w:rsid w:val="007E0EA3"/>
    <w:rsid w:val="007E0FFA"/>
    <w:rsid w:val="007E15D9"/>
    <w:rsid w:val="007E1D9A"/>
    <w:rsid w:val="007E21B1"/>
    <w:rsid w:val="007E229A"/>
    <w:rsid w:val="007E25B8"/>
    <w:rsid w:val="007E26D0"/>
    <w:rsid w:val="007E2BA2"/>
    <w:rsid w:val="007E2C0F"/>
    <w:rsid w:val="007E2FC2"/>
    <w:rsid w:val="007E3152"/>
    <w:rsid w:val="007E317F"/>
    <w:rsid w:val="007E34F8"/>
    <w:rsid w:val="007E3531"/>
    <w:rsid w:val="007E36EB"/>
    <w:rsid w:val="007E3832"/>
    <w:rsid w:val="007E3A4D"/>
    <w:rsid w:val="007E3A8B"/>
    <w:rsid w:val="007E3C12"/>
    <w:rsid w:val="007E3C81"/>
    <w:rsid w:val="007E3D1F"/>
    <w:rsid w:val="007E3EA0"/>
    <w:rsid w:val="007E4145"/>
    <w:rsid w:val="007E4A07"/>
    <w:rsid w:val="007E52D5"/>
    <w:rsid w:val="007E56A9"/>
    <w:rsid w:val="007E5820"/>
    <w:rsid w:val="007E5A33"/>
    <w:rsid w:val="007E5C9E"/>
    <w:rsid w:val="007E609F"/>
    <w:rsid w:val="007E62B5"/>
    <w:rsid w:val="007E637E"/>
    <w:rsid w:val="007E6382"/>
    <w:rsid w:val="007E67CE"/>
    <w:rsid w:val="007E6869"/>
    <w:rsid w:val="007E68EB"/>
    <w:rsid w:val="007E6952"/>
    <w:rsid w:val="007E6C33"/>
    <w:rsid w:val="007E7055"/>
    <w:rsid w:val="007E7174"/>
    <w:rsid w:val="007E73B4"/>
    <w:rsid w:val="007E76F6"/>
    <w:rsid w:val="007E7B6A"/>
    <w:rsid w:val="007E7BF2"/>
    <w:rsid w:val="007E7E8B"/>
    <w:rsid w:val="007F0132"/>
    <w:rsid w:val="007F0464"/>
    <w:rsid w:val="007F06D4"/>
    <w:rsid w:val="007F092C"/>
    <w:rsid w:val="007F0C3D"/>
    <w:rsid w:val="007F1167"/>
    <w:rsid w:val="007F1316"/>
    <w:rsid w:val="007F18C2"/>
    <w:rsid w:val="007F1A04"/>
    <w:rsid w:val="007F1E4E"/>
    <w:rsid w:val="007F22F5"/>
    <w:rsid w:val="007F2448"/>
    <w:rsid w:val="007F24DB"/>
    <w:rsid w:val="007F293F"/>
    <w:rsid w:val="007F2967"/>
    <w:rsid w:val="007F2D38"/>
    <w:rsid w:val="007F350C"/>
    <w:rsid w:val="007F3724"/>
    <w:rsid w:val="007F3A8E"/>
    <w:rsid w:val="007F3C60"/>
    <w:rsid w:val="007F4389"/>
    <w:rsid w:val="007F44BC"/>
    <w:rsid w:val="007F4591"/>
    <w:rsid w:val="007F49AD"/>
    <w:rsid w:val="007F4A75"/>
    <w:rsid w:val="007F4E55"/>
    <w:rsid w:val="007F4F41"/>
    <w:rsid w:val="007F502D"/>
    <w:rsid w:val="007F5588"/>
    <w:rsid w:val="007F55DD"/>
    <w:rsid w:val="007F58E4"/>
    <w:rsid w:val="007F5F45"/>
    <w:rsid w:val="007F658C"/>
    <w:rsid w:val="007F7127"/>
    <w:rsid w:val="007F723B"/>
    <w:rsid w:val="007F72DE"/>
    <w:rsid w:val="007F73A4"/>
    <w:rsid w:val="007F7415"/>
    <w:rsid w:val="007F762F"/>
    <w:rsid w:val="007F76BD"/>
    <w:rsid w:val="007F7836"/>
    <w:rsid w:val="007F79EF"/>
    <w:rsid w:val="007F7E63"/>
    <w:rsid w:val="00800675"/>
    <w:rsid w:val="0080095F"/>
    <w:rsid w:val="00801047"/>
    <w:rsid w:val="00801223"/>
    <w:rsid w:val="0080126E"/>
    <w:rsid w:val="008012F2"/>
    <w:rsid w:val="00801659"/>
    <w:rsid w:val="00801AB8"/>
    <w:rsid w:val="00801ECA"/>
    <w:rsid w:val="00802026"/>
    <w:rsid w:val="008020A4"/>
    <w:rsid w:val="008023FF"/>
    <w:rsid w:val="008024F5"/>
    <w:rsid w:val="008027CB"/>
    <w:rsid w:val="00802EBE"/>
    <w:rsid w:val="008034C6"/>
    <w:rsid w:val="0080356D"/>
    <w:rsid w:val="00803622"/>
    <w:rsid w:val="0080369A"/>
    <w:rsid w:val="00803794"/>
    <w:rsid w:val="008038BA"/>
    <w:rsid w:val="00803A6E"/>
    <w:rsid w:val="00803B7F"/>
    <w:rsid w:val="00803C0E"/>
    <w:rsid w:val="00803C66"/>
    <w:rsid w:val="00803D7C"/>
    <w:rsid w:val="00803E37"/>
    <w:rsid w:val="0080456D"/>
    <w:rsid w:val="008045E4"/>
    <w:rsid w:val="00804907"/>
    <w:rsid w:val="00804BE1"/>
    <w:rsid w:val="00804C65"/>
    <w:rsid w:val="0080510B"/>
    <w:rsid w:val="00805159"/>
    <w:rsid w:val="008053E9"/>
    <w:rsid w:val="00805A6E"/>
    <w:rsid w:val="00806103"/>
    <w:rsid w:val="00806180"/>
    <w:rsid w:val="00806475"/>
    <w:rsid w:val="00806720"/>
    <w:rsid w:val="008069CF"/>
    <w:rsid w:val="00806BA2"/>
    <w:rsid w:val="00806CDF"/>
    <w:rsid w:val="00806E41"/>
    <w:rsid w:val="00806E80"/>
    <w:rsid w:val="00806FD0"/>
    <w:rsid w:val="00806FE7"/>
    <w:rsid w:val="0080701B"/>
    <w:rsid w:val="008074C0"/>
    <w:rsid w:val="00807677"/>
    <w:rsid w:val="0080768F"/>
    <w:rsid w:val="008079EE"/>
    <w:rsid w:val="00807AFC"/>
    <w:rsid w:val="00807BE4"/>
    <w:rsid w:val="00807CF0"/>
    <w:rsid w:val="00807DB4"/>
    <w:rsid w:val="00807DE8"/>
    <w:rsid w:val="00807EE9"/>
    <w:rsid w:val="0081040D"/>
    <w:rsid w:val="00810458"/>
    <w:rsid w:val="008109E5"/>
    <w:rsid w:val="00810A56"/>
    <w:rsid w:val="00810D4A"/>
    <w:rsid w:val="00810EE2"/>
    <w:rsid w:val="00811127"/>
    <w:rsid w:val="00811189"/>
    <w:rsid w:val="00811275"/>
    <w:rsid w:val="008114E6"/>
    <w:rsid w:val="00811562"/>
    <w:rsid w:val="0081161E"/>
    <w:rsid w:val="00811691"/>
    <w:rsid w:val="00811F33"/>
    <w:rsid w:val="00811FD6"/>
    <w:rsid w:val="008121C3"/>
    <w:rsid w:val="0081228B"/>
    <w:rsid w:val="0081231F"/>
    <w:rsid w:val="00812461"/>
    <w:rsid w:val="0081275E"/>
    <w:rsid w:val="0081278B"/>
    <w:rsid w:val="00812898"/>
    <w:rsid w:val="008128E2"/>
    <w:rsid w:val="008129E1"/>
    <w:rsid w:val="00812E08"/>
    <w:rsid w:val="00812E0C"/>
    <w:rsid w:val="00813217"/>
    <w:rsid w:val="0081355E"/>
    <w:rsid w:val="00813BFF"/>
    <w:rsid w:val="00813C1B"/>
    <w:rsid w:val="00813DA9"/>
    <w:rsid w:val="00813F20"/>
    <w:rsid w:val="0081407C"/>
    <w:rsid w:val="008140CF"/>
    <w:rsid w:val="008149CB"/>
    <w:rsid w:val="00814ADB"/>
    <w:rsid w:val="00814AE9"/>
    <w:rsid w:val="00814B3A"/>
    <w:rsid w:val="00814C2F"/>
    <w:rsid w:val="00814C8C"/>
    <w:rsid w:val="008158DD"/>
    <w:rsid w:val="00815ABC"/>
    <w:rsid w:val="00815BCD"/>
    <w:rsid w:val="00816163"/>
    <w:rsid w:val="008163A1"/>
    <w:rsid w:val="008167A5"/>
    <w:rsid w:val="00816BA6"/>
    <w:rsid w:val="00816D75"/>
    <w:rsid w:val="00816E3D"/>
    <w:rsid w:val="00817222"/>
    <w:rsid w:val="008174B1"/>
    <w:rsid w:val="00817D3C"/>
    <w:rsid w:val="008200AB"/>
    <w:rsid w:val="008200BE"/>
    <w:rsid w:val="008201AF"/>
    <w:rsid w:val="0082055C"/>
    <w:rsid w:val="008205F1"/>
    <w:rsid w:val="008206F4"/>
    <w:rsid w:val="00820792"/>
    <w:rsid w:val="00820B5F"/>
    <w:rsid w:val="00820B8D"/>
    <w:rsid w:val="00820C04"/>
    <w:rsid w:val="0082120C"/>
    <w:rsid w:val="00821AD2"/>
    <w:rsid w:val="00821B4D"/>
    <w:rsid w:val="00821C84"/>
    <w:rsid w:val="00821E5F"/>
    <w:rsid w:val="00821E79"/>
    <w:rsid w:val="00821FE7"/>
    <w:rsid w:val="0082229B"/>
    <w:rsid w:val="008229AF"/>
    <w:rsid w:val="00822ACB"/>
    <w:rsid w:val="00822F2C"/>
    <w:rsid w:val="0082354E"/>
    <w:rsid w:val="00823BA8"/>
    <w:rsid w:val="0082400C"/>
    <w:rsid w:val="00824155"/>
    <w:rsid w:val="00824731"/>
    <w:rsid w:val="008247BD"/>
    <w:rsid w:val="008249BF"/>
    <w:rsid w:val="00824DC0"/>
    <w:rsid w:val="00824E02"/>
    <w:rsid w:val="00825069"/>
    <w:rsid w:val="00825450"/>
    <w:rsid w:val="008255F5"/>
    <w:rsid w:val="00825678"/>
    <w:rsid w:val="008256BC"/>
    <w:rsid w:val="00825746"/>
    <w:rsid w:val="008257BB"/>
    <w:rsid w:val="0082582A"/>
    <w:rsid w:val="00825D71"/>
    <w:rsid w:val="00825E4B"/>
    <w:rsid w:val="00825F57"/>
    <w:rsid w:val="0082600C"/>
    <w:rsid w:val="008266F5"/>
    <w:rsid w:val="0082681F"/>
    <w:rsid w:val="00826B2E"/>
    <w:rsid w:val="00826B5A"/>
    <w:rsid w:val="00827391"/>
    <w:rsid w:val="008279DC"/>
    <w:rsid w:val="00827BEB"/>
    <w:rsid w:val="00827FFD"/>
    <w:rsid w:val="008300B5"/>
    <w:rsid w:val="00830846"/>
    <w:rsid w:val="00830930"/>
    <w:rsid w:val="00830A7A"/>
    <w:rsid w:val="00830A8E"/>
    <w:rsid w:val="00830C44"/>
    <w:rsid w:val="00830E3F"/>
    <w:rsid w:val="00830E5B"/>
    <w:rsid w:val="008310C3"/>
    <w:rsid w:val="00831171"/>
    <w:rsid w:val="00831256"/>
    <w:rsid w:val="00831451"/>
    <w:rsid w:val="0083169F"/>
    <w:rsid w:val="00831E4D"/>
    <w:rsid w:val="008320C4"/>
    <w:rsid w:val="008327B0"/>
    <w:rsid w:val="00832857"/>
    <w:rsid w:val="00833166"/>
    <w:rsid w:val="00833277"/>
    <w:rsid w:val="0083334B"/>
    <w:rsid w:val="00833674"/>
    <w:rsid w:val="008337DB"/>
    <w:rsid w:val="00833ADA"/>
    <w:rsid w:val="00833D1A"/>
    <w:rsid w:val="00833D65"/>
    <w:rsid w:val="00833F3C"/>
    <w:rsid w:val="00833FB2"/>
    <w:rsid w:val="008340D4"/>
    <w:rsid w:val="0083448C"/>
    <w:rsid w:val="00834B55"/>
    <w:rsid w:val="00834D58"/>
    <w:rsid w:val="00835351"/>
    <w:rsid w:val="0083539C"/>
    <w:rsid w:val="00835531"/>
    <w:rsid w:val="0083553D"/>
    <w:rsid w:val="00835835"/>
    <w:rsid w:val="00835D17"/>
    <w:rsid w:val="00835E0B"/>
    <w:rsid w:val="00836154"/>
    <w:rsid w:val="008361F8"/>
    <w:rsid w:val="008363D4"/>
    <w:rsid w:val="0083655A"/>
    <w:rsid w:val="0083688E"/>
    <w:rsid w:val="00836D54"/>
    <w:rsid w:val="00836E49"/>
    <w:rsid w:val="00837616"/>
    <w:rsid w:val="0083769F"/>
    <w:rsid w:val="008376A6"/>
    <w:rsid w:val="00837A90"/>
    <w:rsid w:val="00837B53"/>
    <w:rsid w:val="0084021F"/>
    <w:rsid w:val="008403B8"/>
    <w:rsid w:val="008405F2"/>
    <w:rsid w:val="008406A3"/>
    <w:rsid w:val="00840B0B"/>
    <w:rsid w:val="00841151"/>
    <w:rsid w:val="008412F1"/>
    <w:rsid w:val="008416B1"/>
    <w:rsid w:val="00841918"/>
    <w:rsid w:val="00841B71"/>
    <w:rsid w:val="00841C1F"/>
    <w:rsid w:val="00841DE4"/>
    <w:rsid w:val="00841E72"/>
    <w:rsid w:val="008420AA"/>
    <w:rsid w:val="00842497"/>
    <w:rsid w:val="0084251A"/>
    <w:rsid w:val="0084256D"/>
    <w:rsid w:val="0084272A"/>
    <w:rsid w:val="008429E6"/>
    <w:rsid w:val="00842DF9"/>
    <w:rsid w:val="00842F11"/>
    <w:rsid w:val="00842F5E"/>
    <w:rsid w:val="008430D5"/>
    <w:rsid w:val="008431C2"/>
    <w:rsid w:val="0084340F"/>
    <w:rsid w:val="008435FB"/>
    <w:rsid w:val="00843684"/>
    <w:rsid w:val="0084371A"/>
    <w:rsid w:val="00843DF1"/>
    <w:rsid w:val="0084493D"/>
    <w:rsid w:val="00844B21"/>
    <w:rsid w:val="00844B8C"/>
    <w:rsid w:val="00844BCD"/>
    <w:rsid w:val="00844D6E"/>
    <w:rsid w:val="0084507E"/>
    <w:rsid w:val="00845294"/>
    <w:rsid w:val="00845511"/>
    <w:rsid w:val="00845797"/>
    <w:rsid w:val="00845953"/>
    <w:rsid w:val="00845CB1"/>
    <w:rsid w:val="00846099"/>
    <w:rsid w:val="00846249"/>
    <w:rsid w:val="0084640A"/>
    <w:rsid w:val="008464FE"/>
    <w:rsid w:val="008466A8"/>
    <w:rsid w:val="00846810"/>
    <w:rsid w:val="00846B49"/>
    <w:rsid w:val="00846B4A"/>
    <w:rsid w:val="00846C32"/>
    <w:rsid w:val="00846C85"/>
    <w:rsid w:val="00846CB2"/>
    <w:rsid w:val="008472AA"/>
    <w:rsid w:val="0084735E"/>
    <w:rsid w:val="0084743E"/>
    <w:rsid w:val="008478CB"/>
    <w:rsid w:val="008479DF"/>
    <w:rsid w:val="00847D26"/>
    <w:rsid w:val="00847DFC"/>
    <w:rsid w:val="0085019B"/>
    <w:rsid w:val="008505FD"/>
    <w:rsid w:val="008509BE"/>
    <w:rsid w:val="00850A94"/>
    <w:rsid w:val="00850C03"/>
    <w:rsid w:val="00850FA2"/>
    <w:rsid w:val="00850FEF"/>
    <w:rsid w:val="008510BE"/>
    <w:rsid w:val="00851705"/>
    <w:rsid w:val="00851894"/>
    <w:rsid w:val="008519E8"/>
    <w:rsid w:val="00851A4D"/>
    <w:rsid w:val="00851B02"/>
    <w:rsid w:val="00851BD9"/>
    <w:rsid w:val="00851C10"/>
    <w:rsid w:val="00851C88"/>
    <w:rsid w:val="00851D76"/>
    <w:rsid w:val="00851E81"/>
    <w:rsid w:val="00851F19"/>
    <w:rsid w:val="00851F69"/>
    <w:rsid w:val="0085211D"/>
    <w:rsid w:val="008521D8"/>
    <w:rsid w:val="008523E5"/>
    <w:rsid w:val="00852786"/>
    <w:rsid w:val="008527C1"/>
    <w:rsid w:val="00853635"/>
    <w:rsid w:val="00853811"/>
    <w:rsid w:val="00853C6F"/>
    <w:rsid w:val="00853DAE"/>
    <w:rsid w:val="00853EDB"/>
    <w:rsid w:val="00854506"/>
    <w:rsid w:val="0085459A"/>
    <w:rsid w:val="008545AA"/>
    <w:rsid w:val="00854605"/>
    <w:rsid w:val="0085499F"/>
    <w:rsid w:val="00854C92"/>
    <w:rsid w:val="00854F5F"/>
    <w:rsid w:val="008560E3"/>
    <w:rsid w:val="008568C5"/>
    <w:rsid w:val="00856A55"/>
    <w:rsid w:val="00856E21"/>
    <w:rsid w:val="00856E3A"/>
    <w:rsid w:val="00856E47"/>
    <w:rsid w:val="00856F54"/>
    <w:rsid w:val="00857265"/>
    <w:rsid w:val="00857298"/>
    <w:rsid w:val="00857477"/>
    <w:rsid w:val="008576C7"/>
    <w:rsid w:val="008579D7"/>
    <w:rsid w:val="00857B14"/>
    <w:rsid w:val="00857F3A"/>
    <w:rsid w:val="0086026D"/>
    <w:rsid w:val="008603D1"/>
    <w:rsid w:val="008605AD"/>
    <w:rsid w:val="00860828"/>
    <w:rsid w:val="00860B92"/>
    <w:rsid w:val="00860F0C"/>
    <w:rsid w:val="00860F19"/>
    <w:rsid w:val="00861347"/>
    <w:rsid w:val="008613EF"/>
    <w:rsid w:val="0086146E"/>
    <w:rsid w:val="008616FE"/>
    <w:rsid w:val="00861976"/>
    <w:rsid w:val="00861A75"/>
    <w:rsid w:val="00861C7C"/>
    <w:rsid w:val="00861F64"/>
    <w:rsid w:val="00862A0D"/>
    <w:rsid w:val="00862B74"/>
    <w:rsid w:val="00862DF9"/>
    <w:rsid w:val="00863072"/>
    <w:rsid w:val="00863355"/>
    <w:rsid w:val="0086338A"/>
    <w:rsid w:val="0086347D"/>
    <w:rsid w:val="008634EA"/>
    <w:rsid w:val="00863E15"/>
    <w:rsid w:val="00863EAE"/>
    <w:rsid w:val="008640FC"/>
    <w:rsid w:val="008641DC"/>
    <w:rsid w:val="00864900"/>
    <w:rsid w:val="00864A28"/>
    <w:rsid w:val="00864E46"/>
    <w:rsid w:val="00865012"/>
    <w:rsid w:val="00865095"/>
    <w:rsid w:val="0086523D"/>
    <w:rsid w:val="00865309"/>
    <w:rsid w:val="00865329"/>
    <w:rsid w:val="00865667"/>
    <w:rsid w:val="00865C81"/>
    <w:rsid w:val="008661C1"/>
    <w:rsid w:val="008668B1"/>
    <w:rsid w:val="00866922"/>
    <w:rsid w:val="00866A34"/>
    <w:rsid w:val="00866B80"/>
    <w:rsid w:val="00866C06"/>
    <w:rsid w:val="008671C2"/>
    <w:rsid w:val="00867458"/>
    <w:rsid w:val="0086752F"/>
    <w:rsid w:val="008675B1"/>
    <w:rsid w:val="00867A55"/>
    <w:rsid w:val="00867B7E"/>
    <w:rsid w:val="00867D8D"/>
    <w:rsid w:val="00867FBD"/>
    <w:rsid w:val="008701E3"/>
    <w:rsid w:val="00870334"/>
    <w:rsid w:val="00870413"/>
    <w:rsid w:val="008705B8"/>
    <w:rsid w:val="00870DC8"/>
    <w:rsid w:val="008712F3"/>
    <w:rsid w:val="00871458"/>
    <w:rsid w:val="00871492"/>
    <w:rsid w:val="0087155A"/>
    <w:rsid w:val="008715D9"/>
    <w:rsid w:val="00871617"/>
    <w:rsid w:val="00871632"/>
    <w:rsid w:val="00871992"/>
    <w:rsid w:val="00871A96"/>
    <w:rsid w:val="00871CB4"/>
    <w:rsid w:val="00871F31"/>
    <w:rsid w:val="00871F85"/>
    <w:rsid w:val="00871F8D"/>
    <w:rsid w:val="00871FB7"/>
    <w:rsid w:val="00871FBC"/>
    <w:rsid w:val="00872211"/>
    <w:rsid w:val="008725F3"/>
    <w:rsid w:val="00872711"/>
    <w:rsid w:val="00872720"/>
    <w:rsid w:val="0087280D"/>
    <w:rsid w:val="00872983"/>
    <w:rsid w:val="00872A3D"/>
    <w:rsid w:val="00872F5B"/>
    <w:rsid w:val="008731C1"/>
    <w:rsid w:val="0087327D"/>
    <w:rsid w:val="008735C7"/>
    <w:rsid w:val="0087372E"/>
    <w:rsid w:val="00873821"/>
    <w:rsid w:val="00873C63"/>
    <w:rsid w:val="00873D3A"/>
    <w:rsid w:val="0087421B"/>
    <w:rsid w:val="008743C1"/>
    <w:rsid w:val="008749B5"/>
    <w:rsid w:val="008749F5"/>
    <w:rsid w:val="00874A70"/>
    <w:rsid w:val="00874FBE"/>
    <w:rsid w:val="0087566E"/>
    <w:rsid w:val="00875799"/>
    <w:rsid w:val="00875929"/>
    <w:rsid w:val="0087602B"/>
    <w:rsid w:val="00876186"/>
    <w:rsid w:val="00876239"/>
    <w:rsid w:val="00876FCB"/>
    <w:rsid w:val="0087735F"/>
    <w:rsid w:val="00877397"/>
    <w:rsid w:val="008774A5"/>
    <w:rsid w:val="00877749"/>
    <w:rsid w:val="0087779D"/>
    <w:rsid w:val="0087790F"/>
    <w:rsid w:val="0087796B"/>
    <w:rsid w:val="00877ED1"/>
    <w:rsid w:val="00877F6C"/>
    <w:rsid w:val="008808A9"/>
    <w:rsid w:val="00880A09"/>
    <w:rsid w:val="00881087"/>
    <w:rsid w:val="008817AF"/>
    <w:rsid w:val="00881F61"/>
    <w:rsid w:val="00881F7C"/>
    <w:rsid w:val="00881F86"/>
    <w:rsid w:val="00881F89"/>
    <w:rsid w:val="00882416"/>
    <w:rsid w:val="008824ED"/>
    <w:rsid w:val="00882875"/>
    <w:rsid w:val="00882B5A"/>
    <w:rsid w:val="00882ED8"/>
    <w:rsid w:val="00883207"/>
    <w:rsid w:val="008836A1"/>
    <w:rsid w:val="00883D03"/>
    <w:rsid w:val="00883EE1"/>
    <w:rsid w:val="00884611"/>
    <w:rsid w:val="0088477E"/>
    <w:rsid w:val="00884797"/>
    <w:rsid w:val="008848EA"/>
    <w:rsid w:val="00884969"/>
    <w:rsid w:val="0088498F"/>
    <w:rsid w:val="00884DCE"/>
    <w:rsid w:val="00884F38"/>
    <w:rsid w:val="0088502A"/>
    <w:rsid w:val="00885058"/>
    <w:rsid w:val="0088531E"/>
    <w:rsid w:val="008855DA"/>
    <w:rsid w:val="008856EC"/>
    <w:rsid w:val="00885DD2"/>
    <w:rsid w:val="00886278"/>
    <w:rsid w:val="008863C4"/>
    <w:rsid w:val="00886AA4"/>
    <w:rsid w:val="00886B61"/>
    <w:rsid w:val="00887212"/>
    <w:rsid w:val="0088738A"/>
    <w:rsid w:val="00887443"/>
    <w:rsid w:val="008875D8"/>
    <w:rsid w:val="00887807"/>
    <w:rsid w:val="008878F7"/>
    <w:rsid w:val="00887908"/>
    <w:rsid w:val="008879AC"/>
    <w:rsid w:val="00887CB7"/>
    <w:rsid w:val="00887F70"/>
    <w:rsid w:val="00887FDC"/>
    <w:rsid w:val="00890174"/>
    <w:rsid w:val="00890491"/>
    <w:rsid w:val="00890A76"/>
    <w:rsid w:val="00890BF0"/>
    <w:rsid w:val="00890C4A"/>
    <w:rsid w:val="00890D12"/>
    <w:rsid w:val="00891120"/>
    <w:rsid w:val="00891610"/>
    <w:rsid w:val="00891678"/>
    <w:rsid w:val="00891E6B"/>
    <w:rsid w:val="0089212E"/>
    <w:rsid w:val="0089228A"/>
    <w:rsid w:val="008927E8"/>
    <w:rsid w:val="00892CBF"/>
    <w:rsid w:val="00892FDF"/>
    <w:rsid w:val="00893032"/>
    <w:rsid w:val="00893773"/>
    <w:rsid w:val="00893871"/>
    <w:rsid w:val="008938A3"/>
    <w:rsid w:val="00893C55"/>
    <w:rsid w:val="00893F72"/>
    <w:rsid w:val="00894077"/>
    <w:rsid w:val="00894415"/>
    <w:rsid w:val="008947A5"/>
    <w:rsid w:val="008948B8"/>
    <w:rsid w:val="00894A04"/>
    <w:rsid w:val="008952C6"/>
    <w:rsid w:val="0089532A"/>
    <w:rsid w:val="008954E6"/>
    <w:rsid w:val="00895791"/>
    <w:rsid w:val="0089589F"/>
    <w:rsid w:val="0089595D"/>
    <w:rsid w:val="00895FCD"/>
    <w:rsid w:val="008960C8"/>
    <w:rsid w:val="008963F7"/>
    <w:rsid w:val="008965B8"/>
    <w:rsid w:val="008966AD"/>
    <w:rsid w:val="00896C10"/>
    <w:rsid w:val="00896C63"/>
    <w:rsid w:val="00896ED8"/>
    <w:rsid w:val="00897176"/>
    <w:rsid w:val="008975B3"/>
    <w:rsid w:val="0089768E"/>
    <w:rsid w:val="0089776B"/>
    <w:rsid w:val="00897786"/>
    <w:rsid w:val="00897BE1"/>
    <w:rsid w:val="00897D4C"/>
    <w:rsid w:val="008A0149"/>
    <w:rsid w:val="008A019C"/>
    <w:rsid w:val="008A025D"/>
    <w:rsid w:val="008A04CC"/>
    <w:rsid w:val="008A060B"/>
    <w:rsid w:val="008A08A7"/>
    <w:rsid w:val="008A093B"/>
    <w:rsid w:val="008A0A6F"/>
    <w:rsid w:val="008A0C66"/>
    <w:rsid w:val="008A0F5A"/>
    <w:rsid w:val="008A0FC2"/>
    <w:rsid w:val="008A1480"/>
    <w:rsid w:val="008A1785"/>
    <w:rsid w:val="008A1799"/>
    <w:rsid w:val="008A1884"/>
    <w:rsid w:val="008A1997"/>
    <w:rsid w:val="008A19B2"/>
    <w:rsid w:val="008A19CA"/>
    <w:rsid w:val="008A1AE4"/>
    <w:rsid w:val="008A1B55"/>
    <w:rsid w:val="008A1F3F"/>
    <w:rsid w:val="008A2726"/>
    <w:rsid w:val="008A278F"/>
    <w:rsid w:val="008A2795"/>
    <w:rsid w:val="008A2BAF"/>
    <w:rsid w:val="008A2E85"/>
    <w:rsid w:val="008A302B"/>
    <w:rsid w:val="008A316B"/>
    <w:rsid w:val="008A3267"/>
    <w:rsid w:val="008A36BA"/>
    <w:rsid w:val="008A3745"/>
    <w:rsid w:val="008A3C6A"/>
    <w:rsid w:val="008A403D"/>
    <w:rsid w:val="008A407C"/>
    <w:rsid w:val="008A4724"/>
    <w:rsid w:val="008A4920"/>
    <w:rsid w:val="008A4B36"/>
    <w:rsid w:val="008A4BCD"/>
    <w:rsid w:val="008A4BEC"/>
    <w:rsid w:val="008A4CC1"/>
    <w:rsid w:val="008A4D9D"/>
    <w:rsid w:val="008A4E12"/>
    <w:rsid w:val="008A50E0"/>
    <w:rsid w:val="008A5467"/>
    <w:rsid w:val="008A582E"/>
    <w:rsid w:val="008A5849"/>
    <w:rsid w:val="008A597E"/>
    <w:rsid w:val="008A5A01"/>
    <w:rsid w:val="008A5AF4"/>
    <w:rsid w:val="008A6C15"/>
    <w:rsid w:val="008A6E51"/>
    <w:rsid w:val="008A6EBD"/>
    <w:rsid w:val="008A713E"/>
    <w:rsid w:val="008A73E5"/>
    <w:rsid w:val="008A75DC"/>
    <w:rsid w:val="008A75F2"/>
    <w:rsid w:val="008A787C"/>
    <w:rsid w:val="008A78A9"/>
    <w:rsid w:val="008B000F"/>
    <w:rsid w:val="008B022B"/>
    <w:rsid w:val="008B0324"/>
    <w:rsid w:val="008B05B9"/>
    <w:rsid w:val="008B0A8C"/>
    <w:rsid w:val="008B0B99"/>
    <w:rsid w:val="008B0C8A"/>
    <w:rsid w:val="008B0CDB"/>
    <w:rsid w:val="008B11CC"/>
    <w:rsid w:val="008B125B"/>
    <w:rsid w:val="008B12F5"/>
    <w:rsid w:val="008B19E9"/>
    <w:rsid w:val="008B1BB4"/>
    <w:rsid w:val="008B1F6D"/>
    <w:rsid w:val="008B2030"/>
    <w:rsid w:val="008B214A"/>
    <w:rsid w:val="008B2160"/>
    <w:rsid w:val="008B3066"/>
    <w:rsid w:val="008B30A4"/>
    <w:rsid w:val="008B3366"/>
    <w:rsid w:val="008B38FF"/>
    <w:rsid w:val="008B3F5C"/>
    <w:rsid w:val="008B45C3"/>
    <w:rsid w:val="008B48A4"/>
    <w:rsid w:val="008B498C"/>
    <w:rsid w:val="008B4A0E"/>
    <w:rsid w:val="008B4ECB"/>
    <w:rsid w:val="008B52D7"/>
    <w:rsid w:val="008B5530"/>
    <w:rsid w:val="008B566C"/>
    <w:rsid w:val="008B59C1"/>
    <w:rsid w:val="008B5B80"/>
    <w:rsid w:val="008B5DFC"/>
    <w:rsid w:val="008B6167"/>
    <w:rsid w:val="008B6352"/>
    <w:rsid w:val="008B6669"/>
    <w:rsid w:val="008B698F"/>
    <w:rsid w:val="008B6C04"/>
    <w:rsid w:val="008B6F06"/>
    <w:rsid w:val="008B7090"/>
    <w:rsid w:val="008B7246"/>
    <w:rsid w:val="008B74F0"/>
    <w:rsid w:val="008B7E7A"/>
    <w:rsid w:val="008B7EFD"/>
    <w:rsid w:val="008C00C9"/>
    <w:rsid w:val="008C00CB"/>
    <w:rsid w:val="008C075C"/>
    <w:rsid w:val="008C0B4A"/>
    <w:rsid w:val="008C0CA1"/>
    <w:rsid w:val="008C0DA5"/>
    <w:rsid w:val="008C1220"/>
    <w:rsid w:val="008C136C"/>
    <w:rsid w:val="008C162A"/>
    <w:rsid w:val="008C18DE"/>
    <w:rsid w:val="008C192F"/>
    <w:rsid w:val="008C1F86"/>
    <w:rsid w:val="008C2139"/>
    <w:rsid w:val="008C22B8"/>
    <w:rsid w:val="008C27B4"/>
    <w:rsid w:val="008C27FB"/>
    <w:rsid w:val="008C2964"/>
    <w:rsid w:val="008C2A7A"/>
    <w:rsid w:val="008C2D3A"/>
    <w:rsid w:val="008C2E35"/>
    <w:rsid w:val="008C2F53"/>
    <w:rsid w:val="008C30A0"/>
    <w:rsid w:val="008C3217"/>
    <w:rsid w:val="008C341D"/>
    <w:rsid w:val="008C3A1E"/>
    <w:rsid w:val="008C3B45"/>
    <w:rsid w:val="008C3FA0"/>
    <w:rsid w:val="008C41B3"/>
    <w:rsid w:val="008C47E9"/>
    <w:rsid w:val="008C48AD"/>
    <w:rsid w:val="008C4B0A"/>
    <w:rsid w:val="008C4DB2"/>
    <w:rsid w:val="008C4FEA"/>
    <w:rsid w:val="008C53C4"/>
    <w:rsid w:val="008C55FE"/>
    <w:rsid w:val="008C580D"/>
    <w:rsid w:val="008C5815"/>
    <w:rsid w:val="008C5A7F"/>
    <w:rsid w:val="008C6023"/>
    <w:rsid w:val="008C60D7"/>
    <w:rsid w:val="008C62E1"/>
    <w:rsid w:val="008C6365"/>
    <w:rsid w:val="008C69B0"/>
    <w:rsid w:val="008C6AE8"/>
    <w:rsid w:val="008C6B82"/>
    <w:rsid w:val="008C6E9E"/>
    <w:rsid w:val="008C72BC"/>
    <w:rsid w:val="008C745D"/>
    <w:rsid w:val="008C74AB"/>
    <w:rsid w:val="008C7556"/>
    <w:rsid w:val="008C76C0"/>
    <w:rsid w:val="008C7AE6"/>
    <w:rsid w:val="008C7D3E"/>
    <w:rsid w:val="008D0037"/>
    <w:rsid w:val="008D0543"/>
    <w:rsid w:val="008D066B"/>
    <w:rsid w:val="008D06EE"/>
    <w:rsid w:val="008D0791"/>
    <w:rsid w:val="008D08AE"/>
    <w:rsid w:val="008D09F8"/>
    <w:rsid w:val="008D0CD2"/>
    <w:rsid w:val="008D0DE7"/>
    <w:rsid w:val="008D11BF"/>
    <w:rsid w:val="008D166A"/>
    <w:rsid w:val="008D1790"/>
    <w:rsid w:val="008D19BA"/>
    <w:rsid w:val="008D1A83"/>
    <w:rsid w:val="008D1D30"/>
    <w:rsid w:val="008D1DD8"/>
    <w:rsid w:val="008D27FD"/>
    <w:rsid w:val="008D28EC"/>
    <w:rsid w:val="008D32C6"/>
    <w:rsid w:val="008D32CF"/>
    <w:rsid w:val="008D32E4"/>
    <w:rsid w:val="008D349C"/>
    <w:rsid w:val="008D36B5"/>
    <w:rsid w:val="008D382A"/>
    <w:rsid w:val="008D3C8D"/>
    <w:rsid w:val="008D4741"/>
    <w:rsid w:val="008D4B73"/>
    <w:rsid w:val="008D4E9E"/>
    <w:rsid w:val="008D4F5C"/>
    <w:rsid w:val="008D5047"/>
    <w:rsid w:val="008D506A"/>
    <w:rsid w:val="008D55B2"/>
    <w:rsid w:val="008D56D4"/>
    <w:rsid w:val="008D5A1F"/>
    <w:rsid w:val="008D5E2B"/>
    <w:rsid w:val="008D5F91"/>
    <w:rsid w:val="008D6035"/>
    <w:rsid w:val="008D61E3"/>
    <w:rsid w:val="008D6277"/>
    <w:rsid w:val="008D631C"/>
    <w:rsid w:val="008D651D"/>
    <w:rsid w:val="008D6698"/>
    <w:rsid w:val="008D678B"/>
    <w:rsid w:val="008D68F8"/>
    <w:rsid w:val="008D6996"/>
    <w:rsid w:val="008D6BDE"/>
    <w:rsid w:val="008D6D18"/>
    <w:rsid w:val="008D6FF8"/>
    <w:rsid w:val="008D7025"/>
    <w:rsid w:val="008D7057"/>
    <w:rsid w:val="008D71CC"/>
    <w:rsid w:val="008D769D"/>
    <w:rsid w:val="008D76D1"/>
    <w:rsid w:val="008D7827"/>
    <w:rsid w:val="008D7A62"/>
    <w:rsid w:val="008D7BFF"/>
    <w:rsid w:val="008D7C04"/>
    <w:rsid w:val="008E034E"/>
    <w:rsid w:val="008E048E"/>
    <w:rsid w:val="008E0588"/>
    <w:rsid w:val="008E0882"/>
    <w:rsid w:val="008E091E"/>
    <w:rsid w:val="008E0CD5"/>
    <w:rsid w:val="008E122F"/>
    <w:rsid w:val="008E188F"/>
    <w:rsid w:val="008E18F6"/>
    <w:rsid w:val="008E1A13"/>
    <w:rsid w:val="008E1D28"/>
    <w:rsid w:val="008E1EDE"/>
    <w:rsid w:val="008E1F92"/>
    <w:rsid w:val="008E208B"/>
    <w:rsid w:val="008E2642"/>
    <w:rsid w:val="008E265B"/>
    <w:rsid w:val="008E265D"/>
    <w:rsid w:val="008E289D"/>
    <w:rsid w:val="008E2C93"/>
    <w:rsid w:val="008E2EF6"/>
    <w:rsid w:val="008E2FEC"/>
    <w:rsid w:val="008E32B8"/>
    <w:rsid w:val="008E32ED"/>
    <w:rsid w:val="008E32F8"/>
    <w:rsid w:val="008E3453"/>
    <w:rsid w:val="008E3BE5"/>
    <w:rsid w:val="008E3C1F"/>
    <w:rsid w:val="008E3D76"/>
    <w:rsid w:val="008E421D"/>
    <w:rsid w:val="008E4371"/>
    <w:rsid w:val="008E4502"/>
    <w:rsid w:val="008E4598"/>
    <w:rsid w:val="008E4665"/>
    <w:rsid w:val="008E4899"/>
    <w:rsid w:val="008E4E00"/>
    <w:rsid w:val="008E4E3B"/>
    <w:rsid w:val="008E4E7B"/>
    <w:rsid w:val="008E506C"/>
    <w:rsid w:val="008E50D1"/>
    <w:rsid w:val="008E5149"/>
    <w:rsid w:val="008E51DC"/>
    <w:rsid w:val="008E5235"/>
    <w:rsid w:val="008E546C"/>
    <w:rsid w:val="008E54EF"/>
    <w:rsid w:val="008E5586"/>
    <w:rsid w:val="008E5836"/>
    <w:rsid w:val="008E5912"/>
    <w:rsid w:val="008E5BA1"/>
    <w:rsid w:val="008E5CDD"/>
    <w:rsid w:val="008E6062"/>
    <w:rsid w:val="008E610A"/>
    <w:rsid w:val="008E6223"/>
    <w:rsid w:val="008E64E0"/>
    <w:rsid w:val="008E6E3F"/>
    <w:rsid w:val="008E746D"/>
    <w:rsid w:val="008E7499"/>
    <w:rsid w:val="008E7E7A"/>
    <w:rsid w:val="008E7EB4"/>
    <w:rsid w:val="008F0141"/>
    <w:rsid w:val="008F0200"/>
    <w:rsid w:val="008F0753"/>
    <w:rsid w:val="008F0B2A"/>
    <w:rsid w:val="008F0B68"/>
    <w:rsid w:val="008F0D97"/>
    <w:rsid w:val="008F1040"/>
    <w:rsid w:val="008F12AC"/>
    <w:rsid w:val="008F1508"/>
    <w:rsid w:val="008F160C"/>
    <w:rsid w:val="008F1668"/>
    <w:rsid w:val="008F16AC"/>
    <w:rsid w:val="008F18EF"/>
    <w:rsid w:val="008F1CE4"/>
    <w:rsid w:val="008F2060"/>
    <w:rsid w:val="008F2CA0"/>
    <w:rsid w:val="008F2D2C"/>
    <w:rsid w:val="008F2EBC"/>
    <w:rsid w:val="008F2ED1"/>
    <w:rsid w:val="008F2FF2"/>
    <w:rsid w:val="008F3002"/>
    <w:rsid w:val="008F3080"/>
    <w:rsid w:val="008F31CF"/>
    <w:rsid w:val="008F3834"/>
    <w:rsid w:val="008F3A86"/>
    <w:rsid w:val="008F42D2"/>
    <w:rsid w:val="008F4332"/>
    <w:rsid w:val="008F4454"/>
    <w:rsid w:val="008F47A0"/>
    <w:rsid w:val="008F4848"/>
    <w:rsid w:val="008F496C"/>
    <w:rsid w:val="008F4A97"/>
    <w:rsid w:val="008F53B5"/>
    <w:rsid w:val="008F5418"/>
    <w:rsid w:val="008F5726"/>
    <w:rsid w:val="008F5859"/>
    <w:rsid w:val="008F6329"/>
    <w:rsid w:val="008F6917"/>
    <w:rsid w:val="008F6CD2"/>
    <w:rsid w:val="008F6E08"/>
    <w:rsid w:val="008F7248"/>
    <w:rsid w:val="008F7687"/>
    <w:rsid w:val="008F7870"/>
    <w:rsid w:val="008F7F2D"/>
    <w:rsid w:val="00900011"/>
    <w:rsid w:val="009001A7"/>
    <w:rsid w:val="009003D3"/>
    <w:rsid w:val="009003DC"/>
    <w:rsid w:val="0090071F"/>
    <w:rsid w:val="00900A8B"/>
    <w:rsid w:val="00900DCC"/>
    <w:rsid w:val="00901133"/>
    <w:rsid w:val="00901369"/>
    <w:rsid w:val="0090202A"/>
    <w:rsid w:val="009027D0"/>
    <w:rsid w:val="00902AB1"/>
    <w:rsid w:val="00902B5E"/>
    <w:rsid w:val="00903372"/>
    <w:rsid w:val="0090365C"/>
    <w:rsid w:val="00903774"/>
    <w:rsid w:val="0090382C"/>
    <w:rsid w:val="00903857"/>
    <w:rsid w:val="00903CFA"/>
    <w:rsid w:val="00903FC6"/>
    <w:rsid w:val="009040ED"/>
    <w:rsid w:val="00904376"/>
    <w:rsid w:val="009043BE"/>
    <w:rsid w:val="009045DC"/>
    <w:rsid w:val="009047CA"/>
    <w:rsid w:val="00904A75"/>
    <w:rsid w:val="0090503C"/>
    <w:rsid w:val="0090517B"/>
    <w:rsid w:val="0090518C"/>
    <w:rsid w:val="00905199"/>
    <w:rsid w:val="009051B2"/>
    <w:rsid w:val="00905259"/>
    <w:rsid w:val="0090559A"/>
    <w:rsid w:val="00905717"/>
    <w:rsid w:val="00905AE2"/>
    <w:rsid w:val="00905BFC"/>
    <w:rsid w:val="00905C84"/>
    <w:rsid w:val="00905D72"/>
    <w:rsid w:val="00906173"/>
    <w:rsid w:val="0090636D"/>
    <w:rsid w:val="0090653E"/>
    <w:rsid w:val="00906600"/>
    <w:rsid w:val="0090660B"/>
    <w:rsid w:val="00906AE0"/>
    <w:rsid w:val="00906CAC"/>
    <w:rsid w:val="009070E8"/>
    <w:rsid w:val="009070F8"/>
    <w:rsid w:val="009071B0"/>
    <w:rsid w:val="009079DD"/>
    <w:rsid w:val="00907E4F"/>
    <w:rsid w:val="00907E68"/>
    <w:rsid w:val="00910102"/>
    <w:rsid w:val="0091026B"/>
    <w:rsid w:val="00910811"/>
    <w:rsid w:val="0091087E"/>
    <w:rsid w:val="009108EE"/>
    <w:rsid w:val="00910905"/>
    <w:rsid w:val="00910DA9"/>
    <w:rsid w:val="00910E3C"/>
    <w:rsid w:val="00910FC5"/>
    <w:rsid w:val="00911285"/>
    <w:rsid w:val="009112DF"/>
    <w:rsid w:val="0091147F"/>
    <w:rsid w:val="00911513"/>
    <w:rsid w:val="009115CF"/>
    <w:rsid w:val="009116A1"/>
    <w:rsid w:val="00911757"/>
    <w:rsid w:val="00911A25"/>
    <w:rsid w:val="00911B16"/>
    <w:rsid w:val="0091380E"/>
    <w:rsid w:val="009138F8"/>
    <w:rsid w:val="00913991"/>
    <w:rsid w:val="00913ADA"/>
    <w:rsid w:val="0091402C"/>
    <w:rsid w:val="009144E2"/>
    <w:rsid w:val="00914CC7"/>
    <w:rsid w:val="00914DA9"/>
    <w:rsid w:val="00914F77"/>
    <w:rsid w:val="00914FC7"/>
    <w:rsid w:val="009152B0"/>
    <w:rsid w:val="00915503"/>
    <w:rsid w:val="009155BA"/>
    <w:rsid w:val="00915727"/>
    <w:rsid w:val="00915E0B"/>
    <w:rsid w:val="00915EA4"/>
    <w:rsid w:val="00915F06"/>
    <w:rsid w:val="00915F9A"/>
    <w:rsid w:val="009166DE"/>
    <w:rsid w:val="00916F53"/>
    <w:rsid w:val="00916FDB"/>
    <w:rsid w:val="00916FE3"/>
    <w:rsid w:val="00917B6A"/>
    <w:rsid w:val="00917E69"/>
    <w:rsid w:val="00920048"/>
    <w:rsid w:val="00920421"/>
    <w:rsid w:val="00920618"/>
    <w:rsid w:val="00920959"/>
    <w:rsid w:val="00920A13"/>
    <w:rsid w:val="00921010"/>
    <w:rsid w:val="0092106E"/>
    <w:rsid w:val="009212E0"/>
    <w:rsid w:val="00921455"/>
    <w:rsid w:val="0092153C"/>
    <w:rsid w:val="009218F5"/>
    <w:rsid w:val="00921F0F"/>
    <w:rsid w:val="00921F9C"/>
    <w:rsid w:val="0092238D"/>
    <w:rsid w:val="00922752"/>
    <w:rsid w:val="00922DB4"/>
    <w:rsid w:val="00923070"/>
    <w:rsid w:val="00923143"/>
    <w:rsid w:val="00923666"/>
    <w:rsid w:val="009236CE"/>
    <w:rsid w:val="0092388F"/>
    <w:rsid w:val="00923943"/>
    <w:rsid w:val="009239B6"/>
    <w:rsid w:val="00923FDA"/>
    <w:rsid w:val="009242E5"/>
    <w:rsid w:val="00924ADD"/>
    <w:rsid w:val="00924B5B"/>
    <w:rsid w:val="00924BE3"/>
    <w:rsid w:val="00924D4F"/>
    <w:rsid w:val="009252D7"/>
    <w:rsid w:val="009252FB"/>
    <w:rsid w:val="00925347"/>
    <w:rsid w:val="009258D0"/>
    <w:rsid w:val="009259B8"/>
    <w:rsid w:val="00925BD0"/>
    <w:rsid w:val="00925CB4"/>
    <w:rsid w:val="00925FB6"/>
    <w:rsid w:val="009260A4"/>
    <w:rsid w:val="009262CD"/>
    <w:rsid w:val="00926C6E"/>
    <w:rsid w:val="00926C79"/>
    <w:rsid w:val="009270BD"/>
    <w:rsid w:val="009277C5"/>
    <w:rsid w:val="00927870"/>
    <w:rsid w:val="0092788F"/>
    <w:rsid w:val="0092790A"/>
    <w:rsid w:val="00927E0B"/>
    <w:rsid w:val="00927E30"/>
    <w:rsid w:val="009300CE"/>
    <w:rsid w:val="0093020E"/>
    <w:rsid w:val="00930210"/>
    <w:rsid w:val="00930792"/>
    <w:rsid w:val="00930CF7"/>
    <w:rsid w:val="00930D46"/>
    <w:rsid w:val="00930F32"/>
    <w:rsid w:val="00931116"/>
    <w:rsid w:val="0093113B"/>
    <w:rsid w:val="009318BF"/>
    <w:rsid w:val="00931AE1"/>
    <w:rsid w:val="0093206D"/>
    <w:rsid w:val="00932798"/>
    <w:rsid w:val="00932B76"/>
    <w:rsid w:val="00932E47"/>
    <w:rsid w:val="00932F65"/>
    <w:rsid w:val="00933407"/>
    <w:rsid w:val="009334A1"/>
    <w:rsid w:val="009334B5"/>
    <w:rsid w:val="009334D0"/>
    <w:rsid w:val="00933501"/>
    <w:rsid w:val="00933538"/>
    <w:rsid w:val="00933574"/>
    <w:rsid w:val="00933641"/>
    <w:rsid w:val="0093371E"/>
    <w:rsid w:val="00933A14"/>
    <w:rsid w:val="00933DFA"/>
    <w:rsid w:val="00934D46"/>
    <w:rsid w:val="00934EFB"/>
    <w:rsid w:val="00934F72"/>
    <w:rsid w:val="00935095"/>
    <w:rsid w:val="00935480"/>
    <w:rsid w:val="009355AF"/>
    <w:rsid w:val="009357F4"/>
    <w:rsid w:val="00935DE5"/>
    <w:rsid w:val="009360A2"/>
    <w:rsid w:val="009362B4"/>
    <w:rsid w:val="009362C6"/>
    <w:rsid w:val="0093661F"/>
    <w:rsid w:val="009367A3"/>
    <w:rsid w:val="00936993"/>
    <w:rsid w:val="00937212"/>
    <w:rsid w:val="00937972"/>
    <w:rsid w:val="009379B9"/>
    <w:rsid w:val="009379E1"/>
    <w:rsid w:val="009379F5"/>
    <w:rsid w:val="00937CB6"/>
    <w:rsid w:val="00937F44"/>
    <w:rsid w:val="009402B3"/>
    <w:rsid w:val="00940414"/>
    <w:rsid w:val="00940494"/>
    <w:rsid w:val="009407EB"/>
    <w:rsid w:val="00940AE3"/>
    <w:rsid w:val="00940C41"/>
    <w:rsid w:val="00940E88"/>
    <w:rsid w:val="009413F4"/>
    <w:rsid w:val="00941548"/>
    <w:rsid w:val="0094162A"/>
    <w:rsid w:val="009418D5"/>
    <w:rsid w:val="00941B78"/>
    <w:rsid w:val="00941C35"/>
    <w:rsid w:val="00941C50"/>
    <w:rsid w:val="00941C92"/>
    <w:rsid w:val="00941F8A"/>
    <w:rsid w:val="00942419"/>
    <w:rsid w:val="0094251B"/>
    <w:rsid w:val="00942D62"/>
    <w:rsid w:val="00942D84"/>
    <w:rsid w:val="00942D9C"/>
    <w:rsid w:val="00942E42"/>
    <w:rsid w:val="00942F0D"/>
    <w:rsid w:val="00943410"/>
    <w:rsid w:val="0094388B"/>
    <w:rsid w:val="00943DA1"/>
    <w:rsid w:val="00943ECD"/>
    <w:rsid w:val="00943F24"/>
    <w:rsid w:val="0094429C"/>
    <w:rsid w:val="009445AE"/>
    <w:rsid w:val="009445E9"/>
    <w:rsid w:val="009447FA"/>
    <w:rsid w:val="00944828"/>
    <w:rsid w:val="0094492E"/>
    <w:rsid w:val="00944CB0"/>
    <w:rsid w:val="00944E5D"/>
    <w:rsid w:val="0094502A"/>
    <w:rsid w:val="00945082"/>
    <w:rsid w:val="0094580C"/>
    <w:rsid w:val="00945A6E"/>
    <w:rsid w:val="00945AD0"/>
    <w:rsid w:val="00945B79"/>
    <w:rsid w:val="00945D64"/>
    <w:rsid w:val="00945FB0"/>
    <w:rsid w:val="00946049"/>
    <w:rsid w:val="00946826"/>
    <w:rsid w:val="00946B21"/>
    <w:rsid w:val="00946EB2"/>
    <w:rsid w:val="00946FA0"/>
    <w:rsid w:val="0094739E"/>
    <w:rsid w:val="00947A18"/>
    <w:rsid w:val="00947A69"/>
    <w:rsid w:val="00947B1F"/>
    <w:rsid w:val="00947B5F"/>
    <w:rsid w:val="00947C10"/>
    <w:rsid w:val="0095027D"/>
    <w:rsid w:val="009506F2"/>
    <w:rsid w:val="00950B1D"/>
    <w:rsid w:val="00950D66"/>
    <w:rsid w:val="00950D98"/>
    <w:rsid w:val="00950E36"/>
    <w:rsid w:val="00950EB6"/>
    <w:rsid w:val="0095169B"/>
    <w:rsid w:val="0095189C"/>
    <w:rsid w:val="00951927"/>
    <w:rsid w:val="00951935"/>
    <w:rsid w:val="00951B36"/>
    <w:rsid w:val="00951D30"/>
    <w:rsid w:val="00951E51"/>
    <w:rsid w:val="00951F00"/>
    <w:rsid w:val="00952018"/>
    <w:rsid w:val="00952701"/>
    <w:rsid w:val="00952C9C"/>
    <w:rsid w:val="00952D8C"/>
    <w:rsid w:val="00952E7E"/>
    <w:rsid w:val="00952FF3"/>
    <w:rsid w:val="00953043"/>
    <w:rsid w:val="00953212"/>
    <w:rsid w:val="00953316"/>
    <w:rsid w:val="0095342A"/>
    <w:rsid w:val="0095370A"/>
    <w:rsid w:val="009537E8"/>
    <w:rsid w:val="00953833"/>
    <w:rsid w:val="00953A9D"/>
    <w:rsid w:val="00953C8C"/>
    <w:rsid w:val="009541FF"/>
    <w:rsid w:val="0095437B"/>
    <w:rsid w:val="00954388"/>
    <w:rsid w:val="00954696"/>
    <w:rsid w:val="0095498B"/>
    <w:rsid w:val="00954B3B"/>
    <w:rsid w:val="00955138"/>
    <w:rsid w:val="0095579F"/>
    <w:rsid w:val="00955958"/>
    <w:rsid w:val="00955DB7"/>
    <w:rsid w:val="00955DF5"/>
    <w:rsid w:val="009568E1"/>
    <w:rsid w:val="0095697E"/>
    <w:rsid w:val="00956A40"/>
    <w:rsid w:val="00956AA7"/>
    <w:rsid w:val="00956E01"/>
    <w:rsid w:val="00956EAE"/>
    <w:rsid w:val="0095728F"/>
    <w:rsid w:val="00957357"/>
    <w:rsid w:val="0095758F"/>
    <w:rsid w:val="00957B55"/>
    <w:rsid w:val="00957BC0"/>
    <w:rsid w:val="00957C21"/>
    <w:rsid w:val="00957FF2"/>
    <w:rsid w:val="009600F4"/>
    <w:rsid w:val="00960281"/>
    <w:rsid w:val="00960373"/>
    <w:rsid w:val="00960A84"/>
    <w:rsid w:val="00960BD4"/>
    <w:rsid w:val="00961024"/>
    <w:rsid w:val="00961293"/>
    <w:rsid w:val="00961473"/>
    <w:rsid w:val="0096173E"/>
    <w:rsid w:val="00961794"/>
    <w:rsid w:val="00961A7B"/>
    <w:rsid w:val="00961F90"/>
    <w:rsid w:val="009621C2"/>
    <w:rsid w:val="009621CA"/>
    <w:rsid w:val="00962264"/>
    <w:rsid w:val="0096230B"/>
    <w:rsid w:val="00962531"/>
    <w:rsid w:val="00962651"/>
    <w:rsid w:val="00962858"/>
    <w:rsid w:val="00962D61"/>
    <w:rsid w:val="0096323E"/>
    <w:rsid w:val="00963725"/>
    <w:rsid w:val="009638DC"/>
    <w:rsid w:val="0096398C"/>
    <w:rsid w:val="00964CC7"/>
    <w:rsid w:val="00964CCF"/>
    <w:rsid w:val="00964D31"/>
    <w:rsid w:val="00964F8E"/>
    <w:rsid w:val="0096519B"/>
    <w:rsid w:val="009651A8"/>
    <w:rsid w:val="009653B9"/>
    <w:rsid w:val="00965400"/>
    <w:rsid w:val="00965450"/>
    <w:rsid w:val="00965525"/>
    <w:rsid w:val="00965EBB"/>
    <w:rsid w:val="009661CA"/>
    <w:rsid w:val="009663C8"/>
    <w:rsid w:val="00966524"/>
    <w:rsid w:val="0096680C"/>
    <w:rsid w:val="00966ADF"/>
    <w:rsid w:val="00966AF4"/>
    <w:rsid w:val="00966C3D"/>
    <w:rsid w:val="00966F73"/>
    <w:rsid w:val="00966FBB"/>
    <w:rsid w:val="00967640"/>
    <w:rsid w:val="00967728"/>
    <w:rsid w:val="009679C7"/>
    <w:rsid w:val="00967CB2"/>
    <w:rsid w:val="00967EBB"/>
    <w:rsid w:val="00970043"/>
    <w:rsid w:val="00970074"/>
    <w:rsid w:val="009700F0"/>
    <w:rsid w:val="00970377"/>
    <w:rsid w:val="00970652"/>
    <w:rsid w:val="00970A80"/>
    <w:rsid w:val="00970F74"/>
    <w:rsid w:val="00970FEF"/>
    <w:rsid w:val="009711A8"/>
    <w:rsid w:val="009711DF"/>
    <w:rsid w:val="00971212"/>
    <w:rsid w:val="0097126F"/>
    <w:rsid w:val="00971F51"/>
    <w:rsid w:val="0097241E"/>
    <w:rsid w:val="00972907"/>
    <w:rsid w:val="00972A4C"/>
    <w:rsid w:val="00972B9B"/>
    <w:rsid w:val="00972F2F"/>
    <w:rsid w:val="00973052"/>
    <w:rsid w:val="00973140"/>
    <w:rsid w:val="00973174"/>
    <w:rsid w:val="009731EA"/>
    <w:rsid w:val="00973909"/>
    <w:rsid w:val="00973E6C"/>
    <w:rsid w:val="0097460B"/>
    <w:rsid w:val="0097471B"/>
    <w:rsid w:val="0097482C"/>
    <w:rsid w:val="00974846"/>
    <w:rsid w:val="0097497F"/>
    <w:rsid w:val="00974C40"/>
    <w:rsid w:val="00974DB3"/>
    <w:rsid w:val="0097501A"/>
    <w:rsid w:val="009751F0"/>
    <w:rsid w:val="009752E5"/>
    <w:rsid w:val="0097532B"/>
    <w:rsid w:val="00975439"/>
    <w:rsid w:val="009757E2"/>
    <w:rsid w:val="00975956"/>
    <w:rsid w:val="00975A6E"/>
    <w:rsid w:val="00975F35"/>
    <w:rsid w:val="00976111"/>
    <w:rsid w:val="0097614C"/>
    <w:rsid w:val="00976590"/>
    <w:rsid w:val="0097734D"/>
    <w:rsid w:val="009773C6"/>
    <w:rsid w:val="009777B0"/>
    <w:rsid w:val="009778BD"/>
    <w:rsid w:val="0097798D"/>
    <w:rsid w:val="00977F56"/>
    <w:rsid w:val="0098012E"/>
    <w:rsid w:val="00980133"/>
    <w:rsid w:val="0098024C"/>
    <w:rsid w:val="00980B56"/>
    <w:rsid w:val="00980BEE"/>
    <w:rsid w:val="00980C2A"/>
    <w:rsid w:val="00980C95"/>
    <w:rsid w:val="00980D6D"/>
    <w:rsid w:val="00980E0F"/>
    <w:rsid w:val="00980ED8"/>
    <w:rsid w:val="00981288"/>
    <w:rsid w:val="00981FD2"/>
    <w:rsid w:val="009821D0"/>
    <w:rsid w:val="0098224E"/>
    <w:rsid w:val="009824F2"/>
    <w:rsid w:val="009826CA"/>
    <w:rsid w:val="00982C9A"/>
    <w:rsid w:val="00982DEC"/>
    <w:rsid w:val="00982E59"/>
    <w:rsid w:val="009830EF"/>
    <w:rsid w:val="009831C0"/>
    <w:rsid w:val="00983580"/>
    <w:rsid w:val="0098362A"/>
    <w:rsid w:val="00983678"/>
    <w:rsid w:val="00983A67"/>
    <w:rsid w:val="00983B2C"/>
    <w:rsid w:val="00983E70"/>
    <w:rsid w:val="009840B9"/>
    <w:rsid w:val="009844DD"/>
    <w:rsid w:val="009844E4"/>
    <w:rsid w:val="00984BE4"/>
    <w:rsid w:val="00985298"/>
    <w:rsid w:val="00985396"/>
    <w:rsid w:val="009853ED"/>
    <w:rsid w:val="009858F3"/>
    <w:rsid w:val="00985966"/>
    <w:rsid w:val="00985985"/>
    <w:rsid w:val="009859FE"/>
    <w:rsid w:val="00985AEF"/>
    <w:rsid w:val="00986063"/>
    <w:rsid w:val="00986096"/>
    <w:rsid w:val="00986138"/>
    <w:rsid w:val="009862DA"/>
    <w:rsid w:val="0098637B"/>
    <w:rsid w:val="00986957"/>
    <w:rsid w:val="00986B1C"/>
    <w:rsid w:val="00987429"/>
    <w:rsid w:val="009874F4"/>
    <w:rsid w:val="009876CE"/>
    <w:rsid w:val="009876F0"/>
    <w:rsid w:val="00987725"/>
    <w:rsid w:val="009877C4"/>
    <w:rsid w:val="00987BEC"/>
    <w:rsid w:val="00987E04"/>
    <w:rsid w:val="00987EA5"/>
    <w:rsid w:val="00987F3E"/>
    <w:rsid w:val="00987FDA"/>
    <w:rsid w:val="0099007C"/>
    <w:rsid w:val="009903A4"/>
    <w:rsid w:val="00990620"/>
    <w:rsid w:val="0099076E"/>
    <w:rsid w:val="009907E9"/>
    <w:rsid w:val="00990A51"/>
    <w:rsid w:val="00990A9A"/>
    <w:rsid w:val="00990D08"/>
    <w:rsid w:val="00990F02"/>
    <w:rsid w:val="009912F1"/>
    <w:rsid w:val="0099130D"/>
    <w:rsid w:val="009913EB"/>
    <w:rsid w:val="00991412"/>
    <w:rsid w:val="0099180B"/>
    <w:rsid w:val="00991A45"/>
    <w:rsid w:val="00991C10"/>
    <w:rsid w:val="00991CB5"/>
    <w:rsid w:val="00991DA4"/>
    <w:rsid w:val="00991DB2"/>
    <w:rsid w:val="00991E70"/>
    <w:rsid w:val="009921BB"/>
    <w:rsid w:val="00992288"/>
    <w:rsid w:val="00992428"/>
    <w:rsid w:val="00992B72"/>
    <w:rsid w:val="00992BD2"/>
    <w:rsid w:val="00992FE6"/>
    <w:rsid w:val="0099351B"/>
    <w:rsid w:val="0099365D"/>
    <w:rsid w:val="00993660"/>
    <w:rsid w:val="00993779"/>
    <w:rsid w:val="0099394D"/>
    <w:rsid w:val="0099397C"/>
    <w:rsid w:val="009939F6"/>
    <w:rsid w:val="00993FE0"/>
    <w:rsid w:val="0099402B"/>
    <w:rsid w:val="009940A8"/>
    <w:rsid w:val="00994142"/>
    <w:rsid w:val="00994324"/>
    <w:rsid w:val="009943EC"/>
    <w:rsid w:val="009944A0"/>
    <w:rsid w:val="00994803"/>
    <w:rsid w:val="00994A04"/>
    <w:rsid w:val="00994C8E"/>
    <w:rsid w:val="0099541C"/>
    <w:rsid w:val="009955E0"/>
    <w:rsid w:val="0099561F"/>
    <w:rsid w:val="009956CB"/>
    <w:rsid w:val="009957F1"/>
    <w:rsid w:val="00995CB4"/>
    <w:rsid w:val="00995CD2"/>
    <w:rsid w:val="00995FD7"/>
    <w:rsid w:val="00996111"/>
    <w:rsid w:val="00996378"/>
    <w:rsid w:val="009963BF"/>
    <w:rsid w:val="009964D2"/>
    <w:rsid w:val="0099664C"/>
    <w:rsid w:val="00996E68"/>
    <w:rsid w:val="009970DD"/>
    <w:rsid w:val="00997162"/>
    <w:rsid w:val="009976F4"/>
    <w:rsid w:val="009979BC"/>
    <w:rsid w:val="00997A67"/>
    <w:rsid w:val="00997D41"/>
    <w:rsid w:val="009A002D"/>
    <w:rsid w:val="009A0114"/>
    <w:rsid w:val="009A0168"/>
    <w:rsid w:val="009A026B"/>
    <w:rsid w:val="009A0283"/>
    <w:rsid w:val="009A0470"/>
    <w:rsid w:val="009A0841"/>
    <w:rsid w:val="009A094B"/>
    <w:rsid w:val="009A0B52"/>
    <w:rsid w:val="009A0BB8"/>
    <w:rsid w:val="009A0D84"/>
    <w:rsid w:val="009A0F32"/>
    <w:rsid w:val="009A0FF4"/>
    <w:rsid w:val="009A1054"/>
    <w:rsid w:val="009A12BE"/>
    <w:rsid w:val="009A1491"/>
    <w:rsid w:val="009A16B1"/>
    <w:rsid w:val="009A1A3B"/>
    <w:rsid w:val="009A1C52"/>
    <w:rsid w:val="009A1CC9"/>
    <w:rsid w:val="009A23A2"/>
    <w:rsid w:val="009A23E3"/>
    <w:rsid w:val="009A270F"/>
    <w:rsid w:val="009A2936"/>
    <w:rsid w:val="009A2A0D"/>
    <w:rsid w:val="009A3158"/>
    <w:rsid w:val="009A3201"/>
    <w:rsid w:val="009A3238"/>
    <w:rsid w:val="009A3620"/>
    <w:rsid w:val="009A3659"/>
    <w:rsid w:val="009A36C4"/>
    <w:rsid w:val="009A37E7"/>
    <w:rsid w:val="009A3921"/>
    <w:rsid w:val="009A3C14"/>
    <w:rsid w:val="009A3C52"/>
    <w:rsid w:val="009A3C9D"/>
    <w:rsid w:val="009A3C9F"/>
    <w:rsid w:val="009A3EB5"/>
    <w:rsid w:val="009A4633"/>
    <w:rsid w:val="009A48A8"/>
    <w:rsid w:val="009A4C2C"/>
    <w:rsid w:val="009A5199"/>
    <w:rsid w:val="009A55BB"/>
    <w:rsid w:val="009A5DDC"/>
    <w:rsid w:val="009A5E5B"/>
    <w:rsid w:val="009A5E9B"/>
    <w:rsid w:val="009A5F60"/>
    <w:rsid w:val="009A5FEE"/>
    <w:rsid w:val="009A6052"/>
    <w:rsid w:val="009A609E"/>
    <w:rsid w:val="009A6695"/>
    <w:rsid w:val="009A689A"/>
    <w:rsid w:val="009A6985"/>
    <w:rsid w:val="009A6AD6"/>
    <w:rsid w:val="009A6B36"/>
    <w:rsid w:val="009A7C4C"/>
    <w:rsid w:val="009B019A"/>
    <w:rsid w:val="009B02CC"/>
    <w:rsid w:val="009B02EB"/>
    <w:rsid w:val="009B0D74"/>
    <w:rsid w:val="009B1096"/>
    <w:rsid w:val="009B130E"/>
    <w:rsid w:val="009B145E"/>
    <w:rsid w:val="009B1476"/>
    <w:rsid w:val="009B1607"/>
    <w:rsid w:val="009B17B3"/>
    <w:rsid w:val="009B1FE4"/>
    <w:rsid w:val="009B2693"/>
    <w:rsid w:val="009B2738"/>
    <w:rsid w:val="009B2764"/>
    <w:rsid w:val="009B29BA"/>
    <w:rsid w:val="009B2EE3"/>
    <w:rsid w:val="009B3204"/>
    <w:rsid w:val="009B3523"/>
    <w:rsid w:val="009B35FB"/>
    <w:rsid w:val="009B36D7"/>
    <w:rsid w:val="009B3765"/>
    <w:rsid w:val="009B3946"/>
    <w:rsid w:val="009B3FE7"/>
    <w:rsid w:val="009B4073"/>
    <w:rsid w:val="009B415C"/>
    <w:rsid w:val="009B41AF"/>
    <w:rsid w:val="009B435A"/>
    <w:rsid w:val="009B4803"/>
    <w:rsid w:val="009B4D56"/>
    <w:rsid w:val="009B4DA7"/>
    <w:rsid w:val="009B4E06"/>
    <w:rsid w:val="009B5071"/>
    <w:rsid w:val="009B508B"/>
    <w:rsid w:val="009B55F9"/>
    <w:rsid w:val="009B56DD"/>
    <w:rsid w:val="009B574B"/>
    <w:rsid w:val="009B5893"/>
    <w:rsid w:val="009B5AF5"/>
    <w:rsid w:val="009B5ECE"/>
    <w:rsid w:val="009B5FBF"/>
    <w:rsid w:val="009B6581"/>
    <w:rsid w:val="009B6CF9"/>
    <w:rsid w:val="009B73C2"/>
    <w:rsid w:val="009B762C"/>
    <w:rsid w:val="009B7C6E"/>
    <w:rsid w:val="009B7DBF"/>
    <w:rsid w:val="009C05E6"/>
    <w:rsid w:val="009C05EB"/>
    <w:rsid w:val="009C07F3"/>
    <w:rsid w:val="009C0A73"/>
    <w:rsid w:val="009C0BCF"/>
    <w:rsid w:val="009C0F17"/>
    <w:rsid w:val="009C0FB1"/>
    <w:rsid w:val="009C10B1"/>
    <w:rsid w:val="009C10E8"/>
    <w:rsid w:val="009C123B"/>
    <w:rsid w:val="009C1266"/>
    <w:rsid w:val="009C12BE"/>
    <w:rsid w:val="009C168A"/>
    <w:rsid w:val="009C1AA5"/>
    <w:rsid w:val="009C1B90"/>
    <w:rsid w:val="009C1DB5"/>
    <w:rsid w:val="009C1E86"/>
    <w:rsid w:val="009C22BB"/>
    <w:rsid w:val="009C23FC"/>
    <w:rsid w:val="009C2520"/>
    <w:rsid w:val="009C2524"/>
    <w:rsid w:val="009C2C96"/>
    <w:rsid w:val="009C2E20"/>
    <w:rsid w:val="009C3020"/>
    <w:rsid w:val="009C312F"/>
    <w:rsid w:val="009C354B"/>
    <w:rsid w:val="009C3752"/>
    <w:rsid w:val="009C3ABE"/>
    <w:rsid w:val="009C3D37"/>
    <w:rsid w:val="009C3DA1"/>
    <w:rsid w:val="009C3DA5"/>
    <w:rsid w:val="009C3DDB"/>
    <w:rsid w:val="009C407B"/>
    <w:rsid w:val="009C4454"/>
    <w:rsid w:val="009C44E6"/>
    <w:rsid w:val="009C4591"/>
    <w:rsid w:val="009C476A"/>
    <w:rsid w:val="009C4E6A"/>
    <w:rsid w:val="009C4E6D"/>
    <w:rsid w:val="009C4F92"/>
    <w:rsid w:val="009C52AE"/>
    <w:rsid w:val="009C5408"/>
    <w:rsid w:val="009C5444"/>
    <w:rsid w:val="009C547E"/>
    <w:rsid w:val="009C580C"/>
    <w:rsid w:val="009C5C15"/>
    <w:rsid w:val="009C5CCC"/>
    <w:rsid w:val="009C5CFD"/>
    <w:rsid w:val="009C5F6F"/>
    <w:rsid w:val="009C6174"/>
    <w:rsid w:val="009C638E"/>
    <w:rsid w:val="009C675A"/>
    <w:rsid w:val="009C676D"/>
    <w:rsid w:val="009C6AA0"/>
    <w:rsid w:val="009C6DBD"/>
    <w:rsid w:val="009C7488"/>
    <w:rsid w:val="009C7510"/>
    <w:rsid w:val="009C75EE"/>
    <w:rsid w:val="009C767A"/>
    <w:rsid w:val="009C76FD"/>
    <w:rsid w:val="009C7D04"/>
    <w:rsid w:val="009D008D"/>
    <w:rsid w:val="009D011E"/>
    <w:rsid w:val="009D0459"/>
    <w:rsid w:val="009D0480"/>
    <w:rsid w:val="009D0822"/>
    <w:rsid w:val="009D0C65"/>
    <w:rsid w:val="009D13C8"/>
    <w:rsid w:val="009D14B2"/>
    <w:rsid w:val="009D14FB"/>
    <w:rsid w:val="009D20FB"/>
    <w:rsid w:val="009D2502"/>
    <w:rsid w:val="009D27BE"/>
    <w:rsid w:val="009D29C3"/>
    <w:rsid w:val="009D2A4F"/>
    <w:rsid w:val="009D2A62"/>
    <w:rsid w:val="009D2DE4"/>
    <w:rsid w:val="009D2EA1"/>
    <w:rsid w:val="009D32F8"/>
    <w:rsid w:val="009D3587"/>
    <w:rsid w:val="009D3666"/>
    <w:rsid w:val="009D3C3F"/>
    <w:rsid w:val="009D3CFB"/>
    <w:rsid w:val="009D3DDD"/>
    <w:rsid w:val="009D4674"/>
    <w:rsid w:val="009D4718"/>
    <w:rsid w:val="009D4746"/>
    <w:rsid w:val="009D4880"/>
    <w:rsid w:val="009D4B8A"/>
    <w:rsid w:val="009D4C84"/>
    <w:rsid w:val="009D4C99"/>
    <w:rsid w:val="009D4D41"/>
    <w:rsid w:val="009D4EDF"/>
    <w:rsid w:val="009D5150"/>
    <w:rsid w:val="009D54C3"/>
    <w:rsid w:val="009D57B6"/>
    <w:rsid w:val="009D59E3"/>
    <w:rsid w:val="009D5D55"/>
    <w:rsid w:val="009D6053"/>
    <w:rsid w:val="009D61C2"/>
    <w:rsid w:val="009D639F"/>
    <w:rsid w:val="009D70A9"/>
    <w:rsid w:val="009D71C9"/>
    <w:rsid w:val="009D7249"/>
    <w:rsid w:val="009D79AB"/>
    <w:rsid w:val="009D7F86"/>
    <w:rsid w:val="009E00DE"/>
    <w:rsid w:val="009E06A7"/>
    <w:rsid w:val="009E0B8E"/>
    <w:rsid w:val="009E0C9A"/>
    <w:rsid w:val="009E140E"/>
    <w:rsid w:val="009E177E"/>
    <w:rsid w:val="009E1A96"/>
    <w:rsid w:val="009E1AD9"/>
    <w:rsid w:val="009E1FFA"/>
    <w:rsid w:val="009E203C"/>
    <w:rsid w:val="009E28FE"/>
    <w:rsid w:val="009E2986"/>
    <w:rsid w:val="009E2BB6"/>
    <w:rsid w:val="009E2C9D"/>
    <w:rsid w:val="009E2D3E"/>
    <w:rsid w:val="009E32E1"/>
    <w:rsid w:val="009E32F8"/>
    <w:rsid w:val="009E3352"/>
    <w:rsid w:val="009E34DC"/>
    <w:rsid w:val="009E37E7"/>
    <w:rsid w:val="009E3CDF"/>
    <w:rsid w:val="009E3EFD"/>
    <w:rsid w:val="009E3F0B"/>
    <w:rsid w:val="009E400B"/>
    <w:rsid w:val="009E405B"/>
    <w:rsid w:val="009E4CBA"/>
    <w:rsid w:val="009E4F13"/>
    <w:rsid w:val="009E5168"/>
    <w:rsid w:val="009E538A"/>
    <w:rsid w:val="009E542D"/>
    <w:rsid w:val="009E557F"/>
    <w:rsid w:val="009E5636"/>
    <w:rsid w:val="009E577F"/>
    <w:rsid w:val="009E5876"/>
    <w:rsid w:val="009E5966"/>
    <w:rsid w:val="009E5AB6"/>
    <w:rsid w:val="009E5BAD"/>
    <w:rsid w:val="009E5BAF"/>
    <w:rsid w:val="009E5EA7"/>
    <w:rsid w:val="009E63F1"/>
    <w:rsid w:val="009E6406"/>
    <w:rsid w:val="009E6549"/>
    <w:rsid w:val="009E67E6"/>
    <w:rsid w:val="009E6822"/>
    <w:rsid w:val="009E6987"/>
    <w:rsid w:val="009E6C5D"/>
    <w:rsid w:val="009E6E1D"/>
    <w:rsid w:val="009E730E"/>
    <w:rsid w:val="009E7506"/>
    <w:rsid w:val="009E79BF"/>
    <w:rsid w:val="009E7BFB"/>
    <w:rsid w:val="009E7D62"/>
    <w:rsid w:val="009F066E"/>
    <w:rsid w:val="009F0AF5"/>
    <w:rsid w:val="009F0C5B"/>
    <w:rsid w:val="009F0CCC"/>
    <w:rsid w:val="009F0EFA"/>
    <w:rsid w:val="009F0F59"/>
    <w:rsid w:val="009F109F"/>
    <w:rsid w:val="009F1277"/>
    <w:rsid w:val="009F128C"/>
    <w:rsid w:val="009F157E"/>
    <w:rsid w:val="009F158E"/>
    <w:rsid w:val="009F1595"/>
    <w:rsid w:val="009F1DA7"/>
    <w:rsid w:val="009F1DC0"/>
    <w:rsid w:val="009F21F6"/>
    <w:rsid w:val="009F25D4"/>
    <w:rsid w:val="009F270E"/>
    <w:rsid w:val="009F2CA6"/>
    <w:rsid w:val="009F2CBE"/>
    <w:rsid w:val="009F33CE"/>
    <w:rsid w:val="009F3583"/>
    <w:rsid w:val="009F3725"/>
    <w:rsid w:val="009F377C"/>
    <w:rsid w:val="009F3787"/>
    <w:rsid w:val="009F3836"/>
    <w:rsid w:val="009F3956"/>
    <w:rsid w:val="009F3C66"/>
    <w:rsid w:val="009F3E5B"/>
    <w:rsid w:val="009F4045"/>
    <w:rsid w:val="009F40ED"/>
    <w:rsid w:val="009F4207"/>
    <w:rsid w:val="009F439D"/>
    <w:rsid w:val="009F4541"/>
    <w:rsid w:val="009F47FE"/>
    <w:rsid w:val="009F48B1"/>
    <w:rsid w:val="009F48BA"/>
    <w:rsid w:val="009F48DF"/>
    <w:rsid w:val="009F4986"/>
    <w:rsid w:val="009F4B70"/>
    <w:rsid w:val="009F4BB5"/>
    <w:rsid w:val="009F4DA3"/>
    <w:rsid w:val="009F51E4"/>
    <w:rsid w:val="009F51F2"/>
    <w:rsid w:val="009F5408"/>
    <w:rsid w:val="009F5514"/>
    <w:rsid w:val="009F59BF"/>
    <w:rsid w:val="009F5A6A"/>
    <w:rsid w:val="009F5C2C"/>
    <w:rsid w:val="009F5CBD"/>
    <w:rsid w:val="009F5CE6"/>
    <w:rsid w:val="009F5E0A"/>
    <w:rsid w:val="009F5E3D"/>
    <w:rsid w:val="009F6167"/>
    <w:rsid w:val="009F6238"/>
    <w:rsid w:val="009F646A"/>
    <w:rsid w:val="009F68FA"/>
    <w:rsid w:val="009F6B04"/>
    <w:rsid w:val="009F7059"/>
    <w:rsid w:val="009F7766"/>
    <w:rsid w:val="009F7B76"/>
    <w:rsid w:val="009F7C3E"/>
    <w:rsid w:val="009F7CB4"/>
    <w:rsid w:val="009F7DBD"/>
    <w:rsid w:val="00A0003E"/>
    <w:rsid w:val="00A000C8"/>
    <w:rsid w:val="00A00416"/>
    <w:rsid w:val="00A0041A"/>
    <w:rsid w:val="00A004C8"/>
    <w:rsid w:val="00A004CE"/>
    <w:rsid w:val="00A0098A"/>
    <w:rsid w:val="00A01144"/>
    <w:rsid w:val="00A01183"/>
    <w:rsid w:val="00A012BE"/>
    <w:rsid w:val="00A013A7"/>
    <w:rsid w:val="00A01A7D"/>
    <w:rsid w:val="00A01AC7"/>
    <w:rsid w:val="00A01BB6"/>
    <w:rsid w:val="00A01BFB"/>
    <w:rsid w:val="00A01DFC"/>
    <w:rsid w:val="00A023EA"/>
    <w:rsid w:val="00A02C0E"/>
    <w:rsid w:val="00A02D37"/>
    <w:rsid w:val="00A02E11"/>
    <w:rsid w:val="00A02E5C"/>
    <w:rsid w:val="00A02EA9"/>
    <w:rsid w:val="00A02F50"/>
    <w:rsid w:val="00A0307E"/>
    <w:rsid w:val="00A0318C"/>
    <w:rsid w:val="00A034F6"/>
    <w:rsid w:val="00A038C2"/>
    <w:rsid w:val="00A0393D"/>
    <w:rsid w:val="00A039DA"/>
    <w:rsid w:val="00A03C62"/>
    <w:rsid w:val="00A03CC7"/>
    <w:rsid w:val="00A03DA8"/>
    <w:rsid w:val="00A045E4"/>
    <w:rsid w:val="00A04877"/>
    <w:rsid w:val="00A048A8"/>
    <w:rsid w:val="00A04963"/>
    <w:rsid w:val="00A04C61"/>
    <w:rsid w:val="00A04C73"/>
    <w:rsid w:val="00A04CCE"/>
    <w:rsid w:val="00A04D4F"/>
    <w:rsid w:val="00A050DC"/>
    <w:rsid w:val="00A0515B"/>
    <w:rsid w:val="00A05343"/>
    <w:rsid w:val="00A0547E"/>
    <w:rsid w:val="00A055E0"/>
    <w:rsid w:val="00A05632"/>
    <w:rsid w:val="00A05790"/>
    <w:rsid w:val="00A057E9"/>
    <w:rsid w:val="00A0597A"/>
    <w:rsid w:val="00A059D5"/>
    <w:rsid w:val="00A06023"/>
    <w:rsid w:val="00A0603E"/>
    <w:rsid w:val="00A06078"/>
    <w:rsid w:val="00A060A4"/>
    <w:rsid w:val="00A06326"/>
    <w:rsid w:val="00A06597"/>
    <w:rsid w:val="00A06676"/>
    <w:rsid w:val="00A068BC"/>
    <w:rsid w:val="00A069B4"/>
    <w:rsid w:val="00A0706F"/>
    <w:rsid w:val="00A07073"/>
    <w:rsid w:val="00A076D3"/>
    <w:rsid w:val="00A077D3"/>
    <w:rsid w:val="00A07A16"/>
    <w:rsid w:val="00A07B41"/>
    <w:rsid w:val="00A07B6C"/>
    <w:rsid w:val="00A07D8E"/>
    <w:rsid w:val="00A07FD1"/>
    <w:rsid w:val="00A07FF9"/>
    <w:rsid w:val="00A107AD"/>
    <w:rsid w:val="00A1097B"/>
    <w:rsid w:val="00A109F4"/>
    <w:rsid w:val="00A10AC6"/>
    <w:rsid w:val="00A10E6D"/>
    <w:rsid w:val="00A10EF2"/>
    <w:rsid w:val="00A10F3B"/>
    <w:rsid w:val="00A11E8A"/>
    <w:rsid w:val="00A120C6"/>
    <w:rsid w:val="00A125E8"/>
    <w:rsid w:val="00A126BF"/>
    <w:rsid w:val="00A128E0"/>
    <w:rsid w:val="00A12BA0"/>
    <w:rsid w:val="00A130A3"/>
    <w:rsid w:val="00A1316C"/>
    <w:rsid w:val="00A13300"/>
    <w:rsid w:val="00A13599"/>
    <w:rsid w:val="00A13F05"/>
    <w:rsid w:val="00A141AB"/>
    <w:rsid w:val="00A14768"/>
    <w:rsid w:val="00A149DB"/>
    <w:rsid w:val="00A14E19"/>
    <w:rsid w:val="00A14E4A"/>
    <w:rsid w:val="00A14F23"/>
    <w:rsid w:val="00A14FFA"/>
    <w:rsid w:val="00A15125"/>
    <w:rsid w:val="00A1516C"/>
    <w:rsid w:val="00A151A0"/>
    <w:rsid w:val="00A152FA"/>
    <w:rsid w:val="00A15427"/>
    <w:rsid w:val="00A1568A"/>
    <w:rsid w:val="00A157B9"/>
    <w:rsid w:val="00A15913"/>
    <w:rsid w:val="00A15A6A"/>
    <w:rsid w:val="00A15A90"/>
    <w:rsid w:val="00A15B2B"/>
    <w:rsid w:val="00A15D68"/>
    <w:rsid w:val="00A16250"/>
    <w:rsid w:val="00A162F1"/>
    <w:rsid w:val="00A16305"/>
    <w:rsid w:val="00A1633D"/>
    <w:rsid w:val="00A16494"/>
    <w:rsid w:val="00A166AA"/>
    <w:rsid w:val="00A1688B"/>
    <w:rsid w:val="00A16A58"/>
    <w:rsid w:val="00A16B8B"/>
    <w:rsid w:val="00A16D0B"/>
    <w:rsid w:val="00A16F87"/>
    <w:rsid w:val="00A170A1"/>
    <w:rsid w:val="00A170C0"/>
    <w:rsid w:val="00A17108"/>
    <w:rsid w:val="00A171BC"/>
    <w:rsid w:val="00A17206"/>
    <w:rsid w:val="00A1723B"/>
    <w:rsid w:val="00A17AD4"/>
    <w:rsid w:val="00A17DF3"/>
    <w:rsid w:val="00A2062E"/>
    <w:rsid w:val="00A20C88"/>
    <w:rsid w:val="00A20CB3"/>
    <w:rsid w:val="00A20EEB"/>
    <w:rsid w:val="00A210FE"/>
    <w:rsid w:val="00A212CF"/>
    <w:rsid w:val="00A2145A"/>
    <w:rsid w:val="00A2177C"/>
    <w:rsid w:val="00A218F0"/>
    <w:rsid w:val="00A21AB4"/>
    <w:rsid w:val="00A21ABF"/>
    <w:rsid w:val="00A21BEE"/>
    <w:rsid w:val="00A21C34"/>
    <w:rsid w:val="00A22033"/>
    <w:rsid w:val="00A22395"/>
    <w:rsid w:val="00A227FD"/>
    <w:rsid w:val="00A22F5E"/>
    <w:rsid w:val="00A22F79"/>
    <w:rsid w:val="00A23101"/>
    <w:rsid w:val="00A2313A"/>
    <w:rsid w:val="00A23B1B"/>
    <w:rsid w:val="00A23DAC"/>
    <w:rsid w:val="00A2404E"/>
    <w:rsid w:val="00A244FD"/>
    <w:rsid w:val="00A24656"/>
    <w:rsid w:val="00A248F8"/>
    <w:rsid w:val="00A24BEA"/>
    <w:rsid w:val="00A24CD2"/>
    <w:rsid w:val="00A24D19"/>
    <w:rsid w:val="00A24DCF"/>
    <w:rsid w:val="00A24F5D"/>
    <w:rsid w:val="00A250BD"/>
    <w:rsid w:val="00A252E1"/>
    <w:rsid w:val="00A25485"/>
    <w:rsid w:val="00A26091"/>
    <w:rsid w:val="00A2687C"/>
    <w:rsid w:val="00A2688C"/>
    <w:rsid w:val="00A26980"/>
    <w:rsid w:val="00A269AC"/>
    <w:rsid w:val="00A26E0C"/>
    <w:rsid w:val="00A273C4"/>
    <w:rsid w:val="00A274C4"/>
    <w:rsid w:val="00A27A90"/>
    <w:rsid w:val="00A27D5C"/>
    <w:rsid w:val="00A27F8B"/>
    <w:rsid w:val="00A30341"/>
    <w:rsid w:val="00A304B4"/>
    <w:rsid w:val="00A305A5"/>
    <w:rsid w:val="00A308CD"/>
    <w:rsid w:val="00A3090D"/>
    <w:rsid w:val="00A3097C"/>
    <w:rsid w:val="00A30B73"/>
    <w:rsid w:val="00A3110E"/>
    <w:rsid w:val="00A31228"/>
    <w:rsid w:val="00A31682"/>
    <w:rsid w:val="00A3174E"/>
    <w:rsid w:val="00A317F8"/>
    <w:rsid w:val="00A31808"/>
    <w:rsid w:val="00A31872"/>
    <w:rsid w:val="00A31875"/>
    <w:rsid w:val="00A31D2D"/>
    <w:rsid w:val="00A32005"/>
    <w:rsid w:val="00A322B5"/>
    <w:rsid w:val="00A327B5"/>
    <w:rsid w:val="00A3282C"/>
    <w:rsid w:val="00A32831"/>
    <w:rsid w:val="00A32955"/>
    <w:rsid w:val="00A32ABB"/>
    <w:rsid w:val="00A32C8D"/>
    <w:rsid w:val="00A32FC1"/>
    <w:rsid w:val="00A330C5"/>
    <w:rsid w:val="00A336AF"/>
    <w:rsid w:val="00A3390C"/>
    <w:rsid w:val="00A33AC0"/>
    <w:rsid w:val="00A33AE4"/>
    <w:rsid w:val="00A33BB1"/>
    <w:rsid w:val="00A33E2D"/>
    <w:rsid w:val="00A3406C"/>
    <w:rsid w:val="00A34138"/>
    <w:rsid w:val="00A3454E"/>
    <w:rsid w:val="00A3467E"/>
    <w:rsid w:val="00A34C7E"/>
    <w:rsid w:val="00A34EC9"/>
    <w:rsid w:val="00A34F6D"/>
    <w:rsid w:val="00A3507B"/>
    <w:rsid w:val="00A3524A"/>
    <w:rsid w:val="00A354F3"/>
    <w:rsid w:val="00A355B6"/>
    <w:rsid w:val="00A35674"/>
    <w:rsid w:val="00A356DB"/>
    <w:rsid w:val="00A356ED"/>
    <w:rsid w:val="00A35C3B"/>
    <w:rsid w:val="00A35C97"/>
    <w:rsid w:val="00A35D32"/>
    <w:rsid w:val="00A35D65"/>
    <w:rsid w:val="00A35D80"/>
    <w:rsid w:val="00A36167"/>
    <w:rsid w:val="00A361B4"/>
    <w:rsid w:val="00A36350"/>
    <w:rsid w:val="00A363A1"/>
    <w:rsid w:val="00A364EF"/>
    <w:rsid w:val="00A36A3E"/>
    <w:rsid w:val="00A36B95"/>
    <w:rsid w:val="00A36BF8"/>
    <w:rsid w:val="00A36EA3"/>
    <w:rsid w:val="00A376E2"/>
    <w:rsid w:val="00A37E09"/>
    <w:rsid w:val="00A4010C"/>
    <w:rsid w:val="00A40417"/>
    <w:rsid w:val="00A40496"/>
    <w:rsid w:val="00A4067F"/>
    <w:rsid w:val="00A408BA"/>
    <w:rsid w:val="00A409A1"/>
    <w:rsid w:val="00A40A2D"/>
    <w:rsid w:val="00A40D91"/>
    <w:rsid w:val="00A40DB6"/>
    <w:rsid w:val="00A40DF0"/>
    <w:rsid w:val="00A4104C"/>
    <w:rsid w:val="00A410C0"/>
    <w:rsid w:val="00A41648"/>
    <w:rsid w:val="00A4165D"/>
    <w:rsid w:val="00A41685"/>
    <w:rsid w:val="00A416F2"/>
    <w:rsid w:val="00A417F7"/>
    <w:rsid w:val="00A41CE1"/>
    <w:rsid w:val="00A422CC"/>
    <w:rsid w:val="00A42374"/>
    <w:rsid w:val="00A4297B"/>
    <w:rsid w:val="00A42A70"/>
    <w:rsid w:val="00A42C09"/>
    <w:rsid w:val="00A42C4C"/>
    <w:rsid w:val="00A42EDF"/>
    <w:rsid w:val="00A432DA"/>
    <w:rsid w:val="00A436C7"/>
    <w:rsid w:val="00A43E22"/>
    <w:rsid w:val="00A43E54"/>
    <w:rsid w:val="00A43EFC"/>
    <w:rsid w:val="00A4404E"/>
    <w:rsid w:val="00A44290"/>
    <w:rsid w:val="00A4454F"/>
    <w:rsid w:val="00A44766"/>
    <w:rsid w:val="00A4485B"/>
    <w:rsid w:val="00A449A3"/>
    <w:rsid w:val="00A44B92"/>
    <w:rsid w:val="00A4528C"/>
    <w:rsid w:val="00A454E9"/>
    <w:rsid w:val="00A4623F"/>
    <w:rsid w:val="00A464A8"/>
    <w:rsid w:val="00A46617"/>
    <w:rsid w:val="00A4684B"/>
    <w:rsid w:val="00A46F9B"/>
    <w:rsid w:val="00A4750B"/>
    <w:rsid w:val="00A47538"/>
    <w:rsid w:val="00A47658"/>
    <w:rsid w:val="00A47C02"/>
    <w:rsid w:val="00A47F10"/>
    <w:rsid w:val="00A50139"/>
    <w:rsid w:val="00A501FA"/>
    <w:rsid w:val="00A50203"/>
    <w:rsid w:val="00A50236"/>
    <w:rsid w:val="00A502A5"/>
    <w:rsid w:val="00A5094D"/>
    <w:rsid w:val="00A50AFA"/>
    <w:rsid w:val="00A50C10"/>
    <w:rsid w:val="00A5151F"/>
    <w:rsid w:val="00A5152F"/>
    <w:rsid w:val="00A515E7"/>
    <w:rsid w:val="00A51648"/>
    <w:rsid w:val="00A51656"/>
    <w:rsid w:val="00A51853"/>
    <w:rsid w:val="00A51AC3"/>
    <w:rsid w:val="00A51F48"/>
    <w:rsid w:val="00A51F4F"/>
    <w:rsid w:val="00A51F69"/>
    <w:rsid w:val="00A51F9D"/>
    <w:rsid w:val="00A51FD7"/>
    <w:rsid w:val="00A521F0"/>
    <w:rsid w:val="00A525E4"/>
    <w:rsid w:val="00A52D98"/>
    <w:rsid w:val="00A53874"/>
    <w:rsid w:val="00A539DC"/>
    <w:rsid w:val="00A53AD4"/>
    <w:rsid w:val="00A53BF5"/>
    <w:rsid w:val="00A53CC5"/>
    <w:rsid w:val="00A54111"/>
    <w:rsid w:val="00A5419B"/>
    <w:rsid w:val="00A5423D"/>
    <w:rsid w:val="00A5429E"/>
    <w:rsid w:val="00A5431A"/>
    <w:rsid w:val="00A54329"/>
    <w:rsid w:val="00A54976"/>
    <w:rsid w:val="00A54C7A"/>
    <w:rsid w:val="00A5525A"/>
    <w:rsid w:val="00A55568"/>
    <w:rsid w:val="00A55668"/>
    <w:rsid w:val="00A55B71"/>
    <w:rsid w:val="00A55D19"/>
    <w:rsid w:val="00A55DE7"/>
    <w:rsid w:val="00A5634C"/>
    <w:rsid w:val="00A56427"/>
    <w:rsid w:val="00A5664D"/>
    <w:rsid w:val="00A566DE"/>
    <w:rsid w:val="00A56798"/>
    <w:rsid w:val="00A567D1"/>
    <w:rsid w:val="00A568D1"/>
    <w:rsid w:val="00A56EE6"/>
    <w:rsid w:val="00A56F30"/>
    <w:rsid w:val="00A56FF5"/>
    <w:rsid w:val="00A572F5"/>
    <w:rsid w:val="00A57377"/>
    <w:rsid w:val="00A57659"/>
    <w:rsid w:val="00A57746"/>
    <w:rsid w:val="00A578DD"/>
    <w:rsid w:val="00A579C3"/>
    <w:rsid w:val="00A57D67"/>
    <w:rsid w:val="00A60A28"/>
    <w:rsid w:val="00A60B13"/>
    <w:rsid w:val="00A60C29"/>
    <w:rsid w:val="00A60F82"/>
    <w:rsid w:val="00A61117"/>
    <w:rsid w:val="00A61481"/>
    <w:rsid w:val="00A614A3"/>
    <w:rsid w:val="00A61743"/>
    <w:rsid w:val="00A617F7"/>
    <w:rsid w:val="00A61A16"/>
    <w:rsid w:val="00A61B69"/>
    <w:rsid w:val="00A61D17"/>
    <w:rsid w:val="00A61F6D"/>
    <w:rsid w:val="00A62061"/>
    <w:rsid w:val="00A62088"/>
    <w:rsid w:val="00A622B9"/>
    <w:rsid w:val="00A6274C"/>
    <w:rsid w:val="00A629E4"/>
    <w:rsid w:val="00A62A4E"/>
    <w:rsid w:val="00A62A8D"/>
    <w:rsid w:val="00A62CFE"/>
    <w:rsid w:val="00A62ECE"/>
    <w:rsid w:val="00A63069"/>
    <w:rsid w:val="00A63367"/>
    <w:rsid w:val="00A637ED"/>
    <w:rsid w:val="00A63947"/>
    <w:rsid w:val="00A63C07"/>
    <w:rsid w:val="00A63D22"/>
    <w:rsid w:val="00A63F02"/>
    <w:rsid w:val="00A645D4"/>
    <w:rsid w:val="00A645EC"/>
    <w:rsid w:val="00A6476A"/>
    <w:rsid w:val="00A64ADD"/>
    <w:rsid w:val="00A64B84"/>
    <w:rsid w:val="00A64D2A"/>
    <w:rsid w:val="00A64EFD"/>
    <w:rsid w:val="00A64F79"/>
    <w:rsid w:val="00A65114"/>
    <w:rsid w:val="00A6531F"/>
    <w:rsid w:val="00A65334"/>
    <w:rsid w:val="00A65481"/>
    <w:rsid w:val="00A654A6"/>
    <w:rsid w:val="00A6551F"/>
    <w:rsid w:val="00A6552E"/>
    <w:rsid w:val="00A655E5"/>
    <w:rsid w:val="00A65618"/>
    <w:rsid w:val="00A65CFF"/>
    <w:rsid w:val="00A66968"/>
    <w:rsid w:val="00A66CCE"/>
    <w:rsid w:val="00A66DF4"/>
    <w:rsid w:val="00A66EFE"/>
    <w:rsid w:val="00A673BB"/>
    <w:rsid w:val="00A6748A"/>
    <w:rsid w:val="00A679FC"/>
    <w:rsid w:val="00A67BE7"/>
    <w:rsid w:val="00A67D2D"/>
    <w:rsid w:val="00A67E1F"/>
    <w:rsid w:val="00A67E4A"/>
    <w:rsid w:val="00A67F0A"/>
    <w:rsid w:val="00A67F91"/>
    <w:rsid w:val="00A70432"/>
    <w:rsid w:val="00A70496"/>
    <w:rsid w:val="00A70548"/>
    <w:rsid w:val="00A705C5"/>
    <w:rsid w:val="00A70987"/>
    <w:rsid w:val="00A713EE"/>
    <w:rsid w:val="00A7147E"/>
    <w:rsid w:val="00A7166D"/>
    <w:rsid w:val="00A719D4"/>
    <w:rsid w:val="00A71BF5"/>
    <w:rsid w:val="00A71C7D"/>
    <w:rsid w:val="00A71CE0"/>
    <w:rsid w:val="00A71F9D"/>
    <w:rsid w:val="00A72219"/>
    <w:rsid w:val="00A72293"/>
    <w:rsid w:val="00A72365"/>
    <w:rsid w:val="00A726F1"/>
    <w:rsid w:val="00A72779"/>
    <w:rsid w:val="00A72A06"/>
    <w:rsid w:val="00A73032"/>
    <w:rsid w:val="00A73FB6"/>
    <w:rsid w:val="00A740CE"/>
    <w:rsid w:val="00A74126"/>
    <w:rsid w:val="00A741D2"/>
    <w:rsid w:val="00A74657"/>
    <w:rsid w:val="00A74775"/>
    <w:rsid w:val="00A74EB2"/>
    <w:rsid w:val="00A74F80"/>
    <w:rsid w:val="00A75033"/>
    <w:rsid w:val="00A7514B"/>
    <w:rsid w:val="00A75576"/>
    <w:rsid w:val="00A75704"/>
    <w:rsid w:val="00A75D3B"/>
    <w:rsid w:val="00A75DA0"/>
    <w:rsid w:val="00A75F2E"/>
    <w:rsid w:val="00A761F5"/>
    <w:rsid w:val="00A764B2"/>
    <w:rsid w:val="00A7673A"/>
    <w:rsid w:val="00A76A4B"/>
    <w:rsid w:val="00A76E89"/>
    <w:rsid w:val="00A76F8D"/>
    <w:rsid w:val="00A77160"/>
    <w:rsid w:val="00A773AD"/>
    <w:rsid w:val="00A77465"/>
    <w:rsid w:val="00A77649"/>
    <w:rsid w:val="00A7775E"/>
    <w:rsid w:val="00A77885"/>
    <w:rsid w:val="00A77939"/>
    <w:rsid w:val="00A77BD7"/>
    <w:rsid w:val="00A77D8D"/>
    <w:rsid w:val="00A80008"/>
    <w:rsid w:val="00A802B1"/>
    <w:rsid w:val="00A806AF"/>
    <w:rsid w:val="00A806FD"/>
    <w:rsid w:val="00A80819"/>
    <w:rsid w:val="00A8086B"/>
    <w:rsid w:val="00A80BB4"/>
    <w:rsid w:val="00A81303"/>
    <w:rsid w:val="00A81708"/>
    <w:rsid w:val="00A81B3E"/>
    <w:rsid w:val="00A81EAC"/>
    <w:rsid w:val="00A82545"/>
    <w:rsid w:val="00A8276C"/>
    <w:rsid w:val="00A828EC"/>
    <w:rsid w:val="00A8296A"/>
    <w:rsid w:val="00A830B4"/>
    <w:rsid w:val="00A83159"/>
    <w:rsid w:val="00A8359B"/>
    <w:rsid w:val="00A83658"/>
    <w:rsid w:val="00A83B5C"/>
    <w:rsid w:val="00A83BBF"/>
    <w:rsid w:val="00A83E20"/>
    <w:rsid w:val="00A840AD"/>
    <w:rsid w:val="00A8498C"/>
    <w:rsid w:val="00A84C09"/>
    <w:rsid w:val="00A84C5D"/>
    <w:rsid w:val="00A8531D"/>
    <w:rsid w:val="00A856EC"/>
    <w:rsid w:val="00A856F3"/>
    <w:rsid w:val="00A85C26"/>
    <w:rsid w:val="00A86004"/>
    <w:rsid w:val="00A86408"/>
    <w:rsid w:val="00A864A9"/>
    <w:rsid w:val="00A864B4"/>
    <w:rsid w:val="00A86851"/>
    <w:rsid w:val="00A86860"/>
    <w:rsid w:val="00A86A8C"/>
    <w:rsid w:val="00A86C1A"/>
    <w:rsid w:val="00A86CD0"/>
    <w:rsid w:val="00A871F6"/>
    <w:rsid w:val="00A873E0"/>
    <w:rsid w:val="00A87447"/>
    <w:rsid w:val="00A87525"/>
    <w:rsid w:val="00A87C5A"/>
    <w:rsid w:val="00A9003D"/>
    <w:rsid w:val="00A9015E"/>
    <w:rsid w:val="00A901C3"/>
    <w:rsid w:val="00A902C3"/>
    <w:rsid w:val="00A9062D"/>
    <w:rsid w:val="00A9071B"/>
    <w:rsid w:val="00A90738"/>
    <w:rsid w:val="00A90AA8"/>
    <w:rsid w:val="00A90C08"/>
    <w:rsid w:val="00A90CB7"/>
    <w:rsid w:val="00A90E08"/>
    <w:rsid w:val="00A90F51"/>
    <w:rsid w:val="00A91358"/>
    <w:rsid w:val="00A918BD"/>
    <w:rsid w:val="00A919A3"/>
    <w:rsid w:val="00A91B4A"/>
    <w:rsid w:val="00A91FFA"/>
    <w:rsid w:val="00A92820"/>
    <w:rsid w:val="00A92ABF"/>
    <w:rsid w:val="00A92CB9"/>
    <w:rsid w:val="00A92D38"/>
    <w:rsid w:val="00A92F3A"/>
    <w:rsid w:val="00A9368A"/>
    <w:rsid w:val="00A93715"/>
    <w:rsid w:val="00A9371A"/>
    <w:rsid w:val="00A93A5C"/>
    <w:rsid w:val="00A93F14"/>
    <w:rsid w:val="00A948AE"/>
    <w:rsid w:val="00A94FE8"/>
    <w:rsid w:val="00A95012"/>
    <w:rsid w:val="00A95074"/>
    <w:rsid w:val="00A950D7"/>
    <w:rsid w:val="00A951A4"/>
    <w:rsid w:val="00A952B7"/>
    <w:rsid w:val="00A9535B"/>
    <w:rsid w:val="00A9555A"/>
    <w:rsid w:val="00A95630"/>
    <w:rsid w:val="00A958A2"/>
    <w:rsid w:val="00A95932"/>
    <w:rsid w:val="00A95978"/>
    <w:rsid w:val="00A95AC9"/>
    <w:rsid w:val="00A95FE0"/>
    <w:rsid w:val="00A96101"/>
    <w:rsid w:val="00A961B4"/>
    <w:rsid w:val="00A965DC"/>
    <w:rsid w:val="00A965FB"/>
    <w:rsid w:val="00A96AC8"/>
    <w:rsid w:val="00A96B5D"/>
    <w:rsid w:val="00A96E14"/>
    <w:rsid w:val="00A970FA"/>
    <w:rsid w:val="00A97324"/>
    <w:rsid w:val="00A974E4"/>
    <w:rsid w:val="00A97657"/>
    <w:rsid w:val="00A97947"/>
    <w:rsid w:val="00A97C64"/>
    <w:rsid w:val="00A97D50"/>
    <w:rsid w:val="00AA0561"/>
    <w:rsid w:val="00AA08FC"/>
    <w:rsid w:val="00AA09EC"/>
    <w:rsid w:val="00AA0DE5"/>
    <w:rsid w:val="00AA0F20"/>
    <w:rsid w:val="00AA10ED"/>
    <w:rsid w:val="00AA190D"/>
    <w:rsid w:val="00AA1EBB"/>
    <w:rsid w:val="00AA21BD"/>
    <w:rsid w:val="00AA22E4"/>
    <w:rsid w:val="00AA2440"/>
    <w:rsid w:val="00AA26F3"/>
    <w:rsid w:val="00AA28D9"/>
    <w:rsid w:val="00AA29A0"/>
    <w:rsid w:val="00AA2B12"/>
    <w:rsid w:val="00AA2C1E"/>
    <w:rsid w:val="00AA2F4A"/>
    <w:rsid w:val="00AA3215"/>
    <w:rsid w:val="00AA3415"/>
    <w:rsid w:val="00AA37DF"/>
    <w:rsid w:val="00AA391E"/>
    <w:rsid w:val="00AA3ACD"/>
    <w:rsid w:val="00AA3C64"/>
    <w:rsid w:val="00AA3EFE"/>
    <w:rsid w:val="00AA4406"/>
    <w:rsid w:val="00AA46B4"/>
    <w:rsid w:val="00AA4A87"/>
    <w:rsid w:val="00AA4B51"/>
    <w:rsid w:val="00AA4E39"/>
    <w:rsid w:val="00AA50F6"/>
    <w:rsid w:val="00AA5182"/>
    <w:rsid w:val="00AA51FF"/>
    <w:rsid w:val="00AA5290"/>
    <w:rsid w:val="00AA5496"/>
    <w:rsid w:val="00AA55CD"/>
    <w:rsid w:val="00AA5728"/>
    <w:rsid w:val="00AA574D"/>
    <w:rsid w:val="00AA5EC2"/>
    <w:rsid w:val="00AA5F7E"/>
    <w:rsid w:val="00AA60C2"/>
    <w:rsid w:val="00AA628A"/>
    <w:rsid w:val="00AA64FA"/>
    <w:rsid w:val="00AA67BA"/>
    <w:rsid w:val="00AA69BC"/>
    <w:rsid w:val="00AA6CB6"/>
    <w:rsid w:val="00AA71C9"/>
    <w:rsid w:val="00AA727B"/>
    <w:rsid w:val="00AA72FE"/>
    <w:rsid w:val="00AA7515"/>
    <w:rsid w:val="00AA7519"/>
    <w:rsid w:val="00AA7B1C"/>
    <w:rsid w:val="00AA7B72"/>
    <w:rsid w:val="00AA7C49"/>
    <w:rsid w:val="00AA7C9E"/>
    <w:rsid w:val="00AB0069"/>
    <w:rsid w:val="00AB0190"/>
    <w:rsid w:val="00AB01C0"/>
    <w:rsid w:val="00AB0211"/>
    <w:rsid w:val="00AB0269"/>
    <w:rsid w:val="00AB0300"/>
    <w:rsid w:val="00AB05FE"/>
    <w:rsid w:val="00AB0C57"/>
    <w:rsid w:val="00AB0C60"/>
    <w:rsid w:val="00AB0D5F"/>
    <w:rsid w:val="00AB0EEB"/>
    <w:rsid w:val="00AB10F2"/>
    <w:rsid w:val="00AB11BC"/>
    <w:rsid w:val="00AB12D6"/>
    <w:rsid w:val="00AB1568"/>
    <w:rsid w:val="00AB1624"/>
    <w:rsid w:val="00AB1764"/>
    <w:rsid w:val="00AB18B8"/>
    <w:rsid w:val="00AB18CF"/>
    <w:rsid w:val="00AB19C4"/>
    <w:rsid w:val="00AB1C5A"/>
    <w:rsid w:val="00AB1DCA"/>
    <w:rsid w:val="00AB1F56"/>
    <w:rsid w:val="00AB21C8"/>
    <w:rsid w:val="00AB222C"/>
    <w:rsid w:val="00AB23C6"/>
    <w:rsid w:val="00AB2513"/>
    <w:rsid w:val="00AB2747"/>
    <w:rsid w:val="00AB2949"/>
    <w:rsid w:val="00AB2AD0"/>
    <w:rsid w:val="00AB2CA5"/>
    <w:rsid w:val="00AB3349"/>
    <w:rsid w:val="00AB34D5"/>
    <w:rsid w:val="00AB40C7"/>
    <w:rsid w:val="00AB4585"/>
    <w:rsid w:val="00AB49C3"/>
    <w:rsid w:val="00AB4D8B"/>
    <w:rsid w:val="00AB5265"/>
    <w:rsid w:val="00AB52E8"/>
    <w:rsid w:val="00AB5658"/>
    <w:rsid w:val="00AB59AE"/>
    <w:rsid w:val="00AB59FB"/>
    <w:rsid w:val="00AB5A24"/>
    <w:rsid w:val="00AB5AF0"/>
    <w:rsid w:val="00AB5C8F"/>
    <w:rsid w:val="00AB5DBE"/>
    <w:rsid w:val="00AB63D3"/>
    <w:rsid w:val="00AB6635"/>
    <w:rsid w:val="00AB6760"/>
    <w:rsid w:val="00AB6C74"/>
    <w:rsid w:val="00AB7039"/>
    <w:rsid w:val="00AB7261"/>
    <w:rsid w:val="00AB753E"/>
    <w:rsid w:val="00AB781A"/>
    <w:rsid w:val="00AB7831"/>
    <w:rsid w:val="00AB7B11"/>
    <w:rsid w:val="00AB7B6F"/>
    <w:rsid w:val="00AB7DEF"/>
    <w:rsid w:val="00AC046F"/>
    <w:rsid w:val="00AC0A71"/>
    <w:rsid w:val="00AC0C92"/>
    <w:rsid w:val="00AC0CDE"/>
    <w:rsid w:val="00AC1149"/>
    <w:rsid w:val="00AC11F7"/>
    <w:rsid w:val="00AC1229"/>
    <w:rsid w:val="00AC123B"/>
    <w:rsid w:val="00AC1443"/>
    <w:rsid w:val="00AC1555"/>
    <w:rsid w:val="00AC157E"/>
    <w:rsid w:val="00AC1835"/>
    <w:rsid w:val="00AC19BB"/>
    <w:rsid w:val="00AC19F2"/>
    <w:rsid w:val="00AC1DAB"/>
    <w:rsid w:val="00AC1E16"/>
    <w:rsid w:val="00AC1E82"/>
    <w:rsid w:val="00AC2080"/>
    <w:rsid w:val="00AC22C9"/>
    <w:rsid w:val="00AC26AB"/>
    <w:rsid w:val="00AC2F3A"/>
    <w:rsid w:val="00AC309F"/>
    <w:rsid w:val="00AC312D"/>
    <w:rsid w:val="00AC3366"/>
    <w:rsid w:val="00AC3513"/>
    <w:rsid w:val="00AC359F"/>
    <w:rsid w:val="00AC3889"/>
    <w:rsid w:val="00AC38F9"/>
    <w:rsid w:val="00AC3AF4"/>
    <w:rsid w:val="00AC3DCC"/>
    <w:rsid w:val="00AC3DE4"/>
    <w:rsid w:val="00AC416B"/>
    <w:rsid w:val="00AC4315"/>
    <w:rsid w:val="00AC456C"/>
    <w:rsid w:val="00AC45CE"/>
    <w:rsid w:val="00AC4767"/>
    <w:rsid w:val="00AC4A9D"/>
    <w:rsid w:val="00AC4CAD"/>
    <w:rsid w:val="00AC4D82"/>
    <w:rsid w:val="00AC5109"/>
    <w:rsid w:val="00AC58F0"/>
    <w:rsid w:val="00AC5BD2"/>
    <w:rsid w:val="00AC5DAE"/>
    <w:rsid w:val="00AC607F"/>
    <w:rsid w:val="00AC610F"/>
    <w:rsid w:val="00AC6288"/>
    <w:rsid w:val="00AC63F1"/>
    <w:rsid w:val="00AC6857"/>
    <w:rsid w:val="00AC68CE"/>
    <w:rsid w:val="00AC6904"/>
    <w:rsid w:val="00AC6916"/>
    <w:rsid w:val="00AC6B5A"/>
    <w:rsid w:val="00AC6B66"/>
    <w:rsid w:val="00AC6E68"/>
    <w:rsid w:val="00AC6ED4"/>
    <w:rsid w:val="00AC703B"/>
    <w:rsid w:val="00AC705F"/>
    <w:rsid w:val="00AC71D8"/>
    <w:rsid w:val="00AC7279"/>
    <w:rsid w:val="00AC73D4"/>
    <w:rsid w:val="00AC7711"/>
    <w:rsid w:val="00AC7842"/>
    <w:rsid w:val="00AC790D"/>
    <w:rsid w:val="00AC7B0C"/>
    <w:rsid w:val="00AC7F32"/>
    <w:rsid w:val="00AC7FAE"/>
    <w:rsid w:val="00AD0164"/>
    <w:rsid w:val="00AD07D8"/>
    <w:rsid w:val="00AD107A"/>
    <w:rsid w:val="00AD1330"/>
    <w:rsid w:val="00AD157A"/>
    <w:rsid w:val="00AD1A08"/>
    <w:rsid w:val="00AD1DEB"/>
    <w:rsid w:val="00AD1EAC"/>
    <w:rsid w:val="00AD273E"/>
    <w:rsid w:val="00AD2837"/>
    <w:rsid w:val="00AD2B8E"/>
    <w:rsid w:val="00AD39FD"/>
    <w:rsid w:val="00AD3C0C"/>
    <w:rsid w:val="00AD4203"/>
    <w:rsid w:val="00AD44EC"/>
    <w:rsid w:val="00AD4C20"/>
    <w:rsid w:val="00AD4E02"/>
    <w:rsid w:val="00AD4EBF"/>
    <w:rsid w:val="00AD52F3"/>
    <w:rsid w:val="00AD55AB"/>
    <w:rsid w:val="00AD57FE"/>
    <w:rsid w:val="00AD59BC"/>
    <w:rsid w:val="00AD5AFF"/>
    <w:rsid w:val="00AD5D8B"/>
    <w:rsid w:val="00AD6092"/>
    <w:rsid w:val="00AD65AB"/>
    <w:rsid w:val="00AD666F"/>
    <w:rsid w:val="00AD66A3"/>
    <w:rsid w:val="00AD69CD"/>
    <w:rsid w:val="00AD69D4"/>
    <w:rsid w:val="00AD6AD0"/>
    <w:rsid w:val="00AD6B1A"/>
    <w:rsid w:val="00AD708B"/>
    <w:rsid w:val="00AD709F"/>
    <w:rsid w:val="00AD72DA"/>
    <w:rsid w:val="00AD7364"/>
    <w:rsid w:val="00AD75DB"/>
    <w:rsid w:val="00AD7669"/>
    <w:rsid w:val="00AD7741"/>
    <w:rsid w:val="00AD79F7"/>
    <w:rsid w:val="00AD7AB1"/>
    <w:rsid w:val="00AD7D00"/>
    <w:rsid w:val="00AE00F6"/>
    <w:rsid w:val="00AE028C"/>
    <w:rsid w:val="00AE03B8"/>
    <w:rsid w:val="00AE049B"/>
    <w:rsid w:val="00AE04AF"/>
    <w:rsid w:val="00AE068E"/>
    <w:rsid w:val="00AE084B"/>
    <w:rsid w:val="00AE09AA"/>
    <w:rsid w:val="00AE0C3D"/>
    <w:rsid w:val="00AE0D9F"/>
    <w:rsid w:val="00AE0DDB"/>
    <w:rsid w:val="00AE0E44"/>
    <w:rsid w:val="00AE104F"/>
    <w:rsid w:val="00AE127E"/>
    <w:rsid w:val="00AE14FE"/>
    <w:rsid w:val="00AE1501"/>
    <w:rsid w:val="00AE1830"/>
    <w:rsid w:val="00AE18D8"/>
    <w:rsid w:val="00AE1B3D"/>
    <w:rsid w:val="00AE2122"/>
    <w:rsid w:val="00AE229A"/>
    <w:rsid w:val="00AE2BE1"/>
    <w:rsid w:val="00AE2EA8"/>
    <w:rsid w:val="00AE304B"/>
    <w:rsid w:val="00AE3056"/>
    <w:rsid w:val="00AE3401"/>
    <w:rsid w:val="00AE3CD9"/>
    <w:rsid w:val="00AE3D70"/>
    <w:rsid w:val="00AE3DDE"/>
    <w:rsid w:val="00AE40EB"/>
    <w:rsid w:val="00AE4489"/>
    <w:rsid w:val="00AE455C"/>
    <w:rsid w:val="00AE4879"/>
    <w:rsid w:val="00AE4958"/>
    <w:rsid w:val="00AE4A66"/>
    <w:rsid w:val="00AE4F7F"/>
    <w:rsid w:val="00AE5637"/>
    <w:rsid w:val="00AE5725"/>
    <w:rsid w:val="00AE57EF"/>
    <w:rsid w:val="00AE5FFD"/>
    <w:rsid w:val="00AE6425"/>
    <w:rsid w:val="00AE66E0"/>
    <w:rsid w:val="00AE6924"/>
    <w:rsid w:val="00AE6B08"/>
    <w:rsid w:val="00AE6D66"/>
    <w:rsid w:val="00AE6E44"/>
    <w:rsid w:val="00AE6F45"/>
    <w:rsid w:val="00AE7009"/>
    <w:rsid w:val="00AE70FD"/>
    <w:rsid w:val="00AE77FE"/>
    <w:rsid w:val="00AE78B5"/>
    <w:rsid w:val="00AE7B3F"/>
    <w:rsid w:val="00AE7D96"/>
    <w:rsid w:val="00AF007C"/>
    <w:rsid w:val="00AF0137"/>
    <w:rsid w:val="00AF01CA"/>
    <w:rsid w:val="00AF04BB"/>
    <w:rsid w:val="00AF0B96"/>
    <w:rsid w:val="00AF0F55"/>
    <w:rsid w:val="00AF189F"/>
    <w:rsid w:val="00AF18E5"/>
    <w:rsid w:val="00AF256F"/>
    <w:rsid w:val="00AF2593"/>
    <w:rsid w:val="00AF263B"/>
    <w:rsid w:val="00AF2844"/>
    <w:rsid w:val="00AF2AC3"/>
    <w:rsid w:val="00AF2DB7"/>
    <w:rsid w:val="00AF2E42"/>
    <w:rsid w:val="00AF2E97"/>
    <w:rsid w:val="00AF30BB"/>
    <w:rsid w:val="00AF31C0"/>
    <w:rsid w:val="00AF3203"/>
    <w:rsid w:val="00AF321E"/>
    <w:rsid w:val="00AF354E"/>
    <w:rsid w:val="00AF36F3"/>
    <w:rsid w:val="00AF3E75"/>
    <w:rsid w:val="00AF4275"/>
    <w:rsid w:val="00AF45DF"/>
    <w:rsid w:val="00AF48DA"/>
    <w:rsid w:val="00AF4A85"/>
    <w:rsid w:val="00AF4A8F"/>
    <w:rsid w:val="00AF4C9B"/>
    <w:rsid w:val="00AF55FC"/>
    <w:rsid w:val="00AF5669"/>
    <w:rsid w:val="00AF583B"/>
    <w:rsid w:val="00AF58A9"/>
    <w:rsid w:val="00AF5FA0"/>
    <w:rsid w:val="00AF659B"/>
    <w:rsid w:val="00AF69B0"/>
    <w:rsid w:val="00AF6B49"/>
    <w:rsid w:val="00AF6CBD"/>
    <w:rsid w:val="00AF70CE"/>
    <w:rsid w:val="00AF70FF"/>
    <w:rsid w:val="00AF73D2"/>
    <w:rsid w:val="00AF74BB"/>
    <w:rsid w:val="00AF7655"/>
    <w:rsid w:val="00AF77D9"/>
    <w:rsid w:val="00AF7AA6"/>
    <w:rsid w:val="00AF7AB3"/>
    <w:rsid w:val="00AF7ACB"/>
    <w:rsid w:val="00AF7ADC"/>
    <w:rsid w:val="00AF7B88"/>
    <w:rsid w:val="00AF7D43"/>
    <w:rsid w:val="00AF7F63"/>
    <w:rsid w:val="00B004A5"/>
    <w:rsid w:val="00B00809"/>
    <w:rsid w:val="00B00B57"/>
    <w:rsid w:val="00B00C7B"/>
    <w:rsid w:val="00B00DB5"/>
    <w:rsid w:val="00B00F2C"/>
    <w:rsid w:val="00B0106A"/>
    <w:rsid w:val="00B01149"/>
    <w:rsid w:val="00B018D8"/>
    <w:rsid w:val="00B01F77"/>
    <w:rsid w:val="00B01FB8"/>
    <w:rsid w:val="00B02082"/>
    <w:rsid w:val="00B02206"/>
    <w:rsid w:val="00B022E4"/>
    <w:rsid w:val="00B0257E"/>
    <w:rsid w:val="00B0265E"/>
    <w:rsid w:val="00B02A5B"/>
    <w:rsid w:val="00B02BCF"/>
    <w:rsid w:val="00B02D87"/>
    <w:rsid w:val="00B02E4F"/>
    <w:rsid w:val="00B030DD"/>
    <w:rsid w:val="00B03317"/>
    <w:rsid w:val="00B038F9"/>
    <w:rsid w:val="00B04126"/>
    <w:rsid w:val="00B045FE"/>
    <w:rsid w:val="00B0493C"/>
    <w:rsid w:val="00B04D9F"/>
    <w:rsid w:val="00B0505F"/>
    <w:rsid w:val="00B0535D"/>
    <w:rsid w:val="00B056A1"/>
    <w:rsid w:val="00B06044"/>
    <w:rsid w:val="00B06262"/>
    <w:rsid w:val="00B0629A"/>
    <w:rsid w:val="00B06438"/>
    <w:rsid w:val="00B06498"/>
    <w:rsid w:val="00B069D7"/>
    <w:rsid w:val="00B06DE3"/>
    <w:rsid w:val="00B06DF3"/>
    <w:rsid w:val="00B06EDD"/>
    <w:rsid w:val="00B072A7"/>
    <w:rsid w:val="00B07467"/>
    <w:rsid w:val="00B075F6"/>
    <w:rsid w:val="00B075FF"/>
    <w:rsid w:val="00B07819"/>
    <w:rsid w:val="00B100B8"/>
    <w:rsid w:val="00B1017C"/>
    <w:rsid w:val="00B1031B"/>
    <w:rsid w:val="00B10426"/>
    <w:rsid w:val="00B1053C"/>
    <w:rsid w:val="00B108BB"/>
    <w:rsid w:val="00B10D8C"/>
    <w:rsid w:val="00B1103C"/>
    <w:rsid w:val="00B11076"/>
    <w:rsid w:val="00B1108E"/>
    <w:rsid w:val="00B11179"/>
    <w:rsid w:val="00B117BA"/>
    <w:rsid w:val="00B118AC"/>
    <w:rsid w:val="00B119D9"/>
    <w:rsid w:val="00B11A17"/>
    <w:rsid w:val="00B11FF9"/>
    <w:rsid w:val="00B120B9"/>
    <w:rsid w:val="00B120C5"/>
    <w:rsid w:val="00B1218D"/>
    <w:rsid w:val="00B12305"/>
    <w:rsid w:val="00B127EF"/>
    <w:rsid w:val="00B12A2E"/>
    <w:rsid w:val="00B12C37"/>
    <w:rsid w:val="00B130C4"/>
    <w:rsid w:val="00B1318A"/>
    <w:rsid w:val="00B133B1"/>
    <w:rsid w:val="00B13413"/>
    <w:rsid w:val="00B134B3"/>
    <w:rsid w:val="00B1385F"/>
    <w:rsid w:val="00B138AD"/>
    <w:rsid w:val="00B138F4"/>
    <w:rsid w:val="00B1397E"/>
    <w:rsid w:val="00B13A69"/>
    <w:rsid w:val="00B13D3A"/>
    <w:rsid w:val="00B14078"/>
    <w:rsid w:val="00B145B7"/>
    <w:rsid w:val="00B145C9"/>
    <w:rsid w:val="00B14657"/>
    <w:rsid w:val="00B14701"/>
    <w:rsid w:val="00B14C99"/>
    <w:rsid w:val="00B14D95"/>
    <w:rsid w:val="00B153CC"/>
    <w:rsid w:val="00B154BC"/>
    <w:rsid w:val="00B159BB"/>
    <w:rsid w:val="00B15EBE"/>
    <w:rsid w:val="00B1624A"/>
    <w:rsid w:val="00B16619"/>
    <w:rsid w:val="00B16A24"/>
    <w:rsid w:val="00B16A76"/>
    <w:rsid w:val="00B16E5D"/>
    <w:rsid w:val="00B174DB"/>
    <w:rsid w:val="00B17829"/>
    <w:rsid w:val="00B179B3"/>
    <w:rsid w:val="00B17A11"/>
    <w:rsid w:val="00B17EB9"/>
    <w:rsid w:val="00B17EC5"/>
    <w:rsid w:val="00B17F3A"/>
    <w:rsid w:val="00B17F8E"/>
    <w:rsid w:val="00B20020"/>
    <w:rsid w:val="00B200C3"/>
    <w:rsid w:val="00B20555"/>
    <w:rsid w:val="00B2098A"/>
    <w:rsid w:val="00B20A94"/>
    <w:rsid w:val="00B20FA1"/>
    <w:rsid w:val="00B212ED"/>
    <w:rsid w:val="00B2170B"/>
    <w:rsid w:val="00B21774"/>
    <w:rsid w:val="00B2202C"/>
    <w:rsid w:val="00B225B9"/>
    <w:rsid w:val="00B22738"/>
    <w:rsid w:val="00B22870"/>
    <w:rsid w:val="00B22964"/>
    <w:rsid w:val="00B2316D"/>
    <w:rsid w:val="00B231B7"/>
    <w:rsid w:val="00B23241"/>
    <w:rsid w:val="00B237D5"/>
    <w:rsid w:val="00B239D1"/>
    <w:rsid w:val="00B23A71"/>
    <w:rsid w:val="00B23E5A"/>
    <w:rsid w:val="00B23EF8"/>
    <w:rsid w:val="00B24020"/>
    <w:rsid w:val="00B2421B"/>
    <w:rsid w:val="00B24310"/>
    <w:rsid w:val="00B24544"/>
    <w:rsid w:val="00B2480B"/>
    <w:rsid w:val="00B2481A"/>
    <w:rsid w:val="00B24B31"/>
    <w:rsid w:val="00B24E36"/>
    <w:rsid w:val="00B253F7"/>
    <w:rsid w:val="00B2580C"/>
    <w:rsid w:val="00B258F2"/>
    <w:rsid w:val="00B25B21"/>
    <w:rsid w:val="00B25C4D"/>
    <w:rsid w:val="00B25DB6"/>
    <w:rsid w:val="00B25E39"/>
    <w:rsid w:val="00B25F79"/>
    <w:rsid w:val="00B260E6"/>
    <w:rsid w:val="00B26459"/>
    <w:rsid w:val="00B264BD"/>
    <w:rsid w:val="00B26534"/>
    <w:rsid w:val="00B265CA"/>
    <w:rsid w:val="00B267EF"/>
    <w:rsid w:val="00B26857"/>
    <w:rsid w:val="00B26EFF"/>
    <w:rsid w:val="00B274EF"/>
    <w:rsid w:val="00B2768E"/>
    <w:rsid w:val="00B27765"/>
    <w:rsid w:val="00B27A59"/>
    <w:rsid w:val="00B302DC"/>
    <w:rsid w:val="00B30420"/>
    <w:rsid w:val="00B308DF"/>
    <w:rsid w:val="00B309B2"/>
    <w:rsid w:val="00B30A22"/>
    <w:rsid w:val="00B30D29"/>
    <w:rsid w:val="00B30E5B"/>
    <w:rsid w:val="00B31407"/>
    <w:rsid w:val="00B31765"/>
    <w:rsid w:val="00B31BF9"/>
    <w:rsid w:val="00B31C92"/>
    <w:rsid w:val="00B31E44"/>
    <w:rsid w:val="00B323F4"/>
    <w:rsid w:val="00B32504"/>
    <w:rsid w:val="00B325FF"/>
    <w:rsid w:val="00B32625"/>
    <w:rsid w:val="00B32874"/>
    <w:rsid w:val="00B32C37"/>
    <w:rsid w:val="00B32C59"/>
    <w:rsid w:val="00B3301C"/>
    <w:rsid w:val="00B337B2"/>
    <w:rsid w:val="00B33EBC"/>
    <w:rsid w:val="00B340D4"/>
    <w:rsid w:val="00B34206"/>
    <w:rsid w:val="00B345E8"/>
    <w:rsid w:val="00B34A57"/>
    <w:rsid w:val="00B34B1A"/>
    <w:rsid w:val="00B34CE8"/>
    <w:rsid w:val="00B34ECB"/>
    <w:rsid w:val="00B35116"/>
    <w:rsid w:val="00B352A1"/>
    <w:rsid w:val="00B355F3"/>
    <w:rsid w:val="00B357DE"/>
    <w:rsid w:val="00B35D6B"/>
    <w:rsid w:val="00B36234"/>
    <w:rsid w:val="00B363EB"/>
    <w:rsid w:val="00B36437"/>
    <w:rsid w:val="00B365AF"/>
    <w:rsid w:val="00B36614"/>
    <w:rsid w:val="00B36F86"/>
    <w:rsid w:val="00B370E5"/>
    <w:rsid w:val="00B3745E"/>
    <w:rsid w:val="00B374DB"/>
    <w:rsid w:val="00B374FB"/>
    <w:rsid w:val="00B37867"/>
    <w:rsid w:val="00B378D2"/>
    <w:rsid w:val="00B37BB0"/>
    <w:rsid w:val="00B37D62"/>
    <w:rsid w:val="00B37D7F"/>
    <w:rsid w:val="00B40116"/>
    <w:rsid w:val="00B40739"/>
    <w:rsid w:val="00B407AB"/>
    <w:rsid w:val="00B40988"/>
    <w:rsid w:val="00B4112A"/>
    <w:rsid w:val="00B41400"/>
    <w:rsid w:val="00B41443"/>
    <w:rsid w:val="00B41598"/>
    <w:rsid w:val="00B41819"/>
    <w:rsid w:val="00B4194B"/>
    <w:rsid w:val="00B41F72"/>
    <w:rsid w:val="00B41F7C"/>
    <w:rsid w:val="00B42245"/>
    <w:rsid w:val="00B42C91"/>
    <w:rsid w:val="00B42EBA"/>
    <w:rsid w:val="00B42F16"/>
    <w:rsid w:val="00B42FD2"/>
    <w:rsid w:val="00B42FF1"/>
    <w:rsid w:val="00B431FA"/>
    <w:rsid w:val="00B4334F"/>
    <w:rsid w:val="00B4379B"/>
    <w:rsid w:val="00B437EC"/>
    <w:rsid w:val="00B43A88"/>
    <w:rsid w:val="00B43C6C"/>
    <w:rsid w:val="00B43D7B"/>
    <w:rsid w:val="00B4421A"/>
    <w:rsid w:val="00B4461C"/>
    <w:rsid w:val="00B44682"/>
    <w:rsid w:val="00B44B02"/>
    <w:rsid w:val="00B44F5D"/>
    <w:rsid w:val="00B45085"/>
    <w:rsid w:val="00B4526F"/>
    <w:rsid w:val="00B453D2"/>
    <w:rsid w:val="00B45AD0"/>
    <w:rsid w:val="00B45EAA"/>
    <w:rsid w:val="00B45FF0"/>
    <w:rsid w:val="00B460CC"/>
    <w:rsid w:val="00B4630A"/>
    <w:rsid w:val="00B46743"/>
    <w:rsid w:val="00B46805"/>
    <w:rsid w:val="00B46E58"/>
    <w:rsid w:val="00B47406"/>
    <w:rsid w:val="00B47A49"/>
    <w:rsid w:val="00B47E61"/>
    <w:rsid w:val="00B47F6E"/>
    <w:rsid w:val="00B47FB7"/>
    <w:rsid w:val="00B50215"/>
    <w:rsid w:val="00B5027E"/>
    <w:rsid w:val="00B50545"/>
    <w:rsid w:val="00B50719"/>
    <w:rsid w:val="00B507B4"/>
    <w:rsid w:val="00B508F7"/>
    <w:rsid w:val="00B50CE1"/>
    <w:rsid w:val="00B514DF"/>
    <w:rsid w:val="00B5156E"/>
    <w:rsid w:val="00B51756"/>
    <w:rsid w:val="00B51AF5"/>
    <w:rsid w:val="00B51EBB"/>
    <w:rsid w:val="00B51FA8"/>
    <w:rsid w:val="00B52217"/>
    <w:rsid w:val="00B5269C"/>
    <w:rsid w:val="00B52895"/>
    <w:rsid w:val="00B529DE"/>
    <w:rsid w:val="00B52B3A"/>
    <w:rsid w:val="00B5303B"/>
    <w:rsid w:val="00B53359"/>
    <w:rsid w:val="00B53649"/>
    <w:rsid w:val="00B537FC"/>
    <w:rsid w:val="00B540E2"/>
    <w:rsid w:val="00B543C2"/>
    <w:rsid w:val="00B5444B"/>
    <w:rsid w:val="00B5445F"/>
    <w:rsid w:val="00B546A6"/>
    <w:rsid w:val="00B54760"/>
    <w:rsid w:val="00B54C00"/>
    <w:rsid w:val="00B54D66"/>
    <w:rsid w:val="00B54E0D"/>
    <w:rsid w:val="00B54EBB"/>
    <w:rsid w:val="00B55226"/>
    <w:rsid w:val="00B55756"/>
    <w:rsid w:val="00B55B41"/>
    <w:rsid w:val="00B55BFF"/>
    <w:rsid w:val="00B55E49"/>
    <w:rsid w:val="00B55F04"/>
    <w:rsid w:val="00B560D8"/>
    <w:rsid w:val="00B564BB"/>
    <w:rsid w:val="00B564F2"/>
    <w:rsid w:val="00B565C4"/>
    <w:rsid w:val="00B56627"/>
    <w:rsid w:val="00B56707"/>
    <w:rsid w:val="00B567A4"/>
    <w:rsid w:val="00B56BF0"/>
    <w:rsid w:val="00B56D41"/>
    <w:rsid w:val="00B56E9D"/>
    <w:rsid w:val="00B56F18"/>
    <w:rsid w:val="00B570B5"/>
    <w:rsid w:val="00B570E4"/>
    <w:rsid w:val="00B5725E"/>
    <w:rsid w:val="00B575D2"/>
    <w:rsid w:val="00B57945"/>
    <w:rsid w:val="00B57B6A"/>
    <w:rsid w:val="00B57B6D"/>
    <w:rsid w:val="00B60161"/>
    <w:rsid w:val="00B60215"/>
    <w:rsid w:val="00B603EA"/>
    <w:rsid w:val="00B60532"/>
    <w:rsid w:val="00B60565"/>
    <w:rsid w:val="00B60972"/>
    <w:rsid w:val="00B609D8"/>
    <w:rsid w:val="00B60A76"/>
    <w:rsid w:val="00B60AD1"/>
    <w:rsid w:val="00B60DEF"/>
    <w:rsid w:val="00B60E85"/>
    <w:rsid w:val="00B610AA"/>
    <w:rsid w:val="00B61152"/>
    <w:rsid w:val="00B611CC"/>
    <w:rsid w:val="00B6120C"/>
    <w:rsid w:val="00B61382"/>
    <w:rsid w:val="00B613CD"/>
    <w:rsid w:val="00B613D4"/>
    <w:rsid w:val="00B6152E"/>
    <w:rsid w:val="00B61766"/>
    <w:rsid w:val="00B619BA"/>
    <w:rsid w:val="00B61A9F"/>
    <w:rsid w:val="00B61D15"/>
    <w:rsid w:val="00B621D7"/>
    <w:rsid w:val="00B62746"/>
    <w:rsid w:val="00B62A5D"/>
    <w:rsid w:val="00B62B6D"/>
    <w:rsid w:val="00B62CAF"/>
    <w:rsid w:val="00B62E2D"/>
    <w:rsid w:val="00B62E34"/>
    <w:rsid w:val="00B63279"/>
    <w:rsid w:val="00B6334E"/>
    <w:rsid w:val="00B6379C"/>
    <w:rsid w:val="00B63A63"/>
    <w:rsid w:val="00B63AC0"/>
    <w:rsid w:val="00B63BDA"/>
    <w:rsid w:val="00B644DE"/>
    <w:rsid w:val="00B64764"/>
    <w:rsid w:val="00B64A8D"/>
    <w:rsid w:val="00B64B4B"/>
    <w:rsid w:val="00B64E0B"/>
    <w:rsid w:val="00B64F4C"/>
    <w:rsid w:val="00B64FA4"/>
    <w:rsid w:val="00B64FFC"/>
    <w:rsid w:val="00B65083"/>
    <w:rsid w:val="00B65129"/>
    <w:rsid w:val="00B654B3"/>
    <w:rsid w:val="00B65854"/>
    <w:rsid w:val="00B6591C"/>
    <w:rsid w:val="00B65B64"/>
    <w:rsid w:val="00B65D01"/>
    <w:rsid w:val="00B65E45"/>
    <w:rsid w:val="00B6634B"/>
    <w:rsid w:val="00B66825"/>
    <w:rsid w:val="00B6693A"/>
    <w:rsid w:val="00B6699D"/>
    <w:rsid w:val="00B66B28"/>
    <w:rsid w:val="00B66DB3"/>
    <w:rsid w:val="00B66EAB"/>
    <w:rsid w:val="00B66EF8"/>
    <w:rsid w:val="00B671DB"/>
    <w:rsid w:val="00B671E8"/>
    <w:rsid w:val="00B6725D"/>
    <w:rsid w:val="00B67272"/>
    <w:rsid w:val="00B67405"/>
    <w:rsid w:val="00B674E6"/>
    <w:rsid w:val="00B674F4"/>
    <w:rsid w:val="00B67814"/>
    <w:rsid w:val="00B67866"/>
    <w:rsid w:val="00B67D1E"/>
    <w:rsid w:val="00B70145"/>
    <w:rsid w:val="00B709BD"/>
    <w:rsid w:val="00B70EFE"/>
    <w:rsid w:val="00B71514"/>
    <w:rsid w:val="00B71517"/>
    <w:rsid w:val="00B717AA"/>
    <w:rsid w:val="00B71853"/>
    <w:rsid w:val="00B71FD9"/>
    <w:rsid w:val="00B72096"/>
    <w:rsid w:val="00B721C9"/>
    <w:rsid w:val="00B7248A"/>
    <w:rsid w:val="00B7266D"/>
    <w:rsid w:val="00B7295D"/>
    <w:rsid w:val="00B72BF1"/>
    <w:rsid w:val="00B73794"/>
    <w:rsid w:val="00B737BB"/>
    <w:rsid w:val="00B73839"/>
    <w:rsid w:val="00B739EC"/>
    <w:rsid w:val="00B73BD9"/>
    <w:rsid w:val="00B73CD1"/>
    <w:rsid w:val="00B7436E"/>
    <w:rsid w:val="00B74437"/>
    <w:rsid w:val="00B74439"/>
    <w:rsid w:val="00B7485D"/>
    <w:rsid w:val="00B74C18"/>
    <w:rsid w:val="00B74F50"/>
    <w:rsid w:val="00B74F6D"/>
    <w:rsid w:val="00B75122"/>
    <w:rsid w:val="00B75221"/>
    <w:rsid w:val="00B755E5"/>
    <w:rsid w:val="00B75663"/>
    <w:rsid w:val="00B756BB"/>
    <w:rsid w:val="00B7572D"/>
    <w:rsid w:val="00B75A05"/>
    <w:rsid w:val="00B75A09"/>
    <w:rsid w:val="00B75A72"/>
    <w:rsid w:val="00B75A80"/>
    <w:rsid w:val="00B75D6C"/>
    <w:rsid w:val="00B75D6F"/>
    <w:rsid w:val="00B76256"/>
    <w:rsid w:val="00B762C7"/>
    <w:rsid w:val="00B76625"/>
    <w:rsid w:val="00B76693"/>
    <w:rsid w:val="00B7686F"/>
    <w:rsid w:val="00B769C1"/>
    <w:rsid w:val="00B76B7C"/>
    <w:rsid w:val="00B76C54"/>
    <w:rsid w:val="00B76CC1"/>
    <w:rsid w:val="00B76D15"/>
    <w:rsid w:val="00B771BA"/>
    <w:rsid w:val="00B771C7"/>
    <w:rsid w:val="00B7757D"/>
    <w:rsid w:val="00B776D2"/>
    <w:rsid w:val="00B77F39"/>
    <w:rsid w:val="00B80054"/>
    <w:rsid w:val="00B801B9"/>
    <w:rsid w:val="00B8042D"/>
    <w:rsid w:val="00B80A56"/>
    <w:rsid w:val="00B80AD6"/>
    <w:rsid w:val="00B80F47"/>
    <w:rsid w:val="00B80F7D"/>
    <w:rsid w:val="00B8105C"/>
    <w:rsid w:val="00B81080"/>
    <w:rsid w:val="00B810DC"/>
    <w:rsid w:val="00B81295"/>
    <w:rsid w:val="00B812BE"/>
    <w:rsid w:val="00B813F3"/>
    <w:rsid w:val="00B81936"/>
    <w:rsid w:val="00B8198B"/>
    <w:rsid w:val="00B81C34"/>
    <w:rsid w:val="00B81C7E"/>
    <w:rsid w:val="00B81DF2"/>
    <w:rsid w:val="00B8206E"/>
    <w:rsid w:val="00B820B2"/>
    <w:rsid w:val="00B820EF"/>
    <w:rsid w:val="00B82567"/>
    <w:rsid w:val="00B82678"/>
    <w:rsid w:val="00B826DB"/>
    <w:rsid w:val="00B827B9"/>
    <w:rsid w:val="00B82802"/>
    <w:rsid w:val="00B82B6F"/>
    <w:rsid w:val="00B82C14"/>
    <w:rsid w:val="00B83182"/>
    <w:rsid w:val="00B8334D"/>
    <w:rsid w:val="00B836C7"/>
    <w:rsid w:val="00B8376D"/>
    <w:rsid w:val="00B8380D"/>
    <w:rsid w:val="00B83BC0"/>
    <w:rsid w:val="00B84819"/>
    <w:rsid w:val="00B8489D"/>
    <w:rsid w:val="00B84997"/>
    <w:rsid w:val="00B84ADA"/>
    <w:rsid w:val="00B84D54"/>
    <w:rsid w:val="00B84FA4"/>
    <w:rsid w:val="00B85318"/>
    <w:rsid w:val="00B854E0"/>
    <w:rsid w:val="00B85730"/>
    <w:rsid w:val="00B85AFE"/>
    <w:rsid w:val="00B85E36"/>
    <w:rsid w:val="00B85F5C"/>
    <w:rsid w:val="00B860FF"/>
    <w:rsid w:val="00B86923"/>
    <w:rsid w:val="00B86DDD"/>
    <w:rsid w:val="00B8711F"/>
    <w:rsid w:val="00B87145"/>
    <w:rsid w:val="00B8753F"/>
    <w:rsid w:val="00B8765F"/>
    <w:rsid w:val="00B876AA"/>
    <w:rsid w:val="00B87A05"/>
    <w:rsid w:val="00B900AE"/>
    <w:rsid w:val="00B90267"/>
    <w:rsid w:val="00B903C0"/>
    <w:rsid w:val="00B904A2"/>
    <w:rsid w:val="00B907C6"/>
    <w:rsid w:val="00B9143E"/>
    <w:rsid w:val="00B91457"/>
    <w:rsid w:val="00B9153D"/>
    <w:rsid w:val="00B915AA"/>
    <w:rsid w:val="00B91A67"/>
    <w:rsid w:val="00B920A0"/>
    <w:rsid w:val="00B9222B"/>
    <w:rsid w:val="00B92469"/>
    <w:rsid w:val="00B92740"/>
    <w:rsid w:val="00B92928"/>
    <w:rsid w:val="00B92B6B"/>
    <w:rsid w:val="00B92FE9"/>
    <w:rsid w:val="00B9307E"/>
    <w:rsid w:val="00B93113"/>
    <w:rsid w:val="00B93182"/>
    <w:rsid w:val="00B936F1"/>
    <w:rsid w:val="00B93F30"/>
    <w:rsid w:val="00B93F33"/>
    <w:rsid w:val="00B94184"/>
    <w:rsid w:val="00B94317"/>
    <w:rsid w:val="00B94544"/>
    <w:rsid w:val="00B9464B"/>
    <w:rsid w:val="00B947A1"/>
    <w:rsid w:val="00B9493D"/>
    <w:rsid w:val="00B94A46"/>
    <w:rsid w:val="00B95155"/>
    <w:rsid w:val="00B956B8"/>
    <w:rsid w:val="00B95E33"/>
    <w:rsid w:val="00B962D2"/>
    <w:rsid w:val="00B96620"/>
    <w:rsid w:val="00B96671"/>
    <w:rsid w:val="00B968DA"/>
    <w:rsid w:val="00B969E5"/>
    <w:rsid w:val="00B96E45"/>
    <w:rsid w:val="00B96E71"/>
    <w:rsid w:val="00B96ED6"/>
    <w:rsid w:val="00B970E5"/>
    <w:rsid w:val="00B970F4"/>
    <w:rsid w:val="00B97102"/>
    <w:rsid w:val="00B9774F"/>
    <w:rsid w:val="00B97B78"/>
    <w:rsid w:val="00B97D8C"/>
    <w:rsid w:val="00B97DB2"/>
    <w:rsid w:val="00B97DF4"/>
    <w:rsid w:val="00B97E02"/>
    <w:rsid w:val="00B97E16"/>
    <w:rsid w:val="00B97F66"/>
    <w:rsid w:val="00BA0010"/>
    <w:rsid w:val="00BA0806"/>
    <w:rsid w:val="00BA0B11"/>
    <w:rsid w:val="00BA0D68"/>
    <w:rsid w:val="00BA0D7A"/>
    <w:rsid w:val="00BA0E9C"/>
    <w:rsid w:val="00BA11A5"/>
    <w:rsid w:val="00BA1691"/>
    <w:rsid w:val="00BA171C"/>
    <w:rsid w:val="00BA1D2A"/>
    <w:rsid w:val="00BA1D4D"/>
    <w:rsid w:val="00BA1EF2"/>
    <w:rsid w:val="00BA292D"/>
    <w:rsid w:val="00BA2952"/>
    <w:rsid w:val="00BA2ABD"/>
    <w:rsid w:val="00BA2B44"/>
    <w:rsid w:val="00BA2D51"/>
    <w:rsid w:val="00BA3232"/>
    <w:rsid w:val="00BA3C24"/>
    <w:rsid w:val="00BA3D6F"/>
    <w:rsid w:val="00BA442E"/>
    <w:rsid w:val="00BA44A7"/>
    <w:rsid w:val="00BA45DF"/>
    <w:rsid w:val="00BA4C5B"/>
    <w:rsid w:val="00BA4CF2"/>
    <w:rsid w:val="00BA4DEA"/>
    <w:rsid w:val="00BA4FE7"/>
    <w:rsid w:val="00BA5093"/>
    <w:rsid w:val="00BA50B2"/>
    <w:rsid w:val="00BA51FB"/>
    <w:rsid w:val="00BA54D7"/>
    <w:rsid w:val="00BA5619"/>
    <w:rsid w:val="00BA5DB9"/>
    <w:rsid w:val="00BA5E66"/>
    <w:rsid w:val="00BA5FAD"/>
    <w:rsid w:val="00BA60B3"/>
    <w:rsid w:val="00BA6B18"/>
    <w:rsid w:val="00BA6C9E"/>
    <w:rsid w:val="00BA6D16"/>
    <w:rsid w:val="00BA70D5"/>
    <w:rsid w:val="00BA7300"/>
    <w:rsid w:val="00BA746C"/>
    <w:rsid w:val="00BA75E6"/>
    <w:rsid w:val="00BA7D5B"/>
    <w:rsid w:val="00BB0155"/>
    <w:rsid w:val="00BB03E4"/>
    <w:rsid w:val="00BB0846"/>
    <w:rsid w:val="00BB095C"/>
    <w:rsid w:val="00BB09B5"/>
    <w:rsid w:val="00BB0F0D"/>
    <w:rsid w:val="00BB0FF3"/>
    <w:rsid w:val="00BB1265"/>
    <w:rsid w:val="00BB1548"/>
    <w:rsid w:val="00BB1636"/>
    <w:rsid w:val="00BB1AD2"/>
    <w:rsid w:val="00BB1DB2"/>
    <w:rsid w:val="00BB1FFC"/>
    <w:rsid w:val="00BB2405"/>
    <w:rsid w:val="00BB257F"/>
    <w:rsid w:val="00BB259F"/>
    <w:rsid w:val="00BB2728"/>
    <w:rsid w:val="00BB2D1F"/>
    <w:rsid w:val="00BB2DB4"/>
    <w:rsid w:val="00BB3639"/>
    <w:rsid w:val="00BB37F0"/>
    <w:rsid w:val="00BB38EB"/>
    <w:rsid w:val="00BB391E"/>
    <w:rsid w:val="00BB40C7"/>
    <w:rsid w:val="00BB41DB"/>
    <w:rsid w:val="00BB45CF"/>
    <w:rsid w:val="00BB47E9"/>
    <w:rsid w:val="00BB48A8"/>
    <w:rsid w:val="00BB4933"/>
    <w:rsid w:val="00BB4994"/>
    <w:rsid w:val="00BB4A86"/>
    <w:rsid w:val="00BB4AC3"/>
    <w:rsid w:val="00BB4D00"/>
    <w:rsid w:val="00BB4FE7"/>
    <w:rsid w:val="00BB53A6"/>
    <w:rsid w:val="00BB55D0"/>
    <w:rsid w:val="00BB571D"/>
    <w:rsid w:val="00BB57AC"/>
    <w:rsid w:val="00BB5AEB"/>
    <w:rsid w:val="00BB5AFE"/>
    <w:rsid w:val="00BB5B1A"/>
    <w:rsid w:val="00BB5EB4"/>
    <w:rsid w:val="00BB5F3A"/>
    <w:rsid w:val="00BB5F78"/>
    <w:rsid w:val="00BB603E"/>
    <w:rsid w:val="00BB6045"/>
    <w:rsid w:val="00BB627C"/>
    <w:rsid w:val="00BB68FA"/>
    <w:rsid w:val="00BB6C6F"/>
    <w:rsid w:val="00BB7018"/>
    <w:rsid w:val="00BB7071"/>
    <w:rsid w:val="00BB74D0"/>
    <w:rsid w:val="00BB7AFC"/>
    <w:rsid w:val="00BB7C99"/>
    <w:rsid w:val="00BC0384"/>
    <w:rsid w:val="00BC03D1"/>
    <w:rsid w:val="00BC0E60"/>
    <w:rsid w:val="00BC0F6B"/>
    <w:rsid w:val="00BC1120"/>
    <w:rsid w:val="00BC15E3"/>
    <w:rsid w:val="00BC171D"/>
    <w:rsid w:val="00BC19EE"/>
    <w:rsid w:val="00BC1F77"/>
    <w:rsid w:val="00BC1FB9"/>
    <w:rsid w:val="00BC2238"/>
    <w:rsid w:val="00BC2559"/>
    <w:rsid w:val="00BC25EA"/>
    <w:rsid w:val="00BC2874"/>
    <w:rsid w:val="00BC2928"/>
    <w:rsid w:val="00BC29B5"/>
    <w:rsid w:val="00BC2CE2"/>
    <w:rsid w:val="00BC307E"/>
    <w:rsid w:val="00BC3168"/>
    <w:rsid w:val="00BC327C"/>
    <w:rsid w:val="00BC32B0"/>
    <w:rsid w:val="00BC346B"/>
    <w:rsid w:val="00BC36B8"/>
    <w:rsid w:val="00BC3CE6"/>
    <w:rsid w:val="00BC3FAF"/>
    <w:rsid w:val="00BC41FB"/>
    <w:rsid w:val="00BC43DE"/>
    <w:rsid w:val="00BC45E8"/>
    <w:rsid w:val="00BC45F5"/>
    <w:rsid w:val="00BC4855"/>
    <w:rsid w:val="00BC48DC"/>
    <w:rsid w:val="00BC48EC"/>
    <w:rsid w:val="00BC49E3"/>
    <w:rsid w:val="00BC4B14"/>
    <w:rsid w:val="00BC4BD7"/>
    <w:rsid w:val="00BC4D1E"/>
    <w:rsid w:val="00BC4E24"/>
    <w:rsid w:val="00BC5402"/>
    <w:rsid w:val="00BC5724"/>
    <w:rsid w:val="00BC5B14"/>
    <w:rsid w:val="00BC5C70"/>
    <w:rsid w:val="00BC6021"/>
    <w:rsid w:val="00BC60E8"/>
    <w:rsid w:val="00BC620F"/>
    <w:rsid w:val="00BC63B1"/>
    <w:rsid w:val="00BC690E"/>
    <w:rsid w:val="00BC6CB3"/>
    <w:rsid w:val="00BC6D70"/>
    <w:rsid w:val="00BC720F"/>
    <w:rsid w:val="00BC724B"/>
    <w:rsid w:val="00BC77B6"/>
    <w:rsid w:val="00BC79BD"/>
    <w:rsid w:val="00BD05A6"/>
    <w:rsid w:val="00BD0678"/>
    <w:rsid w:val="00BD0E30"/>
    <w:rsid w:val="00BD213C"/>
    <w:rsid w:val="00BD25FB"/>
    <w:rsid w:val="00BD2A78"/>
    <w:rsid w:val="00BD2AF1"/>
    <w:rsid w:val="00BD3219"/>
    <w:rsid w:val="00BD32A8"/>
    <w:rsid w:val="00BD35C7"/>
    <w:rsid w:val="00BD35E3"/>
    <w:rsid w:val="00BD3C55"/>
    <w:rsid w:val="00BD3D02"/>
    <w:rsid w:val="00BD3D0C"/>
    <w:rsid w:val="00BD3F22"/>
    <w:rsid w:val="00BD40DC"/>
    <w:rsid w:val="00BD41BF"/>
    <w:rsid w:val="00BD41F1"/>
    <w:rsid w:val="00BD48C9"/>
    <w:rsid w:val="00BD4905"/>
    <w:rsid w:val="00BD4B02"/>
    <w:rsid w:val="00BD4E00"/>
    <w:rsid w:val="00BD54E6"/>
    <w:rsid w:val="00BD558A"/>
    <w:rsid w:val="00BD5CF8"/>
    <w:rsid w:val="00BD5E20"/>
    <w:rsid w:val="00BD5E8B"/>
    <w:rsid w:val="00BD69E3"/>
    <w:rsid w:val="00BD6BCC"/>
    <w:rsid w:val="00BD6CF2"/>
    <w:rsid w:val="00BD6D2E"/>
    <w:rsid w:val="00BD7061"/>
    <w:rsid w:val="00BD70B0"/>
    <w:rsid w:val="00BD7177"/>
    <w:rsid w:val="00BD719A"/>
    <w:rsid w:val="00BD7403"/>
    <w:rsid w:val="00BD7443"/>
    <w:rsid w:val="00BD74D9"/>
    <w:rsid w:val="00BD776F"/>
    <w:rsid w:val="00BD7A2B"/>
    <w:rsid w:val="00BD7B7B"/>
    <w:rsid w:val="00BD7CDC"/>
    <w:rsid w:val="00BE0017"/>
    <w:rsid w:val="00BE0044"/>
    <w:rsid w:val="00BE00BF"/>
    <w:rsid w:val="00BE01CA"/>
    <w:rsid w:val="00BE0304"/>
    <w:rsid w:val="00BE0382"/>
    <w:rsid w:val="00BE03AC"/>
    <w:rsid w:val="00BE051E"/>
    <w:rsid w:val="00BE0BDE"/>
    <w:rsid w:val="00BE10B9"/>
    <w:rsid w:val="00BE1393"/>
    <w:rsid w:val="00BE1596"/>
    <w:rsid w:val="00BE17E2"/>
    <w:rsid w:val="00BE1A33"/>
    <w:rsid w:val="00BE1A71"/>
    <w:rsid w:val="00BE250D"/>
    <w:rsid w:val="00BE2803"/>
    <w:rsid w:val="00BE2B8E"/>
    <w:rsid w:val="00BE32F9"/>
    <w:rsid w:val="00BE33B1"/>
    <w:rsid w:val="00BE35A2"/>
    <w:rsid w:val="00BE36B3"/>
    <w:rsid w:val="00BE3F71"/>
    <w:rsid w:val="00BE4177"/>
    <w:rsid w:val="00BE4288"/>
    <w:rsid w:val="00BE4B82"/>
    <w:rsid w:val="00BE4C0F"/>
    <w:rsid w:val="00BE5147"/>
    <w:rsid w:val="00BE5528"/>
    <w:rsid w:val="00BE5712"/>
    <w:rsid w:val="00BE5A8C"/>
    <w:rsid w:val="00BE5CB7"/>
    <w:rsid w:val="00BE5DD7"/>
    <w:rsid w:val="00BE61F5"/>
    <w:rsid w:val="00BE63DF"/>
    <w:rsid w:val="00BE7248"/>
    <w:rsid w:val="00BE7296"/>
    <w:rsid w:val="00BE72D4"/>
    <w:rsid w:val="00BE75C4"/>
    <w:rsid w:val="00BE7606"/>
    <w:rsid w:val="00BE77F8"/>
    <w:rsid w:val="00BF022E"/>
    <w:rsid w:val="00BF06D6"/>
    <w:rsid w:val="00BF0731"/>
    <w:rsid w:val="00BF07CD"/>
    <w:rsid w:val="00BF0D5F"/>
    <w:rsid w:val="00BF10E5"/>
    <w:rsid w:val="00BF1240"/>
    <w:rsid w:val="00BF1332"/>
    <w:rsid w:val="00BF15C1"/>
    <w:rsid w:val="00BF15F5"/>
    <w:rsid w:val="00BF16A3"/>
    <w:rsid w:val="00BF16AA"/>
    <w:rsid w:val="00BF16B6"/>
    <w:rsid w:val="00BF1AAB"/>
    <w:rsid w:val="00BF1F12"/>
    <w:rsid w:val="00BF1F5D"/>
    <w:rsid w:val="00BF1FCA"/>
    <w:rsid w:val="00BF206B"/>
    <w:rsid w:val="00BF26B9"/>
    <w:rsid w:val="00BF26E8"/>
    <w:rsid w:val="00BF2A29"/>
    <w:rsid w:val="00BF2F52"/>
    <w:rsid w:val="00BF2FAE"/>
    <w:rsid w:val="00BF3288"/>
    <w:rsid w:val="00BF3422"/>
    <w:rsid w:val="00BF37A4"/>
    <w:rsid w:val="00BF381E"/>
    <w:rsid w:val="00BF3A74"/>
    <w:rsid w:val="00BF3B0D"/>
    <w:rsid w:val="00BF3D3D"/>
    <w:rsid w:val="00BF3E73"/>
    <w:rsid w:val="00BF4307"/>
    <w:rsid w:val="00BF434F"/>
    <w:rsid w:val="00BF43CF"/>
    <w:rsid w:val="00BF46D4"/>
    <w:rsid w:val="00BF48D6"/>
    <w:rsid w:val="00BF49CE"/>
    <w:rsid w:val="00BF4AD5"/>
    <w:rsid w:val="00BF4CD0"/>
    <w:rsid w:val="00BF570C"/>
    <w:rsid w:val="00BF5A93"/>
    <w:rsid w:val="00BF5BCD"/>
    <w:rsid w:val="00BF6542"/>
    <w:rsid w:val="00BF6716"/>
    <w:rsid w:val="00BF677B"/>
    <w:rsid w:val="00BF6799"/>
    <w:rsid w:val="00BF6A1B"/>
    <w:rsid w:val="00BF6A2A"/>
    <w:rsid w:val="00BF6CDA"/>
    <w:rsid w:val="00BF7A32"/>
    <w:rsid w:val="00BF7D6E"/>
    <w:rsid w:val="00BF7E37"/>
    <w:rsid w:val="00BF7EFA"/>
    <w:rsid w:val="00C00177"/>
    <w:rsid w:val="00C0074E"/>
    <w:rsid w:val="00C00996"/>
    <w:rsid w:val="00C009A1"/>
    <w:rsid w:val="00C00A9F"/>
    <w:rsid w:val="00C00B04"/>
    <w:rsid w:val="00C00B07"/>
    <w:rsid w:val="00C00F40"/>
    <w:rsid w:val="00C020FF"/>
    <w:rsid w:val="00C02234"/>
    <w:rsid w:val="00C02515"/>
    <w:rsid w:val="00C02969"/>
    <w:rsid w:val="00C02C66"/>
    <w:rsid w:val="00C02CFE"/>
    <w:rsid w:val="00C02EC7"/>
    <w:rsid w:val="00C02FF4"/>
    <w:rsid w:val="00C03110"/>
    <w:rsid w:val="00C03261"/>
    <w:rsid w:val="00C032C2"/>
    <w:rsid w:val="00C034C7"/>
    <w:rsid w:val="00C0356C"/>
    <w:rsid w:val="00C03877"/>
    <w:rsid w:val="00C04069"/>
    <w:rsid w:val="00C0415A"/>
    <w:rsid w:val="00C0440F"/>
    <w:rsid w:val="00C0449F"/>
    <w:rsid w:val="00C044C0"/>
    <w:rsid w:val="00C04768"/>
    <w:rsid w:val="00C04782"/>
    <w:rsid w:val="00C049B3"/>
    <w:rsid w:val="00C049F5"/>
    <w:rsid w:val="00C04AA9"/>
    <w:rsid w:val="00C04DE3"/>
    <w:rsid w:val="00C04FB4"/>
    <w:rsid w:val="00C05300"/>
    <w:rsid w:val="00C05369"/>
    <w:rsid w:val="00C0594D"/>
    <w:rsid w:val="00C05FE1"/>
    <w:rsid w:val="00C05FEE"/>
    <w:rsid w:val="00C060E4"/>
    <w:rsid w:val="00C0610F"/>
    <w:rsid w:val="00C06323"/>
    <w:rsid w:val="00C06680"/>
    <w:rsid w:val="00C06E04"/>
    <w:rsid w:val="00C072DA"/>
    <w:rsid w:val="00C07376"/>
    <w:rsid w:val="00C07C1C"/>
    <w:rsid w:val="00C101FC"/>
    <w:rsid w:val="00C102A4"/>
    <w:rsid w:val="00C1037C"/>
    <w:rsid w:val="00C10C37"/>
    <w:rsid w:val="00C10CAC"/>
    <w:rsid w:val="00C10D66"/>
    <w:rsid w:val="00C10E39"/>
    <w:rsid w:val="00C10E84"/>
    <w:rsid w:val="00C10EFE"/>
    <w:rsid w:val="00C11109"/>
    <w:rsid w:val="00C112A7"/>
    <w:rsid w:val="00C116D2"/>
    <w:rsid w:val="00C1179C"/>
    <w:rsid w:val="00C117BB"/>
    <w:rsid w:val="00C117E5"/>
    <w:rsid w:val="00C11B6C"/>
    <w:rsid w:val="00C11C76"/>
    <w:rsid w:val="00C11D8E"/>
    <w:rsid w:val="00C11DBC"/>
    <w:rsid w:val="00C1221D"/>
    <w:rsid w:val="00C126F4"/>
    <w:rsid w:val="00C1289A"/>
    <w:rsid w:val="00C1297F"/>
    <w:rsid w:val="00C12A3E"/>
    <w:rsid w:val="00C1333B"/>
    <w:rsid w:val="00C133CC"/>
    <w:rsid w:val="00C13686"/>
    <w:rsid w:val="00C13B9D"/>
    <w:rsid w:val="00C13BE9"/>
    <w:rsid w:val="00C13C4B"/>
    <w:rsid w:val="00C13F03"/>
    <w:rsid w:val="00C1401F"/>
    <w:rsid w:val="00C144C6"/>
    <w:rsid w:val="00C14932"/>
    <w:rsid w:val="00C1498E"/>
    <w:rsid w:val="00C14B09"/>
    <w:rsid w:val="00C14D18"/>
    <w:rsid w:val="00C14E74"/>
    <w:rsid w:val="00C15559"/>
    <w:rsid w:val="00C15A48"/>
    <w:rsid w:val="00C15D66"/>
    <w:rsid w:val="00C15E1E"/>
    <w:rsid w:val="00C16099"/>
    <w:rsid w:val="00C16409"/>
    <w:rsid w:val="00C1658A"/>
    <w:rsid w:val="00C16678"/>
    <w:rsid w:val="00C1669A"/>
    <w:rsid w:val="00C1670F"/>
    <w:rsid w:val="00C1674F"/>
    <w:rsid w:val="00C167BE"/>
    <w:rsid w:val="00C16A34"/>
    <w:rsid w:val="00C16BCA"/>
    <w:rsid w:val="00C16BFA"/>
    <w:rsid w:val="00C172C3"/>
    <w:rsid w:val="00C1750B"/>
    <w:rsid w:val="00C17530"/>
    <w:rsid w:val="00C1764E"/>
    <w:rsid w:val="00C176B4"/>
    <w:rsid w:val="00C17AC4"/>
    <w:rsid w:val="00C17D27"/>
    <w:rsid w:val="00C17DA3"/>
    <w:rsid w:val="00C20041"/>
    <w:rsid w:val="00C206B3"/>
    <w:rsid w:val="00C20B29"/>
    <w:rsid w:val="00C20BEC"/>
    <w:rsid w:val="00C20C28"/>
    <w:rsid w:val="00C20EE6"/>
    <w:rsid w:val="00C20F6E"/>
    <w:rsid w:val="00C21077"/>
    <w:rsid w:val="00C213E7"/>
    <w:rsid w:val="00C2173E"/>
    <w:rsid w:val="00C21AC7"/>
    <w:rsid w:val="00C21AE7"/>
    <w:rsid w:val="00C21D9D"/>
    <w:rsid w:val="00C21E14"/>
    <w:rsid w:val="00C21FC2"/>
    <w:rsid w:val="00C21FCF"/>
    <w:rsid w:val="00C2222F"/>
    <w:rsid w:val="00C2231B"/>
    <w:rsid w:val="00C22915"/>
    <w:rsid w:val="00C22BF4"/>
    <w:rsid w:val="00C22F0C"/>
    <w:rsid w:val="00C22F82"/>
    <w:rsid w:val="00C230FE"/>
    <w:rsid w:val="00C2352F"/>
    <w:rsid w:val="00C23714"/>
    <w:rsid w:val="00C239F2"/>
    <w:rsid w:val="00C23E2A"/>
    <w:rsid w:val="00C23EE2"/>
    <w:rsid w:val="00C23F42"/>
    <w:rsid w:val="00C242B3"/>
    <w:rsid w:val="00C24363"/>
    <w:rsid w:val="00C24774"/>
    <w:rsid w:val="00C247B1"/>
    <w:rsid w:val="00C24813"/>
    <w:rsid w:val="00C24F38"/>
    <w:rsid w:val="00C251FB"/>
    <w:rsid w:val="00C253A3"/>
    <w:rsid w:val="00C25483"/>
    <w:rsid w:val="00C25576"/>
    <w:rsid w:val="00C256A6"/>
    <w:rsid w:val="00C257F3"/>
    <w:rsid w:val="00C25A37"/>
    <w:rsid w:val="00C25D31"/>
    <w:rsid w:val="00C25E43"/>
    <w:rsid w:val="00C2622B"/>
    <w:rsid w:val="00C26867"/>
    <w:rsid w:val="00C26897"/>
    <w:rsid w:val="00C2691B"/>
    <w:rsid w:val="00C26D93"/>
    <w:rsid w:val="00C26DFB"/>
    <w:rsid w:val="00C27152"/>
    <w:rsid w:val="00C2725D"/>
    <w:rsid w:val="00C27424"/>
    <w:rsid w:val="00C27773"/>
    <w:rsid w:val="00C27825"/>
    <w:rsid w:val="00C27894"/>
    <w:rsid w:val="00C27BAE"/>
    <w:rsid w:val="00C27F1D"/>
    <w:rsid w:val="00C303A7"/>
    <w:rsid w:val="00C30606"/>
    <w:rsid w:val="00C3063C"/>
    <w:rsid w:val="00C306CB"/>
    <w:rsid w:val="00C30B14"/>
    <w:rsid w:val="00C30E9C"/>
    <w:rsid w:val="00C311FA"/>
    <w:rsid w:val="00C314B9"/>
    <w:rsid w:val="00C316FE"/>
    <w:rsid w:val="00C31708"/>
    <w:rsid w:val="00C3182B"/>
    <w:rsid w:val="00C3188F"/>
    <w:rsid w:val="00C319D0"/>
    <w:rsid w:val="00C31A2B"/>
    <w:rsid w:val="00C31A41"/>
    <w:rsid w:val="00C31DB8"/>
    <w:rsid w:val="00C31DF1"/>
    <w:rsid w:val="00C31F16"/>
    <w:rsid w:val="00C31FBD"/>
    <w:rsid w:val="00C320C3"/>
    <w:rsid w:val="00C32245"/>
    <w:rsid w:val="00C3224B"/>
    <w:rsid w:val="00C326E3"/>
    <w:rsid w:val="00C32873"/>
    <w:rsid w:val="00C32874"/>
    <w:rsid w:val="00C329A6"/>
    <w:rsid w:val="00C32AA8"/>
    <w:rsid w:val="00C3317E"/>
    <w:rsid w:val="00C33201"/>
    <w:rsid w:val="00C33444"/>
    <w:rsid w:val="00C33977"/>
    <w:rsid w:val="00C33A72"/>
    <w:rsid w:val="00C33A80"/>
    <w:rsid w:val="00C33B0C"/>
    <w:rsid w:val="00C33B0D"/>
    <w:rsid w:val="00C33DFE"/>
    <w:rsid w:val="00C33F75"/>
    <w:rsid w:val="00C34417"/>
    <w:rsid w:val="00C345C9"/>
    <w:rsid w:val="00C34E5A"/>
    <w:rsid w:val="00C35265"/>
    <w:rsid w:val="00C3551B"/>
    <w:rsid w:val="00C35618"/>
    <w:rsid w:val="00C35737"/>
    <w:rsid w:val="00C35976"/>
    <w:rsid w:val="00C35A34"/>
    <w:rsid w:val="00C35AB2"/>
    <w:rsid w:val="00C35BDB"/>
    <w:rsid w:val="00C360E7"/>
    <w:rsid w:val="00C3634E"/>
    <w:rsid w:val="00C36854"/>
    <w:rsid w:val="00C36A02"/>
    <w:rsid w:val="00C36C21"/>
    <w:rsid w:val="00C36C5E"/>
    <w:rsid w:val="00C36EE5"/>
    <w:rsid w:val="00C37219"/>
    <w:rsid w:val="00C37422"/>
    <w:rsid w:val="00C3753B"/>
    <w:rsid w:val="00C376F9"/>
    <w:rsid w:val="00C3796F"/>
    <w:rsid w:val="00C37B8E"/>
    <w:rsid w:val="00C37BE9"/>
    <w:rsid w:val="00C400C3"/>
    <w:rsid w:val="00C4018D"/>
    <w:rsid w:val="00C402A4"/>
    <w:rsid w:val="00C40916"/>
    <w:rsid w:val="00C40AA6"/>
    <w:rsid w:val="00C40ABB"/>
    <w:rsid w:val="00C40B6A"/>
    <w:rsid w:val="00C40C00"/>
    <w:rsid w:val="00C40C27"/>
    <w:rsid w:val="00C40D53"/>
    <w:rsid w:val="00C40D5B"/>
    <w:rsid w:val="00C40DAA"/>
    <w:rsid w:val="00C411A3"/>
    <w:rsid w:val="00C41242"/>
    <w:rsid w:val="00C41723"/>
    <w:rsid w:val="00C41A5A"/>
    <w:rsid w:val="00C41DFF"/>
    <w:rsid w:val="00C42087"/>
    <w:rsid w:val="00C424C1"/>
    <w:rsid w:val="00C42A0B"/>
    <w:rsid w:val="00C42A2B"/>
    <w:rsid w:val="00C42B6D"/>
    <w:rsid w:val="00C42C05"/>
    <w:rsid w:val="00C436CE"/>
    <w:rsid w:val="00C43876"/>
    <w:rsid w:val="00C44050"/>
    <w:rsid w:val="00C44146"/>
    <w:rsid w:val="00C44191"/>
    <w:rsid w:val="00C441D8"/>
    <w:rsid w:val="00C441F0"/>
    <w:rsid w:val="00C442AC"/>
    <w:rsid w:val="00C44364"/>
    <w:rsid w:val="00C44387"/>
    <w:rsid w:val="00C44569"/>
    <w:rsid w:val="00C451C5"/>
    <w:rsid w:val="00C451F3"/>
    <w:rsid w:val="00C4569D"/>
    <w:rsid w:val="00C45B06"/>
    <w:rsid w:val="00C45B30"/>
    <w:rsid w:val="00C45EF8"/>
    <w:rsid w:val="00C46067"/>
    <w:rsid w:val="00C462AA"/>
    <w:rsid w:val="00C463D0"/>
    <w:rsid w:val="00C46A81"/>
    <w:rsid w:val="00C46C83"/>
    <w:rsid w:val="00C47068"/>
    <w:rsid w:val="00C47199"/>
    <w:rsid w:val="00C47371"/>
    <w:rsid w:val="00C4743E"/>
    <w:rsid w:val="00C4781F"/>
    <w:rsid w:val="00C47AA5"/>
    <w:rsid w:val="00C47C23"/>
    <w:rsid w:val="00C47DED"/>
    <w:rsid w:val="00C47E04"/>
    <w:rsid w:val="00C47FD0"/>
    <w:rsid w:val="00C502C9"/>
    <w:rsid w:val="00C5040A"/>
    <w:rsid w:val="00C505E4"/>
    <w:rsid w:val="00C50BDF"/>
    <w:rsid w:val="00C50C1F"/>
    <w:rsid w:val="00C50F24"/>
    <w:rsid w:val="00C50F52"/>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552"/>
    <w:rsid w:val="00C53D80"/>
    <w:rsid w:val="00C53E3D"/>
    <w:rsid w:val="00C541A3"/>
    <w:rsid w:val="00C54429"/>
    <w:rsid w:val="00C54AB3"/>
    <w:rsid w:val="00C54C25"/>
    <w:rsid w:val="00C54ED1"/>
    <w:rsid w:val="00C551B8"/>
    <w:rsid w:val="00C55245"/>
    <w:rsid w:val="00C55369"/>
    <w:rsid w:val="00C55845"/>
    <w:rsid w:val="00C55B4B"/>
    <w:rsid w:val="00C55CBD"/>
    <w:rsid w:val="00C55F17"/>
    <w:rsid w:val="00C56655"/>
    <w:rsid w:val="00C56A88"/>
    <w:rsid w:val="00C56C5D"/>
    <w:rsid w:val="00C56DAB"/>
    <w:rsid w:val="00C57362"/>
    <w:rsid w:val="00C57385"/>
    <w:rsid w:val="00C5765C"/>
    <w:rsid w:val="00C5792E"/>
    <w:rsid w:val="00C57A26"/>
    <w:rsid w:val="00C57AD1"/>
    <w:rsid w:val="00C57C4B"/>
    <w:rsid w:val="00C57D5D"/>
    <w:rsid w:val="00C57DCD"/>
    <w:rsid w:val="00C6020A"/>
    <w:rsid w:val="00C60273"/>
    <w:rsid w:val="00C602EF"/>
    <w:rsid w:val="00C606A6"/>
    <w:rsid w:val="00C607C4"/>
    <w:rsid w:val="00C60815"/>
    <w:rsid w:val="00C61164"/>
    <w:rsid w:val="00C61355"/>
    <w:rsid w:val="00C6143E"/>
    <w:rsid w:val="00C61877"/>
    <w:rsid w:val="00C6191E"/>
    <w:rsid w:val="00C61B29"/>
    <w:rsid w:val="00C621D9"/>
    <w:rsid w:val="00C6231C"/>
    <w:rsid w:val="00C6240C"/>
    <w:rsid w:val="00C62456"/>
    <w:rsid w:val="00C62832"/>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6B9"/>
    <w:rsid w:val="00C64A80"/>
    <w:rsid w:val="00C64AB5"/>
    <w:rsid w:val="00C64B5D"/>
    <w:rsid w:val="00C64BAE"/>
    <w:rsid w:val="00C64BEF"/>
    <w:rsid w:val="00C64C3E"/>
    <w:rsid w:val="00C64C43"/>
    <w:rsid w:val="00C64C94"/>
    <w:rsid w:val="00C64FA5"/>
    <w:rsid w:val="00C6518E"/>
    <w:rsid w:val="00C65271"/>
    <w:rsid w:val="00C653B9"/>
    <w:rsid w:val="00C65491"/>
    <w:rsid w:val="00C65583"/>
    <w:rsid w:val="00C655AA"/>
    <w:rsid w:val="00C655F2"/>
    <w:rsid w:val="00C656F8"/>
    <w:rsid w:val="00C657FD"/>
    <w:rsid w:val="00C65931"/>
    <w:rsid w:val="00C65A5D"/>
    <w:rsid w:val="00C65C74"/>
    <w:rsid w:val="00C65D2D"/>
    <w:rsid w:val="00C65EE3"/>
    <w:rsid w:val="00C66379"/>
    <w:rsid w:val="00C666AA"/>
    <w:rsid w:val="00C667E8"/>
    <w:rsid w:val="00C66974"/>
    <w:rsid w:val="00C66AF2"/>
    <w:rsid w:val="00C66B4D"/>
    <w:rsid w:val="00C67052"/>
    <w:rsid w:val="00C671CB"/>
    <w:rsid w:val="00C67435"/>
    <w:rsid w:val="00C674B9"/>
    <w:rsid w:val="00C6781E"/>
    <w:rsid w:val="00C67A55"/>
    <w:rsid w:val="00C67B8E"/>
    <w:rsid w:val="00C67BC4"/>
    <w:rsid w:val="00C67FB4"/>
    <w:rsid w:val="00C7008A"/>
    <w:rsid w:val="00C7015D"/>
    <w:rsid w:val="00C7041A"/>
    <w:rsid w:val="00C704D5"/>
    <w:rsid w:val="00C7059E"/>
    <w:rsid w:val="00C705A2"/>
    <w:rsid w:val="00C7076F"/>
    <w:rsid w:val="00C707B6"/>
    <w:rsid w:val="00C70BD0"/>
    <w:rsid w:val="00C70EF9"/>
    <w:rsid w:val="00C71083"/>
    <w:rsid w:val="00C71245"/>
    <w:rsid w:val="00C712EA"/>
    <w:rsid w:val="00C715A2"/>
    <w:rsid w:val="00C717C3"/>
    <w:rsid w:val="00C71F43"/>
    <w:rsid w:val="00C72187"/>
    <w:rsid w:val="00C725E0"/>
    <w:rsid w:val="00C72840"/>
    <w:rsid w:val="00C72E72"/>
    <w:rsid w:val="00C72FFB"/>
    <w:rsid w:val="00C730BF"/>
    <w:rsid w:val="00C73265"/>
    <w:rsid w:val="00C73292"/>
    <w:rsid w:val="00C73750"/>
    <w:rsid w:val="00C73A77"/>
    <w:rsid w:val="00C73BB4"/>
    <w:rsid w:val="00C73E21"/>
    <w:rsid w:val="00C73F54"/>
    <w:rsid w:val="00C740CE"/>
    <w:rsid w:val="00C74358"/>
    <w:rsid w:val="00C7455F"/>
    <w:rsid w:val="00C746A3"/>
    <w:rsid w:val="00C7474A"/>
    <w:rsid w:val="00C74776"/>
    <w:rsid w:val="00C74CBA"/>
    <w:rsid w:val="00C74CE8"/>
    <w:rsid w:val="00C75427"/>
    <w:rsid w:val="00C75774"/>
    <w:rsid w:val="00C758A2"/>
    <w:rsid w:val="00C759D2"/>
    <w:rsid w:val="00C75E0C"/>
    <w:rsid w:val="00C76036"/>
    <w:rsid w:val="00C7608D"/>
    <w:rsid w:val="00C76497"/>
    <w:rsid w:val="00C765A3"/>
    <w:rsid w:val="00C765F8"/>
    <w:rsid w:val="00C766AD"/>
    <w:rsid w:val="00C767C8"/>
    <w:rsid w:val="00C76931"/>
    <w:rsid w:val="00C769E8"/>
    <w:rsid w:val="00C76B8C"/>
    <w:rsid w:val="00C76EE9"/>
    <w:rsid w:val="00C77471"/>
    <w:rsid w:val="00C774B3"/>
    <w:rsid w:val="00C775DA"/>
    <w:rsid w:val="00C7761C"/>
    <w:rsid w:val="00C779F5"/>
    <w:rsid w:val="00C77AC5"/>
    <w:rsid w:val="00C77BAF"/>
    <w:rsid w:val="00C77C69"/>
    <w:rsid w:val="00C80097"/>
    <w:rsid w:val="00C804D9"/>
    <w:rsid w:val="00C80546"/>
    <w:rsid w:val="00C80812"/>
    <w:rsid w:val="00C80922"/>
    <w:rsid w:val="00C80932"/>
    <w:rsid w:val="00C80AF8"/>
    <w:rsid w:val="00C80D3B"/>
    <w:rsid w:val="00C80D8A"/>
    <w:rsid w:val="00C80E59"/>
    <w:rsid w:val="00C80E70"/>
    <w:rsid w:val="00C80EF9"/>
    <w:rsid w:val="00C80F73"/>
    <w:rsid w:val="00C8117E"/>
    <w:rsid w:val="00C81912"/>
    <w:rsid w:val="00C81937"/>
    <w:rsid w:val="00C81957"/>
    <w:rsid w:val="00C81A10"/>
    <w:rsid w:val="00C81B9D"/>
    <w:rsid w:val="00C823B6"/>
    <w:rsid w:val="00C829D7"/>
    <w:rsid w:val="00C82C01"/>
    <w:rsid w:val="00C8324F"/>
    <w:rsid w:val="00C8346F"/>
    <w:rsid w:val="00C8447B"/>
    <w:rsid w:val="00C84504"/>
    <w:rsid w:val="00C84646"/>
    <w:rsid w:val="00C848B7"/>
    <w:rsid w:val="00C84B05"/>
    <w:rsid w:val="00C84B42"/>
    <w:rsid w:val="00C84F21"/>
    <w:rsid w:val="00C85019"/>
    <w:rsid w:val="00C850D7"/>
    <w:rsid w:val="00C8516E"/>
    <w:rsid w:val="00C8536B"/>
    <w:rsid w:val="00C855F6"/>
    <w:rsid w:val="00C859DF"/>
    <w:rsid w:val="00C85A07"/>
    <w:rsid w:val="00C85CE7"/>
    <w:rsid w:val="00C85F8A"/>
    <w:rsid w:val="00C865C5"/>
    <w:rsid w:val="00C86CAC"/>
    <w:rsid w:val="00C86CBD"/>
    <w:rsid w:val="00C86ED4"/>
    <w:rsid w:val="00C876CE"/>
    <w:rsid w:val="00C87A27"/>
    <w:rsid w:val="00C87D79"/>
    <w:rsid w:val="00C901F1"/>
    <w:rsid w:val="00C9028D"/>
    <w:rsid w:val="00C902B4"/>
    <w:rsid w:val="00C90402"/>
    <w:rsid w:val="00C904C6"/>
    <w:rsid w:val="00C906DF"/>
    <w:rsid w:val="00C907DA"/>
    <w:rsid w:val="00C909B2"/>
    <w:rsid w:val="00C91049"/>
    <w:rsid w:val="00C911FD"/>
    <w:rsid w:val="00C91308"/>
    <w:rsid w:val="00C91559"/>
    <w:rsid w:val="00C91799"/>
    <w:rsid w:val="00C91E3E"/>
    <w:rsid w:val="00C91F97"/>
    <w:rsid w:val="00C9200C"/>
    <w:rsid w:val="00C9202A"/>
    <w:rsid w:val="00C92035"/>
    <w:rsid w:val="00C925DB"/>
    <w:rsid w:val="00C926BE"/>
    <w:rsid w:val="00C92DE6"/>
    <w:rsid w:val="00C92E4C"/>
    <w:rsid w:val="00C932B6"/>
    <w:rsid w:val="00C9338D"/>
    <w:rsid w:val="00C933FD"/>
    <w:rsid w:val="00C93466"/>
    <w:rsid w:val="00C93481"/>
    <w:rsid w:val="00C9375E"/>
    <w:rsid w:val="00C93FDB"/>
    <w:rsid w:val="00C941C0"/>
    <w:rsid w:val="00C94228"/>
    <w:rsid w:val="00C943AE"/>
    <w:rsid w:val="00C94484"/>
    <w:rsid w:val="00C9465D"/>
    <w:rsid w:val="00C94859"/>
    <w:rsid w:val="00C95078"/>
    <w:rsid w:val="00C9524F"/>
    <w:rsid w:val="00C95818"/>
    <w:rsid w:val="00C95DE4"/>
    <w:rsid w:val="00C95DF3"/>
    <w:rsid w:val="00C96458"/>
    <w:rsid w:val="00C96684"/>
    <w:rsid w:val="00C96735"/>
    <w:rsid w:val="00C9675D"/>
    <w:rsid w:val="00C96B32"/>
    <w:rsid w:val="00C96BCD"/>
    <w:rsid w:val="00C96C77"/>
    <w:rsid w:val="00C96D36"/>
    <w:rsid w:val="00C96E67"/>
    <w:rsid w:val="00C96EEB"/>
    <w:rsid w:val="00C970E8"/>
    <w:rsid w:val="00C97378"/>
    <w:rsid w:val="00C97499"/>
    <w:rsid w:val="00C97644"/>
    <w:rsid w:val="00C979A7"/>
    <w:rsid w:val="00C97B8C"/>
    <w:rsid w:val="00C97C6F"/>
    <w:rsid w:val="00C97DBC"/>
    <w:rsid w:val="00CA009D"/>
    <w:rsid w:val="00CA0125"/>
    <w:rsid w:val="00CA01C6"/>
    <w:rsid w:val="00CA0695"/>
    <w:rsid w:val="00CA0CC3"/>
    <w:rsid w:val="00CA0CFB"/>
    <w:rsid w:val="00CA0D37"/>
    <w:rsid w:val="00CA0EE2"/>
    <w:rsid w:val="00CA117A"/>
    <w:rsid w:val="00CA1228"/>
    <w:rsid w:val="00CA1267"/>
    <w:rsid w:val="00CA1332"/>
    <w:rsid w:val="00CA1516"/>
    <w:rsid w:val="00CA1C29"/>
    <w:rsid w:val="00CA1EA6"/>
    <w:rsid w:val="00CA20E4"/>
    <w:rsid w:val="00CA2639"/>
    <w:rsid w:val="00CA26FC"/>
    <w:rsid w:val="00CA29BB"/>
    <w:rsid w:val="00CA2C50"/>
    <w:rsid w:val="00CA2DFE"/>
    <w:rsid w:val="00CA31BA"/>
    <w:rsid w:val="00CA39C4"/>
    <w:rsid w:val="00CA39E0"/>
    <w:rsid w:val="00CA3FA6"/>
    <w:rsid w:val="00CA41F2"/>
    <w:rsid w:val="00CA42CF"/>
    <w:rsid w:val="00CA43B2"/>
    <w:rsid w:val="00CA45C9"/>
    <w:rsid w:val="00CA4A9B"/>
    <w:rsid w:val="00CA4C64"/>
    <w:rsid w:val="00CA507D"/>
    <w:rsid w:val="00CA54EB"/>
    <w:rsid w:val="00CA557E"/>
    <w:rsid w:val="00CA56C5"/>
    <w:rsid w:val="00CA5841"/>
    <w:rsid w:val="00CA6133"/>
    <w:rsid w:val="00CA63AE"/>
    <w:rsid w:val="00CA6439"/>
    <w:rsid w:val="00CA6777"/>
    <w:rsid w:val="00CA6B0D"/>
    <w:rsid w:val="00CA6C68"/>
    <w:rsid w:val="00CA6F8E"/>
    <w:rsid w:val="00CA6F9E"/>
    <w:rsid w:val="00CA75A1"/>
    <w:rsid w:val="00CA7D34"/>
    <w:rsid w:val="00CA7DA2"/>
    <w:rsid w:val="00CA7EFC"/>
    <w:rsid w:val="00CB0094"/>
    <w:rsid w:val="00CB0B60"/>
    <w:rsid w:val="00CB0D38"/>
    <w:rsid w:val="00CB0D58"/>
    <w:rsid w:val="00CB0E73"/>
    <w:rsid w:val="00CB0EBC"/>
    <w:rsid w:val="00CB2521"/>
    <w:rsid w:val="00CB262A"/>
    <w:rsid w:val="00CB278D"/>
    <w:rsid w:val="00CB2D13"/>
    <w:rsid w:val="00CB2DFB"/>
    <w:rsid w:val="00CB2E6B"/>
    <w:rsid w:val="00CB32C8"/>
    <w:rsid w:val="00CB35EB"/>
    <w:rsid w:val="00CB3CDD"/>
    <w:rsid w:val="00CB3DFA"/>
    <w:rsid w:val="00CB3E12"/>
    <w:rsid w:val="00CB3EE4"/>
    <w:rsid w:val="00CB4049"/>
    <w:rsid w:val="00CB452A"/>
    <w:rsid w:val="00CB4581"/>
    <w:rsid w:val="00CB491E"/>
    <w:rsid w:val="00CB4ACA"/>
    <w:rsid w:val="00CB4F21"/>
    <w:rsid w:val="00CB52F6"/>
    <w:rsid w:val="00CB5976"/>
    <w:rsid w:val="00CB5A3E"/>
    <w:rsid w:val="00CB5D47"/>
    <w:rsid w:val="00CB6339"/>
    <w:rsid w:val="00CB6B03"/>
    <w:rsid w:val="00CB6C05"/>
    <w:rsid w:val="00CB6ED5"/>
    <w:rsid w:val="00CB705F"/>
    <w:rsid w:val="00CB71FF"/>
    <w:rsid w:val="00CB724D"/>
    <w:rsid w:val="00CB77D9"/>
    <w:rsid w:val="00CB78B2"/>
    <w:rsid w:val="00CB79E2"/>
    <w:rsid w:val="00CB7DC1"/>
    <w:rsid w:val="00CB7E83"/>
    <w:rsid w:val="00CB7EA2"/>
    <w:rsid w:val="00CC0981"/>
    <w:rsid w:val="00CC0B3B"/>
    <w:rsid w:val="00CC0EA5"/>
    <w:rsid w:val="00CC1090"/>
    <w:rsid w:val="00CC1589"/>
    <w:rsid w:val="00CC18C7"/>
    <w:rsid w:val="00CC1EAB"/>
    <w:rsid w:val="00CC1FD1"/>
    <w:rsid w:val="00CC1FF0"/>
    <w:rsid w:val="00CC2CA0"/>
    <w:rsid w:val="00CC300E"/>
    <w:rsid w:val="00CC3237"/>
    <w:rsid w:val="00CC3319"/>
    <w:rsid w:val="00CC34B3"/>
    <w:rsid w:val="00CC357F"/>
    <w:rsid w:val="00CC35DE"/>
    <w:rsid w:val="00CC35F5"/>
    <w:rsid w:val="00CC3C9E"/>
    <w:rsid w:val="00CC3E84"/>
    <w:rsid w:val="00CC4430"/>
    <w:rsid w:val="00CC4580"/>
    <w:rsid w:val="00CC490D"/>
    <w:rsid w:val="00CC5048"/>
    <w:rsid w:val="00CC5619"/>
    <w:rsid w:val="00CC5789"/>
    <w:rsid w:val="00CC5864"/>
    <w:rsid w:val="00CC5BC4"/>
    <w:rsid w:val="00CC5C72"/>
    <w:rsid w:val="00CC5E7D"/>
    <w:rsid w:val="00CC6142"/>
    <w:rsid w:val="00CC62E8"/>
    <w:rsid w:val="00CC6332"/>
    <w:rsid w:val="00CC63E0"/>
    <w:rsid w:val="00CC66DC"/>
    <w:rsid w:val="00CC67F6"/>
    <w:rsid w:val="00CC6F84"/>
    <w:rsid w:val="00CC718A"/>
    <w:rsid w:val="00CC7244"/>
    <w:rsid w:val="00CC751D"/>
    <w:rsid w:val="00CC7629"/>
    <w:rsid w:val="00CC7764"/>
    <w:rsid w:val="00CC783E"/>
    <w:rsid w:val="00CC7ED8"/>
    <w:rsid w:val="00CD0510"/>
    <w:rsid w:val="00CD0661"/>
    <w:rsid w:val="00CD06F3"/>
    <w:rsid w:val="00CD0A7E"/>
    <w:rsid w:val="00CD0BF3"/>
    <w:rsid w:val="00CD0BF6"/>
    <w:rsid w:val="00CD0C39"/>
    <w:rsid w:val="00CD0D0A"/>
    <w:rsid w:val="00CD0DC4"/>
    <w:rsid w:val="00CD10DA"/>
    <w:rsid w:val="00CD11A1"/>
    <w:rsid w:val="00CD1208"/>
    <w:rsid w:val="00CD1318"/>
    <w:rsid w:val="00CD1490"/>
    <w:rsid w:val="00CD154B"/>
    <w:rsid w:val="00CD1602"/>
    <w:rsid w:val="00CD1837"/>
    <w:rsid w:val="00CD18A5"/>
    <w:rsid w:val="00CD19F0"/>
    <w:rsid w:val="00CD1B0B"/>
    <w:rsid w:val="00CD1CEE"/>
    <w:rsid w:val="00CD1DC4"/>
    <w:rsid w:val="00CD1E0F"/>
    <w:rsid w:val="00CD2639"/>
    <w:rsid w:val="00CD2747"/>
    <w:rsid w:val="00CD2ACD"/>
    <w:rsid w:val="00CD2CCA"/>
    <w:rsid w:val="00CD302B"/>
    <w:rsid w:val="00CD35F5"/>
    <w:rsid w:val="00CD36CD"/>
    <w:rsid w:val="00CD37CC"/>
    <w:rsid w:val="00CD382A"/>
    <w:rsid w:val="00CD38D9"/>
    <w:rsid w:val="00CD39DA"/>
    <w:rsid w:val="00CD3E42"/>
    <w:rsid w:val="00CD41D1"/>
    <w:rsid w:val="00CD448C"/>
    <w:rsid w:val="00CD49FC"/>
    <w:rsid w:val="00CD4B0B"/>
    <w:rsid w:val="00CD4E11"/>
    <w:rsid w:val="00CD5241"/>
    <w:rsid w:val="00CD551C"/>
    <w:rsid w:val="00CD58A1"/>
    <w:rsid w:val="00CD5E28"/>
    <w:rsid w:val="00CD5F8D"/>
    <w:rsid w:val="00CD6599"/>
    <w:rsid w:val="00CD66C4"/>
    <w:rsid w:val="00CD6B1E"/>
    <w:rsid w:val="00CD6CDF"/>
    <w:rsid w:val="00CD6DC5"/>
    <w:rsid w:val="00CD6F0C"/>
    <w:rsid w:val="00CD7298"/>
    <w:rsid w:val="00CD76DD"/>
    <w:rsid w:val="00CD789B"/>
    <w:rsid w:val="00CD7B88"/>
    <w:rsid w:val="00CD7F81"/>
    <w:rsid w:val="00CD7F85"/>
    <w:rsid w:val="00CE0046"/>
    <w:rsid w:val="00CE0409"/>
    <w:rsid w:val="00CE0537"/>
    <w:rsid w:val="00CE0813"/>
    <w:rsid w:val="00CE09E7"/>
    <w:rsid w:val="00CE0AE2"/>
    <w:rsid w:val="00CE0B13"/>
    <w:rsid w:val="00CE0ECD"/>
    <w:rsid w:val="00CE1288"/>
    <w:rsid w:val="00CE15D3"/>
    <w:rsid w:val="00CE1791"/>
    <w:rsid w:val="00CE1CE6"/>
    <w:rsid w:val="00CE1D75"/>
    <w:rsid w:val="00CE1E17"/>
    <w:rsid w:val="00CE1FD3"/>
    <w:rsid w:val="00CE21B9"/>
    <w:rsid w:val="00CE2296"/>
    <w:rsid w:val="00CE2D5E"/>
    <w:rsid w:val="00CE2F40"/>
    <w:rsid w:val="00CE2FAE"/>
    <w:rsid w:val="00CE31AD"/>
    <w:rsid w:val="00CE31D0"/>
    <w:rsid w:val="00CE332C"/>
    <w:rsid w:val="00CE36B5"/>
    <w:rsid w:val="00CE383F"/>
    <w:rsid w:val="00CE3D77"/>
    <w:rsid w:val="00CE4569"/>
    <w:rsid w:val="00CE4666"/>
    <w:rsid w:val="00CE4CB7"/>
    <w:rsid w:val="00CE4DA1"/>
    <w:rsid w:val="00CE4F70"/>
    <w:rsid w:val="00CE57A1"/>
    <w:rsid w:val="00CE57EF"/>
    <w:rsid w:val="00CE58E3"/>
    <w:rsid w:val="00CE5973"/>
    <w:rsid w:val="00CE5D3F"/>
    <w:rsid w:val="00CE5EBF"/>
    <w:rsid w:val="00CE6187"/>
    <w:rsid w:val="00CE61CE"/>
    <w:rsid w:val="00CE62D6"/>
    <w:rsid w:val="00CE62F9"/>
    <w:rsid w:val="00CE6405"/>
    <w:rsid w:val="00CE6505"/>
    <w:rsid w:val="00CE65B3"/>
    <w:rsid w:val="00CE6686"/>
    <w:rsid w:val="00CE69CF"/>
    <w:rsid w:val="00CE6CEA"/>
    <w:rsid w:val="00CE6DDA"/>
    <w:rsid w:val="00CE6F38"/>
    <w:rsid w:val="00CE6F80"/>
    <w:rsid w:val="00CE70FE"/>
    <w:rsid w:val="00CE7205"/>
    <w:rsid w:val="00CE721F"/>
    <w:rsid w:val="00CE7549"/>
    <w:rsid w:val="00CE779D"/>
    <w:rsid w:val="00CE77EC"/>
    <w:rsid w:val="00CE7AF5"/>
    <w:rsid w:val="00CE7CE4"/>
    <w:rsid w:val="00CE7DB2"/>
    <w:rsid w:val="00CE7DD4"/>
    <w:rsid w:val="00CE7E04"/>
    <w:rsid w:val="00CF019D"/>
    <w:rsid w:val="00CF0213"/>
    <w:rsid w:val="00CF039F"/>
    <w:rsid w:val="00CF05AE"/>
    <w:rsid w:val="00CF0A85"/>
    <w:rsid w:val="00CF0B57"/>
    <w:rsid w:val="00CF0B8A"/>
    <w:rsid w:val="00CF0D07"/>
    <w:rsid w:val="00CF1237"/>
    <w:rsid w:val="00CF15D4"/>
    <w:rsid w:val="00CF1828"/>
    <w:rsid w:val="00CF18ED"/>
    <w:rsid w:val="00CF1A32"/>
    <w:rsid w:val="00CF22B7"/>
    <w:rsid w:val="00CF256A"/>
    <w:rsid w:val="00CF2DFF"/>
    <w:rsid w:val="00CF2E11"/>
    <w:rsid w:val="00CF2F76"/>
    <w:rsid w:val="00CF326E"/>
    <w:rsid w:val="00CF33C7"/>
    <w:rsid w:val="00CF3481"/>
    <w:rsid w:val="00CF3608"/>
    <w:rsid w:val="00CF3899"/>
    <w:rsid w:val="00CF3EC7"/>
    <w:rsid w:val="00CF4243"/>
    <w:rsid w:val="00CF4653"/>
    <w:rsid w:val="00CF4926"/>
    <w:rsid w:val="00CF4BC4"/>
    <w:rsid w:val="00CF4E21"/>
    <w:rsid w:val="00CF5031"/>
    <w:rsid w:val="00CF5262"/>
    <w:rsid w:val="00CF531D"/>
    <w:rsid w:val="00CF53E6"/>
    <w:rsid w:val="00CF5682"/>
    <w:rsid w:val="00CF587E"/>
    <w:rsid w:val="00CF5B05"/>
    <w:rsid w:val="00CF5CD5"/>
    <w:rsid w:val="00CF60A4"/>
    <w:rsid w:val="00CF61CD"/>
    <w:rsid w:val="00CF622B"/>
    <w:rsid w:val="00CF6289"/>
    <w:rsid w:val="00CF66BB"/>
    <w:rsid w:val="00CF6919"/>
    <w:rsid w:val="00CF6BBD"/>
    <w:rsid w:val="00CF7027"/>
    <w:rsid w:val="00CF7236"/>
    <w:rsid w:val="00CF75A6"/>
    <w:rsid w:val="00CF7687"/>
    <w:rsid w:val="00CF797D"/>
    <w:rsid w:val="00CF7A5B"/>
    <w:rsid w:val="00CF7C54"/>
    <w:rsid w:val="00CF7CE2"/>
    <w:rsid w:val="00CF7D55"/>
    <w:rsid w:val="00D00261"/>
    <w:rsid w:val="00D0052C"/>
    <w:rsid w:val="00D009BA"/>
    <w:rsid w:val="00D01037"/>
    <w:rsid w:val="00D0172D"/>
    <w:rsid w:val="00D017D4"/>
    <w:rsid w:val="00D018D1"/>
    <w:rsid w:val="00D019E1"/>
    <w:rsid w:val="00D01C17"/>
    <w:rsid w:val="00D01CBD"/>
    <w:rsid w:val="00D01E77"/>
    <w:rsid w:val="00D0207F"/>
    <w:rsid w:val="00D02426"/>
    <w:rsid w:val="00D024C6"/>
    <w:rsid w:val="00D02647"/>
    <w:rsid w:val="00D026D1"/>
    <w:rsid w:val="00D02990"/>
    <w:rsid w:val="00D02CCA"/>
    <w:rsid w:val="00D02F2E"/>
    <w:rsid w:val="00D036B3"/>
    <w:rsid w:val="00D037A6"/>
    <w:rsid w:val="00D03923"/>
    <w:rsid w:val="00D03CF7"/>
    <w:rsid w:val="00D043BD"/>
    <w:rsid w:val="00D043BF"/>
    <w:rsid w:val="00D045E5"/>
    <w:rsid w:val="00D0462A"/>
    <w:rsid w:val="00D052E5"/>
    <w:rsid w:val="00D0544D"/>
    <w:rsid w:val="00D054E6"/>
    <w:rsid w:val="00D0578D"/>
    <w:rsid w:val="00D057A3"/>
    <w:rsid w:val="00D05DBC"/>
    <w:rsid w:val="00D06391"/>
    <w:rsid w:val="00D06D1B"/>
    <w:rsid w:val="00D06EDE"/>
    <w:rsid w:val="00D06F52"/>
    <w:rsid w:val="00D0728F"/>
    <w:rsid w:val="00D072AB"/>
    <w:rsid w:val="00D07300"/>
    <w:rsid w:val="00D0786A"/>
    <w:rsid w:val="00D07978"/>
    <w:rsid w:val="00D07AA4"/>
    <w:rsid w:val="00D07B80"/>
    <w:rsid w:val="00D07FC3"/>
    <w:rsid w:val="00D10157"/>
    <w:rsid w:val="00D10289"/>
    <w:rsid w:val="00D102F8"/>
    <w:rsid w:val="00D103BE"/>
    <w:rsid w:val="00D1050A"/>
    <w:rsid w:val="00D10522"/>
    <w:rsid w:val="00D1074C"/>
    <w:rsid w:val="00D10994"/>
    <w:rsid w:val="00D10BD8"/>
    <w:rsid w:val="00D10D10"/>
    <w:rsid w:val="00D111EF"/>
    <w:rsid w:val="00D11660"/>
    <w:rsid w:val="00D116DD"/>
    <w:rsid w:val="00D1192C"/>
    <w:rsid w:val="00D11B9A"/>
    <w:rsid w:val="00D11BD4"/>
    <w:rsid w:val="00D11D69"/>
    <w:rsid w:val="00D11F13"/>
    <w:rsid w:val="00D12127"/>
    <w:rsid w:val="00D1243D"/>
    <w:rsid w:val="00D12487"/>
    <w:rsid w:val="00D12657"/>
    <w:rsid w:val="00D12F23"/>
    <w:rsid w:val="00D12FA1"/>
    <w:rsid w:val="00D1338D"/>
    <w:rsid w:val="00D13487"/>
    <w:rsid w:val="00D13672"/>
    <w:rsid w:val="00D13C03"/>
    <w:rsid w:val="00D13CB9"/>
    <w:rsid w:val="00D14282"/>
    <w:rsid w:val="00D143A9"/>
    <w:rsid w:val="00D14456"/>
    <w:rsid w:val="00D144A2"/>
    <w:rsid w:val="00D14739"/>
    <w:rsid w:val="00D14798"/>
    <w:rsid w:val="00D14A25"/>
    <w:rsid w:val="00D14C06"/>
    <w:rsid w:val="00D14D78"/>
    <w:rsid w:val="00D14E08"/>
    <w:rsid w:val="00D14E4D"/>
    <w:rsid w:val="00D14E4F"/>
    <w:rsid w:val="00D14F07"/>
    <w:rsid w:val="00D15ABC"/>
    <w:rsid w:val="00D15DEA"/>
    <w:rsid w:val="00D16530"/>
    <w:rsid w:val="00D16846"/>
    <w:rsid w:val="00D16AC6"/>
    <w:rsid w:val="00D16E21"/>
    <w:rsid w:val="00D16EAB"/>
    <w:rsid w:val="00D170E1"/>
    <w:rsid w:val="00D17207"/>
    <w:rsid w:val="00D1784D"/>
    <w:rsid w:val="00D17A54"/>
    <w:rsid w:val="00D17C58"/>
    <w:rsid w:val="00D2016B"/>
    <w:rsid w:val="00D202B8"/>
    <w:rsid w:val="00D203F2"/>
    <w:rsid w:val="00D2047E"/>
    <w:rsid w:val="00D20940"/>
    <w:rsid w:val="00D20B78"/>
    <w:rsid w:val="00D2107D"/>
    <w:rsid w:val="00D214E4"/>
    <w:rsid w:val="00D21AD3"/>
    <w:rsid w:val="00D22315"/>
    <w:rsid w:val="00D22662"/>
    <w:rsid w:val="00D22795"/>
    <w:rsid w:val="00D228C6"/>
    <w:rsid w:val="00D22D53"/>
    <w:rsid w:val="00D22F2C"/>
    <w:rsid w:val="00D231D5"/>
    <w:rsid w:val="00D236DA"/>
    <w:rsid w:val="00D237DE"/>
    <w:rsid w:val="00D238A7"/>
    <w:rsid w:val="00D23F23"/>
    <w:rsid w:val="00D23F5E"/>
    <w:rsid w:val="00D24055"/>
    <w:rsid w:val="00D240B5"/>
    <w:rsid w:val="00D24126"/>
    <w:rsid w:val="00D245A7"/>
    <w:rsid w:val="00D246DC"/>
    <w:rsid w:val="00D24A58"/>
    <w:rsid w:val="00D2506A"/>
    <w:rsid w:val="00D250E7"/>
    <w:rsid w:val="00D2556E"/>
    <w:rsid w:val="00D25933"/>
    <w:rsid w:val="00D2594B"/>
    <w:rsid w:val="00D25982"/>
    <w:rsid w:val="00D25FB9"/>
    <w:rsid w:val="00D2625E"/>
    <w:rsid w:val="00D26297"/>
    <w:rsid w:val="00D2641B"/>
    <w:rsid w:val="00D2676C"/>
    <w:rsid w:val="00D267D7"/>
    <w:rsid w:val="00D26ABB"/>
    <w:rsid w:val="00D26BCE"/>
    <w:rsid w:val="00D26D9B"/>
    <w:rsid w:val="00D26DE4"/>
    <w:rsid w:val="00D26F0A"/>
    <w:rsid w:val="00D270D5"/>
    <w:rsid w:val="00D2794F"/>
    <w:rsid w:val="00D2797A"/>
    <w:rsid w:val="00D30413"/>
    <w:rsid w:val="00D3067A"/>
    <w:rsid w:val="00D30DB8"/>
    <w:rsid w:val="00D30DFE"/>
    <w:rsid w:val="00D31388"/>
    <w:rsid w:val="00D3191A"/>
    <w:rsid w:val="00D31980"/>
    <w:rsid w:val="00D31B85"/>
    <w:rsid w:val="00D322D5"/>
    <w:rsid w:val="00D322E8"/>
    <w:rsid w:val="00D32740"/>
    <w:rsid w:val="00D3279B"/>
    <w:rsid w:val="00D32809"/>
    <w:rsid w:val="00D328A0"/>
    <w:rsid w:val="00D32C5E"/>
    <w:rsid w:val="00D333A8"/>
    <w:rsid w:val="00D33C5A"/>
    <w:rsid w:val="00D34512"/>
    <w:rsid w:val="00D349EB"/>
    <w:rsid w:val="00D34CBD"/>
    <w:rsid w:val="00D34F13"/>
    <w:rsid w:val="00D352DE"/>
    <w:rsid w:val="00D3560E"/>
    <w:rsid w:val="00D3599C"/>
    <w:rsid w:val="00D35A1B"/>
    <w:rsid w:val="00D35A73"/>
    <w:rsid w:val="00D35C05"/>
    <w:rsid w:val="00D3605C"/>
    <w:rsid w:val="00D3687E"/>
    <w:rsid w:val="00D36C8D"/>
    <w:rsid w:val="00D370E9"/>
    <w:rsid w:val="00D37125"/>
    <w:rsid w:val="00D373A6"/>
    <w:rsid w:val="00D37496"/>
    <w:rsid w:val="00D375B5"/>
    <w:rsid w:val="00D37628"/>
    <w:rsid w:val="00D3774F"/>
    <w:rsid w:val="00D37A8C"/>
    <w:rsid w:val="00D37D50"/>
    <w:rsid w:val="00D37F06"/>
    <w:rsid w:val="00D37F77"/>
    <w:rsid w:val="00D403F4"/>
    <w:rsid w:val="00D40701"/>
    <w:rsid w:val="00D409D2"/>
    <w:rsid w:val="00D40F13"/>
    <w:rsid w:val="00D41076"/>
    <w:rsid w:val="00D412FC"/>
    <w:rsid w:val="00D41414"/>
    <w:rsid w:val="00D41478"/>
    <w:rsid w:val="00D41AFD"/>
    <w:rsid w:val="00D420D9"/>
    <w:rsid w:val="00D422A9"/>
    <w:rsid w:val="00D42487"/>
    <w:rsid w:val="00D4250A"/>
    <w:rsid w:val="00D42541"/>
    <w:rsid w:val="00D4279C"/>
    <w:rsid w:val="00D429FF"/>
    <w:rsid w:val="00D42D9F"/>
    <w:rsid w:val="00D4301E"/>
    <w:rsid w:val="00D430C5"/>
    <w:rsid w:val="00D431B2"/>
    <w:rsid w:val="00D431B4"/>
    <w:rsid w:val="00D435B4"/>
    <w:rsid w:val="00D4373E"/>
    <w:rsid w:val="00D43952"/>
    <w:rsid w:val="00D43A9F"/>
    <w:rsid w:val="00D43B2F"/>
    <w:rsid w:val="00D43FB6"/>
    <w:rsid w:val="00D43FEB"/>
    <w:rsid w:val="00D444E9"/>
    <w:rsid w:val="00D4466D"/>
    <w:rsid w:val="00D4477D"/>
    <w:rsid w:val="00D44797"/>
    <w:rsid w:val="00D44884"/>
    <w:rsid w:val="00D44F59"/>
    <w:rsid w:val="00D4503A"/>
    <w:rsid w:val="00D454B5"/>
    <w:rsid w:val="00D45813"/>
    <w:rsid w:val="00D45F17"/>
    <w:rsid w:val="00D46123"/>
    <w:rsid w:val="00D46378"/>
    <w:rsid w:val="00D46547"/>
    <w:rsid w:val="00D46559"/>
    <w:rsid w:val="00D46F2D"/>
    <w:rsid w:val="00D46FF5"/>
    <w:rsid w:val="00D4719D"/>
    <w:rsid w:val="00D4735F"/>
    <w:rsid w:val="00D473D8"/>
    <w:rsid w:val="00D4768C"/>
    <w:rsid w:val="00D476DD"/>
    <w:rsid w:val="00D47866"/>
    <w:rsid w:val="00D47CA3"/>
    <w:rsid w:val="00D47ED6"/>
    <w:rsid w:val="00D50023"/>
    <w:rsid w:val="00D50037"/>
    <w:rsid w:val="00D50752"/>
    <w:rsid w:val="00D50771"/>
    <w:rsid w:val="00D50B91"/>
    <w:rsid w:val="00D51217"/>
    <w:rsid w:val="00D51BDC"/>
    <w:rsid w:val="00D51E12"/>
    <w:rsid w:val="00D51E90"/>
    <w:rsid w:val="00D526BC"/>
    <w:rsid w:val="00D52845"/>
    <w:rsid w:val="00D52B03"/>
    <w:rsid w:val="00D5339C"/>
    <w:rsid w:val="00D53662"/>
    <w:rsid w:val="00D537CF"/>
    <w:rsid w:val="00D53886"/>
    <w:rsid w:val="00D53A17"/>
    <w:rsid w:val="00D53A94"/>
    <w:rsid w:val="00D53AEE"/>
    <w:rsid w:val="00D53D4B"/>
    <w:rsid w:val="00D53E61"/>
    <w:rsid w:val="00D541F9"/>
    <w:rsid w:val="00D54DEA"/>
    <w:rsid w:val="00D54F55"/>
    <w:rsid w:val="00D54F7A"/>
    <w:rsid w:val="00D552CE"/>
    <w:rsid w:val="00D55510"/>
    <w:rsid w:val="00D55A00"/>
    <w:rsid w:val="00D55AF2"/>
    <w:rsid w:val="00D566A0"/>
    <w:rsid w:val="00D56926"/>
    <w:rsid w:val="00D56991"/>
    <w:rsid w:val="00D57018"/>
    <w:rsid w:val="00D5714D"/>
    <w:rsid w:val="00D5718B"/>
    <w:rsid w:val="00D57195"/>
    <w:rsid w:val="00D578C3"/>
    <w:rsid w:val="00D57F1D"/>
    <w:rsid w:val="00D6000F"/>
    <w:rsid w:val="00D60205"/>
    <w:rsid w:val="00D602A2"/>
    <w:rsid w:val="00D602C3"/>
    <w:rsid w:val="00D60441"/>
    <w:rsid w:val="00D60679"/>
    <w:rsid w:val="00D6082B"/>
    <w:rsid w:val="00D60DF8"/>
    <w:rsid w:val="00D60E1F"/>
    <w:rsid w:val="00D60EFE"/>
    <w:rsid w:val="00D60F30"/>
    <w:rsid w:val="00D60F90"/>
    <w:rsid w:val="00D61099"/>
    <w:rsid w:val="00D61147"/>
    <w:rsid w:val="00D611D1"/>
    <w:rsid w:val="00D614A2"/>
    <w:rsid w:val="00D614FE"/>
    <w:rsid w:val="00D6152B"/>
    <w:rsid w:val="00D618F5"/>
    <w:rsid w:val="00D619F7"/>
    <w:rsid w:val="00D6271C"/>
    <w:rsid w:val="00D627AE"/>
    <w:rsid w:val="00D62973"/>
    <w:rsid w:val="00D62B82"/>
    <w:rsid w:val="00D62DA7"/>
    <w:rsid w:val="00D62DF1"/>
    <w:rsid w:val="00D62EA9"/>
    <w:rsid w:val="00D62FD0"/>
    <w:rsid w:val="00D631BC"/>
    <w:rsid w:val="00D632D9"/>
    <w:rsid w:val="00D63472"/>
    <w:rsid w:val="00D63491"/>
    <w:rsid w:val="00D636D7"/>
    <w:rsid w:val="00D63C78"/>
    <w:rsid w:val="00D63DAF"/>
    <w:rsid w:val="00D6420B"/>
    <w:rsid w:val="00D64610"/>
    <w:rsid w:val="00D64BBD"/>
    <w:rsid w:val="00D64CCA"/>
    <w:rsid w:val="00D6503E"/>
    <w:rsid w:val="00D651A7"/>
    <w:rsid w:val="00D651CC"/>
    <w:rsid w:val="00D65373"/>
    <w:rsid w:val="00D65457"/>
    <w:rsid w:val="00D65558"/>
    <w:rsid w:val="00D659A9"/>
    <w:rsid w:val="00D65B6F"/>
    <w:rsid w:val="00D6641D"/>
    <w:rsid w:val="00D6668E"/>
    <w:rsid w:val="00D66701"/>
    <w:rsid w:val="00D66792"/>
    <w:rsid w:val="00D66822"/>
    <w:rsid w:val="00D66A0E"/>
    <w:rsid w:val="00D66B1A"/>
    <w:rsid w:val="00D66B30"/>
    <w:rsid w:val="00D66DD2"/>
    <w:rsid w:val="00D671DA"/>
    <w:rsid w:val="00D672B9"/>
    <w:rsid w:val="00D67537"/>
    <w:rsid w:val="00D678D3"/>
    <w:rsid w:val="00D67A9C"/>
    <w:rsid w:val="00D67BAA"/>
    <w:rsid w:val="00D67F78"/>
    <w:rsid w:val="00D70053"/>
    <w:rsid w:val="00D7056D"/>
    <w:rsid w:val="00D70A27"/>
    <w:rsid w:val="00D70A3F"/>
    <w:rsid w:val="00D70EA8"/>
    <w:rsid w:val="00D710BF"/>
    <w:rsid w:val="00D713E4"/>
    <w:rsid w:val="00D716A0"/>
    <w:rsid w:val="00D71B2A"/>
    <w:rsid w:val="00D71B6C"/>
    <w:rsid w:val="00D7203D"/>
    <w:rsid w:val="00D7205F"/>
    <w:rsid w:val="00D72565"/>
    <w:rsid w:val="00D7269A"/>
    <w:rsid w:val="00D7296F"/>
    <w:rsid w:val="00D72D2B"/>
    <w:rsid w:val="00D72E65"/>
    <w:rsid w:val="00D730BF"/>
    <w:rsid w:val="00D73577"/>
    <w:rsid w:val="00D73585"/>
    <w:rsid w:val="00D735FC"/>
    <w:rsid w:val="00D73C01"/>
    <w:rsid w:val="00D7412D"/>
    <w:rsid w:val="00D743AA"/>
    <w:rsid w:val="00D74623"/>
    <w:rsid w:val="00D748E0"/>
    <w:rsid w:val="00D74AA6"/>
    <w:rsid w:val="00D74E5A"/>
    <w:rsid w:val="00D751E1"/>
    <w:rsid w:val="00D75884"/>
    <w:rsid w:val="00D75A3C"/>
    <w:rsid w:val="00D75C88"/>
    <w:rsid w:val="00D761F3"/>
    <w:rsid w:val="00D7655E"/>
    <w:rsid w:val="00D765F0"/>
    <w:rsid w:val="00D76954"/>
    <w:rsid w:val="00D76B8D"/>
    <w:rsid w:val="00D76C27"/>
    <w:rsid w:val="00D76D5B"/>
    <w:rsid w:val="00D77442"/>
    <w:rsid w:val="00D775A0"/>
    <w:rsid w:val="00D77825"/>
    <w:rsid w:val="00D77D01"/>
    <w:rsid w:val="00D8013F"/>
    <w:rsid w:val="00D80325"/>
    <w:rsid w:val="00D804F4"/>
    <w:rsid w:val="00D805DE"/>
    <w:rsid w:val="00D80849"/>
    <w:rsid w:val="00D80AB2"/>
    <w:rsid w:val="00D80B16"/>
    <w:rsid w:val="00D80B7A"/>
    <w:rsid w:val="00D81383"/>
    <w:rsid w:val="00D81689"/>
    <w:rsid w:val="00D81C8D"/>
    <w:rsid w:val="00D81EBB"/>
    <w:rsid w:val="00D81FC0"/>
    <w:rsid w:val="00D8257B"/>
    <w:rsid w:val="00D82BD9"/>
    <w:rsid w:val="00D82C08"/>
    <w:rsid w:val="00D82CD8"/>
    <w:rsid w:val="00D82E32"/>
    <w:rsid w:val="00D82E93"/>
    <w:rsid w:val="00D82F02"/>
    <w:rsid w:val="00D83414"/>
    <w:rsid w:val="00D837F5"/>
    <w:rsid w:val="00D83837"/>
    <w:rsid w:val="00D83CB4"/>
    <w:rsid w:val="00D83D93"/>
    <w:rsid w:val="00D83FE7"/>
    <w:rsid w:val="00D843BF"/>
    <w:rsid w:val="00D8451F"/>
    <w:rsid w:val="00D84755"/>
    <w:rsid w:val="00D847C3"/>
    <w:rsid w:val="00D848F8"/>
    <w:rsid w:val="00D84917"/>
    <w:rsid w:val="00D849D4"/>
    <w:rsid w:val="00D84A83"/>
    <w:rsid w:val="00D84B1D"/>
    <w:rsid w:val="00D84BBB"/>
    <w:rsid w:val="00D84D6E"/>
    <w:rsid w:val="00D85356"/>
    <w:rsid w:val="00D853C2"/>
    <w:rsid w:val="00D857FD"/>
    <w:rsid w:val="00D85B14"/>
    <w:rsid w:val="00D85EBB"/>
    <w:rsid w:val="00D85F2E"/>
    <w:rsid w:val="00D861D0"/>
    <w:rsid w:val="00D86268"/>
    <w:rsid w:val="00D862A4"/>
    <w:rsid w:val="00D8641F"/>
    <w:rsid w:val="00D86902"/>
    <w:rsid w:val="00D86C8C"/>
    <w:rsid w:val="00D86CCD"/>
    <w:rsid w:val="00D86DE2"/>
    <w:rsid w:val="00D873B8"/>
    <w:rsid w:val="00D873C2"/>
    <w:rsid w:val="00D87422"/>
    <w:rsid w:val="00D8776D"/>
    <w:rsid w:val="00D87C6F"/>
    <w:rsid w:val="00D87CFC"/>
    <w:rsid w:val="00D87F27"/>
    <w:rsid w:val="00D90400"/>
    <w:rsid w:val="00D905F7"/>
    <w:rsid w:val="00D90CC6"/>
    <w:rsid w:val="00D90F48"/>
    <w:rsid w:val="00D90FDA"/>
    <w:rsid w:val="00D91324"/>
    <w:rsid w:val="00D91427"/>
    <w:rsid w:val="00D9151E"/>
    <w:rsid w:val="00D91521"/>
    <w:rsid w:val="00D915FD"/>
    <w:rsid w:val="00D9204D"/>
    <w:rsid w:val="00D9205D"/>
    <w:rsid w:val="00D9206B"/>
    <w:rsid w:val="00D9226E"/>
    <w:rsid w:val="00D92457"/>
    <w:rsid w:val="00D925E4"/>
    <w:rsid w:val="00D926CA"/>
    <w:rsid w:val="00D92A1D"/>
    <w:rsid w:val="00D92B53"/>
    <w:rsid w:val="00D92B5E"/>
    <w:rsid w:val="00D92BD4"/>
    <w:rsid w:val="00D92CBA"/>
    <w:rsid w:val="00D930CF"/>
    <w:rsid w:val="00D93467"/>
    <w:rsid w:val="00D93548"/>
    <w:rsid w:val="00D935A8"/>
    <w:rsid w:val="00D936ED"/>
    <w:rsid w:val="00D9379D"/>
    <w:rsid w:val="00D9383E"/>
    <w:rsid w:val="00D93A11"/>
    <w:rsid w:val="00D93D76"/>
    <w:rsid w:val="00D93E82"/>
    <w:rsid w:val="00D93F6E"/>
    <w:rsid w:val="00D94440"/>
    <w:rsid w:val="00D94624"/>
    <w:rsid w:val="00D94B0F"/>
    <w:rsid w:val="00D94CB8"/>
    <w:rsid w:val="00D94CC5"/>
    <w:rsid w:val="00D94D0A"/>
    <w:rsid w:val="00D94D99"/>
    <w:rsid w:val="00D94D9C"/>
    <w:rsid w:val="00D94FF8"/>
    <w:rsid w:val="00D95187"/>
    <w:rsid w:val="00D951D2"/>
    <w:rsid w:val="00D95274"/>
    <w:rsid w:val="00D954A3"/>
    <w:rsid w:val="00D95CDB"/>
    <w:rsid w:val="00D95EB8"/>
    <w:rsid w:val="00D96042"/>
    <w:rsid w:val="00D965E2"/>
    <w:rsid w:val="00D9663B"/>
    <w:rsid w:val="00D9666C"/>
    <w:rsid w:val="00D968FF"/>
    <w:rsid w:val="00D9698A"/>
    <w:rsid w:val="00D96ADB"/>
    <w:rsid w:val="00D96F19"/>
    <w:rsid w:val="00D96F1C"/>
    <w:rsid w:val="00D9766A"/>
    <w:rsid w:val="00D97741"/>
    <w:rsid w:val="00D97836"/>
    <w:rsid w:val="00D9790E"/>
    <w:rsid w:val="00D97917"/>
    <w:rsid w:val="00D97B89"/>
    <w:rsid w:val="00DA0062"/>
    <w:rsid w:val="00DA00A6"/>
    <w:rsid w:val="00DA0EFA"/>
    <w:rsid w:val="00DA1088"/>
    <w:rsid w:val="00DA1342"/>
    <w:rsid w:val="00DA15B3"/>
    <w:rsid w:val="00DA1711"/>
    <w:rsid w:val="00DA1722"/>
    <w:rsid w:val="00DA1914"/>
    <w:rsid w:val="00DA19FB"/>
    <w:rsid w:val="00DA1B5C"/>
    <w:rsid w:val="00DA1F4B"/>
    <w:rsid w:val="00DA250F"/>
    <w:rsid w:val="00DA26DB"/>
    <w:rsid w:val="00DA26F2"/>
    <w:rsid w:val="00DA29CE"/>
    <w:rsid w:val="00DA2AF7"/>
    <w:rsid w:val="00DA2CF6"/>
    <w:rsid w:val="00DA2D3C"/>
    <w:rsid w:val="00DA2EF3"/>
    <w:rsid w:val="00DA30D2"/>
    <w:rsid w:val="00DA30F2"/>
    <w:rsid w:val="00DA369B"/>
    <w:rsid w:val="00DA3F1B"/>
    <w:rsid w:val="00DA473C"/>
    <w:rsid w:val="00DA4793"/>
    <w:rsid w:val="00DA4A6C"/>
    <w:rsid w:val="00DA4A9E"/>
    <w:rsid w:val="00DA4CA0"/>
    <w:rsid w:val="00DA4F08"/>
    <w:rsid w:val="00DA5175"/>
    <w:rsid w:val="00DA5A36"/>
    <w:rsid w:val="00DA5A5D"/>
    <w:rsid w:val="00DA5CC3"/>
    <w:rsid w:val="00DA600A"/>
    <w:rsid w:val="00DA626E"/>
    <w:rsid w:val="00DA629E"/>
    <w:rsid w:val="00DA6329"/>
    <w:rsid w:val="00DA65CA"/>
    <w:rsid w:val="00DA662F"/>
    <w:rsid w:val="00DA66E1"/>
    <w:rsid w:val="00DA6BD8"/>
    <w:rsid w:val="00DA7085"/>
    <w:rsid w:val="00DA7752"/>
    <w:rsid w:val="00DA7E58"/>
    <w:rsid w:val="00DB01B4"/>
    <w:rsid w:val="00DB0760"/>
    <w:rsid w:val="00DB09EC"/>
    <w:rsid w:val="00DB0D23"/>
    <w:rsid w:val="00DB0EF0"/>
    <w:rsid w:val="00DB1228"/>
    <w:rsid w:val="00DB1A4C"/>
    <w:rsid w:val="00DB1E99"/>
    <w:rsid w:val="00DB23BA"/>
    <w:rsid w:val="00DB2B31"/>
    <w:rsid w:val="00DB2D63"/>
    <w:rsid w:val="00DB2F61"/>
    <w:rsid w:val="00DB30EB"/>
    <w:rsid w:val="00DB3116"/>
    <w:rsid w:val="00DB3160"/>
    <w:rsid w:val="00DB3405"/>
    <w:rsid w:val="00DB3430"/>
    <w:rsid w:val="00DB351F"/>
    <w:rsid w:val="00DB3587"/>
    <w:rsid w:val="00DB3C66"/>
    <w:rsid w:val="00DB3D14"/>
    <w:rsid w:val="00DB3DB9"/>
    <w:rsid w:val="00DB4207"/>
    <w:rsid w:val="00DB4295"/>
    <w:rsid w:val="00DB46B0"/>
    <w:rsid w:val="00DB4840"/>
    <w:rsid w:val="00DB4859"/>
    <w:rsid w:val="00DB49DA"/>
    <w:rsid w:val="00DB4DDD"/>
    <w:rsid w:val="00DB5120"/>
    <w:rsid w:val="00DB52C4"/>
    <w:rsid w:val="00DB52FD"/>
    <w:rsid w:val="00DB5763"/>
    <w:rsid w:val="00DB5CC6"/>
    <w:rsid w:val="00DB5DA8"/>
    <w:rsid w:val="00DB5F9E"/>
    <w:rsid w:val="00DB643F"/>
    <w:rsid w:val="00DB654F"/>
    <w:rsid w:val="00DB65F5"/>
    <w:rsid w:val="00DB6A8C"/>
    <w:rsid w:val="00DB6B03"/>
    <w:rsid w:val="00DB6BDB"/>
    <w:rsid w:val="00DB714E"/>
    <w:rsid w:val="00DB72E9"/>
    <w:rsid w:val="00DB732F"/>
    <w:rsid w:val="00DB7367"/>
    <w:rsid w:val="00DB7930"/>
    <w:rsid w:val="00DB7B4F"/>
    <w:rsid w:val="00DC002A"/>
    <w:rsid w:val="00DC01CA"/>
    <w:rsid w:val="00DC0223"/>
    <w:rsid w:val="00DC049C"/>
    <w:rsid w:val="00DC04E7"/>
    <w:rsid w:val="00DC0711"/>
    <w:rsid w:val="00DC08F9"/>
    <w:rsid w:val="00DC0C6A"/>
    <w:rsid w:val="00DC138D"/>
    <w:rsid w:val="00DC14B2"/>
    <w:rsid w:val="00DC1A99"/>
    <w:rsid w:val="00DC1E63"/>
    <w:rsid w:val="00DC2161"/>
    <w:rsid w:val="00DC23A3"/>
    <w:rsid w:val="00DC24ED"/>
    <w:rsid w:val="00DC261C"/>
    <w:rsid w:val="00DC2802"/>
    <w:rsid w:val="00DC2AA2"/>
    <w:rsid w:val="00DC2AB4"/>
    <w:rsid w:val="00DC2D51"/>
    <w:rsid w:val="00DC2DAA"/>
    <w:rsid w:val="00DC3076"/>
    <w:rsid w:val="00DC35AF"/>
    <w:rsid w:val="00DC361A"/>
    <w:rsid w:val="00DC36A7"/>
    <w:rsid w:val="00DC371B"/>
    <w:rsid w:val="00DC3855"/>
    <w:rsid w:val="00DC3896"/>
    <w:rsid w:val="00DC3B22"/>
    <w:rsid w:val="00DC3E9D"/>
    <w:rsid w:val="00DC40C1"/>
    <w:rsid w:val="00DC42E3"/>
    <w:rsid w:val="00DC46EA"/>
    <w:rsid w:val="00DC4CF3"/>
    <w:rsid w:val="00DC4EBB"/>
    <w:rsid w:val="00DC5820"/>
    <w:rsid w:val="00DC58B8"/>
    <w:rsid w:val="00DC5AF4"/>
    <w:rsid w:val="00DC6059"/>
    <w:rsid w:val="00DC6179"/>
    <w:rsid w:val="00DC621E"/>
    <w:rsid w:val="00DC63B7"/>
    <w:rsid w:val="00DC63CE"/>
    <w:rsid w:val="00DC6513"/>
    <w:rsid w:val="00DC65E6"/>
    <w:rsid w:val="00DC6822"/>
    <w:rsid w:val="00DC6C4A"/>
    <w:rsid w:val="00DC7288"/>
    <w:rsid w:val="00DC74F7"/>
    <w:rsid w:val="00DC7C2E"/>
    <w:rsid w:val="00DC7D33"/>
    <w:rsid w:val="00DC7F2A"/>
    <w:rsid w:val="00DC7F40"/>
    <w:rsid w:val="00DD028B"/>
    <w:rsid w:val="00DD034A"/>
    <w:rsid w:val="00DD035D"/>
    <w:rsid w:val="00DD0563"/>
    <w:rsid w:val="00DD0CA9"/>
    <w:rsid w:val="00DD0DED"/>
    <w:rsid w:val="00DD0F3E"/>
    <w:rsid w:val="00DD0FC0"/>
    <w:rsid w:val="00DD1410"/>
    <w:rsid w:val="00DD1458"/>
    <w:rsid w:val="00DD1473"/>
    <w:rsid w:val="00DD1514"/>
    <w:rsid w:val="00DD152B"/>
    <w:rsid w:val="00DD17B9"/>
    <w:rsid w:val="00DD17BF"/>
    <w:rsid w:val="00DD1801"/>
    <w:rsid w:val="00DD1C12"/>
    <w:rsid w:val="00DD1C6C"/>
    <w:rsid w:val="00DD1D7A"/>
    <w:rsid w:val="00DD210E"/>
    <w:rsid w:val="00DD2226"/>
    <w:rsid w:val="00DD2323"/>
    <w:rsid w:val="00DD23BA"/>
    <w:rsid w:val="00DD24C6"/>
    <w:rsid w:val="00DD2B61"/>
    <w:rsid w:val="00DD3661"/>
    <w:rsid w:val="00DD3FE9"/>
    <w:rsid w:val="00DD422C"/>
    <w:rsid w:val="00DD4378"/>
    <w:rsid w:val="00DD4435"/>
    <w:rsid w:val="00DD4718"/>
    <w:rsid w:val="00DD477C"/>
    <w:rsid w:val="00DD4BB1"/>
    <w:rsid w:val="00DD4E23"/>
    <w:rsid w:val="00DD4ED8"/>
    <w:rsid w:val="00DD50C6"/>
    <w:rsid w:val="00DD510B"/>
    <w:rsid w:val="00DD52F0"/>
    <w:rsid w:val="00DD5373"/>
    <w:rsid w:val="00DD547D"/>
    <w:rsid w:val="00DD5615"/>
    <w:rsid w:val="00DD5B0E"/>
    <w:rsid w:val="00DD5BC5"/>
    <w:rsid w:val="00DD61C4"/>
    <w:rsid w:val="00DD62E0"/>
    <w:rsid w:val="00DD6300"/>
    <w:rsid w:val="00DD69B7"/>
    <w:rsid w:val="00DD6A2A"/>
    <w:rsid w:val="00DD6B36"/>
    <w:rsid w:val="00DD6C18"/>
    <w:rsid w:val="00DD6D86"/>
    <w:rsid w:val="00DD717C"/>
    <w:rsid w:val="00DD73F2"/>
    <w:rsid w:val="00DD77FB"/>
    <w:rsid w:val="00DD7946"/>
    <w:rsid w:val="00DD7A00"/>
    <w:rsid w:val="00DD7AB4"/>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D59"/>
    <w:rsid w:val="00DE1143"/>
    <w:rsid w:val="00DE11DB"/>
    <w:rsid w:val="00DE148F"/>
    <w:rsid w:val="00DE1810"/>
    <w:rsid w:val="00DE1C5F"/>
    <w:rsid w:val="00DE2261"/>
    <w:rsid w:val="00DE254C"/>
    <w:rsid w:val="00DE2621"/>
    <w:rsid w:val="00DE2688"/>
    <w:rsid w:val="00DE300A"/>
    <w:rsid w:val="00DE31B1"/>
    <w:rsid w:val="00DE33B9"/>
    <w:rsid w:val="00DE3AD4"/>
    <w:rsid w:val="00DE3E77"/>
    <w:rsid w:val="00DE42BE"/>
    <w:rsid w:val="00DE436C"/>
    <w:rsid w:val="00DE4AE9"/>
    <w:rsid w:val="00DE4C9E"/>
    <w:rsid w:val="00DE51B7"/>
    <w:rsid w:val="00DE522C"/>
    <w:rsid w:val="00DE54FB"/>
    <w:rsid w:val="00DE568A"/>
    <w:rsid w:val="00DE5CBF"/>
    <w:rsid w:val="00DE6044"/>
    <w:rsid w:val="00DE6101"/>
    <w:rsid w:val="00DE61DF"/>
    <w:rsid w:val="00DE63D1"/>
    <w:rsid w:val="00DE6865"/>
    <w:rsid w:val="00DE69E4"/>
    <w:rsid w:val="00DE6BB3"/>
    <w:rsid w:val="00DE6C45"/>
    <w:rsid w:val="00DE6D82"/>
    <w:rsid w:val="00DE6E03"/>
    <w:rsid w:val="00DE74E1"/>
    <w:rsid w:val="00DE7792"/>
    <w:rsid w:val="00DE7852"/>
    <w:rsid w:val="00DE7C70"/>
    <w:rsid w:val="00DE7C9F"/>
    <w:rsid w:val="00DE7DCC"/>
    <w:rsid w:val="00DE7DFF"/>
    <w:rsid w:val="00DF0094"/>
    <w:rsid w:val="00DF0275"/>
    <w:rsid w:val="00DF033D"/>
    <w:rsid w:val="00DF0363"/>
    <w:rsid w:val="00DF03E3"/>
    <w:rsid w:val="00DF054C"/>
    <w:rsid w:val="00DF05DB"/>
    <w:rsid w:val="00DF0980"/>
    <w:rsid w:val="00DF0A6E"/>
    <w:rsid w:val="00DF0EED"/>
    <w:rsid w:val="00DF0F4D"/>
    <w:rsid w:val="00DF143E"/>
    <w:rsid w:val="00DF1F09"/>
    <w:rsid w:val="00DF211A"/>
    <w:rsid w:val="00DF212E"/>
    <w:rsid w:val="00DF2347"/>
    <w:rsid w:val="00DF29E2"/>
    <w:rsid w:val="00DF2A26"/>
    <w:rsid w:val="00DF315E"/>
    <w:rsid w:val="00DF31C7"/>
    <w:rsid w:val="00DF35FE"/>
    <w:rsid w:val="00DF36BE"/>
    <w:rsid w:val="00DF4081"/>
    <w:rsid w:val="00DF40DC"/>
    <w:rsid w:val="00DF457D"/>
    <w:rsid w:val="00DF47EA"/>
    <w:rsid w:val="00DF4875"/>
    <w:rsid w:val="00DF4943"/>
    <w:rsid w:val="00DF4CED"/>
    <w:rsid w:val="00DF4D41"/>
    <w:rsid w:val="00DF4ED8"/>
    <w:rsid w:val="00DF5302"/>
    <w:rsid w:val="00DF5434"/>
    <w:rsid w:val="00DF5900"/>
    <w:rsid w:val="00DF5932"/>
    <w:rsid w:val="00DF5B6B"/>
    <w:rsid w:val="00DF664A"/>
    <w:rsid w:val="00DF6E03"/>
    <w:rsid w:val="00DF6FD9"/>
    <w:rsid w:val="00DF6FDA"/>
    <w:rsid w:val="00DF73AE"/>
    <w:rsid w:val="00DF7465"/>
    <w:rsid w:val="00DF784C"/>
    <w:rsid w:val="00DF7A38"/>
    <w:rsid w:val="00DF7A85"/>
    <w:rsid w:val="00DF7B8F"/>
    <w:rsid w:val="00DF7BD1"/>
    <w:rsid w:val="00E00162"/>
    <w:rsid w:val="00E0030A"/>
    <w:rsid w:val="00E00361"/>
    <w:rsid w:val="00E003AA"/>
    <w:rsid w:val="00E003BE"/>
    <w:rsid w:val="00E007BF"/>
    <w:rsid w:val="00E00D20"/>
    <w:rsid w:val="00E00DC0"/>
    <w:rsid w:val="00E013C9"/>
    <w:rsid w:val="00E01A40"/>
    <w:rsid w:val="00E01B31"/>
    <w:rsid w:val="00E01C0E"/>
    <w:rsid w:val="00E02036"/>
    <w:rsid w:val="00E020DA"/>
    <w:rsid w:val="00E02316"/>
    <w:rsid w:val="00E02395"/>
    <w:rsid w:val="00E0288C"/>
    <w:rsid w:val="00E028C5"/>
    <w:rsid w:val="00E02902"/>
    <w:rsid w:val="00E0292F"/>
    <w:rsid w:val="00E02CE7"/>
    <w:rsid w:val="00E02F18"/>
    <w:rsid w:val="00E0334E"/>
    <w:rsid w:val="00E03380"/>
    <w:rsid w:val="00E038E5"/>
    <w:rsid w:val="00E03E39"/>
    <w:rsid w:val="00E0428F"/>
    <w:rsid w:val="00E0445E"/>
    <w:rsid w:val="00E047D6"/>
    <w:rsid w:val="00E04863"/>
    <w:rsid w:val="00E048B0"/>
    <w:rsid w:val="00E0491B"/>
    <w:rsid w:val="00E04B5D"/>
    <w:rsid w:val="00E04C0D"/>
    <w:rsid w:val="00E04C55"/>
    <w:rsid w:val="00E04DDE"/>
    <w:rsid w:val="00E05182"/>
    <w:rsid w:val="00E05625"/>
    <w:rsid w:val="00E05D6F"/>
    <w:rsid w:val="00E05DF0"/>
    <w:rsid w:val="00E0636D"/>
    <w:rsid w:val="00E063B3"/>
    <w:rsid w:val="00E06DF4"/>
    <w:rsid w:val="00E07097"/>
    <w:rsid w:val="00E07327"/>
    <w:rsid w:val="00E07448"/>
    <w:rsid w:val="00E074DE"/>
    <w:rsid w:val="00E07500"/>
    <w:rsid w:val="00E07650"/>
    <w:rsid w:val="00E07A1D"/>
    <w:rsid w:val="00E07C36"/>
    <w:rsid w:val="00E10E30"/>
    <w:rsid w:val="00E10E38"/>
    <w:rsid w:val="00E11A85"/>
    <w:rsid w:val="00E11BA2"/>
    <w:rsid w:val="00E11CEB"/>
    <w:rsid w:val="00E11EC4"/>
    <w:rsid w:val="00E123D8"/>
    <w:rsid w:val="00E127B5"/>
    <w:rsid w:val="00E127EE"/>
    <w:rsid w:val="00E129B3"/>
    <w:rsid w:val="00E12BC3"/>
    <w:rsid w:val="00E130AD"/>
    <w:rsid w:val="00E13841"/>
    <w:rsid w:val="00E138C4"/>
    <w:rsid w:val="00E1396D"/>
    <w:rsid w:val="00E13AF6"/>
    <w:rsid w:val="00E13CEB"/>
    <w:rsid w:val="00E13DDF"/>
    <w:rsid w:val="00E13E2C"/>
    <w:rsid w:val="00E14300"/>
    <w:rsid w:val="00E145D2"/>
    <w:rsid w:val="00E1472A"/>
    <w:rsid w:val="00E14A66"/>
    <w:rsid w:val="00E152BF"/>
    <w:rsid w:val="00E15300"/>
    <w:rsid w:val="00E15371"/>
    <w:rsid w:val="00E15594"/>
    <w:rsid w:val="00E15597"/>
    <w:rsid w:val="00E1623E"/>
    <w:rsid w:val="00E16533"/>
    <w:rsid w:val="00E1653B"/>
    <w:rsid w:val="00E1654E"/>
    <w:rsid w:val="00E16555"/>
    <w:rsid w:val="00E16B36"/>
    <w:rsid w:val="00E16D28"/>
    <w:rsid w:val="00E177A1"/>
    <w:rsid w:val="00E17A6D"/>
    <w:rsid w:val="00E17D00"/>
    <w:rsid w:val="00E2022D"/>
    <w:rsid w:val="00E20244"/>
    <w:rsid w:val="00E202D4"/>
    <w:rsid w:val="00E206C0"/>
    <w:rsid w:val="00E2098D"/>
    <w:rsid w:val="00E20A1F"/>
    <w:rsid w:val="00E20C43"/>
    <w:rsid w:val="00E21369"/>
    <w:rsid w:val="00E21542"/>
    <w:rsid w:val="00E217F6"/>
    <w:rsid w:val="00E22469"/>
    <w:rsid w:val="00E226A3"/>
    <w:rsid w:val="00E229D4"/>
    <w:rsid w:val="00E22AEE"/>
    <w:rsid w:val="00E22BEE"/>
    <w:rsid w:val="00E22D10"/>
    <w:rsid w:val="00E23267"/>
    <w:rsid w:val="00E236D4"/>
    <w:rsid w:val="00E2390D"/>
    <w:rsid w:val="00E23A07"/>
    <w:rsid w:val="00E23DAE"/>
    <w:rsid w:val="00E23DFB"/>
    <w:rsid w:val="00E23FEA"/>
    <w:rsid w:val="00E2412E"/>
    <w:rsid w:val="00E244FD"/>
    <w:rsid w:val="00E24515"/>
    <w:rsid w:val="00E24F53"/>
    <w:rsid w:val="00E24FF0"/>
    <w:rsid w:val="00E256BD"/>
    <w:rsid w:val="00E25A56"/>
    <w:rsid w:val="00E25D2B"/>
    <w:rsid w:val="00E25F47"/>
    <w:rsid w:val="00E26535"/>
    <w:rsid w:val="00E26805"/>
    <w:rsid w:val="00E26834"/>
    <w:rsid w:val="00E26B65"/>
    <w:rsid w:val="00E275F5"/>
    <w:rsid w:val="00E27C71"/>
    <w:rsid w:val="00E27CAE"/>
    <w:rsid w:val="00E27E81"/>
    <w:rsid w:val="00E3012F"/>
    <w:rsid w:val="00E302FD"/>
    <w:rsid w:val="00E303C7"/>
    <w:rsid w:val="00E3055E"/>
    <w:rsid w:val="00E30FF1"/>
    <w:rsid w:val="00E3105B"/>
    <w:rsid w:val="00E31623"/>
    <w:rsid w:val="00E319DF"/>
    <w:rsid w:val="00E319E6"/>
    <w:rsid w:val="00E31D15"/>
    <w:rsid w:val="00E31FC0"/>
    <w:rsid w:val="00E32186"/>
    <w:rsid w:val="00E32333"/>
    <w:rsid w:val="00E32430"/>
    <w:rsid w:val="00E324EF"/>
    <w:rsid w:val="00E327C3"/>
    <w:rsid w:val="00E32B62"/>
    <w:rsid w:val="00E32FED"/>
    <w:rsid w:val="00E32FFA"/>
    <w:rsid w:val="00E33096"/>
    <w:rsid w:val="00E330E7"/>
    <w:rsid w:val="00E33233"/>
    <w:rsid w:val="00E3354C"/>
    <w:rsid w:val="00E339D1"/>
    <w:rsid w:val="00E33A28"/>
    <w:rsid w:val="00E33ADA"/>
    <w:rsid w:val="00E33D7F"/>
    <w:rsid w:val="00E33EA5"/>
    <w:rsid w:val="00E33F04"/>
    <w:rsid w:val="00E340C4"/>
    <w:rsid w:val="00E340DB"/>
    <w:rsid w:val="00E346FA"/>
    <w:rsid w:val="00E34C10"/>
    <w:rsid w:val="00E34E85"/>
    <w:rsid w:val="00E3527F"/>
    <w:rsid w:val="00E353B3"/>
    <w:rsid w:val="00E357EF"/>
    <w:rsid w:val="00E359B9"/>
    <w:rsid w:val="00E35AE1"/>
    <w:rsid w:val="00E35B6C"/>
    <w:rsid w:val="00E35D5C"/>
    <w:rsid w:val="00E35E15"/>
    <w:rsid w:val="00E3661B"/>
    <w:rsid w:val="00E366E4"/>
    <w:rsid w:val="00E3671C"/>
    <w:rsid w:val="00E3684F"/>
    <w:rsid w:val="00E36F4C"/>
    <w:rsid w:val="00E373DD"/>
    <w:rsid w:val="00E375B3"/>
    <w:rsid w:val="00E378F2"/>
    <w:rsid w:val="00E37C48"/>
    <w:rsid w:val="00E37DAF"/>
    <w:rsid w:val="00E37E41"/>
    <w:rsid w:val="00E40378"/>
    <w:rsid w:val="00E409A2"/>
    <w:rsid w:val="00E40A31"/>
    <w:rsid w:val="00E40FED"/>
    <w:rsid w:val="00E41050"/>
    <w:rsid w:val="00E41325"/>
    <w:rsid w:val="00E413D3"/>
    <w:rsid w:val="00E416AF"/>
    <w:rsid w:val="00E4175B"/>
    <w:rsid w:val="00E4185C"/>
    <w:rsid w:val="00E41A83"/>
    <w:rsid w:val="00E41B3D"/>
    <w:rsid w:val="00E41FCF"/>
    <w:rsid w:val="00E42B10"/>
    <w:rsid w:val="00E42EFA"/>
    <w:rsid w:val="00E43001"/>
    <w:rsid w:val="00E4323B"/>
    <w:rsid w:val="00E43634"/>
    <w:rsid w:val="00E4390B"/>
    <w:rsid w:val="00E43CBC"/>
    <w:rsid w:val="00E43CC3"/>
    <w:rsid w:val="00E44057"/>
    <w:rsid w:val="00E44622"/>
    <w:rsid w:val="00E44850"/>
    <w:rsid w:val="00E44979"/>
    <w:rsid w:val="00E44A06"/>
    <w:rsid w:val="00E44BC7"/>
    <w:rsid w:val="00E44DAA"/>
    <w:rsid w:val="00E44EFE"/>
    <w:rsid w:val="00E45019"/>
    <w:rsid w:val="00E450EA"/>
    <w:rsid w:val="00E4513D"/>
    <w:rsid w:val="00E45BBD"/>
    <w:rsid w:val="00E45D2C"/>
    <w:rsid w:val="00E45DB5"/>
    <w:rsid w:val="00E4623C"/>
    <w:rsid w:val="00E467B8"/>
    <w:rsid w:val="00E46A0D"/>
    <w:rsid w:val="00E46E46"/>
    <w:rsid w:val="00E473F7"/>
    <w:rsid w:val="00E47740"/>
    <w:rsid w:val="00E47C23"/>
    <w:rsid w:val="00E47D19"/>
    <w:rsid w:val="00E50228"/>
    <w:rsid w:val="00E507A4"/>
    <w:rsid w:val="00E50895"/>
    <w:rsid w:val="00E50DAE"/>
    <w:rsid w:val="00E50E62"/>
    <w:rsid w:val="00E511B9"/>
    <w:rsid w:val="00E5177C"/>
    <w:rsid w:val="00E51B59"/>
    <w:rsid w:val="00E51CAB"/>
    <w:rsid w:val="00E51E8C"/>
    <w:rsid w:val="00E52108"/>
    <w:rsid w:val="00E5265E"/>
    <w:rsid w:val="00E528A8"/>
    <w:rsid w:val="00E5293C"/>
    <w:rsid w:val="00E52E4A"/>
    <w:rsid w:val="00E52E57"/>
    <w:rsid w:val="00E53009"/>
    <w:rsid w:val="00E5301E"/>
    <w:rsid w:val="00E53112"/>
    <w:rsid w:val="00E531ED"/>
    <w:rsid w:val="00E5337E"/>
    <w:rsid w:val="00E535CD"/>
    <w:rsid w:val="00E53610"/>
    <w:rsid w:val="00E537CD"/>
    <w:rsid w:val="00E538D4"/>
    <w:rsid w:val="00E53A53"/>
    <w:rsid w:val="00E53D28"/>
    <w:rsid w:val="00E53FD8"/>
    <w:rsid w:val="00E54125"/>
    <w:rsid w:val="00E544EA"/>
    <w:rsid w:val="00E54606"/>
    <w:rsid w:val="00E5491A"/>
    <w:rsid w:val="00E54A4C"/>
    <w:rsid w:val="00E54BD9"/>
    <w:rsid w:val="00E54DF1"/>
    <w:rsid w:val="00E54F79"/>
    <w:rsid w:val="00E550F2"/>
    <w:rsid w:val="00E551E6"/>
    <w:rsid w:val="00E552D3"/>
    <w:rsid w:val="00E5572F"/>
    <w:rsid w:val="00E55B49"/>
    <w:rsid w:val="00E55ED2"/>
    <w:rsid w:val="00E55EE4"/>
    <w:rsid w:val="00E5641B"/>
    <w:rsid w:val="00E56732"/>
    <w:rsid w:val="00E5678B"/>
    <w:rsid w:val="00E5682F"/>
    <w:rsid w:val="00E569A9"/>
    <w:rsid w:val="00E570A4"/>
    <w:rsid w:val="00E570D8"/>
    <w:rsid w:val="00E5715F"/>
    <w:rsid w:val="00E574FF"/>
    <w:rsid w:val="00E57926"/>
    <w:rsid w:val="00E601BF"/>
    <w:rsid w:val="00E60223"/>
    <w:rsid w:val="00E60482"/>
    <w:rsid w:val="00E604A6"/>
    <w:rsid w:val="00E604EF"/>
    <w:rsid w:val="00E6086A"/>
    <w:rsid w:val="00E60BD8"/>
    <w:rsid w:val="00E60C42"/>
    <w:rsid w:val="00E60C51"/>
    <w:rsid w:val="00E61002"/>
    <w:rsid w:val="00E61218"/>
    <w:rsid w:val="00E61681"/>
    <w:rsid w:val="00E61895"/>
    <w:rsid w:val="00E61C67"/>
    <w:rsid w:val="00E61D63"/>
    <w:rsid w:val="00E61E01"/>
    <w:rsid w:val="00E61EF7"/>
    <w:rsid w:val="00E62056"/>
    <w:rsid w:val="00E6217C"/>
    <w:rsid w:val="00E62479"/>
    <w:rsid w:val="00E6248C"/>
    <w:rsid w:val="00E62517"/>
    <w:rsid w:val="00E6274E"/>
    <w:rsid w:val="00E62A7A"/>
    <w:rsid w:val="00E62C4F"/>
    <w:rsid w:val="00E62D13"/>
    <w:rsid w:val="00E631CB"/>
    <w:rsid w:val="00E63334"/>
    <w:rsid w:val="00E63505"/>
    <w:rsid w:val="00E6352B"/>
    <w:rsid w:val="00E63A05"/>
    <w:rsid w:val="00E63BB5"/>
    <w:rsid w:val="00E640A0"/>
    <w:rsid w:val="00E642D2"/>
    <w:rsid w:val="00E64543"/>
    <w:rsid w:val="00E646FC"/>
    <w:rsid w:val="00E647D1"/>
    <w:rsid w:val="00E6490A"/>
    <w:rsid w:val="00E65057"/>
    <w:rsid w:val="00E6505F"/>
    <w:rsid w:val="00E65125"/>
    <w:rsid w:val="00E651C8"/>
    <w:rsid w:val="00E653E3"/>
    <w:rsid w:val="00E6551E"/>
    <w:rsid w:val="00E65851"/>
    <w:rsid w:val="00E65CA0"/>
    <w:rsid w:val="00E66019"/>
    <w:rsid w:val="00E66198"/>
    <w:rsid w:val="00E6644F"/>
    <w:rsid w:val="00E66820"/>
    <w:rsid w:val="00E6685C"/>
    <w:rsid w:val="00E66904"/>
    <w:rsid w:val="00E66A13"/>
    <w:rsid w:val="00E6700B"/>
    <w:rsid w:val="00E67071"/>
    <w:rsid w:val="00E673EB"/>
    <w:rsid w:val="00E67559"/>
    <w:rsid w:val="00E675A0"/>
    <w:rsid w:val="00E67A6F"/>
    <w:rsid w:val="00E67F6D"/>
    <w:rsid w:val="00E7017C"/>
    <w:rsid w:val="00E7053F"/>
    <w:rsid w:val="00E70589"/>
    <w:rsid w:val="00E705E1"/>
    <w:rsid w:val="00E70733"/>
    <w:rsid w:val="00E70D93"/>
    <w:rsid w:val="00E7126C"/>
    <w:rsid w:val="00E71436"/>
    <w:rsid w:val="00E714CD"/>
    <w:rsid w:val="00E716F5"/>
    <w:rsid w:val="00E71944"/>
    <w:rsid w:val="00E719AB"/>
    <w:rsid w:val="00E71AF0"/>
    <w:rsid w:val="00E71E73"/>
    <w:rsid w:val="00E71EAA"/>
    <w:rsid w:val="00E71ECC"/>
    <w:rsid w:val="00E71F13"/>
    <w:rsid w:val="00E723DE"/>
    <w:rsid w:val="00E7244E"/>
    <w:rsid w:val="00E724FD"/>
    <w:rsid w:val="00E72597"/>
    <w:rsid w:val="00E72940"/>
    <w:rsid w:val="00E7295D"/>
    <w:rsid w:val="00E7296C"/>
    <w:rsid w:val="00E72E3F"/>
    <w:rsid w:val="00E73140"/>
    <w:rsid w:val="00E73459"/>
    <w:rsid w:val="00E737E4"/>
    <w:rsid w:val="00E73864"/>
    <w:rsid w:val="00E7412F"/>
    <w:rsid w:val="00E7433E"/>
    <w:rsid w:val="00E74569"/>
    <w:rsid w:val="00E74865"/>
    <w:rsid w:val="00E74A06"/>
    <w:rsid w:val="00E74B2D"/>
    <w:rsid w:val="00E74DA2"/>
    <w:rsid w:val="00E74F53"/>
    <w:rsid w:val="00E7560D"/>
    <w:rsid w:val="00E758B4"/>
    <w:rsid w:val="00E758CD"/>
    <w:rsid w:val="00E75E96"/>
    <w:rsid w:val="00E7620B"/>
    <w:rsid w:val="00E76479"/>
    <w:rsid w:val="00E764D5"/>
    <w:rsid w:val="00E765ED"/>
    <w:rsid w:val="00E76777"/>
    <w:rsid w:val="00E76867"/>
    <w:rsid w:val="00E76D20"/>
    <w:rsid w:val="00E77514"/>
    <w:rsid w:val="00E7751E"/>
    <w:rsid w:val="00E779CC"/>
    <w:rsid w:val="00E77AF1"/>
    <w:rsid w:val="00E77D09"/>
    <w:rsid w:val="00E77D7C"/>
    <w:rsid w:val="00E77FE7"/>
    <w:rsid w:val="00E80330"/>
    <w:rsid w:val="00E803AC"/>
    <w:rsid w:val="00E804B4"/>
    <w:rsid w:val="00E80542"/>
    <w:rsid w:val="00E806AD"/>
    <w:rsid w:val="00E809A5"/>
    <w:rsid w:val="00E80BB1"/>
    <w:rsid w:val="00E80E14"/>
    <w:rsid w:val="00E80FA6"/>
    <w:rsid w:val="00E811EF"/>
    <w:rsid w:val="00E81267"/>
    <w:rsid w:val="00E8149B"/>
    <w:rsid w:val="00E81834"/>
    <w:rsid w:val="00E8184F"/>
    <w:rsid w:val="00E819B0"/>
    <w:rsid w:val="00E819CB"/>
    <w:rsid w:val="00E819F0"/>
    <w:rsid w:val="00E820C8"/>
    <w:rsid w:val="00E8213C"/>
    <w:rsid w:val="00E821E5"/>
    <w:rsid w:val="00E8239A"/>
    <w:rsid w:val="00E825BA"/>
    <w:rsid w:val="00E82651"/>
    <w:rsid w:val="00E82943"/>
    <w:rsid w:val="00E82B37"/>
    <w:rsid w:val="00E82E53"/>
    <w:rsid w:val="00E82FAA"/>
    <w:rsid w:val="00E8354C"/>
    <w:rsid w:val="00E835B2"/>
    <w:rsid w:val="00E83766"/>
    <w:rsid w:val="00E83862"/>
    <w:rsid w:val="00E83B4E"/>
    <w:rsid w:val="00E83D5D"/>
    <w:rsid w:val="00E83F52"/>
    <w:rsid w:val="00E842BD"/>
    <w:rsid w:val="00E84B7E"/>
    <w:rsid w:val="00E84D5B"/>
    <w:rsid w:val="00E84D88"/>
    <w:rsid w:val="00E850D9"/>
    <w:rsid w:val="00E8564A"/>
    <w:rsid w:val="00E85A3A"/>
    <w:rsid w:val="00E85ACB"/>
    <w:rsid w:val="00E860B1"/>
    <w:rsid w:val="00E861A4"/>
    <w:rsid w:val="00E865ED"/>
    <w:rsid w:val="00E86C32"/>
    <w:rsid w:val="00E86C63"/>
    <w:rsid w:val="00E86F46"/>
    <w:rsid w:val="00E870CC"/>
    <w:rsid w:val="00E87180"/>
    <w:rsid w:val="00E8718A"/>
    <w:rsid w:val="00E87732"/>
    <w:rsid w:val="00E878E5"/>
    <w:rsid w:val="00E87912"/>
    <w:rsid w:val="00E8793B"/>
    <w:rsid w:val="00E9015D"/>
    <w:rsid w:val="00E90376"/>
    <w:rsid w:val="00E90C77"/>
    <w:rsid w:val="00E90E66"/>
    <w:rsid w:val="00E90F47"/>
    <w:rsid w:val="00E910AE"/>
    <w:rsid w:val="00E91452"/>
    <w:rsid w:val="00E918F2"/>
    <w:rsid w:val="00E91A8F"/>
    <w:rsid w:val="00E91C65"/>
    <w:rsid w:val="00E91ED8"/>
    <w:rsid w:val="00E9206A"/>
    <w:rsid w:val="00E920B3"/>
    <w:rsid w:val="00E92533"/>
    <w:rsid w:val="00E9253F"/>
    <w:rsid w:val="00E92610"/>
    <w:rsid w:val="00E92671"/>
    <w:rsid w:val="00E92862"/>
    <w:rsid w:val="00E92FD5"/>
    <w:rsid w:val="00E930A1"/>
    <w:rsid w:val="00E9325A"/>
    <w:rsid w:val="00E937EA"/>
    <w:rsid w:val="00E93AA3"/>
    <w:rsid w:val="00E940C7"/>
    <w:rsid w:val="00E942AD"/>
    <w:rsid w:val="00E94A74"/>
    <w:rsid w:val="00E94B31"/>
    <w:rsid w:val="00E94F0C"/>
    <w:rsid w:val="00E95053"/>
    <w:rsid w:val="00E955F6"/>
    <w:rsid w:val="00E957B4"/>
    <w:rsid w:val="00E95D2A"/>
    <w:rsid w:val="00E95EC5"/>
    <w:rsid w:val="00E96009"/>
    <w:rsid w:val="00E964DB"/>
    <w:rsid w:val="00E96ADD"/>
    <w:rsid w:val="00E96BCA"/>
    <w:rsid w:val="00E96C76"/>
    <w:rsid w:val="00E96D39"/>
    <w:rsid w:val="00E96F3D"/>
    <w:rsid w:val="00E97023"/>
    <w:rsid w:val="00E973F2"/>
    <w:rsid w:val="00E97613"/>
    <w:rsid w:val="00E97842"/>
    <w:rsid w:val="00EA015A"/>
    <w:rsid w:val="00EA0185"/>
    <w:rsid w:val="00EA023A"/>
    <w:rsid w:val="00EA038B"/>
    <w:rsid w:val="00EA0698"/>
    <w:rsid w:val="00EA0A18"/>
    <w:rsid w:val="00EA0A9F"/>
    <w:rsid w:val="00EA0CC8"/>
    <w:rsid w:val="00EA0E19"/>
    <w:rsid w:val="00EA0E77"/>
    <w:rsid w:val="00EA16D0"/>
    <w:rsid w:val="00EA180D"/>
    <w:rsid w:val="00EA1D96"/>
    <w:rsid w:val="00EA203E"/>
    <w:rsid w:val="00EA21FF"/>
    <w:rsid w:val="00EA2315"/>
    <w:rsid w:val="00EA287F"/>
    <w:rsid w:val="00EA28CE"/>
    <w:rsid w:val="00EA29D3"/>
    <w:rsid w:val="00EA2A7F"/>
    <w:rsid w:val="00EA2CF5"/>
    <w:rsid w:val="00EA2FF8"/>
    <w:rsid w:val="00EA3026"/>
    <w:rsid w:val="00EA312B"/>
    <w:rsid w:val="00EA32CE"/>
    <w:rsid w:val="00EA36ED"/>
    <w:rsid w:val="00EA3BB0"/>
    <w:rsid w:val="00EA3CB9"/>
    <w:rsid w:val="00EA420A"/>
    <w:rsid w:val="00EA4765"/>
    <w:rsid w:val="00EA4801"/>
    <w:rsid w:val="00EA4810"/>
    <w:rsid w:val="00EA5052"/>
    <w:rsid w:val="00EA5123"/>
    <w:rsid w:val="00EA539F"/>
    <w:rsid w:val="00EA552F"/>
    <w:rsid w:val="00EA587C"/>
    <w:rsid w:val="00EA5932"/>
    <w:rsid w:val="00EA5A06"/>
    <w:rsid w:val="00EA5AAB"/>
    <w:rsid w:val="00EA5D6F"/>
    <w:rsid w:val="00EA5FC3"/>
    <w:rsid w:val="00EA6979"/>
    <w:rsid w:val="00EA6A4B"/>
    <w:rsid w:val="00EA6E53"/>
    <w:rsid w:val="00EA71A4"/>
    <w:rsid w:val="00EA752E"/>
    <w:rsid w:val="00EA78A6"/>
    <w:rsid w:val="00EA7B9B"/>
    <w:rsid w:val="00EB0262"/>
    <w:rsid w:val="00EB036B"/>
    <w:rsid w:val="00EB040D"/>
    <w:rsid w:val="00EB0474"/>
    <w:rsid w:val="00EB0A79"/>
    <w:rsid w:val="00EB0C19"/>
    <w:rsid w:val="00EB0E2D"/>
    <w:rsid w:val="00EB0E38"/>
    <w:rsid w:val="00EB11E2"/>
    <w:rsid w:val="00EB1337"/>
    <w:rsid w:val="00EB19D4"/>
    <w:rsid w:val="00EB1EA7"/>
    <w:rsid w:val="00EB1F3A"/>
    <w:rsid w:val="00EB2D78"/>
    <w:rsid w:val="00EB32A1"/>
    <w:rsid w:val="00EB330B"/>
    <w:rsid w:val="00EB36BF"/>
    <w:rsid w:val="00EB3780"/>
    <w:rsid w:val="00EB3F5A"/>
    <w:rsid w:val="00EB418E"/>
    <w:rsid w:val="00EB4268"/>
    <w:rsid w:val="00EB46A3"/>
    <w:rsid w:val="00EB46F1"/>
    <w:rsid w:val="00EB4C42"/>
    <w:rsid w:val="00EB514F"/>
    <w:rsid w:val="00EB5250"/>
    <w:rsid w:val="00EB5827"/>
    <w:rsid w:val="00EB5E46"/>
    <w:rsid w:val="00EB5FE9"/>
    <w:rsid w:val="00EB61F6"/>
    <w:rsid w:val="00EB63EC"/>
    <w:rsid w:val="00EB6519"/>
    <w:rsid w:val="00EB6669"/>
    <w:rsid w:val="00EB66A9"/>
    <w:rsid w:val="00EB67CF"/>
    <w:rsid w:val="00EB688B"/>
    <w:rsid w:val="00EB6950"/>
    <w:rsid w:val="00EB6CA2"/>
    <w:rsid w:val="00EB6DC4"/>
    <w:rsid w:val="00EB6E77"/>
    <w:rsid w:val="00EB7138"/>
    <w:rsid w:val="00EB7325"/>
    <w:rsid w:val="00EB7655"/>
    <w:rsid w:val="00EB7744"/>
    <w:rsid w:val="00EB785B"/>
    <w:rsid w:val="00EB7AC6"/>
    <w:rsid w:val="00EB7C46"/>
    <w:rsid w:val="00EC015E"/>
    <w:rsid w:val="00EC01A4"/>
    <w:rsid w:val="00EC0400"/>
    <w:rsid w:val="00EC0FF1"/>
    <w:rsid w:val="00EC10B5"/>
    <w:rsid w:val="00EC12C8"/>
    <w:rsid w:val="00EC1353"/>
    <w:rsid w:val="00EC144B"/>
    <w:rsid w:val="00EC17FF"/>
    <w:rsid w:val="00EC1B48"/>
    <w:rsid w:val="00EC1D51"/>
    <w:rsid w:val="00EC1DA5"/>
    <w:rsid w:val="00EC2296"/>
    <w:rsid w:val="00EC22CF"/>
    <w:rsid w:val="00EC237E"/>
    <w:rsid w:val="00EC2416"/>
    <w:rsid w:val="00EC2528"/>
    <w:rsid w:val="00EC2597"/>
    <w:rsid w:val="00EC2744"/>
    <w:rsid w:val="00EC29C2"/>
    <w:rsid w:val="00EC2AB5"/>
    <w:rsid w:val="00EC2EB1"/>
    <w:rsid w:val="00EC3359"/>
    <w:rsid w:val="00EC33E0"/>
    <w:rsid w:val="00EC37DC"/>
    <w:rsid w:val="00EC40A0"/>
    <w:rsid w:val="00EC466B"/>
    <w:rsid w:val="00EC4722"/>
    <w:rsid w:val="00EC4905"/>
    <w:rsid w:val="00EC4A0E"/>
    <w:rsid w:val="00EC4C9A"/>
    <w:rsid w:val="00EC5036"/>
    <w:rsid w:val="00EC5260"/>
    <w:rsid w:val="00EC53BB"/>
    <w:rsid w:val="00EC5666"/>
    <w:rsid w:val="00EC570A"/>
    <w:rsid w:val="00EC5D71"/>
    <w:rsid w:val="00EC5F4F"/>
    <w:rsid w:val="00EC5F8B"/>
    <w:rsid w:val="00EC6549"/>
    <w:rsid w:val="00EC66C0"/>
    <w:rsid w:val="00EC7108"/>
    <w:rsid w:val="00EC784C"/>
    <w:rsid w:val="00EC78E6"/>
    <w:rsid w:val="00EC78F9"/>
    <w:rsid w:val="00EC794C"/>
    <w:rsid w:val="00EC797D"/>
    <w:rsid w:val="00EC7CE0"/>
    <w:rsid w:val="00ED004E"/>
    <w:rsid w:val="00ED0294"/>
    <w:rsid w:val="00ED0382"/>
    <w:rsid w:val="00ED0471"/>
    <w:rsid w:val="00ED050B"/>
    <w:rsid w:val="00ED0B1E"/>
    <w:rsid w:val="00ED0D6B"/>
    <w:rsid w:val="00ED109B"/>
    <w:rsid w:val="00ED146F"/>
    <w:rsid w:val="00ED164F"/>
    <w:rsid w:val="00ED1EB0"/>
    <w:rsid w:val="00ED1FF1"/>
    <w:rsid w:val="00ED20D4"/>
    <w:rsid w:val="00ED22CB"/>
    <w:rsid w:val="00ED2373"/>
    <w:rsid w:val="00ED2571"/>
    <w:rsid w:val="00ED2DA4"/>
    <w:rsid w:val="00ED334D"/>
    <w:rsid w:val="00ED3590"/>
    <w:rsid w:val="00ED380E"/>
    <w:rsid w:val="00ED39B6"/>
    <w:rsid w:val="00ED3A83"/>
    <w:rsid w:val="00ED40B4"/>
    <w:rsid w:val="00ED464C"/>
    <w:rsid w:val="00ED465B"/>
    <w:rsid w:val="00ED466D"/>
    <w:rsid w:val="00ED49FD"/>
    <w:rsid w:val="00ED4B1C"/>
    <w:rsid w:val="00ED4EB3"/>
    <w:rsid w:val="00ED4F62"/>
    <w:rsid w:val="00ED5091"/>
    <w:rsid w:val="00ED5274"/>
    <w:rsid w:val="00ED5448"/>
    <w:rsid w:val="00ED55C8"/>
    <w:rsid w:val="00ED55D6"/>
    <w:rsid w:val="00ED56A6"/>
    <w:rsid w:val="00ED58DC"/>
    <w:rsid w:val="00ED597E"/>
    <w:rsid w:val="00ED5C8B"/>
    <w:rsid w:val="00ED5D0E"/>
    <w:rsid w:val="00ED5DEB"/>
    <w:rsid w:val="00ED68D3"/>
    <w:rsid w:val="00ED69DF"/>
    <w:rsid w:val="00ED70B3"/>
    <w:rsid w:val="00ED7324"/>
    <w:rsid w:val="00ED749B"/>
    <w:rsid w:val="00EE009D"/>
    <w:rsid w:val="00EE0127"/>
    <w:rsid w:val="00EE01BF"/>
    <w:rsid w:val="00EE03DA"/>
    <w:rsid w:val="00EE05EE"/>
    <w:rsid w:val="00EE0794"/>
    <w:rsid w:val="00EE07C7"/>
    <w:rsid w:val="00EE0BBC"/>
    <w:rsid w:val="00EE0C4D"/>
    <w:rsid w:val="00EE0DE3"/>
    <w:rsid w:val="00EE0F24"/>
    <w:rsid w:val="00EE10C5"/>
    <w:rsid w:val="00EE1234"/>
    <w:rsid w:val="00EE158C"/>
    <w:rsid w:val="00EE160F"/>
    <w:rsid w:val="00EE1617"/>
    <w:rsid w:val="00EE1669"/>
    <w:rsid w:val="00EE1BE2"/>
    <w:rsid w:val="00EE1E31"/>
    <w:rsid w:val="00EE1E86"/>
    <w:rsid w:val="00EE1EE3"/>
    <w:rsid w:val="00EE2060"/>
    <w:rsid w:val="00EE219C"/>
    <w:rsid w:val="00EE220D"/>
    <w:rsid w:val="00EE2462"/>
    <w:rsid w:val="00EE2876"/>
    <w:rsid w:val="00EE28EB"/>
    <w:rsid w:val="00EE2E48"/>
    <w:rsid w:val="00EE2FAA"/>
    <w:rsid w:val="00EE3152"/>
    <w:rsid w:val="00EE3575"/>
    <w:rsid w:val="00EE3A91"/>
    <w:rsid w:val="00EE3C56"/>
    <w:rsid w:val="00EE3E2F"/>
    <w:rsid w:val="00EE3F48"/>
    <w:rsid w:val="00EE427E"/>
    <w:rsid w:val="00EE436F"/>
    <w:rsid w:val="00EE43EA"/>
    <w:rsid w:val="00EE44B0"/>
    <w:rsid w:val="00EE469A"/>
    <w:rsid w:val="00EE473E"/>
    <w:rsid w:val="00EE4D0D"/>
    <w:rsid w:val="00EE4DDB"/>
    <w:rsid w:val="00EE508C"/>
    <w:rsid w:val="00EE511E"/>
    <w:rsid w:val="00EE61E7"/>
    <w:rsid w:val="00EE64D8"/>
    <w:rsid w:val="00EE6BD6"/>
    <w:rsid w:val="00EE6CB8"/>
    <w:rsid w:val="00EE6DEA"/>
    <w:rsid w:val="00EE710A"/>
    <w:rsid w:val="00EE7257"/>
    <w:rsid w:val="00EE7375"/>
    <w:rsid w:val="00EE77A2"/>
    <w:rsid w:val="00EE7807"/>
    <w:rsid w:val="00EE7A5B"/>
    <w:rsid w:val="00EF0007"/>
    <w:rsid w:val="00EF0589"/>
    <w:rsid w:val="00EF07D9"/>
    <w:rsid w:val="00EF0C5E"/>
    <w:rsid w:val="00EF1149"/>
    <w:rsid w:val="00EF11FC"/>
    <w:rsid w:val="00EF134A"/>
    <w:rsid w:val="00EF13CB"/>
    <w:rsid w:val="00EF14DC"/>
    <w:rsid w:val="00EF14E9"/>
    <w:rsid w:val="00EF16CE"/>
    <w:rsid w:val="00EF19CD"/>
    <w:rsid w:val="00EF1CCE"/>
    <w:rsid w:val="00EF1E5D"/>
    <w:rsid w:val="00EF225A"/>
    <w:rsid w:val="00EF25B1"/>
    <w:rsid w:val="00EF2D69"/>
    <w:rsid w:val="00EF2E44"/>
    <w:rsid w:val="00EF2E9E"/>
    <w:rsid w:val="00EF3226"/>
    <w:rsid w:val="00EF332E"/>
    <w:rsid w:val="00EF374F"/>
    <w:rsid w:val="00EF3822"/>
    <w:rsid w:val="00EF384E"/>
    <w:rsid w:val="00EF3929"/>
    <w:rsid w:val="00EF3C1F"/>
    <w:rsid w:val="00EF3D58"/>
    <w:rsid w:val="00EF41DA"/>
    <w:rsid w:val="00EF4237"/>
    <w:rsid w:val="00EF45DE"/>
    <w:rsid w:val="00EF473A"/>
    <w:rsid w:val="00EF4D37"/>
    <w:rsid w:val="00EF5226"/>
    <w:rsid w:val="00EF5472"/>
    <w:rsid w:val="00EF5527"/>
    <w:rsid w:val="00EF561D"/>
    <w:rsid w:val="00EF5635"/>
    <w:rsid w:val="00EF5ED0"/>
    <w:rsid w:val="00EF6075"/>
    <w:rsid w:val="00EF65A6"/>
    <w:rsid w:val="00EF660F"/>
    <w:rsid w:val="00EF668D"/>
    <w:rsid w:val="00EF6BFE"/>
    <w:rsid w:val="00EF6E3A"/>
    <w:rsid w:val="00EF6EBB"/>
    <w:rsid w:val="00EF6F0D"/>
    <w:rsid w:val="00EF734C"/>
    <w:rsid w:val="00EF737C"/>
    <w:rsid w:val="00EF7387"/>
    <w:rsid w:val="00EF74D5"/>
    <w:rsid w:val="00EF75FD"/>
    <w:rsid w:val="00EF785F"/>
    <w:rsid w:val="00EF78B7"/>
    <w:rsid w:val="00EF7963"/>
    <w:rsid w:val="00EF7B49"/>
    <w:rsid w:val="00EF7D03"/>
    <w:rsid w:val="00EF7FEB"/>
    <w:rsid w:val="00F0018D"/>
    <w:rsid w:val="00F00190"/>
    <w:rsid w:val="00F002FF"/>
    <w:rsid w:val="00F00447"/>
    <w:rsid w:val="00F0089A"/>
    <w:rsid w:val="00F00C11"/>
    <w:rsid w:val="00F010CF"/>
    <w:rsid w:val="00F0110D"/>
    <w:rsid w:val="00F011E7"/>
    <w:rsid w:val="00F0136F"/>
    <w:rsid w:val="00F0161B"/>
    <w:rsid w:val="00F01744"/>
    <w:rsid w:val="00F01B91"/>
    <w:rsid w:val="00F01BBB"/>
    <w:rsid w:val="00F01D8F"/>
    <w:rsid w:val="00F01F8A"/>
    <w:rsid w:val="00F0205E"/>
    <w:rsid w:val="00F0207D"/>
    <w:rsid w:val="00F02083"/>
    <w:rsid w:val="00F0216E"/>
    <w:rsid w:val="00F0296B"/>
    <w:rsid w:val="00F02DFB"/>
    <w:rsid w:val="00F033A3"/>
    <w:rsid w:val="00F035B7"/>
    <w:rsid w:val="00F036B8"/>
    <w:rsid w:val="00F038F4"/>
    <w:rsid w:val="00F03F4B"/>
    <w:rsid w:val="00F045F3"/>
    <w:rsid w:val="00F049FD"/>
    <w:rsid w:val="00F04C5F"/>
    <w:rsid w:val="00F04FB6"/>
    <w:rsid w:val="00F051B4"/>
    <w:rsid w:val="00F05CDD"/>
    <w:rsid w:val="00F05EC6"/>
    <w:rsid w:val="00F06386"/>
    <w:rsid w:val="00F0653F"/>
    <w:rsid w:val="00F06702"/>
    <w:rsid w:val="00F06BE2"/>
    <w:rsid w:val="00F06E45"/>
    <w:rsid w:val="00F0719C"/>
    <w:rsid w:val="00F077BB"/>
    <w:rsid w:val="00F07C38"/>
    <w:rsid w:val="00F07C4B"/>
    <w:rsid w:val="00F07C7A"/>
    <w:rsid w:val="00F07E16"/>
    <w:rsid w:val="00F100D6"/>
    <w:rsid w:val="00F10177"/>
    <w:rsid w:val="00F10344"/>
    <w:rsid w:val="00F104D1"/>
    <w:rsid w:val="00F1063F"/>
    <w:rsid w:val="00F107DD"/>
    <w:rsid w:val="00F1083C"/>
    <w:rsid w:val="00F10925"/>
    <w:rsid w:val="00F10AB4"/>
    <w:rsid w:val="00F10CEA"/>
    <w:rsid w:val="00F10E3D"/>
    <w:rsid w:val="00F10E60"/>
    <w:rsid w:val="00F10F5D"/>
    <w:rsid w:val="00F11262"/>
    <w:rsid w:val="00F115F1"/>
    <w:rsid w:val="00F11904"/>
    <w:rsid w:val="00F119AC"/>
    <w:rsid w:val="00F11A8D"/>
    <w:rsid w:val="00F11BBA"/>
    <w:rsid w:val="00F11C80"/>
    <w:rsid w:val="00F11D35"/>
    <w:rsid w:val="00F11DA5"/>
    <w:rsid w:val="00F11E67"/>
    <w:rsid w:val="00F120E2"/>
    <w:rsid w:val="00F122C2"/>
    <w:rsid w:val="00F12797"/>
    <w:rsid w:val="00F12897"/>
    <w:rsid w:val="00F12E7C"/>
    <w:rsid w:val="00F12F1D"/>
    <w:rsid w:val="00F1313E"/>
    <w:rsid w:val="00F133AB"/>
    <w:rsid w:val="00F135DA"/>
    <w:rsid w:val="00F13967"/>
    <w:rsid w:val="00F1399E"/>
    <w:rsid w:val="00F13DF6"/>
    <w:rsid w:val="00F140B5"/>
    <w:rsid w:val="00F14219"/>
    <w:rsid w:val="00F1433B"/>
    <w:rsid w:val="00F14520"/>
    <w:rsid w:val="00F14974"/>
    <w:rsid w:val="00F14C82"/>
    <w:rsid w:val="00F14CA3"/>
    <w:rsid w:val="00F14D18"/>
    <w:rsid w:val="00F14D1E"/>
    <w:rsid w:val="00F14ED7"/>
    <w:rsid w:val="00F150FA"/>
    <w:rsid w:val="00F15291"/>
    <w:rsid w:val="00F154D9"/>
    <w:rsid w:val="00F1566B"/>
    <w:rsid w:val="00F15947"/>
    <w:rsid w:val="00F1636E"/>
    <w:rsid w:val="00F163D9"/>
    <w:rsid w:val="00F16634"/>
    <w:rsid w:val="00F1681F"/>
    <w:rsid w:val="00F16C84"/>
    <w:rsid w:val="00F1721E"/>
    <w:rsid w:val="00F17485"/>
    <w:rsid w:val="00F17BD5"/>
    <w:rsid w:val="00F17E26"/>
    <w:rsid w:val="00F17FC3"/>
    <w:rsid w:val="00F20186"/>
    <w:rsid w:val="00F20585"/>
    <w:rsid w:val="00F20619"/>
    <w:rsid w:val="00F20707"/>
    <w:rsid w:val="00F20970"/>
    <w:rsid w:val="00F20C2B"/>
    <w:rsid w:val="00F20DC9"/>
    <w:rsid w:val="00F21571"/>
    <w:rsid w:val="00F2186E"/>
    <w:rsid w:val="00F21ADF"/>
    <w:rsid w:val="00F21D8E"/>
    <w:rsid w:val="00F21E43"/>
    <w:rsid w:val="00F224F1"/>
    <w:rsid w:val="00F22573"/>
    <w:rsid w:val="00F2270F"/>
    <w:rsid w:val="00F22E58"/>
    <w:rsid w:val="00F22F94"/>
    <w:rsid w:val="00F233C5"/>
    <w:rsid w:val="00F2341F"/>
    <w:rsid w:val="00F23544"/>
    <w:rsid w:val="00F2382D"/>
    <w:rsid w:val="00F23BD7"/>
    <w:rsid w:val="00F23C96"/>
    <w:rsid w:val="00F23CD3"/>
    <w:rsid w:val="00F23DDE"/>
    <w:rsid w:val="00F23DF7"/>
    <w:rsid w:val="00F242EE"/>
    <w:rsid w:val="00F246C2"/>
    <w:rsid w:val="00F24763"/>
    <w:rsid w:val="00F24895"/>
    <w:rsid w:val="00F24AD0"/>
    <w:rsid w:val="00F24AD7"/>
    <w:rsid w:val="00F24BBF"/>
    <w:rsid w:val="00F24C61"/>
    <w:rsid w:val="00F24DBF"/>
    <w:rsid w:val="00F24F40"/>
    <w:rsid w:val="00F24F9A"/>
    <w:rsid w:val="00F24FF3"/>
    <w:rsid w:val="00F2570D"/>
    <w:rsid w:val="00F25C02"/>
    <w:rsid w:val="00F25D20"/>
    <w:rsid w:val="00F2655B"/>
    <w:rsid w:val="00F2669B"/>
    <w:rsid w:val="00F26743"/>
    <w:rsid w:val="00F26888"/>
    <w:rsid w:val="00F2689E"/>
    <w:rsid w:val="00F269C6"/>
    <w:rsid w:val="00F26C17"/>
    <w:rsid w:val="00F26F0C"/>
    <w:rsid w:val="00F26F1B"/>
    <w:rsid w:val="00F270F5"/>
    <w:rsid w:val="00F27126"/>
    <w:rsid w:val="00F2713A"/>
    <w:rsid w:val="00F27177"/>
    <w:rsid w:val="00F271FC"/>
    <w:rsid w:val="00F27268"/>
    <w:rsid w:val="00F27A09"/>
    <w:rsid w:val="00F3018B"/>
    <w:rsid w:val="00F302D0"/>
    <w:rsid w:val="00F302DB"/>
    <w:rsid w:val="00F30DDB"/>
    <w:rsid w:val="00F312AB"/>
    <w:rsid w:val="00F31474"/>
    <w:rsid w:val="00F314B9"/>
    <w:rsid w:val="00F31563"/>
    <w:rsid w:val="00F316F8"/>
    <w:rsid w:val="00F3188B"/>
    <w:rsid w:val="00F31974"/>
    <w:rsid w:val="00F31A10"/>
    <w:rsid w:val="00F31CA7"/>
    <w:rsid w:val="00F31F4D"/>
    <w:rsid w:val="00F327EC"/>
    <w:rsid w:val="00F32812"/>
    <w:rsid w:val="00F32FC8"/>
    <w:rsid w:val="00F33035"/>
    <w:rsid w:val="00F33427"/>
    <w:rsid w:val="00F335F0"/>
    <w:rsid w:val="00F33635"/>
    <w:rsid w:val="00F33E15"/>
    <w:rsid w:val="00F33EAF"/>
    <w:rsid w:val="00F34339"/>
    <w:rsid w:val="00F3444E"/>
    <w:rsid w:val="00F3458A"/>
    <w:rsid w:val="00F348E2"/>
    <w:rsid w:val="00F34974"/>
    <w:rsid w:val="00F34F6E"/>
    <w:rsid w:val="00F353E4"/>
    <w:rsid w:val="00F3578A"/>
    <w:rsid w:val="00F3586C"/>
    <w:rsid w:val="00F358EB"/>
    <w:rsid w:val="00F35B99"/>
    <w:rsid w:val="00F366EF"/>
    <w:rsid w:val="00F3727E"/>
    <w:rsid w:val="00F37282"/>
    <w:rsid w:val="00F372B5"/>
    <w:rsid w:val="00F375E2"/>
    <w:rsid w:val="00F37BFC"/>
    <w:rsid w:val="00F37D2C"/>
    <w:rsid w:val="00F37DBC"/>
    <w:rsid w:val="00F37DFC"/>
    <w:rsid w:val="00F40143"/>
    <w:rsid w:val="00F40591"/>
    <w:rsid w:val="00F40669"/>
    <w:rsid w:val="00F4066D"/>
    <w:rsid w:val="00F408C0"/>
    <w:rsid w:val="00F40EBE"/>
    <w:rsid w:val="00F40F04"/>
    <w:rsid w:val="00F414BA"/>
    <w:rsid w:val="00F4151C"/>
    <w:rsid w:val="00F41574"/>
    <w:rsid w:val="00F4176C"/>
    <w:rsid w:val="00F41B2E"/>
    <w:rsid w:val="00F420C5"/>
    <w:rsid w:val="00F420EE"/>
    <w:rsid w:val="00F4211F"/>
    <w:rsid w:val="00F428AF"/>
    <w:rsid w:val="00F428EB"/>
    <w:rsid w:val="00F42C99"/>
    <w:rsid w:val="00F42FD2"/>
    <w:rsid w:val="00F433E9"/>
    <w:rsid w:val="00F4399D"/>
    <w:rsid w:val="00F43C2F"/>
    <w:rsid w:val="00F43CC3"/>
    <w:rsid w:val="00F43E8B"/>
    <w:rsid w:val="00F44278"/>
    <w:rsid w:val="00F44761"/>
    <w:rsid w:val="00F44A94"/>
    <w:rsid w:val="00F44AC1"/>
    <w:rsid w:val="00F44B70"/>
    <w:rsid w:val="00F45720"/>
    <w:rsid w:val="00F4596D"/>
    <w:rsid w:val="00F45CFC"/>
    <w:rsid w:val="00F45EC0"/>
    <w:rsid w:val="00F46752"/>
    <w:rsid w:val="00F46C5D"/>
    <w:rsid w:val="00F46C7E"/>
    <w:rsid w:val="00F46E27"/>
    <w:rsid w:val="00F46F68"/>
    <w:rsid w:val="00F470C4"/>
    <w:rsid w:val="00F47369"/>
    <w:rsid w:val="00F4761F"/>
    <w:rsid w:val="00F47799"/>
    <w:rsid w:val="00F47868"/>
    <w:rsid w:val="00F47A88"/>
    <w:rsid w:val="00F47AD0"/>
    <w:rsid w:val="00F47AFA"/>
    <w:rsid w:val="00F47DA8"/>
    <w:rsid w:val="00F47F76"/>
    <w:rsid w:val="00F501E5"/>
    <w:rsid w:val="00F50267"/>
    <w:rsid w:val="00F50945"/>
    <w:rsid w:val="00F509C1"/>
    <w:rsid w:val="00F50C1D"/>
    <w:rsid w:val="00F50EFC"/>
    <w:rsid w:val="00F51029"/>
    <w:rsid w:val="00F5144B"/>
    <w:rsid w:val="00F51654"/>
    <w:rsid w:val="00F51701"/>
    <w:rsid w:val="00F517E4"/>
    <w:rsid w:val="00F51840"/>
    <w:rsid w:val="00F5184D"/>
    <w:rsid w:val="00F519C8"/>
    <w:rsid w:val="00F51AD2"/>
    <w:rsid w:val="00F51C04"/>
    <w:rsid w:val="00F51CC3"/>
    <w:rsid w:val="00F523D8"/>
    <w:rsid w:val="00F52414"/>
    <w:rsid w:val="00F52AEB"/>
    <w:rsid w:val="00F53399"/>
    <w:rsid w:val="00F535FC"/>
    <w:rsid w:val="00F539A3"/>
    <w:rsid w:val="00F53AAF"/>
    <w:rsid w:val="00F53ADC"/>
    <w:rsid w:val="00F53C33"/>
    <w:rsid w:val="00F540EF"/>
    <w:rsid w:val="00F542DC"/>
    <w:rsid w:val="00F54383"/>
    <w:rsid w:val="00F5495C"/>
    <w:rsid w:val="00F54992"/>
    <w:rsid w:val="00F54E7C"/>
    <w:rsid w:val="00F54E92"/>
    <w:rsid w:val="00F54F73"/>
    <w:rsid w:val="00F5510F"/>
    <w:rsid w:val="00F55114"/>
    <w:rsid w:val="00F55203"/>
    <w:rsid w:val="00F55396"/>
    <w:rsid w:val="00F5545C"/>
    <w:rsid w:val="00F55995"/>
    <w:rsid w:val="00F55BE9"/>
    <w:rsid w:val="00F55CB0"/>
    <w:rsid w:val="00F55D4D"/>
    <w:rsid w:val="00F55F33"/>
    <w:rsid w:val="00F5695C"/>
    <w:rsid w:val="00F56A69"/>
    <w:rsid w:val="00F56B57"/>
    <w:rsid w:val="00F56BB2"/>
    <w:rsid w:val="00F56BC7"/>
    <w:rsid w:val="00F5779B"/>
    <w:rsid w:val="00F57FD8"/>
    <w:rsid w:val="00F60097"/>
    <w:rsid w:val="00F607A0"/>
    <w:rsid w:val="00F60818"/>
    <w:rsid w:val="00F60927"/>
    <w:rsid w:val="00F60B24"/>
    <w:rsid w:val="00F60D20"/>
    <w:rsid w:val="00F60DFD"/>
    <w:rsid w:val="00F6129F"/>
    <w:rsid w:val="00F61513"/>
    <w:rsid w:val="00F6164B"/>
    <w:rsid w:val="00F616CC"/>
    <w:rsid w:val="00F61765"/>
    <w:rsid w:val="00F6178D"/>
    <w:rsid w:val="00F61BB8"/>
    <w:rsid w:val="00F61D96"/>
    <w:rsid w:val="00F61D9D"/>
    <w:rsid w:val="00F61F32"/>
    <w:rsid w:val="00F6200C"/>
    <w:rsid w:val="00F621D1"/>
    <w:rsid w:val="00F622DD"/>
    <w:rsid w:val="00F622DF"/>
    <w:rsid w:val="00F62380"/>
    <w:rsid w:val="00F62451"/>
    <w:rsid w:val="00F62699"/>
    <w:rsid w:val="00F6281A"/>
    <w:rsid w:val="00F62D62"/>
    <w:rsid w:val="00F62DD9"/>
    <w:rsid w:val="00F62EBE"/>
    <w:rsid w:val="00F631AB"/>
    <w:rsid w:val="00F631D6"/>
    <w:rsid w:val="00F63301"/>
    <w:rsid w:val="00F63CE1"/>
    <w:rsid w:val="00F63ED4"/>
    <w:rsid w:val="00F6435A"/>
    <w:rsid w:val="00F64512"/>
    <w:rsid w:val="00F64910"/>
    <w:rsid w:val="00F64B06"/>
    <w:rsid w:val="00F64EBD"/>
    <w:rsid w:val="00F6539B"/>
    <w:rsid w:val="00F65D1D"/>
    <w:rsid w:val="00F65EC9"/>
    <w:rsid w:val="00F66084"/>
    <w:rsid w:val="00F6610D"/>
    <w:rsid w:val="00F66378"/>
    <w:rsid w:val="00F663AC"/>
    <w:rsid w:val="00F6665B"/>
    <w:rsid w:val="00F6669C"/>
    <w:rsid w:val="00F66709"/>
    <w:rsid w:val="00F66ACE"/>
    <w:rsid w:val="00F66ECF"/>
    <w:rsid w:val="00F670A1"/>
    <w:rsid w:val="00F67601"/>
    <w:rsid w:val="00F67904"/>
    <w:rsid w:val="00F67989"/>
    <w:rsid w:val="00F67A9B"/>
    <w:rsid w:val="00F67AC2"/>
    <w:rsid w:val="00F67B6A"/>
    <w:rsid w:val="00F67C15"/>
    <w:rsid w:val="00F67D82"/>
    <w:rsid w:val="00F67EEA"/>
    <w:rsid w:val="00F7023A"/>
    <w:rsid w:val="00F705CE"/>
    <w:rsid w:val="00F70792"/>
    <w:rsid w:val="00F70C49"/>
    <w:rsid w:val="00F70D02"/>
    <w:rsid w:val="00F71304"/>
    <w:rsid w:val="00F71423"/>
    <w:rsid w:val="00F71A4A"/>
    <w:rsid w:val="00F71AFC"/>
    <w:rsid w:val="00F71C44"/>
    <w:rsid w:val="00F71DD2"/>
    <w:rsid w:val="00F71F7F"/>
    <w:rsid w:val="00F71FC6"/>
    <w:rsid w:val="00F72530"/>
    <w:rsid w:val="00F726C1"/>
    <w:rsid w:val="00F72D83"/>
    <w:rsid w:val="00F72EF2"/>
    <w:rsid w:val="00F72F5A"/>
    <w:rsid w:val="00F73030"/>
    <w:rsid w:val="00F73280"/>
    <w:rsid w:val="00F73374"/>
    <w:rsid w:val="00F7338D"/>
    <w:rsid w:val="00F734E9"/>
    <w:rsid w:val="00F737FD"/>
    <w:rsid w:val="00F738DB"/>
    <w:rsid w:val="00F73A7C"/>
    <w:rsid w:val="00F73D7D"/>
    <w:rsid w:val="00F73F91"/>
    <w:rsid w:val="00F741C4"/>
    <w:rsid w:val="00F747F1"/>
    <w:rsid w:val="00F74A8E"/>
    <w:rsid w:val="00F74B6E"/>
    <w:rsid w:val="00F74D1C"/>
    <w:rsid w:val="00F74E7A"/>
    <w:rsid w:val="00F74F8E"/>
    <w:rsid w:val="00F752B5"/>
    <w:rsid w:val="00F752CA"/>
    <w:rsid w:val="00F753EF"/>
    <w:rsid w:val="00F75879"/>
    <w:rsid w:val="00F759AD"/>
    <w:rsid w:val="00F75F91"/>
    <w:rsid w:val="00F7606E"/>
    <w:rsid w:val="00F76256"/>
    <w:rsid w:val="00F76391"/>
    <w:rsid w:val="00F76473"/>
    <w:rsid w:val="00F76478"/>
    <w:rsid w:val="00F769FD"/>
    <w:rsid w:val="00F76E1A"/>
    <w:rsid w:val="00F7711E"/>
    <w:rsid w:val="00F77191"/>
    <w:rsid w:val="00F77377"/>
    <w:rsid w:val="00F77A01"/>
    <w:rsid w:val="00F77BCA"/>
    <w:rsid w:val="00F77D9B"/>
    <w:rsid w:val="00F807EE"/>
    <w:rsid w:val="00F80E19"/>
    <w:rsid w:val="00F81011"/>
    <w:rsid w:val="00F81097"/>
    <w:rsid w:val="00F8129A"/>
    <w:rsid w:val="00F81500"/>
    <w:rsid w:val="00F818B2"/>
    <w:rsid w:val="00F81C73"/>
    <w:rsid w:val="00F82050"/>
    <w:rsid w:val="00F827CC"/>
    <w:rsid w:val="00F8298C"/>
    <w:rsid w:val="00F82B48"/>
    <w:rsid w:val="00F82BAD"/>
    <w:rsid w:val="00F82C18"/>
    <w:rsid w:val="00F82C35"/>
    <w:rsid w:val="00F82F8C"/>
    <w:rsid w:val="00F83906"/>
    <w:rsid w:val="00F8394B"/>
    <w:rsid w:val="00F83CE2"/>
    <w:rsid w:val="00F83E57"/>
    <w:rsid w:val="00F83E94"/>
    <w:rsid w:val="00F8460B"/>
    <w:rsid w:val="00F84DA6"/>
    <w:rsid w:val="00F84EB5"/>
    <w:rsid w:val="00F85186"/>
    <w:rsid w:val="00F852F5"/>
    <w:rsid w:val="00F85628"/>
    <w:rsid w:val="00F85694"/>
    <w:rsid w:val="00F8573B"/>
    <w:rsid w:val="00F8620D"/>
    <w:rsid w:val="00F862E3"/>
    <w:rsid w:val="00F8638F"/>
    <w:rsid w:val="00F86446"/>
    <w:rsid w:val="00F864A9"/>
    <w:rsid w:val="00F865B7"/>
    <w:rsid w:val="00F8662E"/>
    <w:rsid w:val="00F86C55"/>
    <w:rsid w:val="00F8772C"/>
    <w:rsid w:val="00F87C68"/>
    <w:rsid w:val="00F87EF3"/>
    <w:rsid w:val="00F9002E"/>
    <w:rsid w:val="00F9087E"/>
    <w:rsid w:val="00F90A45"/>
    <w:rsid w:val="00F90B19"/>
    <w:rsid w:val="00F90BDB"/>
    <w:rsid w:val="00F90C73"/>
    <w:rsid w:val="00F90D98"/>
    <w:rsid w:val="00F90E01"/>
    <w:rsid w:val="00F90E0F"/>
    <w:rsid w:val="00F90EC2"/>
    <w:rsid w:val="00F9113C"/>
    <w:rsid w:val="00F91311"/>
    <w:rsid w:val="00F91554"/>
    <w:rsid w:val="00F916AB"/>
    <w:rsid w:val="00F916D5"/>
    <w:rsid w:val="00F919F4"/>
    <w:rsid w:val="00F91D85"/>
    <w:rsid w:val="00F921C2"/>
    <w:rsid w:val="00F927C7"/>
    <w:rsid w:val="00F929CE"/>
    <w:rsid w:val="00F92C24"/>
    <w:rsid w:val="00F930CC"/>
    <w:rsid w:val="00F9316E"/>
    <w:rsid w:val="00F932A5"/>
    <w:rsid w:val="00F935D8"/>
    <w:rsid w:val="00F939D3"/>
    <w:rsid w:val="00F93BBE"/>
    <w:rsid w:val="00F93FDD"/>
    <w:rsid w:val="00F94106"/>
    <w:rsid w:val="00F9423B"/>
    <w:rsid w:val="00F94617"/>
    <w:rsid w:val="00F94733"/>
    <w:rsid w:val="00F94787"/>
    <w:rsid w:val="00F9496A"/>
    <w:rsid w:val="00F949D2"/>
    <w:rsid w:val="00F94CCD"/>
    <w:rsid w:val="00F94D0F"/>
    <w:rsid w:val="00F952A1"/>
    <w:rsid w:val="00F95A6A"/>
    <w:rsid w:val="00F95B94"/>
    <w:rsid w:val="00F95CFE"/>
    <w:rsid w:val="00F961C8"/>
    <w:rsid w:val="00F962C1"/>
    <w:rsid w:val="00F9653B"/>
    <w:rsid w:val="00F9659A"/>
    <w:rsid w:val="00F9683E"/>
    <w:rsid w:val="00F96F67"/>
    <w:rsid w:val="00F971BE"/>
    <w:rsid w:val="00F971C1"/>
    <w:rsid w:val="00F975C0"/>
    <w:rsid w:val="00F97655"/>
    <w:rsid w:val="00F976F4"/>
    <w:rsid w:val="00F97D54"/>
    <w:rsid w:val="00F97E18"/>
    <w:rsid w:val="00FA0434"/>
    <w:rsid w:val="00FA0672"/>
    <w:rsid w:val="00FA09F2"/>
    <w:rsid w:val="00FA0AA6"/>
    <w:rsid w:val="00FA0AB3"/>
    <w:rsid w:val="00FA0CCE"/>
    <w:rsid w:val="00FA0E51"/>
    <w:rsid w:val="00FA0FB4"/>
    <w:rsid w:val="00FA0FE7"/>
    <w:rsid w:val="00FA1101"/>
    <w:rsid w:val="00FA1114"/>
    <w:rsid w:val="00FA184D"/>
    <w:rsid w:val="00FA1972"/>
    <w:rsid w:val="00FA1C4C"/>
    <w:rsid w:val="00FA22F3"/>
    <w:rsid w:val="00FA28B6"/>
    <w:rsid w:val="00FA2960"/>
    <w:rsid w:val="00FA2C05"/>
    <w:rsid w:val="00FA2C86"/>
    <w:rsid w:val="00FA2FF7"/>
    <w:rsid w:val="00FA3053"/>
    <w:rsid w:val="00FA35DB"/>
    <w:rsid w:val="00FA3827"/>
    <w:rsid w:val="00FA3A15"/>
    <w:rsid w:val="00FA3B19"/>
    <w:rsid w:val="00FA3BC5"/>
    <w:rsid w:val="00FA3CD4"/>
    <w:rsid w:val="00FA405D"/>
    <w:rsid w:val="00FA40D3"/>
    <w:rsid w:val="00FA4178"/>
    <w:rsid w:val="00FA41E4"/>
    <w:rsid w:val="00FA429E"/>
    <w:rsid w:val="00FA440C"/>
    <w:rsid w:val="00FA4A8D"/>
    <w:rsid w:val="00FA4DF3"/>
    <w:rsid w:val="00FA4E44"/>
    <w:rsid w:val="00FA4F97"/>
    <w:rsid w:val="00FA4FAC"/>
    <w:rsid w:val="00FA5386"/>
    <w:rsid w:val="00FA57C4"/>
    <w:rsid w:val="00FA5BD4"/>
    <w:rsid w:val="00FA5D42"/>
    <w:rsid w:val="00FA5D53"/>
    <w:rsid w:val="00FA62F6"/>
    <w:rsid w:val="00FA655C"/>
    <w:rsid w:val="00FA65C3"/>
    <w:rsid w:val="00FA6812"/>
    <w:rsid w:val="00FA699B"/>
    <w:rsid w:val="00FA6C89"/>
    <w:rsid w:val="00FA73B4"/>
    <w:rsid w:val="00FA73D9"/>
    <w:rsid w:val="00FA741F"/>
    <w:rsid w:val="00FA75EB"/>
    <w:rsid w:val="00FA7726"/>
    <w:rsid w:val="00FA796C"/>
    <w:rsid w:val="00FA79FB"/>
    <w:rsid w:val="00FA7AD5"/>
    <w:rsid w:val="00FA7C67"/>
    <w:rsid w:val="00FA7C93"/>
    <w:rsid w:val="00FA7DFE"/>
    <w:rsid w:val="00FB019D"/>
    <w:rsid w:val="00FB0F1F"/>
    <w:rsid w:val="00FB1246"/>
    <w:rsid w:val="00FB155E"/>
    <w:rsid w:val="00FB1820"/>
    <w:rsid w:val="00FB1B4C"/>
    <w:rsid w:val="00FB1D89"/>
    <w:rsid w:val="00FB1F56"/>
    <w:rsid w:val="00FB1FCA"/>
    <w:rsid w:val="00FB231B"/>
    <w:rsid w:val="00FB25C3"/>
    <w:rsid w:val="00FB271C"/>
    <w:rsid w:val="00FB27EB"/>
    <w:rsid w:val="00FB298F"/>
    <w:rsid w:val="00FB29DD"/>
    <w:rsid w:val="00FB2CC7"/>
    <w:rsid w:val="00FB2CD5"/>
    <w:rsid w:val="00FB2E8F"/>
    <w:rsid w:val="00FB2F08"/>
    <w:rsid w:val="00FB33BC"/>
    <w:rsid w:val="00FB35B3"/>
    <w:rsid w:val="00FB373F"/>
    <w:rsid w:val="00FB3BC2"/>
    <w:rsid w:val="00FB3C45"/>
    <w:rsid w:val="00FB4485"/>
    <w:rsid w:val="00FB461F"/>
    <w:rsid w:val="00FB47EE"/>
    <w:rsid w:val="00FB514A"/>
    <w:rsid w:val="00FB517F"/>
    <w:rsid w:val="00FB534F"/>
    <w:rsid w:val="00FB536F"/>
    <w:rsid w:val="00FB5643"/>
    <w:rsid w:val="00FB58DF"/>
    <w:rsid w:val="00FB59E5"/>
    <w:rsid w:val="00FB5D08"/>
    <w:rsid w:val="00FB5FA1"/>
    <w:rsid w:val="00FB640C"/>
    <w:rsid w:val="00FB654B"/>
    <w:rsid w:val="00FB68FF"/>
    <w:rsid w:val="00FB6933"/>
    <w:rsid w:val="00FB6A8D"/>
    <w:rsid w:val="00FB6F83"/>
    <w:rsid w:val="00FB6FEE"/>
    <w:rsid w:val="00FB711D"/>
    <w:rsid w:val="00FB7190"/>
    <w:rsid w:val="00FB7814"/>
    <w:rsid w:val="00FB7B01"/>
    <w:rsid w:val="00FB7B8D"/>
    <w:rsid w:val="00FC00D5"/>
    <w:rsid w:val="00FC0542"/>
    <w:rsid w:val="00FC0831"/>
    <w:rsid w:val="00FC0B0D"/>
    <w:rsid w:val="00FC0CC8"/>
    <w:rsid w:val="00FC0DAB"/>
    <w:rsid w:val="00FC0DBD"/>
    <w:rsid w:val="00FC1038"/>
    <w:rsid w:val="00FC10FE"/>
    <w:rsid w:val="00FC1358"/>
    <w:rsid w:val="00FC13FD"/>
    <w:rsid w:val="00FC1648"/>
    <w:rsid w:val="00FC1B73"/>
    <w:rsid w:val="00FC211B"/>
    <w:rsid w:val="00FC2120"/>
    <w:rsid w:val="00FC21F4"/>
    <w:rsid w:val="00FC26CA"/>
    <w:rsid w:val="00FC27D1"/>
    <w:rsid w:val="00FC2912"/>
    <w:rsid w:val="00FC2A7C"/>
    <w:rsid w:val="00FC313C"/>
    <w:rsid w:val="00FC329B"/>
    <w:rsid w:val="00FC33C9"/>
    <w:rsid w:val="00FC358C"/>
    <w:rsid w:val="00FC3628"/>
    <w:rsid w:val="00FC3B20"/>
    <w:rsid w:val="00FC4480"/>
    <w:rsid w:val="00FC4587"/>
    <w:rsid w:val="00FC45BD"/>
    <w:rsid w:val="00FC465E"/>
    <w:rsid w:val="00FC49E4"/>
    <w:rsid w:val="00FC4F0B"/>
    <w:rsid w:val="00FC52C1"/>
    <w:rsid w:val="00FC5663"/>
    <w:rsid w:val="00FC5917"/>
    <w:rsid w:val="00FC5E10"/>
    <w:rsid w:val="00FC605C"/>
    <w:rsid w:val="00FC621D"/>
    <w:rsid w:val="00FC62D9"/>
    <w:rsid w:val="00FC66A0"/>
    <w:rsid w:val="00FC6703"/>
    <w:rsid w:val="00FC6A3D"/>
    <w:rsid w:val="00FC6B53"/>
    <w:rsid w:val="00FC6B9F"/>
    <w:rsid w:val="00FC6C9D"/>
    <w:rsid w:val="00FC6FFF"/>
    <w:rsid w:val="00FC765D"/>
    <w:rsid w:val="00FC76DE"/>
    <w:rsid w:val="00FC78BF"/>
    <w:rsid w:val="00FC79FF"/>
    <w:rsid w:val="00FC7C8C"/>
    <w:rsid w:val="00FC7D79"/>
    <w:rsid w:val="00FD0275"/>
    <w:rsid w:val="00FD08B3"/>
    <w:rsid w:val="00FD0C30"/>
    <w:rsid w:val="00FD0CBB"/>
    <w:rsid w:val="00FD0DE0"/>
    <w:rsid w:val="00FD104E"/>
    <w:rsid w:val="00FD1359"/>
    <w:rsid w:val="00FD1591"/>
    <w:rsid w:val="00FD1657"/>
    <w:rsid w:val="00FD16D6"/>
    <w:rsid w:val="00FD1B0C"/>
    <w:rsid w:val="00FD1B38"/>
    <w:rsid w:val="00FD1C51"/>
    <w:rsid w:val="00FD1C79"/>
    <w:rsid w:val="00FD221C"/>
    <w:rsid w:val="00FD27A6"/>
    <w:rsid w:val="00FD28D5"/>
    <w:rsid w:val="00FD2AD5"/>
    <w:rsid w:val="00FD31DD"/>
    <w:rsid w:val="00FD370E"/>
    <w:rsid w:val="00FD37D1"/>
    <w:rsid w:val="00FD3CA2"/>
    <w:rsid w:val="00FD3EDA"/>
    <w:rsid w:val="00FD3F61"/>
    <w:rsid w:val="00FD4113"/>
    <w:rsid w:val="00FD4285"/>
    <w:rsid w:val="00FD4330"/>
    <w:rsid w:val="00FD45D2"/>
    <w:rsid w:val="00FD484E"/>
    <w:rsid w:val="00FD4A09"/>
    <w:rsid w:val="00FD4CC7"/>
    <w:rsid w:val="00FD4F31"/>
    <w:rsid w:val="00FD5145"/>
    <w:rsid w:val="00FD51E6"/>
    <w:rsid w:val="00FD536E"/>
    <w:rsid w:val="00FD5428"/>
    <w:rsid w:val="00FD577E"/>
    <w:rsid w:val="00FD584B"/>
    <w:rsid w:val="00FD591F"/>
    <w:rsid w:val="00FD6022"/>
    <w:rsid w:val="00FD6333"/>
    <w:rsid w:val="00FD6F62"/>
    <w:rsid w:val="00FD7031"/>
    <w:rsid w:val="00FD742A"/>
    <w:rsid w:val="00FD774A"/>
    <w:rsid w:val="00FD7822"/>
    <w:rsid w:val="00FD78BF"/>
    <w:rsid w:val="00FD796A"/>
    <w:rsid w:val="00FD7AD1"/>
    <w:rsid w:val="00FD7FF2"/>
    <w:rsid w:val="00FE015A"/>
    <w:rsid w:val="00FE015F"/>
    <w:rsid w:val="00FE01E9"/>
    <w:rsid w:val="00FE0716"/>
    <w:rsid w:val="00FE0AC7"/>
    <w:rsid w:val="00FE0B1B"/>
    <w:rsid w:val="00FE0BCF"/>
    <w:rsid w:val="00FE0C52"/>
    <w:rsid w:val="00FE0CDB"/>
    <w:rsid w:val="00FE11BD"/>
    <w:rsid w:val="00FE137A"/>
    <w:rsid w:val="00FE145F"/>
    <w:rsid w:val="00FE17C7"/>
    <w:rsid w:val="00FE1B39"/>
    <w:rsid w:val="00FE250F"/>
    <w:rsid w:val="00FE2BDB"/>
    <w:rsid w:val="00FE2DC9"/>
    <w:rsid w:val="00FE30A1"/>
    <w:rsid w:val="00FE332B"/>
    <w:rsid w:val="00FE33D3"/>
    <w:rsid w:val="00FE34A9"/>
    <w:rsid w:val="00FE3534"/>
    <w:rsid w:val="00FE354C"/>
    <w:rsid w:val="00FE3605"/>
    <w:rsid w:val="00FE3795"/>
    <w:rsid w:val="00FE39EC"/>
    <w:rsid w:val="00FE3BFB"/>
    <w:rsid w:val="00FE3C15"/>
    <w:rsid w:val="00FE3EAD"/>
    <w:rsid w:val="00FE40BB"/>
    <w:rsid w:val="00FE4111"/>
    <w:rsid w:val="00FE4422"/>
    <w:rsid w:val="00FE4538"/>
    <w:rsid w:val="00FE45AA"/>
    <w:rsid w:val="00FE4726"/>
    <w:rsid w:val="00FE4AC4"/>
    <w:rsid w:val="00FE5208"/>
    <w:rsid w:val="00FE56D3"/>
    <w:rsid w:val="00FE5AC9"/>
    <w:rsid w:val="00FE5C29"/>
    <w:rsid w:val="00FE5CC4"/>
    <w:rsid w:val="00FE5F64"/>
    <w:rsid w:val="00FE6169"/>
    <w:rsid w:val="00FE6822"/>
    <w:rsid w:val="00FE6939"/>
    <w:rsid w:val="00FE6A88"/>
    <w:rsid w:val="00FE726C"/>
    <w:rsid w:val="00FE7540"/>
    <w:rsid w:val="00FE786F"/>
    <w:rsid w:val="00FE78B3"/>
    <w:rsid w:val="00FE7C65"/>
    <w:rsid w:val="00FE7E0F"/>
    <w:rsid w:val="00FF0253"/>
    <w:rsid w:val="00FF0560"/>
    <w:rsid w:val="00FF10ED"/>
    <w:rsid w:val="00FF1424"/>
    <w:rsid w:val="00FF1595"/>
    <w:rsid w:val="00FF15D7"/>
    <w:rsid w:val="00FF1B18"/>
    <w:rsid w:val="00FF1CE5"/>
    <w:rsid w:val="00FF1F01"/>
    <w:rsid w:val="00FF22D8"/>
    <w:rsid w:val="00FF238E"/>
    <w:rsid w:val="00FF25E3"/>
    <w:rsid w:val="00FF25FD"/>
    <w:rsid w:val="00FF29AD"/>
    <w:rsid w:val="00FF2A70"/>
    <w:rsid w:val="00FF2E33"/>
    <w:rsid w:val="00FF333A"/>
    <w:rsid w:val="00FF3835"/>
    <w:rsid w:val="00FF3BEC"/>
    <w:rsid w:val="00FF41B1"/>
    <w:rsid w:val="00FF467A"/>
    <w:rsid w:val="00FF4819"/>
    <w:rsid w:val="00FF48C9"/>
    <w:rsid w:val="00FF49DC"/>
    <w:rsid w:val="00FF4B84"/>
    <w:rsid w:val="00FF4BA8"/>
    <w:rsid w:val="00FF4CE8"/>
    <w:rsid w:val="00FF4D18"/>
    <w:rsid w:val="00FF4DE7"/>
    <w:rsid w:val="00FF54B1"/>
    <w:rsid w:val="00FF55BA"/>
    <w:rsid w:val="00FF57C2"/>
    <w:rsid w:val="00FF661D"/>
    <w:rsid w:val="00FF68F7"/>
    <w:rsid w:val="00FF6976"/>
    <w:rsid w:val="00FF6BD3"/>
    <w:rsid w:val="00FF72C9"/>
    <w:rsid w:val="00FF7425"/>
    <w:rsid w:val="00FF76BD"/>
    <w:rsid w:val="00FF77F5"/>
    <w:rsid w:val="00FF7943"/>
    <w:rsid w:val="00FF7AA9"/>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chartTrackingRefBased/>
  <w15:docId w15:val="{D5AEB0E5-319C-4DF7-8E8B-01AC94BD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Subtitle" w:qFormat="1"/>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val="sr-Cyrl-RS" w:eastAsia="ar-SA"/>
    </w:rPr>
  </w:style>
  <w:style w:type="paragraph" w:styleId="Heading1">
    <w:name w:val="heading 1"/>
    <w:basedOn w:val="Naslov1"/>
    <w:next w:val="Normal"/>
    <w:qFormat/>
    <w:rsid w:val="006164F7"/>
    <w:pPr>
      <w:spacing w:before="0" w:after="3600"/>
      <w:ind w:left="453" w:hanging="680"/>
      <w:jc w:val="left"/>
      <w:outlineLvl w:val="0"/>
    </w:pPr>
    <w:rPr>
      <w:rFonts w:ascii="Times New Roman" w:hAnsi="Times New Roman"/>
      <w:b w:val="0"/>
      <w:noProof w:val="0"/>
      <w:sz w:val="56"/>
      <w:szCs w:val="56"/>
      <w:lang w:val="sr-Cyrl-RS" w:eastAsia="sr-Latn-RS"/>
    </w:rPr>
  </w:style>
  <w:style w:type="paragraph" w:styleId="Heading2">
    <w:name w:val="heading 2"/>
    <w:basedOn w:val="Naslov2"/>
    <w:next w:val="Normal"/>
    <w:link w:val="Heading2Char"/>
    <w:qFormat/>
    <w:rsid w:val="00991CB5"/>
    <w:pPr>
      <w:ind w:left="341" w:hanging="454"/>
      <w:jc w:val="both"/>
      <w:outlineLvl w:val="1"/>
    </w:pPr>
    <w:rPr>
      <w:rFonts w:ascii="Times New Roman" w:hAnsi="Times New Roman" w:cs="Times New Roman"/>
      <w:noProof w:val="0"/>
      <w:sz w:val="24"/>
      <w:lang w:val="sr-Cyrl-RS" w:eastAsia="x-none"/>
    </w:rPr>
  </w:style>
  <w:style w:type="paragraph" w:styleId="Heading3">
    <w:name w:val="heading 3"/>
    <w:basedOn w:val="Podvuceniosnovni"/>
    <w:next w:val="Normal"/>
    <w:qFormat/>
    <w:rsid w:val="00991CB5"/>
    <w:pPr>
      <w:spacing w:before="360" w:after="240"/>
      <w:outlineLvl w:val="2"/>
    </w:pPr>
    <w:rPr>
      <w:b/>
    </w:rPr>
  </w:style>
  <w:style w:type="paragraph" w:styleId="Heading4">
    <w:name w:val="heading 4"/>
    <w:basedOn w:val="Podvuceniosnovni"/>
    <w:next w:val="Normal"/>
    <w:link w:val="Heading4Char"/>
    <w:unhideWhenUsed/>
    <w:qFormat/>
    <w:rsid w:val="00991CB5"/>
    <w:pPr>
      <w:spacing w:before="240"/>
      <w:outlineLvl w:val="3"/>
    </w:pPr>
    <w:rPr>
      <w:b/>
      <w:u w:val="none"/>
    </w:r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BodyText"/>
    <w:rsid w:val="001E442E"/>
    <w:pPr>
      <w:tabs>
        <w:tab w:val="clear" w:pos="4253"/>
        <w:tab w:val="clear" w:pos="4395"/>
        <w:tab w:val="left" w:pos="454"/>
      </w:tabs>
      <w:spacing w:before="720" w:after="120"/>
    </w:pPr>
    <w:rPr>
      <w:rFonts w:ascii="Tahoma" w:hAnsi="Tahoma" w:cs="Tahoma"/>
      <w:b/>
      <w:iCs/>
      <w:noProof/>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noProof w:val="0"/>
      <w:sz w:val="24"/>
      <w:lang w:val="en-GB"/>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
    <w:name w:val="Naslov 2"/>
    <w:basedOn w:val="BodyText"/>
    <w:autoRedefine/>
    <w:rsid w:val="00575373"/>
    <w:pPr>
      <w:tabs>
        <w:tab w:val="clear" w:pos="4253"/>
        <w:tab w:val="clear" w:pos="4395"/>
        <w:tab w:val="left" w:pos="454"/>
      </w:tabs>
      <w:spacing w:before="480" w:after="240"/>
      <w:ind w:left="340" w:hanging="340"/>
      <w:jc w:val="left"/>
    </w:pPr>
    <w:rPr>
      <w:rFonts w:ascii="Tahoma" w:hAnsi="Tahoma" w:cs="Tahoma"/>
      <w:b/>
      <w:iCs/>
      <w:noProof/>
      <w:sz w:val="20"/>
      <w:lang w:val="sr-Cyrl-CS"/>
    </w:rPr>
  </w:style>
  <w:style w:type="paragraph" w:customStyle="1" w:styleId="Podvuceniosnovni">
    <w:name w:val="Podvuceni osnovni"/>
    <w:basedOn w:val="Osnovni"/>
    <w:qFormat/>
    <w:rsid w:val="003D645C"/>
    <w:pPr>
      <w:spacing w:before="120"/>
    </w:pPr>
    <w:rPr>
      <w:u w:val="single"/>
    </w:rPr>
  </w:style>
  <w:style w:type="paragraph" w:customStyle="1" w:styleId="Osnovni">
    <w:name w:val="Osnovni"/>
    <w:basedOn w:val="Normal"/>
    <w:link w:val="OsnovniChar"/>
    <w:qFormat/>
    <w:rsid w:val="006164F7"/>
    <w:pPr>
      <w:spacing w:after="120"/>
      <w:ind w:left="454"/>
      <w:jc w:val="both"/>
    </w:pPr>
    <w:rPr>
      <w:rFonts w:ascii="Times New Roman" w:hAnsi="Times New Roman"/>
      <w:noProof w:val="0"/>
      <w:sz w:val="24"/>
    </w:rPr>
  </w:style>
  <w:style w:type="character" w:customStyle="1" w:styleId="OsnovniChar">
    <w:name w:val="Osnovni Char"/>
    <w:link w:val="Osnovni"/>
    <w:rsid w:val="006164F7"/>
    <w:rPr>
      <w:sz w:val="24"/>
      <w:lang w:val="sr-Cyrl-RS" w:eastAsia="ar-SA"/>
    </w:rPr>
  </w:style>
  <w:style w:type="character" w:customStyle="1" w:styleId="Heading4Char">
    <w:name w:val="Heading 4 Char"/>
    <w:link w:val="Heading4"/>
    <w:rsid w:val="00991CB5"/>
    <w:rPr>
      <w:b/>
      <w:sz w:val="22"/>
      <w:lang w:val="sr-Cyrl-RS"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noProof w:val="0"/>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style>
  <w:style w:type="paragraph" w:styleId="Footer">
    <w:name w:val="footer"/>
    <w:basedOn w:val="Normal"/>
    <w:link w:val="FooterChar"/>
    <w:uiPriority w:val="99"/>
    <w:rsid w:val="005F2432"/>
    <w:pPr>
      <w:tabs>
        <w:tab w:val="center" w:pos="4320"/>
        <w:tab w:val="right" w:pos="8640"/>
      </w:tabs>
    </w:pPr>
    <w:rPr>
      <w:noProof w:val="0"/>
      <w:sz w:val="18"/>
      <w:szCs w:val="18"/>
      <w:lang w:val="en-GB"/>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rPr>
      <w:noProof w:val="0"/>
      <w:lang w:val="en-GB"/>
    </w:r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
    <w:name w:val="Podnaslov"/>
    <w:basedOn w:val="Normal"/>
    <w:link w:val="PodnaslovChar"/>
    <w:rsid w:val="00BD776F"/>
    <w:pPr>
      <w:spacing w:after="120"/>
      <w:jc w:val="both"/>
    </w:pPr>
    <w:rPr>
      <w:rFonts w:cs="Tahoma"/>
      <w:u w:val="single"/>
      <w:lang w:val="sr-Cyrl-CS"/>
    </w:rPr>
  </w:style>
  <w:style w:type="character" w:customStyle="1" w:styleId="PodnaslovChar">
    <w:name w:val="Podnaslov Char"/>
    <w:link w:val="Podnaslov"/>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link w:val="Tacka1Char"/>
    <w:qFormat/>
    <w:rsid w:val="001D77C2"/>
    <w:pPr>
      <w:numPr>
        <w:numId w:val="2"/>
      </w:numPr>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EC5666"/>
    <w:rPr>
      <w:rFonts w:ascii="Times New Roman" w:hAnsi="Times New Roman" w:cs="Tahoma"/>
      <w:sz w:val="22"/>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i/>
      <w:iCs/>
      <w:noProof w:val="0"/>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qFormat/>
    <w:rsid w:val="00946EB2"/>
    <w:rPr>
      <w:rFonts w:ascii="Calibri" w:eastAsia="MS Mincho" w:hAnsi="Calibri"/>
      <w:sz w:val="22"/>
      <w:szCs w:val="22"/>
      <w:lang w:val="en-US" w:eastAsia="ja-JP"/>
    </w:rPr>
  </w:style>
  <w:style w:type="character" w:customStyle="1" w:styleId="NoSpacingChar">
    <w:name w:val="No Spacing Char"/>
    <w:link w:val="NoSpacing"/>
    <w:uiPriority w:val="1"/>
    <w:rsid w:val="00946EB2"/>
    <w:rPr>
      <w:rFonts w:ascii="Calibri" w:eastAsia="MS Mincho" w:hAnsi="Calibri"/>
      <w:sz w:val="22"/>
      <w:szCs w:val="22"/>
      <w:lang w:val="en-US" w:eastAsia="ja-JP" w:bidi="ar-SA"/>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0253AF"/>
    <w:pPr>
      <w:tabs>
        <w:tab w:val="left" w:pos="400"/>
        <w:tab w:val="left" w:pos="454"/>
        <w:tab w:val="right" w:leader="dot" w:pos="9060"/>
      </w:tabs>
      <w:spacing w:before="240" w:after="60"/>
      <w:ind w:left="454" w:hanging="454"/>
    </w:pPr>
    <w:rPr>
      <w:rFonts w:ascii="Times New Roman" w:hAnsi="Times New Roman"/>
      <w:b/>
      <w:bCs/>
      <w:caps/>
      <w:sz w:val="32"/>
      <w:szCs w:val="32"/>
    </w:rPr>
  </w:style>
  <w:style w:type="paragraph" w:styleId="TOC2">
    <w:name w:val="toc 2"/>
    <w:basedOn w:val="Normal"/>
    <w:next w:val="Normal"/>
    <w:autoRedefine/>
    <w:uiPriority w:val="39"/>
    <w:rsid w:val="00137D08"/>
    <w:pPr>
      <w:tabs>
        <w:tab w:val="left" w:pos="1200"/>
        <w:tab w:val="right" w:leader="dot" w:pos="9060"/>
      </w:tabs>
      <w:spacing w:after="60"/>
      <w:ind w:left="397" w:hanging="397"/>
    </w:pPr>
    <w:rPr>
      <w:rFonts w:ascii="Times New Roman" w:hAnsi="Times New Roman"/>
    </w:r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111A50"/>
    <w:pPr>
      <w:spacing w:after="60"/>
    </w:pPr>
    <w:rPr>
      <w:rFonts w:eastAsia="Times New Roman"/>
    </w:rPr>
  </w:style>
  <w:style w:type="character" w:customStyle="1" w:styleId="WW-DefaultParagraphFont">
    <w:name w:val="WW-Default Paragraph Font"/>
    <w:rsid w:val="004878ED"/>
  </w:style>
  <w:style w:type="paragraph" w:styleId="Subtitle">
    <w:name w:val="Subtitle"/>
    <w:basedOn w:val="Normal"/>
    <w:link w:val="SubtitleChar"/>
    <w:qFormat/>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991CB5"/>
    <w:rPr>
      <w:b/>
      <w:iCs/>
      <w:sz w:val="24"/>
      <w:lang w:val="sr-Cyrl-RS" w:eastAsia="x-none"/>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3"/>
      </w:numPr>
    </w:pPr>
  </w:style>
  <w:style w:type="character" w:customStyle="1" w:styleId="apple-converted-space">
    <w:name w:val="apple-converted-space"/>
    <w:basedOn w:val="DefaultParagraphFont"/>
    <w:rsid w:val="00A01BB6"/>
  </w:style>
  <w:style w:type="paragraph" w:customStyle="1" w:styleId="Standard">
    <w:name w:val="Standard"/>
    <w:rsid w:val="006858FF"/>
    <w:pPr>
      <w:widowControl w:val="0"/>
      <w:suppressAutoHyphens/>
      <w:autoSpaceDN w:val="0"/>
      <w:textAlignment w:val="baseline"/>
    </w:pPr>
    <w:rPr>
      <w:rFonts w:eastAsia="SimSun" w:cs="Mangal"/>
      <w:kern w:val="3"/>
      <w:sz w:val="24"/>
      <w:szCs w:val="24"/>
      <w:lang w:eastAsia="zh-CN" w:bidi="hi-IN"/>
    </w:rPr>
  </w:style>
  <w:style w:type="character" w:customStyle="1" w:styleId="BodyText3Char">
    <w:name w:val="Body Text 3 Char"/>
    <w:basedOn w:val="DefaultParagraphFont"/>
    <w:link w:val="BodyText3"/>
    <w:rsid w:val="00D53886"/>
    <w:rPr>
      <w:rFonts w:ascii="CTimesRoman" w:hAnsi="CTimesRoman"/>
      <w:b/>
      <w:noProof/>
      <w:sz w:val="24"/>
      <w:lang w:eastAsia="ar-SA"/>
    </w:rPr>
  </w:style>
  <w:style w:type="character" w:customStyle="1" w:styleId="Tacka2Char">
    <w:name w:val="Tacka 2 Char"/>
    <w:link w:val="Tacka2"/>
    <w:locked/>
    <w:rsid w:val="006427B4"/>
    <w:rPr>
      <w:sz w:val="22"/>
      <w:lang w:val="sr-Cyrl-RS" w:eastAsia="hi-IN" w:bidi="hi-IN"/>
    </w:rPr>
  </w:style>
  <w:style w:type="character" w:customStyle="1" w:styleId="Tacka1Char">
    <w:name w:val="Tacka 1 Char"/>
    <w:link w:val="Tacka1"/>
    <w:rsid w:val="00404FB7"/>
    <w:rPr>
      <w:rFonts w:eastAsia="SimSun"/>
      <w:sz w:val="24"/>
      <w:lang w:val="sr-Cyrl-RS" w:eastAsia="hi-IN" w:bidi="hi-IN"/>
    </w:rPr>
  </w:style>
  <w:style w:type="paragraph" w:customStyle="1" w:styleId="Default">
    <w:name w:val="Default"/>
    <w:rsid w:val="00AF7ACB"/>
    <w:pPr>
      <w:autoSpaceDE w:val="0"/>
      <w:autoSpaceDN w:val="0"/>
      <w:adjustRightInd w:val="0"/>
    </w:pPr>
    <w:rPr>
      <w:rFonts w:ascii="Tahoma" w:eastAsiaTheme="minorHAnsi" w:hAnsi="Tahoma" w:cs="Tahoma"/>
      <w:color w:val="000000"/>
      <w:sz w:val="24"/>
      <w:szCs w:val="24"/>
      <w:lang w:val="en-US" w:eastAsia="en-US"/>
    </w:rPr>
  </w:style>
  <w:style w:type="numbering" w:customStyle="1" w:styleId="NoList1">
    <w:name w:val="No List1"/>
    <w:next w:val="NoList"/>
    <w:uiPriority w:val="99"/>
    <w:semiHidden/>
    <w:unhideWhenUsed/>
    <w:rsid w:val="006A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387151737">
      <w:bodyDiv w:val="1"/>
      <w:marLeft w:val="0"/>
      <w:marRight w:val="0"/>
      <w:marTop w:val="0"/>
      <w:marBottom w:val="0"/>
      <w:divBdr>
        <w:top w:val="none" w:sz="0" w:space="0" w:color="auto"/>
        <w:left w:val="none" w:sz="0" w:space="0" w:color="auto"/>
        <w:bottom w:val="none" w:sz="0" w:space="0" w:color="auto"/>
        <w:right w:val="none" w:sz="0" w:space="0" w:color="auto"/>
      </w:divBdr>
    </w:div>
    <w:div w:id="588271148">
      <w:bodyDiv w:val="1"/>
      <w:marLeft w:val="0"/>
      <w:marRight w:val="0"/>
      <w:marTop w:val="0"/>
      <w:marBottom w:val="0"/>
      <w:divBdr>
        <w:top w:val="none" w:sz="0" w:space="0" w:color="auto"/>
        <w:left w:val="none" w:sz="0" w:space="0" w:color="auto"/>
        <w:bottom w:val="none" w:sz="0" w:space="0" w:color="auto"/>
        <w:right w:val="none" w:sz="0" w:space="0" w:color="auto"/>
      </w:divBdr>
    </w:div>
    <w:div w:id="1055812054">
      <w:bodyDiv w:val="1"/>
      <w:marLeft w:val="0"/>
      <w:marRight w:val="0"/>
      <w:marTop w:val="0"/>
      <w:marBottom w:val="0"/>
      <w:divBdr>
        <w:top w:val="none" w:sz="0" w:space="0" w:color="auto"/>
        <w:left w:val="none" w:sz="0" w:space="0" w:color="auto"/>
        <w:bottom w:val="none" w:sz="0" w:space="0" w:color="auto"/>
        <w:right w:val="none" w:sz="0" w:space="0" w:color="auto"/>
      </w:divBdr>
    </w:div>
    <w:div w:id="1421681983">
      <w:bodyDiv w:val="1"/>
      <w:marLeft w:val="0"/>
      <w:marRight w:val="0"/>
      <w:marTop w:val="0"/>
      <w:marBottom w:val="0"/>
      <w:divBdr>
        <w:top w:val="none" w:sz="0" w:space="0" w:color="auto"/>
        <w:left w:val="none" w:sz="0" w:space="0" w:color="auto"/>
        <w:bottom w:val="none" w:sz="0" w:space="0" w:color="auto"/>
        <w:right w:val="none" w:sz="0" w:space="0" w:color="auto"/>
      </w:divBdr>
    </w:div>
    <w:div w:id="1505584572">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 w:id="21270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1E3FA2-8396-4A02-B1D1-A82BBF10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33</Pages>
  <Words>13286</Words>
  <Characters>75731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План  генералне регулације ИСТОК 1</vt:lpstr>
    </vt:vector>
  </TitlesOfParts>
  <Company/>
  <LinksUpToDate>false</LinksUpToDate>
  <CharactersWithSpaces>88840</CharactersWithSpaces>
  <SharedDoc>false</SharedDoc>
  <HLinks>
    <vt:vector size="12" baseType="variant">
      <vt:variant>
        <vt:i4>1376318</vt:i4>
      </vt:variant>
      <vt:variant>
        <vt:i4>3</vt:i4>
      </vt:variant>
      <vt:variant>
        <vt:i4>0</vt:i4>
      </vt:variant>
      <vt:variant>
        <vt:i4>5</vt:i4>
      </vt:variant>
      <vt:variant>
        <vt:lpwstr/>
      </vt:variant>
      <vt:variant>
        <vt:lpwstr>_Toc418074578</vt:lpwstr>
      </vt:variant>
      <vt:variant>
        <vt:i4>1376318</vt:i4>
      </vt:variant>
      <vt:variant>
        <vt:i4>0</vt:i4>
      </vt:variant>
      <vt:variant>
        <vt:i4>0</vt:i4>
      </vt:variant>
      <vt:variant>
        <vt:i4>5</vt:i4>
      </vt:variant>
      <vt:variant>
        <vt:lpwstr/>
      </vt:variant>
      <vt:variant>
        <vt:lpwstr>_Toc418074578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генералне регулације ИСТОК 1</dc:title>
  <dc:subject/>
  <dc:creator>Javno preduzeće za urbanizam i projektovanje ANA PETROVIĆ; ANA PETROVIĆ</dc:creator>
  <cp:keywords/>
  <cp:lastModifiedBy>Nađa Mijatović</cp:lastModifiedBy>
  <cp:revision>559</cp:revision>
  <cp:lastPrinted>2021-06-01T11:33:00Z</cp:lastPrinted>
  <dcterms:created xsi:type="dcterms:W3CDTF">2021-05-05T07:08:00Z</dcterms:created>
  <dcterms:modified xsi:type="dcterms:W3CDTF">2021-06-01T11:33:00Z</dcterms:modified>
</cp:coreProperties>
</file>