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960201"/>
    <w:p w:rsidR="00EC78F9" w:rsidRPr="00006B49" w:rsidRDefault="009B3420" w:rsidP="008A4312">
      <w:pPr>
        <w:pStyle w:val="Osnovni"/>
        <w:tabs>
          <w:tab w:val="left" w:pos="6870"/>
        </w:tabs>
        <w:spacing w:after="3600"/>
        <w:ind w:left="-227"/>
        <w:rPr>
          <w:rFonts w:ascii="Times New Roman" w:hAnsi="Times New Roman" w:cs="Times New Roman"/>
        </w:rPr>
      </w:pPr>
      <w:r w:rsidRPr="00006B49">
        <w:rPr>
          <w:rFonts w:ascii="Times New Roman" w:hAnsi="Times New Roman" w:cs="Times New Roman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2CCB1" wp14:editId="01B37A0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5ADE" w:rsidRPr="00964DD6" w:rsidRDefault="00515ADE" w:rsidP="00964DD6">
                            <w:pPr>
                              <w:shd w:val="clear" w:color="auto" w:fill="F7CAAC" w:themeFill="accent2" w:themeFillTint="66"/>
                              <w:rPr>
                                <w:color w:val="ED7D31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2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" fillcolor="#fef8f5 [181]" stroked="f">
                <v:fill color2="#f9d8c1 [981]" colors="0 #fef8f5;1 #f8cbad;1 #f7c4a2;1 #fad8c1" focus="100%" type="gradient">
                  <o:fill v:ext="view" type="gradientUnscaled"/>
                </v:fill>
                <v:textbox inset="0,0,0,0">
                  <w:txbxContent>
                    <w:p w:rsidR="00515ADE" w:rsidRPr="00964DD6" w:rsidRDefault="00515ADE" w:rsidP="00964DD6">
                      <w:pPr>
                        <w:shd w:val="clear" w:color="auto" w:fill="F7CAAC" w:themeFill="accent2" w:themeFillTint="66"/>
                        <w:rPr>
                          <w:color w:val="ED7D31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2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443" w:rsidRPr="00006B49">
        <w:rPr>
          <w:rFonts w:ascii="Times New Roman" w:hAnsi="Times New Roman" w:cs="Times New Roman"/>
          <w:sz w:val="56"/>
          <w:szCs w:val="56"/>
        </w:rPr>
        <w:t>САДРЖАЈ</w:t>
      </w:r>
      <w:r w:rsidR="008A4312">
        <w:rPr>
          <w:rFonts w:ascii="Times New Roman" w:hAnsi="Times New Roman" w:cs="Times New Roman"/>
          <w:sz w:val="56"/>
          <w:szCs w:val="56"/>
        </w:rPr>
        <w:tab/>
      </w:r>
    </w:p>
    <w:p w:rsidR="00E80BB1" w:rsidRPr="00006B49" w:rsidRDefault="00E80BB1" w:rsidP="00D23237">
      <w:pPr>
        <w:pStyle w:val="Osnovni"/>
        <w:tabs>
          <w:tab w:val="left" w:pos="7269"/>
        </w:tabs>
        <w:spacing w:before="2800"/>
        <w:ind w:left="0"/>
        <w:rPr>
          <w:rFonts w:ascii="Times New Roman" w:hAnsi="Times New Roman" w:cs="Times New Roman"/>
          <w:sz w:val="36"/>
          <w:szCs w:val="36"/>
        </w:rPr>
      </w:pPr>
      <w:r w:rsidRPr="00006B49">
        <w:rPr>
          <w:rFonts w:ascii="Times New Roman" w:hAnsi="Times New Roman" w:cs="Times New Roman"/>
          <w:sz w:val="36"/>
          <w:szCs w:val="36"/>
        </w:rPr>
        <w:t xml:space="preserve">ДЕО </w:t>
      </w:r>
      <w:r w:rsidR="00D10BD8" w:rsidRPr="00006B49">
        <w:rPr>
          <w:rFonts w:ascii="Times New Roman" w:hAnsi="Times New Roman" w:cs="Times New Roman"/>
          <w:sz w:val="36"/>
          <w:szCs w:val="36"/>
        </w:rPr>
        <w:t>I</w:t>
      </w:r>
      <w:r w:rsidRPr="00006B49">
        <w:rPr>
          <w:rFonts w:ascii="Times New Roman" w:hAnsi="Times New Roman" w:cs="Times New Roman"/>
          <w:sz w:val="36"/>
          <w:szCs w:val="36"/>
        </w:rPr>
        <w:t xml:space="preserve"> – </w:t>
      </w:r>
      <w:r w:rsidR="00F10AB4" w:rsidRPr="00006B49">
        <w:rPr>
          <w:rFonts w:ascii="Times New Roman" w:hAnsi="Times New Roman" w:cs="Times New Roman"/>
          <w:sz w:val="36"/>
          <w:szCs w:val="36"/>
        </w:rPr>
        <w:t>ОПШТИ ДЕО</w:t>
      </w:r>
      <w:r w:rsidR="005D6350" w:rsidRPr="00006B49">
        <w:rPr>
          <w:rFonts w:ascii="Times New Roman" w:hAnsi="Times New Roman" w:cs="Times New Roman"/>
          <w:sz w:val="36"/>
          <w:szCs w:val="36"/>
        </w:rPr>
        <w:tab/>
      </w:r>
    </w:p>
    <w:p w:rsidR="001520F5" w:rsidRPr="00006B49" w:rsidRDefault="001520F5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r w:rsidRPr="00006B49">
        <w:rPr>
          <w:rFonts w:ascii="Times New Roman" w:hAnsi="Times New Roman"/>
          <w:b w:val="0"/>
          <w:bCs w:val="0"/>
          <w:caps w:val="0"/>
          <w:szCs w:val="22"/>
        </w:rPr>
        <w:fldChar w:fldCharType="begin"/>
      </w:r>
      <w:r w:rsidRPr="00006B49">
        <w:rPr>
          <w:rFonts w:ascii="Times New Roman" w:hAnsi="Times New Roman"/>
          <w:b w:val="0"/>
          <w:bCs w:val="0"/>
          <w:caps w:val="0"/>
          <w:szCs w:val="22"/>
        </w:rPr>
        <w:instrText xml:space="preserve"> TOC \o "1-2" \h \z \u </w:instrText>
      </w:r>
      <w:r w:rsidRPr="00006B49">
        <w:rPr>
          <w:rFonts w:ascii="Times New Roman" w:hAnsi="Times New Roman"/>
          <w:b w:val="0"/>
          <w:bCs w:val="0"/>
          <w:caps w:val="0"/>
          <w:szCs w:val="22"/>
        </w:rPr>
        <w:fldChar w:fldCharType="separate"/>
      </w:r>
      <w:hyperlink w:anchor="_Toc496529427" w:history="1">
        <w:r w:rsidRPr="00006B49">
          <w:rPr>
            <w:rStyle w:val="Hyperlink"/>
            <w:rFonts w:ascii="Times New Roman" w:hAnsi="Times New Roman"/>
            <w:szCs w:val="22"/>
          </w:rPr>
          <w:t>1.</w:t>
        </w:r>
        <w:r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Pr="00006B49">
          <w:rPr>
            <w:rStyle w:val="Hyperlink"/>
            <w:rFonts w:ascii="Times New Roman" w:hAnsi="Times New Roman"/>
            <w:szCs w:val="22"/>
          </w:rPr>
          <w:t>ОПШТE ОДРЕДБЕ ПЛАНА</w:t>
        </w:r>
        <w:r w:rsidRPr="00006B49">
          <w:rPr>
            <w:rFonts w:ascii="Times New Roman" w:hAnsi="Times New Roman"/>
            <w:webHidden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Cs w:val="22"/>
          </w:rPr>
          <w:t>1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28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1.1. Правни и плански основ за израду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 w:val="22"/>
            <w:szCs w:val="22"/>
          </w:rPr>
          <w:t>1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29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1.2. Обавезе, услови и смернице из плана вишег реда и других докумената значајних за израду плана</w:t>
        </w:r>
        <w:r w:rsidR="006F3E03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……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 w:val="22"/>
            <w:szCs w:val="22"/>
          </w:rPr>
          <w:t>2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0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1.3. Опис обухвата плана са пописом катастарских парцела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E32A33">
          <w:rPr>
            <w:rFonts w:ascii="Times New Roman" w:hAnsi="Times New Roman"/>
            <w:webHidden/>
            <w:sz w:val="22"/>
            <w:szCs w:val="22"/>
          </w:rPr>
          <w:t>2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1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1.4. Опис постојећег стања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E32A33">
          <w:rPr>
            <w:rFonts w:ascii="Times New Roman" w:hAnsi="Times New Roman"/>
            <w:webHidden/>
            <w:sz w:val="22"/>
            <w:szCs w:val="22"/>
          </w:rPr>
          <w:t>3</w:t>
        </w:r>
      </w:hyperlink>
    </w:p>
    <w:p w:rsidR="000D5E5B" w:rsidRPr="00006B49" w:rsidRDefault="000D5E5B" w:rsidP="008941F6">
      <w:pPr>
        <w:pStyle w:val="Osnovni"/>
        <w:tabs>
          <w:tab w:val="left" w:pos="7269"/>
        </w:tabs>
        <w:spacing w:before="1920"/>
        <w:ind w:left="0"/>
        <w:rPr>
          <w:rFonts w:ascii="Times New Roman" w:hAnsi="Times New Roman" w:cs="Times New Roman"/>
          <w:sz w:val="36"/>
          <w:szCs w:val="36"/>
        </w:rPr>
      </w:pPr>
      <w:r w:rsidRPr="00006B49">
        <w:rPr>
          <w:rFonts w:ascii="Times New Roman" w:hAnsi="Times New Roman" w:cs="Times New Roman"/>
          <w:sz w:val="36"/>
          <w:szCs w:val="36"/>
        </w:rPr>
        <w:t>ДЕО I</w:t>
      </w:r>
      <w:r w:rsidRPr="00006B49">
        <w:rPr>
          <w:rFonts w:ascii="Times New Roman" w:hAnsi="Times New Roman" w:cs="Times New Roman"/>
          <w:sz w:val="36"/>
          <w:szCs w:val="36"/>
          <w:lang w:val="sr-Latn-RS"/>
        </w:rPr>
        <w:t>I</w:t>
      </w:r>
      <w:r w:rsidRPr="00006B49">
        <w:rPr>
          <w:rFonts w:ascii="Times New Roman" w:hAnsi="Times New Roman" w:cs="Times New Roman"/>
          <w:sz w:val="36"/>
          <w:szCs w:val="36"/>
        </w:rPr>
        <w:t xml:space="preserve"> – ПЛАНСКИ ДЕО</w:t>
      </w:r>
    </w:p>
    <w:p w:rsidR="001520F5" w:rsidRPr="00006B49" w:rsidRDefault="00243E42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006B49">
          <w:rPr>
            <w:rStyle w:val="Hyperlink"/>
            <w:rFonts w:ascii="Times New Roman" w:hAnsi="Times New Roman"/>
            <w:szCs w:val="22"/>
          </w:rPr>
          <w:t>2.</w:t>
        </w:r>
        <w:r w:rsidR="001520F5"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Cs w:val="22"/>
          </w:rPr>
          <w:t>ПРАВИЛА УРЕЂЕЊА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  <w:r w:rsidR="00E32A33">
          <w:rPr>
            <w:rFonts w:ascii="Times New Roman" w:hAnsi="Times New Roman"/>
            <w:webHidden/>
            <w:szCs w:val="22"/>
          </w:rPr>
          <w:t>7</w:t>
        </w:r>
      </w:hyperlink>
    </w:p>
    <w:p w:rsidR="001520F5" w:rsidRPr="008C6F6E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3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2.1. Подела на карактеристичне зоне</w:t>
        </w:r>
        <w:r w:rsidR="008C6F6E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 и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 планирана намена површина са билансом површина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E32A33">
        <w:rPr>
          <w:rFonts w:ascii="Times New Roman" w:hAnsi="Times New Roman"/>
          <w:sz w:val="22"/>
          <w:szCs w:val="22"/>
        </w:rPr>
        <w:t>7</w:t>
      </w:r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4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2.2. Урбанистички услови за уређење и изградњу површина и објеката јавне намене са пописом парцела</w:t>
        </w:r>
        <w:r w:rsidR="00973922">
          <w:rPr>
            <w:rStyle w:val="Hyperlink"/>
            <w:rFonts w:ascii="Times New Roman" w:hAnsi="Times New Roman"/>
            <w:color w:val="auto"/>
            <w:sz w:val="22"/>
            <w:szCs w:val="22"/>
            <w:lang w:val="sr-Latn-RS"/>
          </w:rPr>
          <w:t xml:space="preserve"> </w:t>
        </w:r>
        <w:r w:rsidR="007A6798" w:rsidRPr="00006B49">
          <w:rPr>
            <w:rFonts w:ascii="Times New Roman" w:hAnsi="Times New Roman"/>
            <w:webHidden/>
            <w:sz w:val="22"/>
            <w:szCs w:val="22"/>
          </w:rPr>
          <w:t>…………………………………………………………………………………………..</w:t>
        </w:r>
      </w:hyperlink>
      <w:r w:rsidR="008C6F6E">
        <w:rPr>
          <w:rFonts w:ascii="Times New Roman" w:hAnsi="Times New Roman"/>
          <w:sz w:val="22"/>
          <w:szCs w:val="22"/>
        </w:rPr>
        <w:t>...</w:t>
      </w:r>
      <w:r w:rsidR="00E32A33">
        <w:rPr>
          <w:rFonts w:ascii="Times New Roman" w:hAnsi="Times New Roman"/>
          <w:sz w:val="22"/>
          <w:szCs w:val="22"/>
        </w:rPr>
        <w:t>9</w:t>
      </w:r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</w:rPr>
      </w:pPr>
      <w:hyperlink w:anchor="_Toc496529435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2.3. Урбанистички услови за уређење и изградњу мреже саобраћајне и комуналне инфраструктуре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E32A33">
          <w:rPr>
            <w:rFonts w:ascii="Times New Roman" w:hAnsi="Times New Roman"/>
            <w:webHidden/>
            <w:sz w:val="22"/>
            <w:szCs w:val="22"/>
          </w:rPr>
          <w:t>11</w:t>
        </w:r>
      </w:hyperlink>
    </w:p>
    <w:p w:rsidR="00C2052C" w:rsidRPr="00006B49" w:rsidRDefault="00243E42" w:rsidP="00C2052C">
      <w:pPr>
        <w:pStyle w:val="TOC2"/>
        <w:rPr>
          <w:rFonts w:ascii="Times New Roman" w:hAnsi="Times New Roman"/>
          <w:sz w:val="22"/>
          <w:szCs w:val="22"/>
        </w:rPr>
      </w:pPr>
      <w:hyperlink w:anchor="_Toc496529435" w:history="1">
        <w:r w:rsidR="00C2052C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2.4. Услови за уређење зеленила</w:t>
        </w:r>
        <w:r w:rsidR="00C2052C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E32A33">
          <w:rPr>
            <w:rFonts w:ascii="Times New Roman" w:hAnsi="Times New Roman"/>
            <w:webHidden/>
            <w:sz w:val="22"/>
            <w:szCs w:val="22"/>
          </w:rPr>
          <w:t>1</w:t>
        </w:r>
        <w:r w:rsidR="00535A53">
          <w:rPr>
            <w:rFonts w:ascii="Times New Roman" w:hAnsi="Times New Roman"/>
            <w:webHidden/>
            <w:sz w:val="22"/>
            <w:szCs w:val="22"/>
            <w:lang w:val="sr-Latn-RS"/>
          </w:rPr>
          <w:t>6</w:t>
        </w:r>
        <w:bookmarkStart w:id="1" w:name="_GoBack"/>
        <w:bookmarkEnd w:id="1"/>
      </w:hyperlink>
    </w:p>
    <w:p w:rsidR="001520F5" w:rsidRPr="00B23157" w:rsidRDefault="00243E42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36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AF2E6E">
        <w:rPr>
          <w:rFonts w:ascii="Times New Roman" w:hAnsi="Times New Roman"/>
          <w:sz w:val="22"/>
          <w:szCs w:val="22"/>
        </w:rPr>
        <w:t>1</w:t>
      </w:r>
      <w:r w:rsidR="00E32A33">
        <w:rPr>
          <w:rFonts w:ascii="Times New Roman" w:hAnsi="Times New Roman"/>
          <w:sz w:val="22"/>
          <w:szCs w:val="22"/>
        </w:rPr>
        <w:t>8</w:t>
      </w:r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7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2.6. Услови и мере заштите планом обухваћеног подручја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941F6">
          <w:rPr>
            <w:rFonts w:ascii="Times New Roman" w:hAnsi="Times New Roman"/>
            <w:webHidden/>
            <w:sz w:val="22"/>
            <w:szCs w:val="22"/>
          </w:rPr>
          <w:t>1</w:t>
        </w:r>
        <w:r w:rsidR="00E32A33">
          <w:rPr>
            <w:rFonts w:ascii="Times New Roman" w:hAnsi="Times New Roman"/>
            <w:webHidden/>
            <w:sz w:val="22"/>
            <w:szCs w:val="22"/>
          </w:rPr>
          <w:t>8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8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2.7. Мере енергетске ефикасности објеката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B23157">
          <w:rPr>
            <w:rFonts w:ascii="Times New Roman" w:hAnsi="Times New Roman"/>
            <w:webHidden/>
            <w:sz w:val="22"/>
            <w:szCs w:val="22"/>
            <w:lang w:val="sr-Latn-RS"/>
          </w:rPr>
          <w:t>2</w:t>
        </w:r>
        <w:r w:rsidR="00E32A33">
          <w:rPr>
            <w:rFonts w:ascii="Times New Roman" w:hAnsi="Times New Roman"/>
            <w:webHidden/>
            <w:sz w:val="22"/>
            <w:szCs w:val="22"/>
          </w:rPr>
          <w:t>4</w:t>
        </w:r>
      </w:hyperlink>
    </w:p>
    <w:p w:rsidR="001520F5" w:rsidRPr="00EF0350" w:rsidRDefault="00243E42" w:rsidP="00EF0350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006B49">
          <w:rPr>
            <w:rStyle w:val="Hyperlink"/>
            <w:rFonts w:ascii="Times New Roman" w:hAnsi="Times New Roman"/>
            <w:szCs w:val="22"/>
          </w:rPr>
          <w:t>3.</w:t>
        </w:r>
        <w:r w:rsidR="001520F5"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Cs w:val="22"/>
          </w:rPr>
          <w:t>ПРАВИЛА ГРАЂЕЊА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  <w:r w:rsidR="00EF0350">
          <w:rPr>
            <w:rFonts w:ascii="Times New Roman" w:hAnsi="Times New Roman"/>
            <w:webHidden/>
            <w:szCs w:val="22"/>
          </w:rPr>
          <w:t>2</w:t>
        </w:r>
        <w:r w:rsidR="008D33F0">
          <w:rPr>
            <w:rFonts w:ascii="Times New Roman" w:hAnsi="Times New Roman"/>
            <w:webHidden/>
            <w:szCs w:val="22"/>
          </w:rPr>
          <w:t>6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1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</w:t>
        </w:r>
        <w:r w:rsidR="00EF0350">
          <w:rPr>
            <w:rStyle w:val="Hyperlink"/>
            <w:rFonts w:ascii="Times New Roman" w:hAnsi="Times New Roman"/>
            <w:color w:val="auto"/>
            <w:sz w:val="22"/>
            <w:szCs w:val="22"/>
          </w:rPr>
          <w:t>1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. Локације за које је обавезна израда планова парцелације, односно препарцелације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400D6">
          <w:rPr>
            <w:rFonts w:ascii="Times New Roman" w:hAnsi="Times New Roman"/>
            <w:webHidden/>
            <w:sz w:val="22"/>
            <w:szCs w:val="22"/>
          </w:rPr>
          <w:t>2</w:t>
        </w:r>
        <w:r w:rsidR="008D33F0">
          <w:rPr>
            <w:rFonts w:ascii="Times New Roman" w:hAnsi="Times New Roman"/>
            <w:webHidden/>
            <w:sz w:val="22"/>
            <w:szCs w:val="22"/>
          </w:rPr>
          <w:t>6</w:t>
        </w:r>
      </w:hyperlink>
    </w:p>
    <w:p w:rsidR="001520F5" w:rsidRPr="00006B49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2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</w:t>
        </w:r>
        <w:r w:rsidR="008400D6">
          <w:rPr>
            <w:rStyle w:val="Hyperlink"/>
            <w:rFonts w:ascii="Times New Roman" w:hAnsi="Times New Roman"/>
            <w:color w:val="auto"/>
            <w:sz w:val="22"/>
            <w:szCs w:val="22"/>
          </w:rPr>
          <w:t>2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. </w:t>
        </w:r>
        <w:r w:rsidR="008400D6">
          <w:rPr>
            <w:rStyle w:val="Hyperlink"/>
            <w:rFonts w:ascii="Times New Roman" w:hAnsi="Times New Roman"/>
            <w:color w:val="auto"/>
            <w:sz w:val="22"/>
            <w:szCs w:val="22"/>
          </w:rPr>
          <w:t>У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рбанистички услови за парцелацију, регулацију и изградњу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400D6">
          <w:rPr>
            <w:rFonts w:ascii="Times New Roman" w:hAnsi="Times New Roman"/>
            <w:webHidden/>
            <w:sz w:val="22"/>
            <w:szCs w:val="22"/>
          </w:rPr>
          <w:t>2</w:t>
        </w:r>
        <w:r w:rsidR="008D33F0">
          <w:rPr>
            <w:rFonts w:ascii="Times New Roman" w:hAnsi="Times New Roman"/>
            <w:webHidden/>
            <w:sz w:val="22"/>
            <w:szCs w:val="22"/>
          </w:rPr>
          <w:t>6</w:t>
        </w:r>
      </w:hyperlink>
    </w:p>
    <w:p w:rsidR="001520F5" w:rsidRPr="00E66460" w:rsidRDefault="00243E42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hyperlink w:anchor="_Toc496529444" w:history="1">
        <w:r w:rsidR="001520F5" w:rsidRPr="00006B49">
          <w:rPr>
            <w:rStyle w:val="Hyperlink"/>
            <w:rFonts w:ascii="Times New Roman" w:hAnsi="Times New Roman"/>
            <w:szCs w:val="22"/>
          </w:rPr>
          <w:t>4. СМЕРНИЦЕ ЗА СПРОВОЂЕЊЕ ПЛАНА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</w:hyperlink>
      <w:r w:rsidR="007B686F">
        <w:rPr>
          <w:rFonts w:ascii="Times New Roman" w:hAnsi="Times New Roman"/>
          <w:szCs w:val="22"/>
        </w:rPr>
        <w:t>3</w:t>
      </w:r>
      <w:r w:rsidR="00E66460">
        <w:rPr>
          <w:rFonts w:ascii="Times New Roman" w:hAnsi="Times New Roman"/>
          <w:szCs w:val="22"/>
        </w:rPr>
        <w:t>5</w:t>
      </w:r>
    </w:p>
    <w:p w:rsidR="001520F5" w:rsidRPr="00E66460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5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4.1. П</w:t>
        </w:r>
        <w:r w:rsidR="001E1955" w:rsidRPr="00006B49">
          <w:rPr>
            <w:rStyle w:val="Hyperlink"/>
            <w:rFonts w:ascii="Times New Roman" w:hAnsi="Times New Roman"/>
            <w:sz w:val="22"/>
            <w:szCs w:val="22"/>
          </w:rPr>
          <w:t>римена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 xml:space="preserve">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7B686F">
        <w:rPr>
          <w:rFonts w:ascii="Times New Roman" w:hAnsi="Times New Roman"/>
          <w:sz w:val="22"/>
          <w:szCs w:val="22"/>
        </w:rPr>
        <w:t>3</w:t>
      </w:r>
      <w:r w:rsidR="00E66460">
        <w:rPr>
          <w:rFonts w:ascii="Times New Roman" w:hAnsi="Times New Roman"/>
          <w:sz w:val="22"/>
          <w:szCs w:val="22"/>
        </w:rPr>
        <w:t>5</w:t>
      </w:r>
    </w:p>
    <w:p w:rsidR="001520F5" w:rsidRDefault="00243E42" w:rsidP="001520F5">
      <w:pPr>
        <w:pStyle w:val="TOC2"/>
        <w:rPr>
          <w:rFonts w:ascii="Times New Roman" w:hAnsi="Times New Roman"/>
          <w:sz w:val="22"/>
          <w:szCs w:val="22"/>
        </w:rPr>
      </w:pPr>
      <w:hyperlink w:anchor="_Toc496529447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48404C">
          <w:rPr>
            <w:rStyle w:val="Hyperlink"/>
            <w:rFonts w:ascii="Times New Roman" w:hAnsi="Times New Roman"/>
            <w:sz w:val="22"/>
            <w:szCs w:val="22"/>
          </w:rPr>
          <w:t>2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 Израда пројеката парцелације и препарцелације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7B686F">
        <w:rPr>
          <w:rFonts w:ascii="Times New Roman" w:hAnsi="Times New Roman"/>
          <w:sz w:val="22"/>
          <w:szCs w:val="22"/>
        </w:rPr>
        <w:t>36</w:t>
      </w:r>
    </w:p>
    <w:p w:rsidR="007B686F" w:rsidRPr="007B686F" w:rsidRDefault="00243E42" w:rsidP="007B686F">
      <w:pPr>
        <w:pStyle w:val="TOC2"/>
        <w:rPr>
          <w:rFonts w:ascii="Times New Roman" w:hAnsi="Times New Roman"/>
          <w:sz w:val="22"/>
          <w:szCs w:val="22"/>
        </w:rPr>
      </w:pPr>
      <w:hyperlink w:anchor="_Toc496529447" w:history="1">
        <w:r w:rsidR="007B686F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7B686F">
          <w:rPr>
            <w:rStyle w:val="Hyperlink"/>
            <w:rFonts w:ascii="Times New Roman" w:hAnsi="Times New Roman"/>
            <w:sz w:val="22"/>
            <w:szCs w:val="22"/>
          </w:rPr>
          <w:t>3</w:t>
        </w:r>
        <w:r w:rsidR="007B686F" w:rsidRPr="00006B49">
          <w:rPr>
            <w:rStyle w:val="Hyperlink"/>
            <w:rFonts w:ascii="Times New Roman" w:hAnsi="Times New Roman"/>
            <w:sz w:val="22"/>
            <w:szCs w:val="22"/>
          </w:rPr>
          <w:t>. Израда пројеката пар</w:t>
        </w:r>
        <w:r w:rsidR="007B686F">
          <w:rPr>
            <w:rStyle w:val="Hyperlink"/>
            <w:rFonts w:ascii="Times New Roman" w:hAnsi="Times New Roman"/>
            <w:sz w:val="22"/>
            <w:szCs w:val="22"/>
          </w:rPr>
          <w:t>терног уређења</w:t>
        </w:r>
        <w:r w:rsidR="007B686F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7B686F">
        <w:rPr>
          <w:rFonts w:ascii="Times New Roman" w:hAnsi="Times New Roman"/>
          <w:sz w:val="22"/>
          <w:szCs w:val="22"/>
        </w:rPr>
        <w:t>36</w:t>
      </w:r>
    </w:p>
    <w:p w:rsidR="001520F5" w:rsidRPr="00E66460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9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A6605F">
          <w:rPr>
            <w:rStyle w:val="Hyperlink"/>
            <w:rFonts w:ascii="Times New Roman" w:hAnsi="Times New Roman"/>
            <w:sz w:val="22"/>
            <w:szCs w:val="22"/>
          </w:rPr>
          <w:t>4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 Графички прилози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A6605F">
        <w:rPr>
          <w:rFonts w:ascii="Times New Roman" w:hAnsi="Times New Roman"/>
          <w:sz w:val="22"/>
          <w:szCs w:val="22"/>
        </w:rPr>
        <w:t>36</w:t>
      </w:r>
    </w:p>
    <w:p w:rsidR="001520F5" w:rsidRDefault="00243E42" w:rsidP="001520F5">
      <w:pPr>
        <w:pStyle w:val="TOC2"/>
        <w:rPr>
          <w:rFonts w:ascii="Times New Roman" w:hAnsi="Times New Roman"/>
          <w:sz w:val="22"/>
          <w:szCs w:val="22"/>
        </w:rPr>
      </w:pPr>
      <w:hyperlink w:anchor="_Toc496529450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A6605F">
          <w:rPr>
            <w:rStyle w:val="Hyperlink"/>
            <w:rFonts w:ascii="Times New Roman" w:hAnsi="Times New Roman"/>
            <w:sz w:val="22"/>
            <w:szCs w:val="22"/>
          </w:rPr>
          <w:t>5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 Прибављање земљишта у јавну својину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A6605F">
        <w:rPr>
          <w:rFonts w:ascii="Times New Roman" w:hAnsi="Times New Roman"/>
          <w:sz w:val="22"/>
          <w:szCs w:val="22"/>
        </w:rPr>
        <w:t>36</w:t>
      </w:r>
    </w:p>
    <w:p w:rsidR="009F1F92" w:rsidRDefault="00243E42" w:rsidP="009F1F92">
      <w:pPr>
        <w:pStyle w:val="TOC2"/>
        <w:rPr>
          <w:rFonts w:ascii="Times New Roman" w:hAnsi="Times New Roman"/>
          <w:sz w:val="22"/>
          <w:szCs w:val="22"/>
        </w:rPr>
      </w:pPr>
      <w:hyperlink w:anchor="_Toc496529450" w:history="1">
        <w:r w:rsidR="009F1F92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9F1F92">
          <w:rPr>
            <w:rStyle w:val="Hyperlink"/>
            <w:rFonts w:ascii="Times New Roman" w:hAnsi="Times New Roman"/>
            <w:sz w:val="22"/>
            <w:szCs w:val="22"/>
          </w:rPr>
          <w:t>6</w:t>
        </w:r>
        <w:r w:rsidR="009F1F92" w:rsidRPr="00006B49">
          <w:rPr>
            <w:rStyle w:val="Hyperlink"/>
            <w:rFonts w:ascii="Times New Roman" w:hAnsi="Times New Roman"/>
            <w:sz w:val="22"/>
            <w:szCs w:val="22"/>
          </w:rPr>
          <w:t xml:space="preserve">. </w:t>
        </w:r>
        <w:r w:rsidR="009F1F92">
          <w:rPr>
            <w:rStyle w:val="Hyperlink"/>
            <w:rFonts w:ascii="Times New Roman" w:hAnsi="Times New Roman"/>
            <w:sz w:val="22"/>
            <w:szCs w:val="22"/>
          </w:rPr>
          <w:t>Урбанистички планови који се стављају ван снаге</w:t>
        </w:r>
        <w:r w:rsidR="009F1F92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9F1F92">
        <w:rPr>
          <w:rFonts w:ascii="Times New Roman" w:hAnsi="Times New Roman"/>
          <w:sz w:val="22"/>
          <w:szCs w:val="22"/>
        </w:rPr>
        <w:t>36</w:t>
      </w:r>
    </w:p>
    <w:p w:rsidR="001520F5" w:rsidRPr="00E66460" w:rsidRDefault="00243E42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51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9F1F92">
          <w:rPr>
            <w:rStyle w:val="Hyperlink"/>
            <w:rFonts w:ascii="Times New Roman" w:hAnsi="Times New Roman"/>
            <w:sz w:val="22"/>
            <w:szCs w:val="22"/>
          </w:rPr>
          <w:t>7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</w:t>
        </w:r>
        <w:r w:rsidR="001520F5" w:rsidRPr="00006B49">
          <w:rPr>
            <w:rFonts w:ascii="Times New Roman" w:hAnsi="Times New Roman"/>
            <w:sz w:val="22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Ступање на снагу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A6605F">
        <w:rPr>
          <w:rFonts w:ascii="Times New Roman" w:hAnsi="Times New Roman"/>
          <w:sz w:val="22"/>
          <w:szCs w:val="22"/>
        </w:rPr>
        <w:t>36</w:t>
      </w:r>
    </w:p>
    <w:p w:rsidR="00EC78F9" w:rsidRPr="00EB36BF" w:rsidRDefault="001520F5" w:rsidP="00E349E4">
      <w:pPr>
        <w:pStyle w:val="Osnovni"/>
        <w:sectPr w:rsidR="00EC78F9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  <w:r w:rsidRPr="00006B49">
        <w:rPr>
          <w:rFonts w:ascii="Times New Roman" w:hAnsi="Times New Roman" w:cs="Times New Roman"/>
          <w:b/>
          <w:bCs/>
          <w:caps/>
          <w:sz w:val="22"/>
          <w:szCs w:val="22"/>
        </w:rPr>
        <w:fldChar w:fldCharType="end"/>
      </w:r>
    </w:p>
    <w:bookmarkEnd w:id="0"/>
    <w:p w:rsidR="00632006" w:rsidRPr="00C567BB" w:rsidRDefault="00632006" w:rsidP="00C567BB">
      <w:pPr>
        <w:tabs>
          <w:tab w:val="left" w:pos="2834"/>
        </w:tabs>
        <w:rPr>
          <w:noProof w:val="0"/>
          <w:color w:val="552803"/>
          <w:sz w:val="18"/>
        </w:rPr>
      </w:pPr>
    </w:p>
    <w:sectPr w:rsidR="00632006" w:rsidRPr="00C567BB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42" w:rsidRDefault="00243E42">
      <w:r>
        <w:separator/>
      </w:r>
    </w:p>
    <w:p w:rsidR="00243E42" w:rsidRDefault="00243E42"/>
    <w:p w:rsidR="00243E42" w:rsidRDefault="00243E42"/>
  </w:endnote>
  <w:endnote w:type="continuationSeparator" w:id="0">
    <w:p w:rsidR="00243E42" w:rsidRDefault="00243E42">
      <w:r>
        <w:continuationSeparator/>
      </w:r>
    </w:p>
    <w:p w:rsidR="00243E42" w:rsidRDefault="00243E42"/>
    <w:p w:rsidR="00243E42" w:rsidRDefault="00243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42" w:rsidRDefault="00243E42">
      <w:r>
        <w:separator/>
      </w:r>
    </w:p>
    <w:p w:rsidR="00243E42" w:rsidRDefault="00243E42"/>
    <w:p w:rsidR="00243E42" w:rsidRDefault="00243E42"/>
  </w:footnote>
  <w:footnote w:type="continuationSeparator" w:id="0">
    <w:p w:rsidR="00243E42" w:rsidRDefault="00243E42">
      <w:r>
        <w:continuationSeparator/>
      </w:r>
    </w:p>
    <w:p w:rsidR="00243E42" w:rsidRDefault="00243E42"/>
    <w:p w:rsidR="00243E42" w:rsidRDefault="00243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4AB"/>
    <w:rsid w:val="000065A0"/>
    <w:rsid w:val="000065C7"/>
    <w:rsid w:val="00006688"/>
    <w:rsid w:val="000066C1"/>
    <w:rsid w:val="0000679C"/>
    <w:rsid w:val="000067F3"/>
    <w:rsid w:val="00006860"/>
    <w:rsid w:val="000068B0"/>
    <w:rsid w:val="00006B49"/>
    <w:rsid w:val="00006C74"/>
    <w:rsid w:val="00006F5B"/>
    <w:rsid w:val="0000761C"/>
    <w:rsid w:val="0000762F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52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95E"/>
    <w:rsid w:val="00087CB6"/>
    <w:rsid w:val="00087DE2"/>
    <w:rsid w:val="00087F13"/>
    <w:rsid w:val="000901BA"/>
    <w:rsid w:val="0009025D"/>
    <w:rsid w:val="000905FA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4D1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691"/>
    <w:rsid w:val="001237AF"/>
    <w:rsid w:val="00123884"/>
    <w:rsid w:val="001239E3"/>
    <w:rsid w:val="00123E91"/>
    <w:rsid w:val="00123FF9"/>
    <w:rsid w:val="0012422A"/>
    <w:rsid w:val="00124439"/>
    <w:rsid w:val="001246D0"/>
    <w:rsid w:val="00124851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583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BB4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42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465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54F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7AC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3F0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CBF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4C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40A"/>
    <w:rsid w:val="004D2598"/>
    <w:rsid w:val="004D281B"/>
    <w:rsid w:val="004D29CF"/>
    <w:rsid w:val="004D2DFA"/>
    <w:rsid w:val="004D2F95"/>
    <w:rsid w:val="004D320B"/>
    <w:rsid w:val="004D35CE"/>
    <w:rsid w:val="004D36F7"/>
    <w:rsid w:val="004D3842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0F6A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83A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53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C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32F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3B9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86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44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2A1B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0D6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1F6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312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720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6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3F0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14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D03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DD6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922"/>
    <w:rsid w:val="00973E6C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CD1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DA7"/>
    <w:rsid w:val="009F1F92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05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5E7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6E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993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57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7BB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9E9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E2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79C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157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A33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CE4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10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304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460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732"/>
    <w:rsid w:val="00E878E5"/>
    <w:rsid w:val="00E87912"/>
    <w:rsid w:val="00E87DEA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AF8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350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C0B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75FAD4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72240-B438-46C9-975B-D0D9149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2254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 Petrović</cp:lastModifiedBy>
  <cp:revision>24</cp:revision>
  <cp:lastPrinted>2019-12-11T13:16:00Z</cp:lastPrinted>
  <dcterms:created xsi:type="dcterms:W3CDTF">2021-11-05T13:22:00Z</dcterms:created>
  <dcterms:modified xsi:type="dcterms:W3CDTF">2022-03-16T08:37:00Z</dcterms:modified>
</cp:coreProperties>
</file>