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613" w:rsidRPr="002666B9" w:rsidRDefault="00676613" w:rsidP="00676613">
      <w:pPr>
        <w:jc w:val="center"/>
        <w:rPr>
          <w:rFonts w:ascii="Times New Roman" w:hAnsi="Times New Roman"/>
          <w:spacing w:val="100"/>
          <w:sz w:val="36"/>
          <w:szCs w:val="36"/>
        </w:rPr>
      </w:pPr>
      <w:bookmarkStart w:id="0" w:name="_GoBack"/>
      <w:bookmarkEnd w:id="0"/>
      <w:r w:rsidRPr="002666B9">
        <w:rPr>
          <w:rFonts w:ascii="Times New Roman" w:hAnsi="Times New Roman"/>
          <w:spacing w:val="100"/>
          <w:sz w:val="36"/>
          <w:szCs w:val="36"/>
        </w:rPr>
        <w:t>САДРЖАЈ</w:t>
      </w:r>
    </w:p>
    <w:p w:rsidR="00423458" w:rsidRPr="002666B9" w:rsidRDefault="00423458" w:rsidP="00676613">
      <w:pPr>
        <w:jc w:val="center"/>
        <w:rPr>
          <w:rFonts w:ascii="Times New Roman" w:hAnsi="Times New Roman"/>
          <w:spacing w:val="100"/>
          <w:sz w:val="36"/>
          <w:szCs w:val="36"/>
        </w:rPr>
      </w:pPr>
    </w:p>
    <w:p w:rsidR="00423458" w:rsidRPr="002666B9" w:rsidRDefault="00423458" w:rsidP="00676613">
      <w:pPr>
        <w:jc w:val="center"/>
        <w:rPr>
          <w:rFonts w:ascii="Times New Roman" w:hAnsi="Times New Roman"/>
          <w:spacing w:val="100"/>
          <w:sz w:val="36"/>
          <w:szCs w:val="36"/>
        </w:rPr>
      </w:pPr>
    </w:p>
    <w:p w:rsidR="00660F4C" w:rsidRPr="002666B9" w:rsidRDefault="00660F4C" w:rsidP="00660F4C">
      <w:pPr>
        <w:pStyle w:val="Heading2"/>
        <w:rPr>
          <w:rFonts w:ascii="Times New Roman" w:hAnsi="Times New Roman" w:cs="Times New Roman"/>
          <w:color w:val="auto"/>
          <w:sz w:val="22"/>
          <w:szCs w:val="22"/>
        </w:rPr>
      </w:pPr>
      <w:r w:rsidRPr="002666B9">
        <w:rPr>
          <w:rFonts w:ascii="Times New Roman" w:hAnsi="Times New Roman" w:cs="Times New Roman"/>
          <w:color w:val="auto"/>
          <w:sz w:val="22"/>
          <w:szCs w:val="22"/>
        </w:rPr>
        <w:t xml:space="preserve">АНАЛИТИЧКО </w:t>
      </w:r>
      <w:r w:rsidR="0035459C" w:rsidRPr="002666B9">
        <w:rPr>
          <w:rFonts w:ascii="Times New Roman" w:hAnsi="Times New Roman" w:cs="Times New Roman"/>
          <w:color w:val="auto"/>
          <w:sz w:val="22"/>
          <w:szCs w:val="22"/>
        </w:rPr>
        <w:t>ДОКУМЕНТАЦИОНА ОСНОВА</w:t>
      </w:r>
      <w:r w:rsidRPr="002666B9">
        <w:rPr>
          <w:rFonts w:ascii="Times New Roman" w:hAnsi="Times New Roman" w:cs="Times New Roman"/>
          <w:color w:val="auto"/>
          <w:sz w:val="22"/>
          <w:szCs w:val="22"/>
        </w:rPr>
        <w:t xml:space="preserve"> ПЛАНА</w:t>
      </w:r>
    </w:p>
    <w:p w:rsidR="00B804EF" w:rsidRPr="002666B9" w:rsidRDefault="00B804EF" w:rsidP="00B804EF">
      <w:pPr>
        <w:spacing w:before="360" w:after="120"/>
        <w:ind w:left="454"/>
        <w:outlineLvl w:val="2"/>
        <w:rPr>
          <w:rFonts w:ascii="Times New Roman" w:hAnsi="Times New Roman"/>
          <w:b/>
          <w:sz w:val="22"/>
          <w:szCs w:val="22"/>
          <w:u w:val="single"/>
        </w:rPr>
      </w:pPr>
      <w:r w:rsidRPr="002666B9">
        <w:rPr>
          <w:rFonts w:ascii="Times New Roman" w:hAnsi="Times New Roman"/>
          <w:b/>
          <w:sz w:val="22"/>
          <w:szCs w:val="22"/>
          <w:u w:val="single"/>
        </w:rPr>
        <w:t>1.</w:t>
      </w:r>
      <w:r w:rsidRPr="002666B9">
        <w:rPr>
          <w:rFonts w:ascii="Times New Roman" w:hAnsi="Times New Roman"/>
          <w:b/>
          <w:sz w:val="22"/>
          <w:szCs w:val="22"/>
          <w:u w:val="single"/>
          <w:lang w:val="sr-Latn-RS"/>
        </w:rPr>
        <w:t xml:space="preserve"> </w:t>
      </w:r>
      <w:r w:rsidRPr="002666B9">
        <w:rPr>
          <w:rFonts w:ascii="Times New Roman" w:hAnsi="Times New Roman"/>
          <w:b/>
          <w:sz w:val="22"/>
          <w:szCs w:val="22"/>
          <w:u w:val="single"/>
        </w:rPr>
        <w:t>Одлуке о изради планског документа</w:t>
      </w:r>
    </w:p>
    <w:p w:rsidR="00B804EF" w:rsidRPr="002666B9" w:rsidRDefault="00B804EF" w:rsidP="00B804EF">
      <w:pPr>
        <w:spacing w:after="120"/>
        <w:ind w:left="454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B804EF" w:rsidRPr="002666B9" w:rsidRDefault="00B804EF" w:rsidP="00B804EF">
      <w:pPr>
        <w:numPr>
          <w:ilvl w:val="0"/>
          <w:numId w:val="2"/>
        </w:numPr>
        <w:spacing w:after="120"/>
        <w:jc w:val="both"/>
        <w:rPr>
          <w:rFonts w:ascii="Times New Roman" w:eastAsia="SimSun" w:hAnsi="Times New Roman"/>
          <w:noProof w:val="0"/>
          <w:sz w:val="22"/>
          <w:szCs w:val="22"/>
          <w:lang w:eastAsia="hi-IN" w:bidi="hi-IN"/>
        </w:rPr>
      </w:pPr>
      <w:r w:rsidRPr="002666B9">
        <w:rPr>
          <w:rFonts w:ascii="Times New Roman" w:eastAsia="SimSun" w:hAnsi="Times New Roman"/>
          <w:noProof w:val="0"/>
          <w:sz w:val="22"/>
          <w:szCs w:val="22"/>
          <w:lang w:eastAsia="hi-IN" w:bidi="hi-IN"/>
        </w:rPr>
        <w:t xml:space="preserve">Одлука о </w:t>
      </w:r>
      <w:r w:rsidR="00423458" w:rsidRPr="002666B9">
        <w:rPr>
          <w:rFonts w:ascii="Times New Roman" w:eastAsia="SimSun" w:hAnsi="Times New Roman"/>
          <w:noProof w:val="0"/>
          <w:sz w:val="22"/>
          <w:szCs w:val="22"/>
          <w:lang w:eastAsia="hi-IN" w:bidi="hi-IN"/>
        </w:rPr>
        <w:t xml:space="preserve">изради </w:t>
      </w:r>
      <w:r w:rsidRPr="002666B9">
        <w:rPr>
          <w:rFonts w:ascii="Times New Roman" w:eastAsia="SimSun" w:hAnsi="Times New Roman"/>
          <w:noProof w:val="0"/>
          <w:sz w:val="22"/>
          <w:szCs w:val="22"/>
          <w:lang w:eastAsia="hi-IN" w:bidi="hi-IN"/>
        </w:rPr>
        <w:t xml:space="preserve">Плана </w:t>
      </w:r>
      <w:r w:rsidR="00D83DE2">
        <w:rPr>
          <w:rFonts w:ascii="Times New Roman" w:eastAsia="SimSun" w:hAnsi="Times New Roman"/>
          <w:noProof w:val="0"/>
          <w:sz w:val="22"/>
          <w:szCs w:val="22"/>
          <w:lang w:eastAsia="hi-IN" w:bidi="hi-IN"/>
        </w:rPr>
        <w:t>детаљ</w:t>
      </w:r>
      <w:r w:rsidR="00423458" w:rsidRPr="002666B9">
        <w:rPr>
          <w:rFonts w:ascii="Times New Roman" w:eastAsia="SimSun" w:hAnsi="Times New Roman"/>
          <w:noProof w:val="0"/>
          <w:sz w:val="22"/>
          <w:szCs w:val="22"/>
          <w:lang w:eastAsia="hi-IN" w:bidi="hi-IN"/>
        </w:rPr>
        <w:t>не</w:t>
      </w:r>
      <w:r w:rsidRPr="002666B9">
        <w:rPr>
          <w:rFonts w:ascii="Times New Roman" w:eastAsia="SimSun" w:hAnsi="Times New Roman"/>
          <w:noProof w:val="0"/>
          <w:sz w:val="22"/>
          <w:szCs w:val="22"/>
          <w:lang w:eastAsia="hi-IN" w:bidi="hi-IN"/>
        </w:rPr>
        <w:t xml:space="preserve"> регулације </w:t>
      </w:r>
      <w:r w:rsidR="00D83DE2">
        <w:rPr>
          <w:rFonts w:ascii="Times New Roman" w:eastAsia="SimSun" w:hAnsi="Times New Roman"/>
          <w:noProof w:val="0"/>
          <w:sz w:val="22"/>
          <w:szCs w:val="22"/>
          <w:lang w:eastAsia="hi-IN" w:bidi="hi-IN"/>
        </w:rPr>
        <w:t xml:space="preserve">РЕКЕ РАСИНЕ И УШЋА ПРИТОКА – ДЕОНИЦА </w:t>
      </w:r>
      <w:r w:rsidR="002D492D">
        <w:rPr>
          <w:rFonts w:ascii="Times New Roman" w:eastAsia="SimSun" w:hAnsi="Times New Roman"/>
          <w:noProof w:val="0"/>
          <w:sz w:val="22"/>
          <w:szCs w:val="22"/>
          <w:lang w:eastAsia="hi-IN" w:bidi="hi-IN"/>
        </w:rPr>
        <w:t>2</w:t>
      </w:r>
      <w:r w:rsidR="002240EE">
        <w:rPr>
          <w:rFonts w:ascii="Times New Roman" w:eastAsia="SimSun" w:hAnsi="Times New Roman"/>
          <w:noProof w:val="0"/>
          <w:sz w:val="22"/>
          <w:szCs w:val="22"/>
          <w:lang w:eastAsia="hi-IN" w:bidi="hi-IN"/>
        </w:rPr>
        <w:t xml:space="preserve"> </w:t>
      </w:r>
      <w:r w:rsidR="00D32A0B">
        <w:rPr>
          <w:rFonts w:ascii="Times New Roman" w:eastAsia="SimSun" w:hAnsi="Times New Roman"/>
          <w:noProof w:val="0"/>
          <w:sz w:val="22"/>
          <w:szCs w:val="22"/>
          <w:lang w:eastAsia="hi-IN" w:bidi="hi-IN"/>
        </w:rPr>
        <w:t>(ОД МОСТА</w:t>
      </w:r>
      <w:r w:rsidR="006D74CC">
        <w:rPr>
          <w:rFonts w:ascii="Times New Roman" w:eastAsia="SimSun" w:hAnsi="Times New Roman"/>
          <w:noProof w:val="0"/>
          <w:sz w:val="22"/>
          <w:szCs w:val="22"/>
          <w:lang w:eastAsia="hi-IN" w:bidi="hi-IN"/>
        </w:rPr>
        <w:t xml:space="preserve"> </w:t>
      </w:r>
      <w:r w:rsidR="002D492D">
        <w:rPr>
          <w:rFonts w:ascii="Times New Roman" w:eastAsia="SimSun" w:hAnsi="Times New Roman"/>
          <w:noProof w:val="0"/>
          <w:sz w:val="22"/>
          <w:szCs w:val="22"/>
          <w:lang w:eastAsia="hi-IN" w:bidi="hi-IN"/>
        </w:rPr>
        <w:t xml:space="preserve">У ВИДОВДАНСКОЈ УЛИЦИ </w:t>
      </w:r>
      <w:r w:rsidR="006D74CC">
        <w:rPr>
          <w:rFonts w:ascii="Times New Roman" w:eastAsia="SimSun" w:hAnsi="Times New Roman"/>
          <w:noProof w:val="0"/>
          <w:sz w:val="22"/>
          <w:szCs w:val="22"/>
          <w:lang w:eastAsia="hi-IN" w:bidi="hi-IN"/>
        </w:rPr>
        <w:t xml:space="preserve">ДО МОСТА </w:t>
      </w:r>
      <w:r w:rsidR="002D492D">
        <w:rPr>
          <w:rFonts w:ascii="Times New Roman" w:eastAsia="SimSun" w:hAnsi="Times New Roman"/>
          <w:noProof w:val="0"/>
          <w:sz w:val="22"/>
          <w:szCs w:val="22"/>
          <w:lang w:eastAsia="hi-IN" w:bidi="hi-IN"/>
        </w:rPr>
        <w:t>НА ПУТУ ЗА</w:t>
      </w:r>
      <w:r w:rsidR="006D74CC">
        <w:rPr>
          <w:rFonts w:ascii="Times New Roman" w:eastAsia="SimSun" w:hAnsi="Times New Roman"/>
          <w:noProof w:val="0"/>
          <w:sz w:val="22"/>
          <w:szCs w:val="22"/>
          <w:lang w:eastAsia="hi-IN" w:bidi="hi-IN"/>
        </w:rPr>
        <w:t xml:space="preserve"> </w:t>
      </w:r>
      <w:r w:rsidR="002D492D">
        <w:rPr>
          <w:rFonts w:ascii="Times New Roman" w:eastAsia="SimSun" w:hAnsi="Times New Roman"/>
          <w:noProof w:val="0"/>
          <w:sz w:val="22"/>
          <w:szCs w:val="22"/>
          <w:lang w:eastAsia="hi-IN" w:bidi="hi-IN"/>
        </w:rPr>
        <w:t>ЈАСТРЕБАЦ</w:t>
      </w:r>
      <w:r w:rsidR="006D74CC">
        <w:rPr>
          <w:rFonts w:ascii="Times New Roman" w:eastAsia="SimSun" w:hAnsi="Times New Roman"/>
          <w:noProof w:val="0"/>
          <w:sz w:val="22"/>
          <w:szCs w:val="22"/>
          <w:lang w:eastAsia="hi-IN" w:bidi="hi-IN"/>
        </w:rPr>
        <w:t>)</w:t>
      </w:r>
      <w:r w:rsidR="00355F6F" w:rsidRPr="002666B9">
        <w:rPr>
          <w:rFonts w:ascii="Times New Roman" w:eastAsia="SimSun" w:hAnsi="Times New Roman"/>
          <w:noProof w:val="0"/>
          <w:sz w:val="22"/>
          <w:szCs w:val="22"/>
          <w:lang w:val="sr-Cyrl-CS" w:eastAsia="hi-IN" w:bidi="hi-IN"/>
        </w:rPr>
        <w:t xml:space="preserve"> </w:t>
      </w:r>
      <w:r w:rsidRPr="002666B9">
        <w:rPr>
          <w:rFonts w:ascii="Times New Roman" w:eastAsia="SimSun" w:hAnsi="Times New Roman"/>
          <w:noProof w:val="0"/>
          <w:sz w:val="22"/>
          <w:szCs w:val="22"/>
          <w:lang w:eastAsia="hi-IN" w:bidi="hi-IN"/>
        </w:rPr>
        <w:t>бр.350-</w:t>
      </w:r>
      <w:r w:rsidR="00423458" w:rsidRPr="002666B9">
        <w:rPr>
          <w:rFonts w:ascii="Times New Roman" w:eastAsia="SimSun" w:hAnsi="Times New Roman"/>
          <w:noProof w:val="0"/>
          <w:sz w:val="22"/>
          <w:szCs w:val="22"/>
          <w:lang w:val="sr-Cyrl-CS" w:eastAsia="hi-IN" w:bidi="hi-IN"/>
        </w:rPr>
        <w:t>22</w:t>
      </w:r>
      <w:r w:rsidR="002D492D">
        <w:rPr>
          <w:rFonts w:ascii="Times New Roman" w:eastAsia="SimSun" w:hAnsi="Times New Roman"/>
          <w:noProof w:val="0"/>
          <w:sz w:val="22"/>
          <w:szCs w:val="22"/>
          <w:lang w:val="sr-Cyrl-CS" w:eastAsia="hi-IN" w:bidi="hi-IN"/>
        </w:rPr>
        <w:t>4</w:t>
      </w:r>
      <w:r w:rsidRPr="002666B9">
        <w:rPr>
          <w:rFonts w:ascii="Times New Roman" w:eastAsia="SimSun" w:hAnsi="Times New Roman"/>
          <w:noProof w:val="0"/>
          <w:sz w:val="22"/>
          <w:szCs w:val="22"/>
          <w:lang w:eastAsia="hi-IN" w:bidi="hi-IN"/>
        </w:rPr>
        <w:t>/20</w:t>
      </w:r>
      <w:r w:rsidR="00423458" w:rsidRPr="002666B9">
        <w:rPr>
          <w:rFonts w:ascii="Times New Roman" w:eastAsia="SimSun" w:hAnsi="Times New Roman"/>
          <w:noProof w:val="0"/>
          <w:sz w:val="22"/>
          <w:szCs w:val="22"/>
          <w:lang w:eastAsia="hi-IN" w:bidi="hi-IN"/>
        </w:rPr>
        <w:t>2</w:t>
      </w:r>
      <w:r w:rsidR="00AB729C">
        <w:rPr>
          <w:rFonts w:ascii="Times New Roman" w:eastAsia="SimSun" w:hAnsi="Times New Roman"/>
          <w:noProof w:val="0"/>
          <w:sz w:val="22"/>
          <w:szCs w:val="22"/>
          <w:lang w:eastAsia="hi-IN" w:bidi="hi-IN"/>
        </w:rPr>
        <w:t>1</w:t>
      </w:r>
      <w:r w:rsidRPr="002666B9">
        <w:rPr>
          <w:rFonts w:ascii="Times New Roman" w:eastAsia="SimSun" w:hAnsi="Times New Roman"/>
          <w:noProof w:val="0"/>
          <w:sz w:val="22"/>
          <w:szCs w:val="22"/>
          <w:lang w:eastAsia="hi-IN" w:bidi="hi-IN"/>
        </w:rPr>
        <w:t xml:space="preserve"> од</w:t>
      </w:r>
      <w:r w:rsidRPr="002666B9">
        <w:rPr>
          <w:rFonts w:ascii="Times New Roman" w:eastAsia="SimSun" w:hAnsi="Times New Roman"/>
          <w:noProof w:val="0"/>
          <w:sz w:val="22"/>
          <w:szCs w:val="22"/>
          <w:lang w:val="sr-Cyrl-CS" w:eastAsia="hi-IN" w:bidi="hi-IN"/>
        </w:rPr>
        <w:t xml:space="preserve"> </w:t>
      </w:r>
      <w:r w:rsidR="006D74CC">
        <w:rPr>
          <w:rFonts w:ascii="Times New Roman" w:eastAsia="SimSun" w:hAnsi="Times New Roman"/>
          <w:noProof w:val="0"/>
          <w:sz w:val="22"/>
          <w:szCs w:val="22"/>
          <w:lang w:val="sr-Cyrl-CS" w:eastAsia="hi-IN" w:bidi="hi-IN"/>
        </w:rPr>
        <w:t>19</w:t>
      </w:r>
      <w:r w:rsidRPr="002666B9">
        <w:rPr>
          <w:rFonts w:ascii="Times New Roman" w:eastAsia="SimSun" w:hAnsi="Times New Roman"/>
          <w:noProof w:val="0"/>
          <w:sz w:val="22"/>
          <w:szCs w:val="22"/>
          <w:lang w:val="sr-Cyrl-CS" w:eastAsia="hi-IN" w:bidi="hi-IN"/>
        </w:rPr>
        <w:t>.</w:t>
      </w:r>
      <w:r w:rsidR="00355F6F" w:rsidRPr="002666B9">
        <w:rPr>
          <w:rFonts w:ascii="Times New Roman" w:eastAsia="SimSun" w:hAnsi="Times New Roman"/>
          <w:noProof w:val="0"/>
          <w:sz w:val="22"/>
          <w:szCs w:val="22"/>
          <w:lang w:val="sr-Cyrl-CS" w:eastAsia="hi-IN" w:bidi="hi-IN"/>
        </w:rPr>
        <w:t>03</w:t>
      </w:r>
      <w:r w:rsidRPr="002666B9">
        <w:rPr>
          <w:rFonts w:ascii="Times New Roman" w:eastAsia="SimSun" w:hAnsi="Times New Roman"/>
          <w:noProof w:val="0"/>
          <w:sz w:val="22"/>
          <w:szCs w:val="22"/>
          <w:lang w:val="sr-Cyrl-CS" w:eastAsia="hi-IN" w:bidi="hi-IN"/>
        </w:rPr>
        <w:t>.20</w:t>
      </w:r>
      <w:r w:rsidR="00423458" w:rsidRPr="002666B9">
        <w:rPr>
          <w:rFonts w:ascii="Times New Roman" w:eastAsia="SimSun" w:hAnsi="Times New Roman"/>
          <w:noProof w:val="0"/>
          <w:sz w:val="22"/>
          <w:szCs w:val="22"/>
          <w:lang w:val="sr-Cyrl-CS" w:eastAsia="hi-IN" w:bidi="hi-IN"/>
        </w:rPr>
        <w:t>2</w:t>
      </w:r>
      <w:r w:rsidR="006D74CC">
        <w:rPr>
          <w:rFonts w:ascii="Times New Roman" w:eastAsia="SimSun" w:hAnsi="Times New Roman"/>
          <w:noProof w:val="0"/>
          <w:sz w:val="22"/>
          <w:szCs w:val="22"/>
          <w:lang w:val="sr-Cyrl-CS" w:eastAsia="hi-IN" w:bidi="hi-IN"/>
        </w:rPr>
        <w:t>1</w:t>
      </w:r>
      <w:r w:rsidR="00423458" w:rsidRPr="002666B9">
        <w:rPr>
          <w:rFonts w:ascii="Times New Roman" w:eastAsia="SimSun" w:hAnsi="Times New Roman"/>
          <w:noProof w:val="0"/>
          <w:sz w:val="22"/>
          <w:szCs w:val="22"/>
          <w:lang w:val="sr-Cyrl-CS" w:eastAsia="hi-IN" w:bidi="hi-IN"/>
        </w:rPr>
        <w:t xml:space="preserve"> </w:t>
      </w:r>
    </w:p>
    <w:p w:rsidR="008C32E6" w:rsidRPr="00E107F8" w:rsidRDefault="00AB729C" w:rsidP="00E107F8">
      <w:pPr>
        <w:numPr>
          <w:ilvl w:val="0"/>
          <w:numId w:val="2"/>
        </w:numPr>
        <w:spacing w:after="120"/>
        <w:jc w:val="both"/>
        <w:rPr>
          <w:rFonts w:ascii="Times New Roman" w:eastAsia="SimSun" w:hAnsi="Times New Roman"/>
          <w:noProof w:val="0"/>
          <w:sz w:val="22"/>
          <w:szCs w:val="22"/>
          <w:lang w:eastAsia="hi-IN" w:bidi="hi-IN"/>
        </w:rPr>
      </w:pPr>
      <w:r w:rsidRPr="00AB729C">
        <w:rPr>
          <w:rFonts w:ascii="Times New Roman" w:eastAsia="SimSun" w:hAnsi="Times New Roman"/>
          <w:noProof w:val="0"/>
          <w:sz w:val="22"/>
          <w:szCs w:val="22"/>
          <w:lang w:eastAsia="hi-IN" w:bidi="hi-IN"/>
        </w:rPr>
        <w:t xml:space="preserve">Одлука о неприступању изради стратешке процене утицаја Плана детаљне регулације </w:t>
      </w:r>
      <w:r w:rsidR="002D492D">
        <w:rPr>
          <w:rFonts w:ascii="Times New Roman" w:eastAsia="SimSun" w:hAnsi="Times New Roman"/>
          <w:noProof w:val="0"/>
          <w:sz w:val="22"/>
          <w:szCs w:val="22"/>
          <w:lang w:eastAsia="hi-IN" w:bidi="hi-IN"/>
        </w:rPr>
        <w:t>РЕКЕ РАСИНЕ И УШЋА ПРИТОКА – ДЕОНИЦА 2</w:t>
      </w:r>
      <w:r w:rsidR="002240EE">
        <w:rPr>
          <w:rFonts w:ascii="Times New Roman" w:eastAsia="SimSun" w:hAnsi="Times New Roman"/>
          <w:noProof w:val="0"/>
          <w:sz w:val="22"/>
          <w:szCs w:val="22"/>
          <w:lang w:eastAsia="hi-IN" w:bidi="hi-IN"/>
        </w:rPr>
        <w:t xml:space="preserve"> </w:t>
      </w:r>
      <w:r w:rsidR="002D492D">
        <w:rPr>
          <w:rFonts w:ascii="Times New Roman" w:eastAsia="SimSun" w:hAnsi="Times New Roman"/>
          <w:noProof w:val="0"/>
          <w:sz w:val="22"/>
          <w:szCs w:val="22"/>
          <w:lang w:eastAsia="hi-IN" w:bidi="hi-IN"/>
        </w:rPr>
        <w:t>(ОД МОСТА У ВИДОВДАНСКОЈ УЛИЦИ ДО МОСТА НА ПУТУ ЗА ЈАСТРЕБАЦ)</w:t>
      </w:r>
      <w:r w:rsidR="002D492D" w:rsidRPr="002666B9">
        <w:rPr>
          <w:rFonts w:ascii="Times New Roman" w:eastAsia="SimSun" w:hAnsi="Times New Roman"/>
          <w:noProof w:val="0"/>
          <w:sz w:val="22"/>
          <w:szCs w:val="22"/>
          <w:lang w:val="sr-Cyrl-CS" w:eastAsia="hi-IN" w:bidi="hi-IN"/>
        </w:rPr>
        <w:t xml:space="preserve"> </w:t>
      </w:r>
      <w:r w:rsidR="002D492D">
        <w:rPr>
          <w:rFonts w:ascii="Times New Roman" w:eastAsia="SimSun" w:hAnsi="Times New Roman"/>
          <w:noProof w:val="0"/>
          <w:sz w:val="22"/>
          <w:szCs w:val="22"/>
          <w:lang w:val="sr-Cyrl-CS" w:eastAsia="hi-IN" w:bidi="hi-IN"/>
        </w:rPr>
        <w:t xml:space="preserve">                        </w:t>
      </w:r>
      <w:r w:rsidR="002D492D" w:rsidRPr="002666B9">
        <w:rPr>
          <w:rFonts w:ascii="Times New Roman" w:eastAsia="SimSun" w:hAnsi="Times New Roman"/>
          <w:noProof w:val="0"/>
          <w:sz w:val="22"/>
          <w:szCs w:val="22"/>
          <w:lang w:eastAsia="hi-IN" w:bidi="hi-IN"/>
        </w:rPr>
        <w:t>бр.350-</w:t>
      </w:r>
      <w:r w:rsidR="002D492D" w:rsidRPr="002666B9">
        <w:rPr>
          <w:rFonts w:ascii="Times New Roman" w:eastAsia="SimSun" w:hAnsi="Times New Roman"/>
          <w:noProof w:val="0"/>
          <w:sz w:val="22"/>
          <w:szCs w:val="22"/>
          <w:lang w:val="sr-Cyrl-CS" w:eastAsia="hi-IN" w:bidi="hi-IN"/>
        </w:rPr>
        <w:t>2</w:t>
      </w:r>
      <w:r w:rsidR="002D492D">
        <w:rPr>
          <w:rFonts w:ascii="Times New Roman" w:eastAsia="SimSun" w:hAnsi="Times New Roman"/>
          <w:noProof w:val="0"/>
          <w:sz w:val="22"/>
          <w:szCs w:val="22"/>
          <w:lang w:val="sr-Cyrl-CS" w:eastAsia="hi-IN" w:bidi="hi-IN"/>
        </w:rPr>
        <w:t>11</w:t>
      </w:r>
      <w:r w:rsidR="002D492D" w:rsidRPr="002666B9">
        <w:rPr>
          <w:rFonts w:ascii="Times New Roman" w:eastAsia="SimSun" w:hAnsi="Times New Roman"/>
          <w:noProof w:val="0"/>
          <w:sz w:val="22"/>
          <w:szCs w:val="22"/>
          <w:lang w:eastAsia="hi-IN" w:bidi="hi-IN"/>
        </w:rPr>
        <w:t>/202</w:t>
      </w:r>
      <w:r w:rsidR="002D492D">
        <w:rPr>
          <w:rFonts w:ascii="Times New Roman" w:eastAsia="SimSun" w:hAnsi="Times New Roman"/>
          <w:noProof w:val="0"/>
          <w:sz w:val="22"/>
          <w:szCs w:val="22"/>
          <w:lang w:eastAsia="hi-IN" w:bidi="hi-IN"/>
        </w:rPr>
        <w:t>1</w:t>
      </w:r>
      <w:r w:rsidR="002D492D" w:rsidRPr="002666B9">
        <w:rPr>
          <w:rFonts w:ascii="Times New Roman" w:eastAsia="SimSun" w:hAnsi="Times New Roman"/>
          <w:noProof w:val="0"/>
          <w:sz w:val="22"/>
          <w:szCs w:val="22"/>
          <w:lang w:eastAsia="hi-IN" w:bidi="hi-IN"/>
        </w:rPr>
        <w:t xml:space="preserve"> од</w:t>
      </w:r>
      <w:r w:rsidR="002D492D" w:rsidRPr="002666B9">
        <w:rPr>
          <w:rFonts w:ascii="Times New Roman" w:eastAsia="SimSun" w:hAnsi="Times New Roman"/>
          <w:noProof w:val="0"/>
          <w:sz w:val="22"/>
          <w:szCs w:val="22"/>
          <w:lang w:val="sr-Cyrl-CS" w:eastAsia="hi-IN" w:bidi="hi-IN"/>
        </w:rPr>
        <w:t xml:space="preserve"> </w:t>
      </w:r>
      <w:r w:rsidR="002D492D">
        <w:rPr>
          <w:rFonts w:ascii="Times New Roman" w:eastAsia="SimSun" w:hAnsi="Times New Roman"/>
          <w:noProof w:val="0"/>
          <w:sz w:val="22"/>
          <w:szCs w:val="22"/>
          <w:lang w:val="sr-Cyrl-CS" w:eastAsia="hi-IN" w:bidi="hi-IN"/>
        </w:rPr>
        <w:t>19</w:t>
      </w:r>
      <w:r w:rsidR="002D492D" w:rsidRPr="002666B9">
        <w:rPr>
          <w:rFonts w:ascii="Times New Roman" w:eastAsia="SimSun" w:hAnsi="Times New Roman"/>
          <w:noProof w:val="0"/>
          <w:sz w:val="22"/>
          <w:szCs w:val="22"/>
          <w:lang w:val="sr-Cyrl-CS" w:eastAsia="hi-IN" w:bidi="hi-IN"/>
        </w:rPr>
        <w:t>.03.202</w:t>
      </w:r>
      <w:r w:rsidR="002D492D">
        <w:rPr>
          <w:rFonts w:ascii="Times New Roman" w:eastAsia="SimSun" w:hAnsi="Times New Roman"/>
          <w:noProof w:val="0"/>
          <w:sz w:val="22"/>
          <w:szCs w:val="22"/>
          <w:lang w:val="sr-Cyrl-CS" w:eastAsia="hi-IN" w:bidi="hi-IN"/>
        </w:rPr>
        <w:t>1</w:t>
      </w:r>
      <w:r w:rsidR="002D492D" w:rsidRPr="002666B9">
        <w:rPr>
          <w:rFonts w:ascii="Times New Roman" w:eastAsia="SimSun" w:hAnsi="Times New Roman"/>
          <w:noProof w:val="0"/>
          <w:sz w:val="22"/>
          <w:szCs w:val="22"/>
          <w:lang w:val="sr-Cyrl-CS" w:eastAsia="hi-IN" w:bidi="hi-IN"/>
        </w:rPr>
        <w:t xml:space="preserve"> </w:t>
      </w:r>
    </w:p>
    <w:p w:rsidR="00B804EF" w:rsidRPr="002666B9" w:rsidRDefault="00B804EF" w:rsidP="00A67941">
      <w:pPr>
        <w:numPr>
          <w:ilvl w:val="0"/>
          <w:numId w:val="2"/>
        </w:numPr>
        <w:spacing w:before="360" w:after="120"/>
        <w:ind w:left="454"/>
        <w:jc w:val="both"/>
        <w:outlineLvl w:val="2"/>
        <w:rPr>
          <w:rFonts w:ascii="Times New Roman" w:hAnsi="Times New Roman"/>
          <w:b/>
          <w:sz w:val="22"/>
          <w:szCs w:val="22"/>
          <w:u w:val="single"/>
          <w:lang w:val="sr-Cyrl-CS"/>
        </w:rPr>
      </w:pPr>
      <w:r w:rsidRPr="002666B9">
        <w:rPr>
          <w:rFonts w:ascii="Times New Roman" w:hAnsi="Times New Roman"/>
          <w:b/>
          <w:sz w:val="22"/>
          <w:szCs w:val="22"/>
          <w:u w:val="single"/>
        </w:rPr>
        <w:t>2.</w:t>
      </w:r>
      <w:r w:rsidRPr="002666B9">
        <w:rPr>
          <w:rFonts w:ascii="Times New Roman" w:hAnsi="Times New Roman"/>
          <w:b/>
          <w:sz w:val="22"/>
          <w:szCs w:val="22"/>
          <w:u w:val="single"/>
          <w:lang w:val="sr-Latn-RS"/>
        </w:rPr>
        <w:t xml:space="preserve"> </w:t>
      </w:r>
      <w:r w:rsidR="008A04A7">
        <w:rPr>
          <w:rFonts w:ascii="Times New Roman" w:hAnsi="Times New Roman"/>
          <w:b/>
          <w:sz w:val="22"/>
          <w:szCs w:val="22"/>
          <w:u w:val="single"/>
        </w:rPr>
        <w:t>Извод</w:t>
      </w:r>
      <w:r w:rsidRPr="002666B9">
        <w:rPr>
          <w:rFonts w:ascii="Times New Roman" w:hAnsi="Times New Roman"/>
          <w:b/>
          <w:sz w:val="22"/>
          <w:szCs w:val="22"/>
          <w:u w:val="single"/>
        </w:rPr>
        <w:t xml:space="preserve"> из планск</w:t>
      </w:r>
      <w:r w:rsidR="008A04A7">
        <w:rPr>
          <w:rFonts w:ascii="Times New Roman" w:hAnsi="Times New Roman"/>
          <w:b/>
          <w:sz w:val="22"/>
          <w:szCs w:val="22"/>
          <w:u w:val="single"/>
        </w:rPr>
        <w:t>ог</w:t>
      </w:r>
      <w:r w:rsidRPr="002666B9">
        <w:rPr>
          <w:rFonts w:ascii="Times New Roman" w:hAnsi="Times New Roman"/>
          <w:b/>
          <w:sz w:val="22"/>
          <w:szCs w:val="22"/>
          <w:u w:val="single"/>
        </w:rPr>
        <w:t xml:space="preserve"> документа вишег реда</w:t>
      </w:r>
    </w:p>
    <w:p w:rsidR="00B804EF" w:rsidRPr="002666B9" w:rsidRDefault="00B804EF" w:rsidP="00B804EF">
      <w:pPr>
        <w:rPr>
          <w:rFonts w:ascii="Times New Roman" w:hAnsi="Times New Roman"/>
          <w:lang w:val="sr-Cyrl-CS"/>
        </w:rPr>
      </w:pPr>
    </w:p>
    <w:p w:rsidR="009550B6" w:rsidRDefault="009550B6" w:rsidP="009550B6">
      <w:pPr>
        <w:numPr>
          <w:ilvl w:val="0"/>
          <w:numId w:val="2"/>
        </w:numPr>
        <w:spacing w:after="120"/>
        <w:jc w:val="both"/>
        <w:rPr>
          <w:rFonts w:ascii="Times New Roman" w:eastAsia="SimSun" w:hAnsi="Times New Roman"/>
          <w:sz w:val="22"/>
          <w:szCs w:val="22"/>
          <w:lang w:eastAsia="hi-IN" w:bidi="hi-IN"/>
        </w:rPr>
      </w:pPr>
      <w:r w:rsidRPr="002666B9">
        <w:rPr>
          <w:rFonts w:ascii="Times New Roman" w:eastAsia="SimSun" w:hAnsi="Times New Roman"/>
          <w:sz w:val="22"/>
          <w:szCs w:val="22"/>
          <w:lang w:eastAsia="hi-IN" w:bidi="hi-IN"/>
        </w:rPr>
        <w:t xml:space="preserve">Извод из </w:t>
      </w:r>
      <w:r w:rsidR="00D544DB">
        <w:rPr>
          <w:rFonts w:ascii="Times New Roman" w:eastAsia="SimSun" w:hAnsi="Times New Roman"/>
          <w:sz w:val="22"/>
          <w:szCs w:val="22"/>
          <w:lang w:eastAsia="hi-IN" w:bidi="hi-IN"/>
        </w:rPr>
        <w:t xml:space="preserve">Плана </w:t>
      </w:r>
      <w:r w:rsidR="00E448F7">
        <w:rPr>
          <w:rFonts w:ascii="Times New Roman" w:eastAsia="SimSun" w:hAnsi="Times New Roman"/>
          <w:sz w:val="22"/>
          <w:szCs w:val="22"/>
          <w:lang w:eastAsia="hi-IN" w:bidi="hi-IN"/>
        </w:rPr>
        <w:t>г</w:t>
      </w:r>
      <w:r w:rsidR="00D544DB">
        <w:rPr>
          <w:rFonts w:ascii="Times New Roman" w:eastAsia="SimSun" w:hAnsi="Times New Roman"/>
          <w:sz w:val="22"/>
          <w:szCs w:val="22"/>
          <w:lang w:eastAsia="hi-IN" w:bidi="hi-IN"/>
        </w:rPr>
        <w:t>енералне регулације</w:t>
      </w:r>
      <w:r w:rsidR="00E448F7">
        <w:rPr>
          <w:rFonts w:ascii="Times New Roman" w:eastAsia="SimSun" w:hAnsi="Times New Roman"/>
          <w:sz w:val="22"/>
          <w:szCs w:val="22"/>
          <w:lang w:eastAsia="hi-IN" w:bidi="hi-IN"/>
        </w:rPr>
        <w:t xml:space="preserve"> </w:t>
      </w:r>
      <w:r w:rsidRPr="002666B9">
        <w:rPr>
          <w:rFonts w:ascii="Times New Roman" w:eastAsia="SimSun" w:hAnsi="Times New Roman"/>
          <w:sz w:val="22"/>
          <w:szCs w:val="22"/>
          <w:lang w:eastAsia="hi-IN" w:bidi="hi-IN"/>
        </w:rPr>
        <w:t>„</w:t>
      </w:r>
      <w:r w:rsidR="00D544DB">
        <w:rPr>
          <w:rFonts w:ascii="Times New Roman" w:eastAsia="SimSun" w:hAnsi="Times New Roman"/>
          <w:sz w:val="22"/>
          <w:szCs w:val="22"/>
          <w:lang w:eastAsia="hi-IN" w:bidi="hi-IN"/>
        </w:rPr>
        <w:t>ИСТОК 1“</w:t>
      </w:r>
      <w:r w:rsidR="00E448F7">
        <w:rPr>
          <w:rFonts w:ascii="Times New Roman" w:eastAsia="SimSun" w:hAnsi="Times New Roman"/>
          <w:sz w:val="22"/>
          <w:szCs w:val="22"/>
          <w:lang w:eastAsia="hi-IN" w:bidi="hi-IN"/>
        </w:rPr>
        <w:t xml:space="preserve"> (Сл. лист града Крушевца, бр. 10/18 и 10/21)</w:t>
      </w:r>
      <w:r w:rsidRPr="002666B9">
        <w:rPr>
          <w:rFonts w:ascii="Times New Roman" w:eastAsia="SimSun" w:hAnsi="Times New Roman"/>
          <w:sz w:val="22"/>
          <w:szCs w:val="22"/>
          <w:lang w:eastAsia="hi-IN" w:bidi="hi-IN"/>
        </w:rPr>
        <w:t xml:space="preserve"> – Планирана намена површина</w:t>
      </w:r>
    </w:p>
    <w:p w:rsidR="00B804EF" w:rsidRPr="002666B9" w:rsidRDefault="00AA033E" w:rsidP="00B804EF">
      <w:pPr>
        <w:spacing w:before="360" w:after="120"/>
        <w:ind w:left="454"/>
        <w:outlineLvl w:val="2"/>
        <w:rPr>
          <w:rFonts w:ascii="Times New Roman" w:hAnsi="Times New Roman"/>
          <w:b/>
          <w:sz w:val="22"/>
          <w:szCs w:val="22"/>
          <w:u w:val="single"/>
          <w:lang w:val="sr-Cyrl-CS"/>
        </w:rPr>
      </w:pPr>
      <w:r w:rsidRPr="002666B9">
        <w:rPr>
          <w:rFonts w:ascii="Times New Roman" w:hAnsi="Times New Roman"/>
          <w:b/>
          <w:sz w:val="22"/>
          <w:szCs w:val="22"/>
          <w:u w:val="single"/>
        </w:rPr>
        <w:t>3</w:t>
      </w:r>
      <w:r w:rsidR="00B804EF" w:rsidRPr="002666B9">
        <w:rPr>
          <w:rFonts w:ascii="Times New Roman" w:hAnsi="Times New Roman"/>
          <w:b/>
          <w:sz w:val="22"/>
          <w:szCs w:val="22"/>
          <w:u w:val="single"/>
        </w:rPr>
        <w:t xml:space="preserve">. Подаци и услови надлежних институција </w:t>
      </w:r>
    </w:p>
    <w:p w:rsidR="00B804EF" w:rsidRPr="002666B9" w:rsidRDefault="00B804EF" w:rsidP="00B804EF">
      <w:pPr>
        <w:rPr>
          <w:rFonts w:ascii="Times New Roman" w:hAnsi="Times New Roman"/>
          <w:lang w:val="sr-Cyrl-CS"/>
        </w:rPr>
      </w:pPr>
    </w:p>
    <w:p w:rsidR="00AB729C" w:rsidRDefault="00EA39F3" w:rsidP="00B804EF">
      <w:pPr>
        <w:numPr>
          <w:ilvl w:val="0"/>
          <w:numId w:val="2"/>
        </w:numPr>
        <w:spacing w:after="120"/>
        <w:jc w:val="both"/>
        <w:rPr>
          <w:rFonts w:ascii="Times New Roman" w:eastAsia="SimSun" w:hAnsi="Times New Roman"/>
          <w:sz w:val="22"/>
          <w:szCs w:val="22"/>
          <w:lang w:val="sr-Cyrl-CS" w:eastAsia="hi-IN" w:bidi="hi-IN"/>
        </w:rPr>
      </w:pPr>
      <w:r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 xml:space="preserve">ЕПС дистрибуција,претходни </w:t>
      </w:r>
      <w:r w:rsidR="00B804EF"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 xml:space="preserve">услови бр. </w:t>
      </w:r>
      <w:r w:rsidR="00AB729C">
        <w:rPr>
          <w:rFonts w:ascii="Times New Roman" w:eastAsia="SimSun" w:hAnsi="Times New Roman"/>
          <w:sz w:val="22"/>
          <w:szCs w:val="22"/>
          <w:lang w:val="sr-Cyrl-CS" w:eastAsia="hi-IN" w:bidi="hi-IN"/>
        </w:rPr>
        <w:t xml:space="preserve">20700 - </w:t>
      </w:r>
      <w:r w:rsidR="00AB729C">
        <w:rPr>
          <w:rFonts w:ascii="Times New Roman" w:eastAsia="SimSun" w:hAnsi="Times New Roman"/>
          <w:sz w:val="22"/>
          <w:szCs w:val="22"/>
          <w:lang w:eastAsia="hi-IN" w:bidi="hi-IN"/>
        </w:rPr>
        <w:t>Д</w:t>
      </w:r>
      <w:r w:rsidR="00B804EF" w:rsidRPr="002666B9">
        <w:rPr>
          <w:rFonts w:ascii="Times New Roman" w:eastAsia="SimSun" w:hAnsi="Times New Roman"/>
          <w:sz w:val="22"/>
          <w:szCs w:val="22"/>
          <w:lang w:val="en-US" w:eastAsia="hi-IN" w:bidi="hi-IN"/>
        </w:rPr>
        <w:t>.</w:t>
      </w:r>
      <w:r w:rsidR="00B804EF"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>09.11-</w:t>
      </w:r>
      <w:r w:rsidR="00AB729C">
        <w:rPr>
          <w:rFonts w:ascii="Times New Roman" w:eastAsia="SimSun" w:hAnsi="Times New Roman"/>
          <w:sz w:val="22"/>
          <w:szCs w:val="22"/>
          <w:lang w:val="sr-Cyrl-CS" w:eastAsia="hi-IN" w:bidi="hi-IN"/>
        </w:rPr>
        <w:t>230</w:t>
      </w:r>
      <w:r w:rsidR="002D492D">
        <w:rPr>
          <w:rFonts w:ascii="Times New Roman" w:eastAsia="SimSun" w:hAnsi="Times New Roman"/>
          <w:sz w:val="22"/>
          <w:szCs w:val="22"/>
          <w:lang w:val="sr-Cyrl-CS" w:eastAsia="hi-IN" w:bidi="hi-IN"/>
        </w:rPr>
        <w:t>882</w:t>
      </w:r>
      <w:r w:rsidR="00AB729C">
        <w:rPr>
          <w:rFonts w:ascii="Times New Roman" w:eastAsia="SimSun" w:hAnsi="Times New Roman"/>
          <w:sz w:val="22"/>
          <w:szCs w:val="22"/>
          <w:lang w:val="sr-Cyrl-CS" w:eastAsia="hi-IN" w:bidi="hi-IN"/>
        </w:rPr>
        <w:t>/2 - 2021</w:t>
      </w:r>
      <w:r w:rsidR="00B804EF"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 xml:space="preserve"> </w:t>
      </w:r>
    </w:p>
    <w:p w:rsidR="00B804EF" w:rsidRPr="002666B9" w:rsidRDefault="00B804EF" w:rsidP="00AB729C">
      <w:pPr>
        <w:spacing w:after="120"/>
        <w:ind w:left="1174"/>
        <w:jc w:val="both"/>
        <w:rPr>
          <w:rFonts w:ascii="Times New Roman" w:eastAsia="SimSun" w:hAnsi="Times New Roman"/>
          <w:sz w:val="22"/>
          <w:szCs w:val="22"/>
          <w:lang w:val="sr-Cyrl-CS" w:eastAsia="hi-IN" w:bidi="hi-IN"/>
        </w:rPr>
      </w:pPr>
      <w:r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 xml:space="preserve">од </w:t>
      </w:r>
      <w:r w:rsidR="00FD3F37">
        <w:rPr>
          <w:rFonts w:ascii="Times New Roman" w:eastAsia="SimSun" w:hAnsi="Times New Roman"/>
          <w:sz w:val="22"/>
          <w:szCs w:val="22"/>
          <w:lang w:val="sr-Cyrl-CS" w:eastAsia="hi-IN" w:bidi="hi-IN"/>
        </w:rPr>
        <w:t>04</w:t>
      </w:r>
      <w:r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>.</w:t>
      </w:r>
      <w:r w:rsidR="00FD3F37">
        <w:rPr>
          <w:rFonts w:ascii="Times New Roman" w:eastAsia="SimSun" w:hAnsi="Times New Roman"/>
          <w:sz w:val="22"/>
          <w:szCs w:val="22"/>
          <w:lang w:val="sr-Cyrl-CS" w:eastAsia="hi-IN" w:bidi="hi-IN"/>
        </w:rPr>
        <w:t>10</w:t>
      </w:r>
      <w:r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>.20</w:t>
      </w:r>
      <w:r w:rsidR="00EA39F3"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>21</w:t>
      </w:r>
      <w:r w:rsidR="00FC4353"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>.г</w:t>
      </w:r>
      <w:r w:rsidR="00ED74E0"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>од.</w:t>
      </w:r>
      <w:r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 xml:space="preserve">  </w:t>
      </w:r>
    </w:p>
    <w:p w:rsidR="00B804EF" w:rsidRPr="002666B9" w:rsidRDefault="00B804EF" w:rsidP="00B804EF">
      <w:pPr>
        <w:numPr>
          <w:ilvl w:val="0"/>
          <w:numId w:val="2"/>
        </w:numPr>
        <w:spacing w:after="120"/>
        <w:jc w:val="both"/>
        <w:rPr>
          <w:rFonts w:ascii="Times New Roman" w:eastAsia="SimSun" w:hAnsi="Times New Roman"/>
          <w:sz w:val="22"/>
          <w:szCs w:val="22"/>
          <w:lang w:eastAsia="hi-IN" w:bidi="hi-IN"/>
        </w:rPr>
      </w:pPr>
      <w:r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>МУП, Сектор за ванредне ситуације, 09</w:t>
      </w:r>
      <w:r w:rsidR="00EA39F3"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>.</w:t>
      </w:r>
      <w:r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>1</w:t>
      </w:r>
      <w:r w:rsidR="00EA39F3"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>7.1</w:t>
      </w:r>
      <w:r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 xml:space="preserve"> бр</w:t>
      </w:r>
      <w:r w:rsidR="00EA39F3"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>ој</w:t>
      </w:r>
      <w:r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>. 217-</w:t>
      </w:r>
      <w:r w:rsidR="00D46C5C">
        <w:rPr>
          <w:rFonts w:ascii="Times New Roman" w:eastAsia="SimSun" w:hAnsi="Times New Roman"/>
          <w:sz w:val="22"/>
          <w:szCs w:val="22"/>
          <w:lang w:val="sr-Cyrl-CS" w:eastAsia="hi-IN" w:bidi="hi-IN"/>
        </w:rPr>
        <w:t>38</w:t>
      </w:r>
      <w:r w:rsidR="00AB729C">
        <w:rPr>
          <w:rFonts w:ascii="Times New Roman" w:eastAsia="SimSun" w:hAnsi="Times New Roman"/>
          <w:sz w:val="22"/>
          <w:szCs w:val="22"/>
          <w:lang w:val="sr-Cyrl-CS" w:eastAsia="hi-IN" w:bidi="hi-IN"/>
        </w:rPr>
        <w:t>8</w:t>
      </w:r>
      <w:r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>/</w:t>
      </w:r>
      <w:r w:rsidR="006F7A84"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>21</w:t>
      </w:r>
      <w:r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 xml:space="preserve"> од </w:t>
      </w:r>
      <w:r w:rsidR="00D46C5C">
        <w:rPr>
          <w:rFonts w:ascii="Times New Roman" w:eastAsia="SimSun" w:hAnsi="Times New Roman"/>
          <w:sz w:val="22"/>
          <w:szCs w:val="22"/>
          <w:lang w:val="sr-Cyrl-CS" w:eastAsia="hi-IN" w:bidi="hi-IN"/>
        </w:rPr>
        <w:t>0</w:t>
      </w:r>
      <w:r w:rsidR="00AB729C">
        <w:rPr>
          <w:rFonts w:ascii="Times New Roman" w:eastAsia="SimSun" w:hAnsi="Times New Roman"/>
          <w:sz w:val="22"/>
          <w:szCs w:val="22"/>
          <w:lang w:val="sr-Cyrl-CS" w:eastAsia="hi-IN" w:bidi="hi-IN"/>
        </w:rPr>
        <w:t>4</w:t>
      </w:r>
      <w:r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>.</w:t>
      </w:r>
      <w:r w:rsidR="00D46C5C">
        <w:rPr>
          <w:rFonts w:ascii="Times New Roman" w:eastAsia="SimSun" w:hAnsi="Times New Roman"/>
          <w:sz w:val="22"/>
          <w:szCs w:val="22"/>
          <w:lang w:val="sr-Cyrl-CS" w:eastAsia="hi-IN" w:bidi="hi-IN"/>
        </w:rPr>
        <w:t>10</w:t>
      </w:r>
      <w:r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>.20</w:t>
      </w:r>
      <w:r w:rsidR="006F7A84"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>21</w:t>
      </w:r>
      <w:r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>.год.</w:t>
      </w:r>
    </w:p>
    <w:p w:rsidR="00B804EF" w:rsidRPr="002666B9" w:rsidRDefault="00B804EF" w:rsidP="00290742">
      <w:pPr>
        <w:numPr>
          <w:ilvl w:val="0"/>
          <w:numId w:val="2"/>
        </w:numPr>
        <w:spacing w:after="120"/>
        <w:jc w:val="both"/>
        <w:rPr>
          <w:rFonts w:ascii="Times New Roman" w:eastAsia="SimSun" w:hAnsi="Times New Roman"/>
          <w:sz w:val="22"/>
          <w:szCs w:val="22"/>
          <w:lang w:eastAsia="hi-IN" w:bidi="hi-IN"/>
        </w:rPr>
      </w:pPr>
      <w:r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 xml:space="preserve">Завод за заштиту природе </w:t>
      </w:r>
      <w:r w:rsidR="00232DDC"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>С</w:t>
      </w:r>
      <w:r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>рбије 03 бр. 0</w:t>
      </w:r>
      <w:r w:rsidR="00232DDC"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>2</w:t>
      </w:r>
      <w:r w:rsidR="00584FEC"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>1</w:t>
      </w:r>
      <w:r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>-</w:t>
      </w:r>
      <w:r w:rsidR="00DA376E">
        <w:rPr>
          <w:rFonts w:ascii="Times New Roman" w:eastAsia="SimSun" w:hAnsi="Times New Roman"/>
          <w:sz w:val="22"/>
          <w:szCs w:val="22"/>
          <w:lang w:val="sr-Cyrl-CS" w:eastAsia="hi-IN" w:bidi="hi-IN"/>
        </w:rPr>
        <w:t>3274</w:t>
      </w:r>
      <w:r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 xml:space="preserve">/2 од </w:t>
      </w:r>
      <w:r w:rsidR="00DA376E">
        <w:rPr>
          <w:rFonts w:ascii="Times New Roman" w:eastAsia="SimSun" w:hAnsi="Times New Roman"/>
          <w:sz w:val="22"/>
          <w:szCs w:val="22"/>
          <w:lang w:val="sr-Cyrl-CS" w:eastAsia="hi-IN" w:bidi="hi-IN"/>
        </w:rPr>
        <w:t>0</w:t>
      </w:r>
      <w:r w:rsidR="004B67AB">
        <w:rPr>
          <w:rFonts w:ascii="Times New Roman" w:eastAsia="SimSun" w:hAnsi="Times New Roman"/>
          <w:sz w:val="22"/>
          <w:szCs w:val="22"/>
          <w:lang w:val="sr-Cyrl-CS" w:eastAsia="hi-IN" w:bidi="hi-IN"/>
        </w:rPr>
        <w:t>2</w:t>
      </w:r>
      <w:r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>.</w:t>
      </w:r>
      <w:r w:rsidR="00DA376E">
        <w:rPr>
          <w:rFonts w:ascii="Times New Roman" w:eastAsia="SimSun" w:hAnsi="Times New Roman"/>
          <w:sz w:val="22"/>
          <w:szCs w:val="22"/>
          <w:lang w:val="sr-Cyrl-CS" w:eastAsia="hi-IN" w:bidi="hi-IN"/>
        </w:rPr>
        <w:t>11</w:t>
      </w:r>
      <w:r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>.20</w:t>
      </w:r>
      <w:r w:rsidR="00584FEC"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>21</w:t>
      </w:r>
      <w:r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>.год.</w:t>
      </w:r>
    </w:p>
    <w:p w:rsidR="00ED63A1" w:rsidRPr="00061E96" w:rsidRDefault="00A837C7" w:rsidP="00290742">
      <w:pPr>
        <w:numPr>
          <w:ilvl w:val="0"/>
          <w:numId w:val="2"/>
        </w:numPr>
        <w:spacing w:after="120"/>
        <w:jc w:val="both"/>
        <w:rPr>
          <w:rFonts w:ascii="Times New Roman" w:eastAsia="SimSun" w:hAnsi="Times New Roman"/>
          <w:sz w:val="22"/>
          <w:szCs w:val="22"/>
          <w:lang w:eastAsia="hi-IN" w:bidi="hi-IN"/>
        </w:rPr>
      </w:pPr>
      <w:r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>Телеком Србија бр.</w:t>
      </w:r>
      <w:r w:rsidR="00695CE6">
        <w:rPr>
          <w:rFonts w:ascii="Times New Roman" w:eastAsia="SimSun" w:hAnsi="Times New Roman"/>
          <w:sz w:val="22"/>
          <w:szCs w:val="22"/>
          <w:lang w:val="sr-Cyrl-CS" w:eastAsia="hi-IN" w:bidi="hi-IN"/>
        </w:rPr>
        <w:t>432102</w:t>
      </w:r>
      <w:r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>/2-20</w:t>
      </w:r>
      <w:r w:rsidR="00584FEC"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>21</w:t>
      </w:r>
      <w:r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 xml:space="preserve"> од </w:t>
      </w:r>
      <w:r w:rsidR="00695CE6">
        <w:rPr>
          <w:rFonts w:ascii="Times New Roman" w:eastAsia="SimSun" w:hAnsi="Times New Roman"/>
          <w:sz w:val="22"/>
          <w:szCs w:val="22"/>
          <w:lang w:val="sr-Cyrl-CS" w:eastAsia="hi-IN" w:bidi="hi-IN"/>
        </w:rPr>
        <w:t>08</w:t>
      </w:r>
      <w:r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>.</w:t>
      </w:r>
      <w:r w:rsidR="00695CE6">
        <w:rPr>
          <w:rFonts w:ascii="Times New Roman" w:eastAsia="SimSun" w:hAnsi="Times New Roman"/>
          <w:sz w:val="22"/>
          <w:szCs w:val="22"/>
          <w:lang w:val="sr-Cyrl-CS" w:eastAsia="hi-IN" w:bidi="hi-IN"/>
        </w:rPr>
        <w:t>10</w:t>
      </w:r>
      <w:r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>.20</w:t>
      </w:r>
      <w:r w:rsidR="00584FEC"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>21</w:t>
      </w:r>
      <w:r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>.год.</w:t>
      </w:r>
    </w:p>
    <w:p w:rsidR="00061E96" w:rsidRPr="00A169D5" w:rsidRDefault="00A169D5" w:rsidP="00945DB9">
      <w:pPr>
        <w:numPr>
          <w:ilvl w:val="0"/>
          <w:numId w:val="2"/>
        </w:numPr>
        <w:spacing w:after="120"/>
        <w:jc w:val="both"/>
        <w:rPr>
          <w:rFonts w:ascii="Times New Roman" w:eastAsia="SimSun" w:hAnsi="Times New Roman"/>
          <w:sz w:val="22"/>
          <w:szCs w:val="22"/>
          <w:lang w:eastAsia="hi-IN" w:bidi="hi-IN"/>
        </w:rPr>
      </w:pPr>
      <w:r w:rsidRPr="00A169D5">
        <w:rPr>
          <w:rFonts w:ascii="Times New Roman" w:eastAsia="SimSun" w:hAnsi="Times New Roman"/>
          <w:sz w:val="22"/>
          <w:szCs w:val="22"/>
          <w:lang w:val="sr-Cyrl-CS" w:eastAsia="hi-IN" w:bidi="hi-IN"/>
        </w:rPr>
        <w:t>М</w:t>
      </w:r>
      <w:r>
        <w:rPr>
          <w:rFonts w:ascii="Times New Roman" w:eastAsia="SimSun" w:hAnsi="Times New Roman"/>
          <w:sz w:val="22"/>
          <w:szCs w:val="22"/>
          <w:lang w:val="sr-Cyrl-CS" w:eastAsia="hi-IN" w:bidi="hi-IN"/>
        </w:rPr>
        <w:t>О</w:t>
      </w:r>
      <w:r w:rsidRPr="00A169D5">
        <w:rPr>
          <w:rFonts w:ascii="Times New Roman" w:eastAsia="SimSun" w:hAnsi="Times New Roman"/>
          <w:sz w:val="22"/>
          <w:szCs w:val="22"/>
          <w:lang w:val="sr-Cyrl-CS" w:eastAsia="hi-IN" w:bidi="hi-IN"/>
        </w:rPr>
        <w:t xml:space="preserve">, Сектор за </w:t>
      </w:r>
      <w:r>
        <w:rPr>
          <w:rFonts w:ascii="Times New Roman" w:eastAsia="SimSun" w:hAnsi="Times New Roman"/>
          <w:sz w:val="22"/>
          <w:szCs w:val="22"/>
          <w:lang w:val="sr-Cyrl-CS" w:eastAsia="hi-IN" w:bidi="hi-IN"/>
        </w:rPr>
        <w:t xml:space="preserve">материјалне ресурсе, </w:t>
      </w:r>
      <w:r w:rsidRPr="00A169D5">
        <w:rPr>
          <w:rFonts w:ascii="Times New Roman" w:eastAsia="SimSun" w:hAnsi="Times New Roman"/>
          <w:sz w:val="22"/>
          <w:szCs w:val="22"/>
          <w:lang w:val="sr-Cyrl-CS" w:eastAsia="hi-IN" w:bidi="hi-IN"/>
        </w:rPr>
        <w:t xml:space="preserve">број. </w:t>
      </w:r>
      <w:r w:rsidR="00724F14">
        <w:rPr>
          <w:rFonts w:ascii="Times New Roman" w:eastAsia="SimSun" w:hAnsi="Times New Roman"/>
          <w:sz w:val="22"/>
          <w:szCs w:val="22"/>
          <w:lang w:val="sr-Cyrl-CS" w:eastAsia="hi-IN" w:bidi="hi-IN"/>
        </w:rPr>
        <w:t>16173</w:t>
      </w:r>
      <w:r>
        <w:rPr>
          <w:rFonts w:ascii="Times New Roman" w:eastAsia="SimSun" w:hAnsi="Times New Roman"/>
          <w:sz w:val="22"/>
          <w:szCs w:val="22"/>
          <w:lang w:val="sr-Cyrl-CS" w:eastAsia="hi-IN" w:bidi="hi-IN"/>
        </w:rPr>
        <w:t xml:space="preserve"> - </w:t>
      </w:r>
      <w:r w:rsidR="00724F14">
        <w:rPr>
          <w:rFonts w:ascii="Times New Roman" w:eastAsia="SimSun" w:hAnsi="Times New Roman"/>
          <w:sz w:val="22"/>
          <w:szCs w:val="22"/>
          <w:lang w:val="sr-Cyrl-CS" w:eastAsia="hi-IN" w:bidi="hi-IN"/>
        </w:rPr>
        <w:t>4</w:t>
      </w:r>
      <w:r w:rsidRPr="00A169D5">
        <w:rPr>
          <w:rFonts w:ascii="Times New Roman" w:eastAsia="SimSun" w:hAnsi="Times New Roman"/>
          <w:sz w:val="22"/>
          <w:szCs w:val="22"/>
          <w:lang w:val="sr-Cyrl-CS" w:eastAsia="hi-IN" w:bidi="hi-IN"/>
        </w:rPr>
        <w:t xml:space="preserve"> од </w:t>
      </w:r>
      <w:r w:rsidR="00724F14">
        <w:rPr>
          <w:rFonts w:ascii="Times New Roman" w:eastAsia="SimSun" w:hAnsi="Times New Roman"/>
          <w:sz w:val="22"/>
          <w:szCs w:val="22"/>
          <w:lang w:val="sr-Cyrl-CS" w:eastAsia="hi-IN" w:bidi="hi-IN"/>
        </w:rPr>
        <w:t>04</w:t>
      </w:r>
      <w:r w:rsidRPr="00A169D5">
        <w:rPr>
          <w:rFonts w:ascii="Times New Roman" w:eastAsia="SimSun" w:hAnsi="Times New Roman"/>
          <w:sz w:val="22"/>
          <w:szCs w:val="22"/>
          <w:lang w:val="sr-Cyrl-CS" w:eastAsia="hi-IN" w:bidi="hi-IN"/>
        </w:rPr>
        <w:t>.</w:t>
      </w:r>
      <w:r w:rsidR="00724F14">
        <w:rPr>
          <w:rFonts w:ascii="Times New Roman" w:eastAsia="SimSun" w:hAnsi="Times New Roman"/>
          <w:sz w:val="22"/>
          <w:szCs w:val="22"/>
          <w:lang w:val="sr-Cyrl-CS" w:eastAsia="hi-IN" w:bidi="hi-IN"/>
        </w:rPr>
        <w:t>11</w:t>
      </w:r>
      <w:r w:rsidRPr="00A169D5">
        <w:rPr>
          <w:rFonts w:ascii="Times New Roman" w:eastAsia="SimSun" w:hAnsi="Times New Roman"/>
          <w:sz w:val="22"/>
          <w:szCs w:val="22"/>
          <w:lang w:val="sr-Cyrl-CS" w:eastAsia="hi-IN" w:bidi="hi-IN"/>
        </w:rPr>
        <w:t>.2021.год.</w:t>
      </w:r>
    </w:p>
    <w:p w:rsidR="00584FEC" w:rsidRPr="00C93F44" w:rsidRDefault="00584FEC" w:rsidP="00584FEC">
      <w:pPr>
        <w:numPr>
          <w:ilvl w:val="0"/>
          <w:numId w:val="2"/>
        </w:numPr>
        <w:spacing w:after="120"/>
        <w:jc w:val="both"/>
        <w:rPr>
          <w:rFonts w:ascii="Times New Roman" w:eastAsia="SimSun" w:hAnsi="Times New Roman"/>
          <w:sz w:val="22"/>
          <w:szCs w:val="22"/>
          <w:lang w:eastAsia="hi-IN" w:bidi="hi-IN"/>
        </w:rPr>
      </w:pPr>
      <w:r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 xml:space="preserve">Јавно водопривредно предузеће </w:t>
      </w:r>
      <w:r w:rsidRPr="002666B9">
        <w:rPr>
          <w:rFonts w:ascii="Times New Roman" w:eastAsia="SimSun" w:hAnsi="Times New Roman"/>
          <w:noProof w:val="0"/>
          <w:sz w:val="22"/>
          <w:szCs w:val="22"/>
          <w:lang w:eastAsia="hi-IN" w:bidi="hi-IN"/>
        </w:rPr>
        <w:t>„Србијаводе“ Београд</w:t>
      </w:r>
      <w:r w:rsidRPr="002666B9">
        <w:rPr>
          <w:rFonts w:ascii="Times New Roman" w:eastAsia="SimSun" w:hAnsi="Times New Roman"/>
          <w:noProof w:val="0"/>
          <w:sz w:val="22"/>
          <w:szCs w:val="22"/>
          <w:lang w:val="sr-Cyrl-CS" w:eastAsia="hi-IN" w:bidi="hi-IN"/>
        </w:rPr>
        <w:t xml:space="preserve"> </w:t>
      </w:r>
      <w:r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>бр.</w:t>
      </w:r>
      <w:r w:rsidR="00E92606">
        <w:rPr>
          <w:rFonts w:ascii="Times New Roman" w:eastAsia="SimSun" w:hAnsi="Times New Roman"/>
          <w:sz w:val="22"/>
          <w:szCs w:val="22"/>
          <w:lang w:val="sr-Cyrl-CS" w:eastAsia="hi-IN" w:bidi="hi-IN"/>
        </w:rPr>
        <w:t>9013/1</w:t>
      </w:r>
      <w:r w:rsidR="00C93F44">
        <w:rPr>
          <w:rFonts w:ascii="Times New Roman" w:eastAsia="SimSun" w:hAnsi="Times New Roman"/>
          <w:sz w:val="22"/>
          <w:szCs w:val="22"/>
          <w:lang w:val="sr-Cyrl-CS" w:eastAsia="hi-IN" w:bidi="hi-IN"/>
        </w:rPr>
        <w:t xml:space="preserve"> </w:t>
      </w:r>
      <w:r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>од 1</w:t>
      </w:r>
      <w:r w:rsidR="00E92606">
        <w:rPr>
          <w:rFonts w:ascii="Times New Roman" w:eastAsia="SimSun" w:hAnsi="Times New Roman"/>
          <w:sz w:val="22"/>
          <w:szCs w:val="22"/>
          <w:lang w:val="sr-Cyrl-CS" w:eastAsia="hi-IN" w:bidi="hi-IN"/>
        </w:rPr>
        <w:t>6</w:t>
      </w:r>
      <w:r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>.</w:t>
      </w:r>
      <w:r w:rsidR="00E92606">
        <w:rPr>
          <w:rFonts w:ascii="Times New Roman" w:eastAsia="SimSun" w:hAnsi="Times New Roman"/>
          <w:sz w:val="22"/>
          <w:szCs w:val="22"/>
          <w:lang w:val="sr-Cyrl-CS" w:eastAsia="hi-IN" w:bidi="hi-IN"/>
        </w:rPr>
        <w:t>12</w:t>
      </w:r>
      <w:r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>.2021.год.</w:t>
      </w:r>
    </w:p>
    <w:p w:rsidR="00C93F44" w:rsidRPr="003D2F65" w:rsidRDefault="0030119B" w:rsidP="00584FEC">
      <w:pPr>
        <w:numPr>
          <w:ilvl w:val="0"/>
          <w:numId w:val="2"/>
        </w:numPr>
        <w:spacing w:after="120"/>
        <w:jc w:val="both"/>
        <w:rPr>
          <w:rFonts w:ascii="Times New Roman" w:eastAsia="SimSun" w:hAnsi="Times New Roman"/>
          <w:sz w:val="22"/>
          <w:szCs w:val="22"/>
          <w:lang w:eastAsia="hi-IN" w:bidi="hi-IN"/>
        </w:rPr>
      </w:pPr>
      <w:r>
        <w:rPr>
          <w:rFonts w:ascii="Times New Roman" w:eastAsia="SimSun" w:hAnsi="Times New Roman"/>
          <w:sz w:val="22"/>
          <w:szCs w:val="22"/>
          <w:lang w:val="sr-Cyrl-CS" w:eastAsia="hi-IN" w:bidi="hi-IN"/>
        </w:rPr>
        <w:t>ЈКП за водовод и канализацију</w:t>
      </w:r>
      <w:r w:rsidR="00C93F44"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 xml:space="preserve"> </w:t>
      </w:r>
      <w:r w:rsidR="00C93F44" w:rsidRPr="002666B9">
        <w:rPr>
          <w:rFonts w:ascii="Times New Roman" w:eastAsia="SimSun" w:hAnsi="Times New Roman"/>
          <w:noProof w:val="0"/>
          <w:sz w:val="22"/>
          <w:szCs w:val="22"/>
          <w:lang w:eastAsia="hi-IN" w:bidi="hi-IN"/>
        </w:rPr>
        <w:t>„</w:t>
      </w:r>
      <w:r>
        <w:rPr>
          <w:rFonts w:ascii="Times New Roman" w:eastAsia="SimSun" w:hAnsi="Times New Roman"/>
          <w:noProof w:val="0"/>
          <w:sz w:val="22"/>
          <w:szCs w:val="22"/>
          <w:lang w:eastAsia="hi-IN" w:bidi="hi-IN"/>
        </w:rPr>
        <w:t>Водовод</w:t>
      </w:r>
      <w:r w:rsidR="00C93F44" w:rsidRPr="002666B9">
        <w:rPr>
          <w:rFonts w:ascii="Times New Roman" w:eastAsia="SimSun" w:hAnsi="Times New Roman"/>
          <w:noProof w:val="0"/>
          <w:sz w:val="22"/>
          <w:szCs w:val="22"/>
          <w:lang w:eastAsia="hi-IN" w:bidi="hi-IN"/>
        </w:rPr>
        <w:t xml:space="preserve">“ </w:t>
      </w:r>
      <w:r>
        <w:rPr>
          <w:rFonts w:ascii="Times New Roman" w:eastAsia="SimSun" w:hAnsi="Times New Roman"/>
          <w:noProof w:val="0"/>
          <w:sz w:val="22"/>
          <w:szCs w:val="22"/>
          <w:lang w:eastAsia="hi-IN" w:bidi="hi-IN"/>
        </w:rPr>
        <w:t xml:space="preserve">Крушевац </w:t>
      </w:r>
      <w:r w:rsidR="00C93F44"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>бр.</w:t>
      </w:r>
      <w:r w:rsidR="00E92606">
        <w:rPr>
          <w:rFonts w:ascii="Times New Roman" w:eastAsia="SimSun" w:hAnsi="Times New Roman"/>
          <w:sz w:val="22"/>
          <w:szCs w:val="22"/>
          <w:lang w:val="sr-Cyrl-CS" w:eastAsia="hi-IN" w:bidi="hi-IN"/>
        </w:rPr>
        <w:t>289</w:t>
      </w:r>
      <w:r w:rsidR="00C93F44"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 xml:space="preserve"> од 1</w:t>
      </w:r>
      <w:r w:rsidR="00BC6751">
        <w:rPr>
          <w:rFonts w:ascii="Times New Roman" w:eastAsia="SimSun" w:hAnsi="Times New Roman"/>
          <w:sz w:val="22"/>
          <w:szCs w:val="22"/>
          <w:lang w:val="sr-Cyrl-CS" w:eastAsia="hi-IN" w:bidi="hi-IN"/>
        </w:rPr>
        <w:t>0</w:t>
      </w:r>
      <w:r w:rsidR="00C93F44"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>.</w:t>
      </w:r>
      <w:r w:rsidR="00BC6751">
        <w:rPr>
          <w:rFonts w:ascii="Times New Roman" w:eastAsia="SimSun" w:hAnsi="Times New Roman"/>
          <w:sz w:val="22"/>
          <w:szCs w:val="22"/>
          <w:lang w:val="sr-Cyrl-CS" w:eastAsia="hi-IN" w:bidi="hi-IN"/>
        </w:rPr>
        <w:t>12</w:t>
      </w:r>
      <w:r w:rsidR="00C93F44"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>.2021.год.</w:t>
      </w:r>
    </w:p>
    <w:p w:rsidR="003D2F65" w:rsidRPr="003D2F65" w:rsidRDefault="003D2F65" w:rsidP="003D2F65">
      <w:pPr>
        <w:numPr>
          <w:ilvl w:val="0"/>
          <w:numId w:val="2"/>
        </w:numPr>
        <w:spacing w:after="120"/>
        <w:jc w:val="both"/>
        <w:rPr>
          <w:rFonts w:ascii="Times New Roman" w:eastAsia="SimSun" w:hAnsi="Times New Roman"/>
          <w:sz w:val="22"/>
          <w:szCs w:val="22"/>
          <w:lang w:eastAsia="hi-IN" w:bidi="hi-IN"/>
        </w:rPr>
      </w:pPr>
      <w:r>
        <w:rPr>
          <w:rFonts w:ascii="Times New Roman" w:eastAsia="SimSun" w:hAnsi="Times New Roman"/>
          <w:sz w:val="22"/>
          <w:szCs w:val="22"/>
          <w:lang w:val="sr-Cyrl-CS" w:eastAsia="hi-IN" w:bidi="hi-IN"/>
        </w:rPr>
        <w:t>ЈКП Градска топлана</w:t>
      </w:r>
      <w:r w:rsidRPr="002666B9">
        <w:rPr>
          <w:rFonts w:ascii="Times New Roman" w:eastAsia="SimSun" w:hAnsi="Times New Roman"/>
          <w:noProof w:val="0"/>
          <w:sz w:val="22"/>
          <w:szCs w:val="22"/>
          <w:lang w:eastAsia="hi-IN" w:bidi="hi-IN"/>
        </w:rPr>
        <w:t xml:space="preserve"> </w:t>
      </w:r>
      <w:r>
        <w:rPr>
          <w:rFonts w:ascii="Times New Roman" w:eastAsia="SimSun" w:hAnsi="Times New Roman"/>
          <w:noProof w:val="0"/>
          <w:sz w:val="22"/>
          <w:szCs w:val="22"/>
          <w:lang w:eastAsia="hi-IN" w:bidi="hi-IN"/>
        </w:rPr>
        <w:t xml:space="preserve">Крушевац </w:t>
      </w:r>
      <w:r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>бр.</w:t>
      </w:r>
      <w:r w:rsidR="00DE5C0F">
        <w:rPr>
          <w:rFonts w:ascii="Times New Roman" w:eastAsia="SimSun" w:hAnsi="Times New Roman"/>
          <w:sz w:val="22"/>
          <w:szCs w:val="22"/>
          <w:lang w:val="sr-Cyrl-CS" w:eastAsia="hi-IN" w:bidi="hi-IN"/>
        </w:rPr>
        <w:t>5577</w:t>
      </w:r>
      <w:r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 xml:space="preserve"> од </w:t>
      </w:r>
      <w:r w:rsidR="00DE5C0F">
        <w:rPr>
          <w:rFonts w:ascii="Times New Roman" w:eastAsia="SimSun" w:hAnsi="Times New Roman"/>
          <w:sz w:val="22"/>
          <w:szCs w:val="22"/>
          <w:lang w:val="sr-Cyrl-CS" w:eastAsia="hi-IN" w:bidi="hi-IN"/>
        </w:rPr>
        <w:t>04</w:t>
      </w:r>
      <w:r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>.</w:t>
      </w:r>
      <w:r w:rsidR="00DE5C0F">
        <w:rPr>
          <w:rFonts w:ascii="Times New Roman" w:eastAsia="SimSun" w:hAnsi="Times New Roman"/>
          <w:sz w:val="22"/>
          <w:szCs w:val="22"/>
          <w:lang w:val="sr-Cyrl-CS" w:eastAsia="hi-IN" w:bidi="hi-IN"/>
        </w:rPr>
        <w:t>10</w:t>
      </w:r>
      <w:r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>.2021.год.</w:t>
      </w:r>
    </w:p>
    <w:p w:rsidR="00C73C8C" w:rsidRPr="002666B9" w:rsidRDefault="00C73C8C" w:rsidP="00290742">
      <w:pPr>
        <w:numPr>
          <w:ilvl w:val="0"/>
          <w:numId w:val="2"/>
        </w:numPr>
        <w:spacing w:after="120"/>
        <w:jc w:val="both"/>
        <w:rPr>
          <w:rFonts w:ascii="Times New Roman" w:eastAsia="SimSun" w:hAnsi="Times New Roman"/>
          <w:sz w:val="22"/>
          <w:szCs w:val="22"/>
          <w:lang w:eastAsia="hi-IN" w:bidi="hi-IN"/>
        </w:rPr>
      </w:pPr>
      <w:r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 xml:space="preserve">ЈП </w:t>
      </w:r>
      <w:r w:rsidR="00163405"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>Путеви Србије</w:t>
      </w:r>
      <w:r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 xml:space="preserve"> бр</w:t>
      </w:r>
      <w:r w:rsidR="00163405"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 xml:space="preserve"> 953-</w:t>
      </w:r>
      <w:r w:rsidR="00EE452D">
        <w:rPr>
          <w:rFonts w:ascii="Times New Roman" w:eastAsia="SimSun" w:hAnsi="Times New Roman"/>
          <w:sz w:val="22"/>
          <w:szCs w:val="22"/>
          <w:lang w:val="sr-Cyrl-CS" w:eastAsia="hi-IN" w:bidi="hi-IN"/>
        </w:rPr>
        <w:t xml:space="preserve">22592 </w:t>
      </w:r>
      <w:r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 xml:space="preserve">од </w:t>
      </w:r>
      <w:r w:rsidR="00EE452D">
        <w:rPr>
          <w:rFonts w:ascii="Times New Roman" w:eastAsia="SimSun" w:hAnsi="Times New Roman"/>
          <w:sz w:val="22"/>
          <w:szCs w:val="22"/>
          <w:lang w:val="sr-Cyrl-CS" w:eastAsia="hi-IN" w:bidi="hi-IN"/>
        </w:rPr>
        <w:t>04</w:t>
      </w:r>
      <w:r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>.</w:t>
      </w:r>
      <w:r w:rsidR="00EE452D">
        <w:rPr>
          <w:rFonts w:ascii="Times New Roman" w:eastAsia="SimSun" w:hAnsi="Times New Roman"/>
          <w:sz w:val="22"/>
          <w:szCs w:val="22"/>
          <w:lang w:val="sr-Cyrl-CS" w:eastAsia="hi-IN" w:bidi="hi-IN"/>
        </w:rPr>
        <w:t>10</w:t>
      </w:r>
      <w:r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>.20</w:t>
      </w:r>
      <w:r w:rsidR="00E769F5"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>21</w:t>
      </w:r>
      <w:r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>.год.</w:t>
      </w:r>
    </w:p>
    <w:p w:rsidR="00B804EF" w:rsidRDefault="00C73C8C" w:rsidP="00DE6887">
      <w:pPr>
        <w:numPr>
          <w:ilvl w:val="0"/>
          <w:numId w:val="2"/>
        </w:numPr>
        <w:spacing w:after="120"/>
        <w:jc w:val="both"/>
        <w:rPr>
          <w:rFonts w:ascii="Times New Roman" w:eastAsia="SimSun" w:hAnsi="Times New Roman"/>
          <w:sz w:val="22"/>
          <w:szCs w:val="22"/>
          <w:lang w:eastAsia="hi-IN" w:bidi="hi-IN"/>
        </w:rPr>
      </w:pPr>
      <w:r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>Србијагас бр.</w:t>
      </w:r>
      <w:r w:rsidR="003615C9" w:rsidRPr="002666B9">
        <w:rPr>
          <w:rFonts w:ascii="Times New Roman" w:eastAsia="SimSun" w:hAnsi="Times New Roman"/>
          <w:sz w:val="22"/>
          <w:szCs w:val="22"/>
          <w:lang w:val="en-US" w:eastAsia="hi-IN" w:bidi="hi-IN"/>
        </w:rPr>
        <w:t>0</w:t>
      </w:r>
      <w:r w:rsidR="00A95858" w:rsidRPr="002666B9">
        <w:rPr>
          <w:rFonts w:ascii="Times New Roman" w:eastAsia="SimSun" w:hAnsi="Times New Roman"/>
          <w:sz w:val="22"/>
          <w:szCs w:val="22"/>
          <w:lang w:eastAsia="hi-IN" w:bidi="hi-IN"/>
        </w:rPr>
        <w:t>6</w:t>
      </w:r>
      <w:r w:rsidR="003615C9" w:rsidRPr="002666B9">
        <w:rPr>
          <w:rFonts w:ascii="Times New Roman" w:eastAsia="SimSun" w:hAnsi="Times New Roman"/>
          <w:sz w:val="22"/>
          <w:szCs w:val="22"/>
          <w:lang w:val="en-US" w:eastAsia="hi-IN" w:bidi="hi-IN"/>
        </w:rPr>
        <w:t>-07</w:t>
      </w:r>
      <w:r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>/</w:t>
      </w:r>
      <w:r w:rsidR="008D402D">
        <w:rPr>
          <w:rFonts w:ascii="Times New Roman" w:eastAsia="SimSun" w:hAnsi="Times New Roman"/>
          <w:sz w:val="22"/>
          <w:szCs w:val="22"/>
          <w:lang w:eastAsia="hi-IN" w:bidi="hi-IN"/>
        </w:rPr>
        <w:t>20924</w:t>
      </w:r>
      <w:r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 xml:space="preserve"> од </w:t>
      </w:r>
      <w:r w:rsidR="008D402D">
        <w:rPr>
          <w:rFonts w:ascii="Times New Roman" w:eastAsia="SimSun" w:hAnsi="Times New Roman"/>
          <w:sz w:val="22"/>
          <w:szCs w:val="22"/>
          <w:lang w:eastAsia="hi-IN" w:bidi="hi-IN"/>
        </w:rPr>
        <w:t>01</w:t>
      </w:r>
      <w:r w:rsidRPr="002666B9">
        <w:rPr>
          <w:rFonts w:ascii="Times New Roman" w:eastAsia="SimSun" w:hAnsi="Times New Roman"/>
          <w:sz w:val="22"/>
          <w:szCs w:val="22"/>
          <w:lang w:val="sr-Cyrl-CS" w:eastAsia="hi-IN" w:bidi="hi-IN"/>
        </w:rPr>
        <w:t>.</w:t>
      </w:r>
      <w:r w:rsidR="008D402D">
        <w:rPr>
          <w:rFonts w:ascii="Times New Roman" w:eastAsia="SimSun" w:hAnsi="Times New Roman"/>
          <w:sz w:val="22"/>
          <w:szCs w:val="22"/>
          <w:lang w:eastAsia="hi-IN" w:bidi="hi-IN"/>
        </w:rPr>
        <w:t>10</w:t>
      </w:r>
      <w:r w:rsidR="003615C9" w:rsidRPr="002666B9">
        <w:rPr>
          <w:rFonts w:ascii="Times New Roman" w:eastAsia="SimSun" w:hAnsi="Times New Roman"/>
          <w:sz w:val="22"/>
          <w:szCs w:val="22"/>
          <w:lang w:val="en-US" w:eastAsia="hi-IN" w:bidi="hi-IN"/>
        </w:rPr>
        <w:t>.20</w:t>
      </w:r>
      <w:r w:rsidR="00163405" w:rsidRPr="002666B9">
        <w:rPr>
          <w:rFonts w:ascii="Times New Roman" w:eastAsia="SimSun" w:hAnsi="Times New Roman"/>
          <w:sz w:val="22"/>
          <w:szCs w:val="22"/>
          <w:lang w:eastAsia="hi-IN" w:bidi="hi-IN"/>
        </w:rPr>
        <w:t>21</w:t>
      </w:r>
      <w:r w:rsidR="00A95858" w:rsidRPr="002666B9">
        <w:rPr>
          <w:rFonts w:ascii="Times New Roman" w:eastAsia="SimSun" w:hAnsi="Times New Roman"/>
          <w:sz w:val="22"/>
          <w:szCs w:val="22"/>
          <w:lang w:eastAsia="hi-IN" w:bidi="hi-IN"/>
        </w:rPr>
        <w:t xml:space="preserve"> (</w:t>
      </w:r>
      <w:r w:rsidR="008D402D">
        <w:rPr>
          <w:rFonts w:ascii="Times New Roman" w:eastAsia="SimSun" w:hAnsi="Times New Roman"/>
          <w:sz w:val="22"/>
          <w:szCs w:val="22"/>
          <w:lang w:eastAsia="hi-IN" w:bidi="hi-IN"/>
        </w:rPr>
        <w:t>456</w:t>
      </w:r>
      <w:r w:rsidR="00A95858" w:rsidRPr="002666B9">
        <w:rPr>
          <w:rFonts w:ascii="Times New Roman" w:eastAsia="SimSun" w:hAnsi="Times New Roman"/>
          <w:sz w:val="22"/>
          <w:szCs w:val="22"/>
          <w:lang w:eastAsia="hi-IN" w:bidi="hi-IN"/>
        </w:rPr>
        <w:t>/21)</w:t>
      </w:r>
    </w:p>
    <w:p w:rsidR="00B932E3" w:rsidRDefault="00A17351" w:rsidP="00B932E3">
      <w:pPr>
        <w:spacing w:before="360" w:after="120"/>
        <w:ind w:left="454"/>
        <w:outlineLvl w:val="2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4</w:t>
      </w:r>
      <w:r w:rsidRPr="002666B9">
        <w:rPr>
          <w:rFonts w:ascii="Times New Roman" w:hAnsi="Times New Roman"/>
          <w:b/>
          <w:sz w:val="22"/>
          <w:szCs w:val="22"/>
          <w:u w:val="single"/>
        </w:rPr>
        <w:t xml:space="preserve">. </w:t>
      </w:r>
      <w:r>
        <w:rPr>
          <w:rFonts w:ascii="Times New Roman" w:hAnsi="Times New Roman"/>
          <w:b/>
          <w:sz w:val="22"/>
          <w:szCs w:val="22"/>
          <w:u w:val="single"/>
        </w:rPr>
        <w:t>Извештај</w:t>
      </w:r>
      <w:r w:rsidRPr="002666B9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B932E3">
        <w:rPr>
          <w:rFonts w:ascii="Times New Roman" w:hAnsi="Times New Roman"/>
          <w:b/>
          <w:sz w:val="22"/>
          <w:szCs w:val="22"/>
          <w:u w:val="single"/>
        </w:rPr>
        <w:t>комисије за планов</w:t>
      </w:r>
      <w:r w:rsidR="00E107F8">
        <w:rPr>
          <w:rFonts w:ascii="Times New Roman" w:hAnsi="Times New Roman"/>
          <w:b/>
          <w:sz w:val="22"/>
          <w:szCs w:val="22"/>
          <w:u w:val="single"/>
        </w:rPr>
        <w:t>е</w:t>
      </w:r>
    </w:p>
    <w:p w:rsidR="00B932E3" w:rsidRDefault="00B932E3" w:rsidP="00B932E3">
      <w:pPr>
        <w:spacing w:after="120"/>
        <w:ind w:left="814"/>
        <w:jc w:val="both"/>
        <w:rPr>
          <w:rFonts w:ascii="Times New Roman" w:eastAsia="SimSun" w:hAnsi="Times New Roman"/>
          <w:sz w:val="22"/>
          <w:szCs w:val="22"/>
          <w:lang w:val="sr-Cyrl-CS" w:eastAsia="hi-IN" w:bidi="hi-IN"/>
        </w:rPr>
      </w:pPr>
    </w:p>
    <w:p w:rsidR="00A17351" w:rsidRDefault="00CA56F3" w:rsidP="002E7BAB">
      <w:pPr>
        <w:numPr>
          <w:ilvl w:val="0"/>
          <w:numId w:val="2"/>
        </w:numPr>
        <w:spacing w:after="120"/>
        <w:ind w:left="814"/>
        <w:jc w:val="both"/>
        <w:rPr>
          <w:rFonts w:ascii="Times New Roman" w:eastAsia="SimSun" w:hAnsi="Times New Roman"/>
          <w:sz w:val="22"/>
          <w:szCs w:val="22"/>
          <w:lang w:val="sr-Cyrl-CS" w:eastAsia="hi-IN" w:bidi="hi-IN"/>
        </w:rPr>
      </w:pPr>
      <w:r w:rsidRPr="00CA56F3">
        <w:rPr>
          <w:rFonts w:ascii="Times New Roman" w:eastAsia="SimSun" w:hAnsi="Times New Roman"/>
          <w:sz w:val="22"/>
          <w:szCs w:val="22"/>
          <w:lang w:val="sr-Cyrl-CS" w:eastAsia="hi-IN" w:bidi="hi-IN"/>
        </w:rPr>
        <w:t>Извештај о обављеном раном јавном увиду</w:t>
      </w:r>
      <w:r w:rsidR="00A17351" w:rsidRPr="00CA56F3">
        <w:rPr>
          <w:rFonts w:ascii="Times New Roman" w:eastAsia="SimSun" w:hAnsi="Times New Roman"/>
          <w:sz w:val="22"/>
          <w:szCs w:val="22"/>
          <w:lang w:val="sr-Cyrl-CS" w:eastAsia="hi-IN" w:bidi="hi-IN"/>
        </w:rPr>
        <w:t xml:space="preserve"> бр. </w:t>
      </w:r>
      <w:r w:rsidRPr="00CA56F3">
        <w:rPr>
          <w:rFonts w:ascii="Times New Roman" w:eastAsia="SimSun" w:hAnsi="Times New Roman"/>
          <w:sz w:val="22"/>
          <w:szCs w:val="22"/>
          <w:lang w:val="sr-Cyrl-CS" w:eastAsia="hi-IN" w:bidi="hi-IN"/>
        </w:rPr>
        <w:t>350-1</w:t>
      </w:r>
      <w:r w:rsidR="00294CBD">
        <w:rPr>
          <w:rFonts w:ascii="Times New Roman" w:eastAsia="SimSun" w:hAnsi="Times New Roman"/>
          <w:sz w:val="22"/>
          <w:szCs w:val="22"/>
          <w:lang w:val="sr-Cyrl-CS" w:eastAsia="hi-IN" w:bidi="hi-IN"/>
        </w:rPr>
        <w:t>53</w:t>
      </w:r>
      <w:r w:rsidR="00A17351" w:rsidRPr="00CA56F3">
        <w:rPr>
          <w:rFonts w:ascii="Times New Roman" w:eastAsia="SimSun" w:hAnsi="Times New Roman"/>
          <w:sz w:val="22"/>
          <w:szCs w:val="22"/>
          <w:lang w:val="sr-Cyrl-CS" w:eastAsia="hi-IN" w:bidi="hi-IN"/>
        </w:rPr>
        <w:t xml:space="preserve"> </w:t>
      </w:r>
      <w:r w:rsidRPr="00CA56F3">
        <w:rPr>
          <w:rFonts w:ascii="Times New Roman" w:eastAsia="SimSun" w:hAnsi="Times New Roman"/>
          <w:sz w:val="22"/>
          <w:szCs w:val="22"/>
          <w:lang w:val="sr-Cyrl-CS" w:eastAsia="hi-IN" w:bidi="hi-IN"/>
        </w:rPr>
        <w:t xml:space="preserve">/2021 од </w:t>
      </w:r>
      <w:r w:rsidR="00294CBD">
        <w:rPr>
          <w:rFonts w:ascii="Times New Roman" w:eastAsia="SimSun" w:hAnsi="Times New Roman"/>
          <w:sz w:val="22"/>
          <w:szCs w:val="22"/>
          <w:lang w:val="sr-Cyrl-CS" w:eastAsia="hi-IN" w:bidi="hi-IN"/>
        </w:rPr>
        <w:t>27</w:t>
      </w:r>
      <w:r w:rsidRPr="00CA56F3">
        <w:rPr>
          <w:rFonts w:ascii="Times New Roman" w:eastAsia="SimSun" w:hAnsi="Times New Roman"/>
          <w:sz w:val="22"/>
          <w:szCs w:val="22"/>
          <w:lang w:val="sr-Cyrl-CS" w:eastAsia="hi-IN" w:bidi="hi-IN"/>
        </w:rPr>
        <w:t>.</w:t>
      </w:r>
      <w:r w:rsidR="00294CBD">
        <w:rPr>
          <w:rFonts w:ascii="Times New Roman" w:eastAsia="SimSun" w:hAnsi="Times New Roman"/>
          <w:sz w:val="22"/>
          <w:szCs w:val="22"/>
          <w:lang w:val="sr-Cyrl-CS" w:eastAsia="hi-IN" w:bidi="hi-IN"/>
        </w:rPr>
        <w:t>10</w:t>
      </w:r>
      <w:r w:rsidRPr="00CA56F3">
        <w:rPr>
          <w:rFonts w:ascii="Times New Roman" w:eastAsia="SimSun" w:hAnsi="Times New Roman"/>
          <w:sz w:val="22"/>
          <w:szCs w:val="22"/>
          <w:lang w:val="sr-Cyrl-CS" w:eastAsia="hi-IN" w:bidi="hi-IN"/>
        </w:rPr>
        <w:t>.2021.год.</w:t>
      </w:r>
      <w:r w:rsidR="00A17351" w:rsidRPr="00CA56F3">
        <w:rPr>
          <w:rFonts w:ascii="Times New Roman" w:eastAsia="SimSun" w:hAnsi="Times New Roman"/>
          <w:sz w:val="22"/>
          <w:szCs w:val="22"/>
          <w:lang w:val="sr-Cyrl-CS" w:eastAsia="hi-IN" w:bidi="hi-IN"/>
        </w:rPr>
        <w:t xml:space="preserve"> </w:t>
      </w:r>
    </w:p>
    <w:sectPr w:rsidR="00A17351" w:rsidSect="00C24132">
      <w:footerReference w:type="first" r:id="rId9"/>
      <w:footnotePr>
        <w:pos w:val="beneathText"/>
      </w:footnotePr>
      <w:pgSz w:w="11905" w:h="16837" w:code="9"/>
      <w:pgMar w:top="1418" w:right="1134" w:bottom="851" w:left="1701" w:header="170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184" w:rsidRDefault="00D85184">
      <w:r>
        <w:separator/>
      </w:r>
    </w:p>
    <w:p w:rsidR="00D85184" w:rsidRDefault="00D85184"/>
    <w:p w:rsidR="00D85184" w:rsidRDefault="00D85184"/>
  </w:endnote>
  <w:endnote w:type="continuationSeparator" w:id="0">
    <w:p w:rsidR="00D85184" w:rsidRDefault="00D85184">
      <w:r>
        <w:continuationSeparator/>
      </w:r>
    </w:p>
    <w:p w:rsidR="00D85184" w:rsidRDefault="00D85184"/>
    <w:p w:rsidR="00D85184" w:rsidRDefault="00D851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MS Gothic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Roman Cirilic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-Cirilic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TimesRoman">
    <w:altName w:val="Times New Roman"/>
    <w:charset w:val="00"/>
    <w:family w:val="auto"/>
    <w:pitch w:val="variable"/>
  </w:font>
  <w:font w:name="Geometric Bold YU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57A" w:rsidRPr="007C7042" w:rsidRDefault="005D757A">
    <w:pPr>
      <w:rPr>
        <w:lang w:val="sr-Latn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184" w:rsidRDefault="00D85184">
      <w:r>
        <w:separator/>
      </w:r>
    </w:p>
    <w:p w:rsidR="00D85184" w:rsidRDefault="00D85184"/>
    <w:p w:rsidR="00D85184" w:rsidRDefault="00D85184"/>
  </w:footnote>
  <w:footnote w:type="continuationSeparator" w:id="0">
    <w:p w:rsidR="00D85184" w:rsidRDefault="00D85184">
      <w:r>
        <w:continuationSeparator/>
      </w:r>
    </w:p>
    <w:p w:rsidR="00D85184" w:rsidRDefault="00D85184"/>
    <w:p w:rsidR="00D85184" w:rsidRDefault="00D8518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/>
      </w:rPr>
    </w:lvl>
  </w:abstractNum>
  <w:abstractNum w:abstractNumId="6" w15:restartNumberingAfterBreak="0">
    <w:nsid w:val="00000008"/>
    <w:multiLevelType w:val="singleLevel"/>
    <w:tmpl w:val="00000008"/>
    <w:name w:val="WW8Num28"/>
    <w:lvl w:ilvl="0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tarSymbol"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3D5F4C"/>
    <w:multiLevelType w:val="hybridMultilevel"/>
    <w:tmpl w:val="D360B26A"/>
    <w:lvl w:ilvl="0" w:tplc="007E259A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AB5FEC"/>
    <w:multiLevelType w:val="hybridMultilevel"/>
    <w:tmpl w:val="329AB8D8"/>
    <w:lvl w:ilvl="0" w:tplc="C18CC1BE">
      <w:start w:val="7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3E4B9E"/>
    <w:multiLevelType w:val="hybridMultilevel"/>
    <w:tmpl w:val="3F5AE174"/>
    <w:lvl w:ilvl="0" w:tplc="5E4E59F4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130E44"/>
    <w:multiLevelType w:val="hybridMultilevel"/>
    <w:tmpl w:val="115EB51E"/>
    <w:lvl w:ilvl="0" w:tplc="21F2C514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A8270D"/>
    <w:multiLevelType w:val="hybridMultilevel"/>
    <w:tmpl w:val="195E6A08"/>
    <w:lvl w:ilvl="0" w:tplc="56A677C4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C558FF"/>
    <w:multiLevelType w:val="hybridMultilevel"/>
    <w:tmpl w:val="065C456E"/>
    <w:lvl w:ilvl="0" w:tplc="6CC439E4">
      <w:start w:val="65535"/>
      <w:numFmt w:val="bullet"/>
      <w:pStyle w:val="StyleOsnovni2"/>
      <w:lvlText w:val="•"/>
      <w:lvlJc w:val="left"/>
      <w:pPr>
        <w:ind w:left="1174" w:hanging="360"/>
      </w:pPr>
      <w:rPr>
        <w:rFonts w:ascii="Arial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1FE30FFF"/>
    <w:multiLevelType w:val="hybridMultilevel"/>
    <w:tmpl w:val="A4107400"/>
    <w:lvl w:ilvl="0" w:tplc="D84216E4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00421"/>
    <w:multiLevelType w:val="hybridMultilevel"/>
    <w:tmpl w:val="538C98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E47B17"/>
    <w:multiLevelType w:val="hybridMultilevel"/>
    <w:tmpl w:val="2F10D88A"/>
    <w:lvl w:ilvl="0" w:tplc="7A74407C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92094"/>
    <w:multiLevelType w:val="hybridMultilevel"/>
    <w:tmpl w:val="BFEE872A"/>
    <w:lvl w:ilvl="0" w:tplc="B106D63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025C0"/>
    <w:multiLevelType w:val="hybridMultilevel"/>
    <w:tmpl w:val="ADF64E28"/>
    <w:lvl w:ilvl="0" w:tplc="6902F578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9C1E79"/>
    <w:multiLevelType w:val="hybridMultilevel"/>
    <w:tmpl w:val="64686726"/>
    <w:lvl w:ilvl="0" w:tplc="954AAA14">
      <w:start w:val="7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B55B6F"/>
    <w:multiLevelType w:val="hybridMultilevel"/>
    <w:tmpl w:val="404AC5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45D3D"/>
    <w:multiLevelType w:val="hybridMultilevel"/>
    <w:tmpl w:val="720A75E2"/>
    <w:lvl w:ilvl="0" w:tplc="D478ACE6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2D3C7B"/>
    <w:multiLevelType w:val="hybridMultilevel"/>
    <w:tmpl w:val="06A2C37A"/>
    <w:lvl w:ilvl="0" w:tplc="67DAB68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EA6DAF"/>
    <w:multiLevelType w:val="hybridMultilevel"/>
    <w:tmpl w:val="4AEA8C34"/>
    <w:lvl w:ilvl="0" w:tplc="029EC4EC">
      <w:start w:val="7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694DB2"/>
    <w:multiLevelType w:val="hybridMultilevel"/>
    <w:tmpl w:val="5E320444"/>
    <w:lvl w:ilvl="0" w:tplc="272C0544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11EEB"/>
    <w:multiLevelType w:val="hybridMultilevel"/>
    <w:tmpl w:val="E5D01AA2"/>
    <w:lvl w:ilvl="0" w:tplc="8F60DF2A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D592D"/>
    <w:multiLevelType w:val="hybridMultilevel"/>
    <w:tmpl w:val="96CEEAB4"/>
    <w:lvl w:ilvl="0" w:tplc="8BE2D62C">
      <w:start w:val="1"/>
      <w:numFmt w:val="bullet"/>
      <w:pStyle w:val="Tacka1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56066388"/>
    <w:multiLevelType w:val="hybridMultilevel"/>
    <w:tmpl w:val="FBB872F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B53982"/>
    <w:multiLevelType w:val="hybridMultilevel"/>
    <w:tmpl w:val="CEF64862"/>
    <w:lvl w:ilvl="0" w:tplc="0390E86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F60139"/>
    <w:multiLevelType w:val="hybridMultilevel"/>
    <w:tmpl w:val="F356E298"/>
    <w:lvl w:ilvl="0" w:tplc="4F7479C4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9A0F17"/>
    <w:multiLevelType w:val="hybridMultilevel"/>
    <w:tmpl w:val="4CC0D4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B12E99"/>
    <w:multiLevelType w:val="hybridMultilevel"/>
    <w:tmpl w:val="58B6911E"/>
    <w:lvl w:ilvl="0" w:tplc="83828652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6E0717"/>
    <w:multiLevelType w:val="hybridMultilevel"/>
    <w:tmpl w:val="4CC0D4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27"/>
  </w:num>
  <w:num w:numId="4">
    <w:abstractNumId w:val="32"/>
  </w:num>
  <w:num w:numId="5">
    <w:abstractNumId w:val="22"/>
  </w:num>
  <w:num w:numId="6">
    <w:abstractNumId w:val="31"/>
  </w:num>
  <w:num w:numId="7">
    <w:abstractNumId w:val="28"/>
  </w:num>
  <w:num w:numId="8">
    <w:abstractNumId w:val="17"/>
  </w:num>
  <w:num w:numId="9">
    <w:abstractNumId w:val="15"/>
  </w:num>
  <w:num w:numId="10">
    <w:abstractNumId w:val="30"/>
  </w:num>
  <w:num w:numId="11">
    <w:abstractNumId w:val="11"/>
  </w:num>
  <w:num w:numId="12">
    <w:abstractNumId w:val="29"/>
  </w:num>
  <w:num w:numId="13">
    <w:abstractNumId w:val="23"/>
  </w:num>
  <w:num w:numId="14">
    <w:abstractNumId w:val="9"/>
  </w:num>
  <w:num w:numId="15">
    <w:abstractNumId w:val="19"/>
  </w:num>
  <w:num w:numId="16">
    <w:abstractNumId w:val="21"/>
  </w:num>
  <w:num w:numId="17">
    <w:abstractNumId w:val="14"/>
  </w:num>
  <w:num w:numId="18">
    <w:abstractNumId w:val="12"/>
  </w:num>
  <w:num w:numId="19">
    <w:abstractNumId w:val="18"/>
  </w:num>
  <w:num w:numId="20">
    <w:abstractNumId w:val="10"/>
  </w:num>
  <w:num w:numId="21">
    <w:abstractNumId w:val="16"/>
  </w:num>
  <w:num w:numId="22">
    <w:abstractNumId w:val="20"/>
  </w:num>
  <w:num w:numId="23">
    <w:abstractNumId w:val="26"/>
  </w:num>
  <w:num w:numId="24">
    <w:abstractNumId w:val="26"/>
  </w:num>
  <w:num w:numId="25">
    <w:abstractNumId w:val="26"/>
  </w:num>
  <w:num w:numId="26">
    <w:abstractNumId w:val="25"/>
  </w:num>
  <w:num w:numId="27">
    <w:abstractNumId w:val="8"/>
  </w:num>
  <w:num w:numId="28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GrammaticalErrors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style="mso-position-vertical-relative:page" fill="f" fillcolor="white" stroke="f">
      <v:fill color="white" on="f"/>
      <v:stroke on="f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21"/>
    <w:rsid w:val="0000077B"/>
    <w:rsid w:val="000007FB"/>
    <w:rsid w:val="000016C7"/>
    <w:rsid w:val="00001758"/>
    <w:rsid w:val="00001778"/>
    <w:rsid w:val="00001C71"/>
    <w:rsid w:val="000027F9"/>
    <w:rsid w:val="000031CD"/>
    <w:rsid w:val="000039EA"/>
    <w:rsid w:val="000055E8"/>
    <w:rsid w:val="00005771"/>
    <w:rsid w:val="00006860"/>
    <w:rsid w:val="0000798C"/>
    <w:rsid w:val="00010FA5"/>
    <w:rsid w:val="00011512"/>
    <w:rsid w:val="000130D7"/>
    <w:rsid w:val="0001453D"/>
    <w:rsid w:val="00015845"/>
    <w:rsid w:val="00016B3C"/>
    <w:rsid w:val="00016B7C"/>
    <w:rsid w:val="0001719F"/>
    <w:rsid w:val="00017BEA"/>
    <w:rsid w:val="00017F9E"/>
    <w:rsid w:val="000203D1"/>
    <w:rsid w:val="000206F4"/>
    <w:rsid w:val="0002091B"/>
    <w:rsid w:val="00020945"/>
    <w:rsid w:val="00020AC3"/>
    <w:rsid w:val="000210C0"/>
    <w:rsid w:val="00021440"/>
    <w:rsid w:val="00022045"/>
    <w:rsid w:val="0002391B"/>
    <w:rsid w:val="0002429E"/>
    <w:rsid w:val="0002451A"/>
    <w:rsid w:val="000247C1"/>
    <w:rsid w:val="000249AD"/>
    <w:rsid w:val="00026532"/>
    <w:rsid w:val="00026884"/>
    <w:rsid w:val="000268A9"/>
    <w:rsid w:val="00027B30"/>
    <w:rsid w:val="0003035C"/>
    <w:rsid w:val="0003055E"/>
    <w:rsid w:val="000315CE"/>
    <w:rsid w:val="00031F92"/>
    <w:rsid w:val="00032032"/>
    <w:rsid w:val="00032089"/>
    <w:rsid w:val="000321AD"/>
    <w:rsid w:val="00032E8F"/>
    <w:rsid w:val="00034BC3"/>
    <w:rsid w:val="000362A7"/>
    <w:rsid w:val="00036A6C"/>
    <w:rsid w:val="00036DBB"/>
    <w:rsid w:val="00036E6C"/>
    <w:rsid w:val="00040D64"/>
    <w:rsid w:val="00041C57"/>
    <w:rsid w:val="00041D34"/>
    <w:rsid w:val="000420FD"/>
    <w:rsid w:val="0004288A"/>
    <w:rsid w:val="00042B55"/>
    <w:rsid w:val="00042D2F"/>
    <w:rsid w:val="00044FC8"/>
    <w:rsid w:val="00044FCD"/>
    <w:rsid w:val="000459C7"/>
    <w:rsid w:val="00046DFF"/>
    <w:rsid w:val="00047960"/>
    <w:rsid w:val="00047A88"/>
    <w:rsid w:val="000505F8"/>
    <w:rsid w:val="00050936"/>
    <w:rsid w:val="00050BC3"/>
    <w:rsid w:val="00051C72"/>
    <w:rsid w:val="0005270B"/>
    <w:rsid w:val="0005374A"/>
    <w:rsid w:val="0005497B"/>
    <w:rsid w:val="000550FD"/>
    <w:rsid w:val="00055A2B"/>
    <w:rsid w:val="00055C75"/>
    <w:rsid w:val="0005749A"/>
    <w:rsid w:val="00057A1F"/>
    <w:rsid w:val="000603F1"/>
    <w:rsid w:val="00060499"/>
    <w:rsid w:val="00060B3B"/>
    <w:rsid w:val="00061E96"/>
    <w:rsid w:val="00063E27"/>
    <w:rsid w:val="000647D0"/>
    <w:rsid w:val="00064D93"/>
    <w:rsid w:val="000666B4"/>
    <w:rsid w:val="00070E09"/>
    <w:rsid w:val="00071051"/>
    <w:rsid w:val="0007233E"/>
    <w:rsid w:val="00073477"/>
    <w:rsid w:val="00076B23"/>
    <w:rsid w:val="00077B0A"/>
    <w:rsid w:val="00077E4C"/>
    <w:rsid w:val="0008030D"/>
    <w:rsid w:val="00081AA0"/>
    <w:rsid w:val="00081ABE"/>
    <w:rsid w:val="00081DA2"/>
    <w:rsid w:val="000827A2"/>
    <w:rsid w:val="00082840"/>
    <w:rsid w:val="00082CD1"/>
    <w:rsid w:val="00083311"/>
    <w:rsid w:val="00084BAB"/>
    <w:rsid w:val="00086008"/>
    <w:rsid w:val="000863F8"/>
    <w:rsid w:val="00086530"/>
    <w:rsid w:val="00086574"/>
    <w:rsid w:val="00086B53"/>
    <w:rsid w:val="0009025D"/>
    <w:rsid w:val="00091345"/>
    <w:rsid w:val="00091D94"/>
    <w:rsid w:val="000922D8"/>
    <w:rsid w:val="00092D7D"/>
    <w:rsid w:val="00094034"/>
    <w:rsid w:val="00094187"/>
    <w:rsid w:val="000963FE"/>
    <w:rsid w:val="00096C5C"/>
    <w:rsid w:val="0009719B"/>
    <w:rsid w:val="00097885"/>
    <w:rsid w:val="000A1CCA"/>
    <w:rsid w:val="000A23BA"/>
    <w:rsid w:val="000A281B"/>
    <w:rsid w:val="000A28D9"/>
    <w:rsid w:val="000A29AE"/>
    <w:rsid w:val="000A2AD1"/>
    <w:rsid w:val="000A3DAF"/>
    <w:rsid w:val="000A40AB"/>
    <w:rsid w:val="000A624F"/>
    <w:rsid w:val="000B2681"/>
    <w:rsid w:val="000B2BCF"/>
    <w:rsid w:val="000B380B"/>
    <w:rsid w:val="000B3BFC"/>
    <w:rsid w:val="000B47D0"/>
    <w:rsid w:val="000B48A8"/>
    <w:rsid w:val="000B4E69"/>
    <w:rsid w:val="000B4F5B"/>
    <w:rsid w:val="000B5008"/>
    <w:rsid w:val="000B70D9"/>
    <w:rsid w:val="000B7CDC"/>
    <w:rsid w:val="000C12B6"/>
    <w:rsid w:val="000C13A2"/>
    <w:rsid w:val="000C192F"/>
    <w:rsid w:val="000C28AB"/>
    <w:rsid w:val="000C3422"/>
    <w:rsid w:val="000C40E1"/>
    <w:rsid w:val="000C456C"/>
    <w:rsid w:val="000C52F1"/>
    <w:rsid w:val="000C55E9"/>
    <w:rsid w:val="000C62B2"/>
    <w:rsid w:val="000C6A8F"/>
    <w:rsid w:val="000C7E81"/>
    <w:rsid w:val="000D11C8"/>
    <w:rsid w:val="000D2533"/>
    <w:rsid w:val="000D4383"/>
    <w:rsid w:val="000D509B"/>
    <w:rsid w:val="000D5A57"/>
    <w:rsid w:val="000D7336"/>
    <w:rsid w:val="000D7ADB"/>
    <w:rsid w:val="000E01BD"/>
    <w:rsid w:val="000E0318"/>
    <w:rsid w:val="000E1594"/>
    <w:rsid w:val="000E15D9"/>
    <w:rsid w:val="000E22C9"/>
    <w:rsid w:val="000E2422"/>
    <w:rsid w:val="000E27FF"/>
    <w:rsid w:val="000E2FD3"/>
    <w:rsid w:val="000E3E1C"/>
    <w:rsid w:val="000E4383"/>
    <w:rsid w:val="000E4981"/>
    <w:rsid w:val="000E4A3C"/>
    <w:rsid w:val="000E63C1"/>
    <w:rsid w:val="000E6666"/>
    <w:rsid w:val="000E6B62"/>
    <w:rsid w:val="000E6F25"/>
    <w:rsid w:val="000F002B"/>
    <w:rsid w:val="000F0920"/>
    <w:rsid w:val="000F2A45"/>
    <w:rsid w:val="000F3931"/>
    <w:rsid w:val="000F3A95"/>
    <w:rsid w:val="000F419D"/>
    <w:rsid w:val="000F4344"/>
    <w:rsid w:val="000F4436"/>
    <w:rsid w:val="000F44B7"/>
    <w:rsid w:val="000F49F3"/>
    <w:rsid w:val="000F4D2A"/>
    <w:rsid w:val="000F4EBB"/>
    <w:rsid w:val="000F56CE"/>
    <w:rsid w:val="000F5DAB"/>
    <w:rsid w:val="000F5F15"/>
    <w:rsid w:val="000F65B3"/>
    <w:rsid w:val="000F6AD0"/>
    <w:rsid w:val="000F6D48"/>
    <w:rsid w:val="000F6DAA"/>
    <w:rsid w:val="000F6ED1"/>
    <w:rsid w:val="000F76DF"/>
    <w:rsid w:val="00100201"/>
    <w:rsid w:val="001041AB"/>
    <w:rsid w:val="001041D3"/>
    <w:rsid w:val="0010440B"/>
    <w:rsid w:val="0010520C"/>
    <w:rsid w:val="001053AC"/>
    <w:rsid w:val="001056F9"/>
    <w:rsid w:val="0010581D"/>
    <w:rsid w:val="00105CB6"/>
    <w:rsid w:val="0010720B"/>
    <w:rsid w:val="001077BF"/>
    <w:rsid w:val="00111A50"/>
    <w:rsid w:val="00112B6F"/>
    <w:rsid w:val="00114109"/>
    <w:rsid w:val="001141FD"/>
    <w:rsid w:val="001142F5"/>
    <w:rsid w:val="00114965"/>
    <w:rsid w:val="00115E83"/>
    <w:rsid w:val="001200CA"/>
    <w:rsid w:val="001201BF"/>
    <w:rsid w:val="00120244"/>
    <w:rsid w:val="00120A3F"/>
    <w:rsid w:val="0012119B"/>
    <w:rsid w:val="00121E17"/>
    <w:rsid w:val="00121EBA"/>
    <w:rsid w:val="00121FA2"/>
    <w:rsid w:val="001225A3"/>
    <w:rsid w:val="001237AF"/>
    <w:rsid w:val="00124439"/>
    <w:rsid w:val="00124BF5"/>
    <w:rsid w:val="001254C4"/>
    <w:rsid w:val="00125BB7"/>
    <w:rsid w:val="001268B1"/>
    <w:rsid w:val="00127826"/>
    <w:rsid w:val="00130786"/>
    <w:rsid w:val="00130D9B"/>
    <w:rsid w:val="00131595"/>
    <w:rsid w:val="001319F1"/>
    <w:rsid w:val="00131EAA"/>
    <w:rsid w:val="00132725"/>
    <w:rsid w:val="00132A74"/>
    <w:rsid w:val="001347F4"/>
    <w:rsid w:val="0013585B"/>
    <w:rsid w:val="00135F16"/>
    <w:rsid w:val="001360B6"/>
    <w:rsid w:val="0013705D"/>
    <w:rsid w:val="001372FA"/>
    <w:rsid w:val="00137404"/>
    <w:rsid w:val="00137B85"/>
    <w:rsid w:val="00137EB1"/>
    <w:rsid w:val="001405BC"/>
    <w:rsid w:val="001408DE"/>
    <w:rsid w:val="00141093"/>
    <w:rsid w:val="001428F7"/>
    <w:rsid w:val="001430D0"/>
    <w:rsid w:val="0014390F"/>
    <w:rsid w:val="001443A2"/>
    <w:rsid w:val="00144715"/>
    <w:rsid w:val="00144CC9"/>
    <w:rsid w:val="00144E67"/>
    <w:rsid w:val="001457C5"/>
    <w:rsid w:val="00146246"/>
    <w:rsid w:val="001462C5"/>
    <w:rsid w:val="001469F3"/>
    <w:rsid w:val="00150C75"/>
    <w:rsid w:val="0015229E"/>
    <w:rsid w:val="00152D76"/>
    <w:rsid w:val="00153F86"/>
    <w:rsid w:val="001540A2"/>
    <w:rsid w:val="00154165"/>
    <w:rsid w:val="00155562"/>
    <w:rsid w:val="00155D53"/>
    <w:rsid w:val="001563E0"/>
    <w:rsid w:val="001567D5"/>
    <w:rsid w:val="00157063"/>
    <w:rsid w:val="001607AC"/>
    <w:rsid w:val="0016125E"/>
    <w:rsid w:val="00163405"/>
    <w:rsid w:val="00164AE1"/>
    <w:rsid w:val="001653FB"/>
    <w:rsid w:val="00165DE6"/>
    <w:rsid w:val="001672D1"/>
    <w:rsid w:val="00167AD7"/>
    <w:rsid w:val="00170AEC"/>
    <w:rsid w:val="00170BC8"/>
    <w:rsid w:val="0017133F"/>
    <w:rsid w:val="0017195F"/>
    <w:rsid w:val="00171C11"/>
    <w:rsid w:val="00171EC0"/>
    <w:rsid w:val="001731CA"/>
    <w:rsid w:val="001733B3"/>
    <w:rsid w:val="001742E8"/>
    <w:rsid w:val="0017553E"/>
    <w:rsid w:val="00176CA8"/>
    <w:rsid w:val="00176D46"/>
    <w:rsid w:val="00177186"/>
    <w:rsid w:val="001774DE"/>
    <w:rsid w:val="00180E9F"/>
    <w:rsid w:val="00181063"/>
    <w:rsid w:val="001811AD"/>
    <w:rsid w:val="00182911"/>
    <w:rsid w:val="001835A4"/>
    <w:rsid w:val="001838F9"/>
    <w:rsid w:val="00184EFA"/>
    <w:rsid w:val="0018553A"/>
    <w:rsid w:val="001858FC"/>
    <w:rsid w:val="001859E2"/>
    <w:rsid w:val="001862F9"/>
    <w:rsid w:val="00186E8D"/>
    <w:rsid w:val="00186E97"/>
    <w:rsid w:val="00187017"/>
    <w:rsid w:val="0018704A"/>
    <w:rsid w:val="00187499"/>
    <w:rsid w:val="001911C2"/>
    <w:rsid w:val="0019292D"/>
    <w:rsid w:val="00193483"/>
    <w:rsid w:val="001937B2"/>
    <w:rsid w:val="00195375"/>
    <w:rsid w:val="0019542B"/>
    <w:rsid w:val="001954AA"/>
    <w:rsid w:val="00195E60"/>
    <w:rsid w:val="0019611B"/>
    <w:rsid w:val="00196604"/>
    <w:rsid w:val="0019666B"/>
    <w:rsid w:val="00197246"/>
    <w:rsid w:val="00197E6B"/>
    <w:rsid w:val="00197FA7"/>
    <w:rsid w:val="00197FF9"/>
    <w:rsid w:val="001A199A"/>
    <w:rsid w:val="001A261A"/>
    <w:rsid w:val="001A2C05"/>
    <w:rsid w:val="001A34B0"/>
    <w:rsid w:val="001A758E"/>
    <w:rsid w:val="001B00F8"/>
    <w:rsid w:val="001B0E80"/>
    <w:rsid w:val="001B1E89"/>
    <w:rsid w:val="001B21A6"/>
    <w:rsid w:val="001B21D1"/>
    <w:rsid w:val="001B2D8D"/>
    <w:rsid w:val="001B3C55"/>
    <w:rsid w:val="001B557E"/>
    <w:rsid w:val="001B56EB"/>
    <w:rsid w:val="001B6717"/>
    <w:rsid w:val="001C32F5"/>
    <w:rsid w:val="001C3EAD"/>
    <w:rsid w:val="001C4D72"/>
    <w:rsid w:val="001C58E1"/>
    <w:rsid w:val="001C7A11"/>
    <w:rsid w:val="001D013C"/>
    <w:rsid w:val="001D24AA"/>
    <w:rsid w:val="001D3564"/>
    <w:rsid w:val="001D44E6"/>
    <w:rsid w:val="001D4586"/>
    <w:rsid w:val="001D5367"/>
    <w:rsid w:val="001D7AB4"/>
    <w:rsid w:val="001D7B27"/>
    <w:rsid w:val="001E1697"/>
    <w:rsid w:val="001E16BD"/>
    <w:rsid w:val="001E1BB8"/>
    <w:rsid w:val="001E1C83"/>
    <w:rsid w:val="001E1FDE"/>
    <w:rsid w:val="001E2984"/>
    <w:rsid w:val="001E2BE8"/>
    <w:rsid w:val="001E31FB"/>
    <w:rsid w:val="001E338D"/>
    <w:rsid w:val="001E442E"/>
    <w:rsid w:val="001E4CF8"/>
    <w:rsid w:val="001E538F"/>
    <w:rsid w:val="001E55EA"/>
    <w:rsid w:val="001E5E36"/>
    <w:rsid w:val="001E7292"/>
    <w:rsid w:val="001E7434"/>
    <w:rsid w:val="001E7604"/>
    <w:rsid w:val="001E7F40"/>
    <w:rsid w:val="001F0192"/>
    <w:rsid w:val="001F103E"/>
    <w:rsid w:val="001F358D"/>
    <w:rsid w:val="001F35C8"/>
    <w:rsid w:val="001F4336"/>
    <w:rsid w:val="001F4729"/>
    <w:rsid w:val="001F4981"/>
    <w:rsid w:val="001F4AC3"/>
    <w:rsid w:val="001F4AC9"/>
    <w:rsid w:val="001F524B"/>
    <w:rsid w:val="001F576A"/>
    <w:rsid w:val="001F5F8B"/>
    <w:rsid w:val="001F6D7A"/>
    <w:rsid w:val="001F6DC1"/>
    <w:rsid w:val="001F71AD"/>
    <w:rsid w:val="001F7302"/>
    <w:rsid w:val="001F7348"/>
    <w:rsid w:val="001F7649"/>
    <w:rsid w:val="001F7B99"/>
    <w:rsid w:val="0020199D"/>
    <w:rsid w:val="00201A43"/>
    <w:rsid w:val="00203BC1"/>
    <w:rsid w:val="002040FB"/>
    <w:rsid w:val="00204793"/>
    <w:rsid w:val="002047F3"/>
    <w:rsid w:val="002054D4"/>
    <w:rsid w:val="002071AE"/>
    <w:rsid w:val="00207775"/>
    <w:rsid w:val="0020795E"/>
    <w:rsid w:val="00210615"/>
    <w:rsid w:val="00210ABF"/>
    <w:rsid w:val="00210D22"/>
    <w:rsid w:val="00212A46"/>
    <w:rsid w:val="00212F90"/>
    <w:rsid w:val="00213829"/>
    <w:rsid w:val="00213A4D"/>
    <w:rsid w:val="0021426A"/>
    <w:rsid w:val="00214480"/>
    <w:rsid w:val="00215F73"/>
    <w:rsid w:val="00216453"/>
    <w:rsid w:val="00217213"/>
    <w:rsid w:val="00217780"/>
    <w:rsid w:val="002179FD"/>
    <w:rsid w:val="00221E88"/>
    <w:rsid w:val="002221F5"/>
    <w:rsid w:val="00222585"/>
    <w:rsid w:val="00222FEA"/>
    <w:rsid w:val="002240EE"/>
    <w:rsid w:val="00224972"/>
    <w:rsid w:val="00224BFB"/>
    <w:rsid w:val="00226083"/>
    <w:rsid w:val="0022696F"/>
    <w:rsid w:val="002272B1"/>
    <w:rsid w:val="0022781D"/>
    <w:rsid w:val="002279A2"/>
    <w:rsid w:val="002309CB"/>
    <w:rsid w:val="00230A29"/>
    <w:rsid w:val="002312F8"/>
    <w:rsid w:val="00231891"/>
    <w:rsid w:val="002318CD"/>
    <w:rsid w:val="00232DDC"/>
    <w:rsid w:val="00233DEE"/>
    <w:rsid w:val="00235602"/>
    <w:rsid w:val="00236004"/>
    <w:rsid w:val="002360B2"/>
    <w:rsid w:val="00236F62"/>
    <w:rsid w:val="0023723E"/>
    <w:rsid w:val="00237897"/>
    <w:rsid w:val="00240B6A"/>
    <w:rsid w:val="00240F46"/>
    <w:rsid w:val="00242723"/>
    <w:rsid w:val="0024282D"/>
    <w:rsid w:val="00243593"/>
    <w:rsid w:val="00243C57"/>
    <w:rsid w:val="00243E79"/>
    <w:rsid w:val="00243F94"/>
    <w:rsid w:val="00244027"/>
    <w:rsid w:val="002446E1"/>
    <w:rsid w:val="00244CFA"/>
    <w:rsid w:val="00245519"/>
    <w:rsid w:val="00246F50"/>
    <w:rsid w:val="00247299"/>
    <w:rsid w:val="002474D2"/>
    <w:rsid w:val="0024781B"/>
    <w:rsid w:val="0024782E"/>
    <w:rsid w:val="00250BA4"/>
    <w:rsid w:val="00250E56"/>
    <w:rsid w:val="00251303"/>
    <w:rsid w:val="0025242A"/>
    <w:rsid w:val="002526EE"/>
    <w:rsid w:val="00252F8D"/>
    <w:rsid w:val="00253454"/>
    <w:rsid w:val="002542C2"/>
    <w:rsid w:val="00255A9C"/>
    <w:rsid w:val="002564DC"/>
    <w:rsid w:val="0025686D"/>
    <w:rsid w:val="0025689F"/>
    <w:rsid w:val="00256E01"/>
    <w:rsid w:val="0026089D"/>
    <w:rsid w:val="00260D25"/>
    <w:rsid w:val="00261706"/>
    <w:rsid w:val="00261AD8"/>
    <w:rsid w:val="00261CE2"/>
    <w:rsid w:val="00261E62"/>
    <w:rsid w:val="00261FD0"/>
    <w:rsid w:val="002623EE"/>
    <w:rsid w:val="00262986"/>
    <w:rsid w:val="0026380F"/>
    <w:rsid w:val="00263CA1"/>
    <w:rsid w:val="00264711"/>
    <w:rsid w:val="00266539"/>
    <w:rsid w:val="002666B9"/>
    <w:rsid w:val="00266D82"/>
    <w:rsid w:val="00271BC5"/>
    <w:rsid w:val="00271D01"/>
    <w:rsid w:val="00272484"/>
    <w:rsid w:val="00272B5F"/>
    <w:rsid w:val="00273210"/>
    <w:rsid w:val="002734D4"/>
    <w:rsid w:val="00274843"/>
    <w:rsid w:val="00275D79"/>
    <w:rsid w:val="00275E41"/>
    <w:rsid w:val="00280EBD"/>
    <w:rsid w:val="0028290C"/>
    <w:rsid w:val="00282956"/>
    <w:rsid w:val="00282CDF"/>
    <w:rsid w:val="00283AA4"/>
    <w:rsid w:val="00284FDA"/>
    <w:rsid w:val="0028555A"/>
    <w:rsid w:val="00285960"/>
    <w:rsid w:val="00286E91"/>
    <w:rsid w:val="00287649"/>
    <w:rsid w:val="00287E67"/>
    <w:rsid w:val="00290742"/>
    <w:rsid w:val="00291761"/>
    <w:rsid w:val="002919BB"/>
    <w:rsid w:val="00291F06"/>
    <w:rsid w:val="00292935"/>
    <w:rsid w:val="00292F49"/>
    <w:rsid w:val="00292FED"/>
    <w:rsid w:val="002933BB"/>
    <w:rsid w:val="00293588"/>
    <w:rsid w:val="0029375D"/>
    <w:rsid w:val="0029489A"/>
    <w:rsid w:val="00294CBD"/>
    <w:rsid w:val="00296400"/>
    <w:rsid w:val="00297A19"/>
    <w:rsid w:val="002A0775"/>
    <w:rsid w:val="002A1B25"/>
    <w:rsid w:val="002A341C"/>
    <w:rsid w:val="002A3856"/>
    <w:rsid w:val="002A4286"/>
    <w:rsid w:val="002A488F"/>
    <w:rsid w:val="002A5248"/>
    <w:rsid w:val="002A61BC"/>
    <w:rsid w:val="002A63EF"/>
    <w:rsid w:val="002A6BCE"/>
    <w:rsid w:val="002A6E7F"/>
    <w:rsid w:val="002A70DA"/>
    <w:rsid w:val="002A730B"/>
    <w:rsid w:val="002A7546"/>
    <w:rsid w:val="002A7DC7"/>
    <w:rsid w:val="002B16B0"/>
    <w:rsid w:val="002B1D50"/>
    <w:rsid w:val="002B2125"/>
    <w:rsid w:val="002B3310"/>
    <w:rsid w:val="002B4FD0"/>
    <w:rsid w:val="002B60DD"/>
    <w:rsid w:val="002C0FA0"/>
    <w:rsid w:val="002C12EB"/>
    <w:rsid w:val="002C1F6C"/>
    <w:rsid w:val="002C2A20"/>
    <w:rsid w:val="002C3AE9"/>
    <w:rsid w:val="002C434D"/>
    <w:rsid w:val="002C4D5F"/>
    <w:rsid w:val="002C594D"/>
    <w:rsid w:val="002C5D65"/>
    <w:rsid w:val="002C6C1D"/>
    <w:rsid w:val="002D0CB3"/>
    <w:rsid w:val="002D0D34"/>
    <w:rsid w:val="002D1078"/>
    <w:rsid w:val="002D1270"/>
    <w:rsid w:val="002D1CED"/>
    <w:rsid w:val="002D249F"/>
    <w:rsid w:val="002D3182"/>
    <w:rsid w:val="002D36E2"/>
    <w:rsid w:val="002D4041"/>
    <w:rsid w:val="002D492D"/>
    <w:rsid w:val="002D4C20"/>
    <w:rsid w:val="002D5D62"/>
    <w:rsid w:val="002D5E82"/>
    <w:rsid w:val="002D5F6E"/>
    <w:rsid w:val="002D60F6"/>
    <w:rsid w:val="002D6422"/>
    <w:rsid w:val="002D7018"/>
    <w:rsid w:val="002D779D"/>
    <w:rsid w:val="002D7992"/>
    <w:rsid w:val="002E0493"/>
    <w:rsid w:val="002E04F0"/>
    <w:rsid w:val="002E0964"/>
    <w:rsid w:val="002E0A72"/>
    <w:rsid w:val="002E0D44"/>
    <w:rsid w:val="002E1A6E"/>
    <w:rsid w:val="002E1DD2"/>
    <w:rsid w:val="002E3339"/>
    <w:rsid w:val="002E3454"/>
    <w:rsid w:val="002E3A31"/>
    <w:rsid w:val="002E6101"/>
    <w:rsid w:val="002E7988"/>
    <w:rsid w:val="002E7BAB"/>
    <w:rsid w:val="002E7E6B"/>
    <w:rsid w:val="002F07FC"/>
    <w:rsid w:val="002F163B"/>
    <w:rsid w:val="002F2307"/>
    <w:rsid w:val="002F2622"/>
    <w:rsid w:val="002F28D8"/>
    <w:rsid w:val="002F3430"/>
    <w:rsid w:val="002F4C21"/>
    <w:rsid w:val="002F61B0"/>
    <w:rsid w:val="002F6343"/>
    <w:rsid w:val="002F6A4F"/>
    <w:rsid w:val="002F6C86"/>
    <w:rsid w:val="002F7C0A"/>
    <w:rsid w:val="003004FC"/>
    <w:rsid w:val="0030119B"/>
    <w:rsid w:val="00302C94"/>
    <w:rsid w:val="00302E36"/>
    <w:rsid w:val="003057D4"/>
    <w:rsid w:val="00305EB1"/>
    <w:rsid w:val="00305F11"/>
    <w:rsid w:val="003064F7"/>
    <w:rsid w:val="00307210"/>
    <w:rsid w:val="0030741C"/>
    <w:rsid w:val="0031011D"/>
    <w:rsid w:val="00311169"/>
    <w:rsid w:val="003112AA"/>
    <w:rsid w:val="00311DA4"/>
    <w:rsid w:val="00313B3D"/>
    <w:rsid w:val="00313D40"/>
    <w:rsid w:val="00314837"/>
    <w:rsid w:val="00315237"/>
    <w:rsid w:val="00315928"/>
    <w:rsid w:val="00315B8D"/>
    <w:rsid w:val="003160D3"/>
    <w:rsid w:val="00316501"/>
    <w:rsid w:val="00316623"/>
    <w:rsid w:val="003166D9"/>
    <w:rsid w:val="00316970"/>
    <w:rsid w:val="003172B6"/>
    <w:rsid w:val="003179BA"/>
    <w:rsid w:val="00320B05"/>
    <w:rsid w:val="00320D3D"/>
    <w:rsid w:val="003228CE"/>
    <w:rsid w:val="00323278"/>
    <w:rsid w:val="0032342A"/>
    <w:rsid w:val="00323DA3"/>
    <w:rsid w:val="00325537"/>
    <w:rsid w:val="00325BEE"/>
    <w:rsid w:val="00325FC4"/>
    <w:rsid w:val="00326A2A"/>
    <w:rsid w:val="00326F5B"/>
    <w:rsid w:val="0032761B"/>
    <w:rsid w:val="00327C0B"/>
    <w:rsid w:val="00327E61"/>
    <w:rsid w:val="00330196"/>
    <w:rsid w:val="00330C35"/>
    <w:rsid w:val="00331D31"/>
    <w:rsid w:val="00331DEC"/>
    <w:rsid w:val="00332534"/>
    <w:rsid w:val="0033268F"/>
    <w:rsid w:val="0033351E"/>
    <w:rsid w:val="003346BF"/>
    <w:rsid w:val="00334901"/>
    <w:rsid w:val="00334DB2"/>
    <w:rsid w:val="0033506F"/>
    <w:rsid w:val="00335E9A"/>
    <w:rsid w:val="00337E8F"/>
    <w:rsid w:val="00341E3F"/>
    <w:rsid w:val="003435BC"/>
    <w:rsid w:val="003443B7"/>
    <w:rsid w:val="003456AA"/>
    <w:rsid w:val="0034593C"/>
    <w:rsid w:val="00346A8F"/>
    <w:rsid w:val="00346D2D"/>
    <w:rsid w:val="00347923"/>
    <w:rsid w:val="003528C5"/>
    <w:rsid w:val="00352C32"/>
    <w:rsid w:val="00352E3F"/>
    <w:rsid w:val="003532C7"/>
    <w:rsid w:val="003533F0"/>
    <w:rsid w:val="0035459C"/>
    <w:rsid w:val="003546D7"/>
    <w:rsid w:val="00354886"/>
    <w:rsid w:val="00355AA3"/>
    <w:rsid w:val="00355B65"/>
    <w:rsid w:val="00355F6F"/>
    <w:rsid w:val="003560CE"/>
    <w:rsid w:val="00356C09"/>
    <w:rsid w:val="00356E96"/>
    <w:rsid w:val="00360244"/>
    <w:rsid w:val="0036078B"/>
    <w:rsid w:val="003615C9"/>
    <w:rsid w:val="003624F5"/>
    <w:rsid w:val="0036300D"/>
    <w:rsid w:val="0036370E"/>
    <w:rsid w:val="00364F0A"/>
    <w:rsid w:val="00366B74"/>
    <w:rsid w:val="00367C54"/>
    <w:rsid w:val="00370DAF"/>
    <w:rsid w:val="00370E48"/>
    <w:rsid w:val="00372259"/>
    <w:rsid w:val="003728A4"/>
    <w:rsid w:val="00373244"/>
    <w:rsid w:val="00373294"/>
    <w:rsid w:val="00373516"/>
    <w:rsid w:val="003738DD"/>
    <w:rsid w:val="00373C98"/>
    <w:rsid w:val="00373CB8"/>
    <w:rsid w:val="00374637"/>
    <w:rsid w:val="00374D32"/>
    <w:rsid w:val="00375B53"/>
    <w:rsid w:val="00377AA2"/>
    <w:rsid w:val="00377F13"/>
    <w:rsid w:val="003807C5"/>
    <w:rsid w:val="0038140C"/>
    <w:rsid w:val="00381FAE"/>
    <w:rsid w:val="003825C6"/>
    <w:rsid w:val="003831C0"/>
    <w:rsid w:val="00383BED"/>
    <w:rsid w:val="00384030"/>
    <w:rsid w:val="00386619"/>
    <w:rsid w:val="00387F00"/>
    <w:rsid w:val="00391678"/>
    <w:rsid w:val="00391AFA"/>
    <w:rsid w:val="00391E9B"/>
    <w:rsid w:val="00392889"/>
    <w:rsid w:val="00392E03"/>
    <w:rsid w:val="00393B36"/>
    <w:rsid w:val="0039430D"/>
    <w:rsid w:val="00394B6F"/>
    <w:rsid w:val="0039512E"/>
    <w:rsid w:val="003952B3"/>
    <w:rsid w:val="003962AC"/>
    <w:rsid w:val="003973D3"/>
    <w:rsid w:val="003A101B"/>
    <w:rsid w:val="003A14BC"/>
    <w:rsid w:val="003A1529"/>
    <w:rsid w:val="003A1BB1"/>
    <w:rsid w:val="003A22CA"/>
    <w:rsid w:val="003A22E8"/>
    <w:rsid w:val="003A235B"/>
    <w:rsid w:val="003A34A0"/>
    <w:rsid w:val="003A34D9"/>
    <w:rsid w:val="003A3A4A"/>
    <w:rsid w:val="003A421C"/>
    <w:rsid w:val="003A5E7F"/>
    <w:rsid w:val="003A6470"/>
    <w:rsid w:val="003A68AB"/>
    <w:rsid w:val="003A7128"/>
    <w:rsid w:val="003B0C5D"/>
    <w:rsid w:val="003B1BBA"/>
    <w:rsid w:val="003B216C"/>
    <w:rsid w:val="003B24EF"/>
    <w:rsid w:val="003B2D8E"/>
    <w:rsid w:val="003B31A3"/>
    <w:rsid w:val="003B3CF9"/>
    <w:rsid w:val="003B43E0"/>
    <w:rsid w:val="003B4886"/>
    <w:rsid w:val="003B645A"/>
    <w:rsid w:val="003B6DCA"/>
    <w:rsid w:val="003B7DB3"/>
    <w:rsid w:val="003C01E6"/>
    <w:rsid w:val="003C0443"/>
    <w:rsid w:val="003C0B6D"/>
    <w:rsid w:val="003C1B2E"/>
    <w:rsid w:val="003C1D79"/>
    <w:rsid w:val="003C25DC"/>
    <w:rsid w:val="003C3A5B"/>
    <w:rsid w:val="003C3B0C"/>
    <w:rsid w:val="003C3EF7"/>
    <w:rsid w:val="003C4E0B"/>
    <w:rsid w:val="003C625D"/>
    <w:rsid w:val="003C6C6C"/>
    <w:rsid w:val="003C722E"/>
    <w:rsid w:val="003D17D1"/>
    <w:rsid w:val="003D2F65"/>
    <w:rsid w:val="003D5A2E"/>
    <w:rsid w:val="003D5D9A"/>
    <w:rsid w:val="003D5EBF"/>
    <w:rsid w:val="003D6351"/>
    <w:rsid w:val="003D7D44"/>
    <w:rsid w:val="003E024E"/>
    <w:rsid w:val="003E0D16"/>
    <w:rsid w:val="003E0D44"/>
    <w:rsid w:val="003E0F4E"/>
    <w:rsid w:val="003E1EFD"/>
    <w:rsid w:val="003E2826"/>
    <w:rsid w:val="003E2A41"/>
    <w:rsid w:val="003E336C"/>
    <w:rsid w:val="003E4195"/>
    <w:rsid w:val="003E4E34"/>
    <w:rsid w:val="003E5FDB"/>
    <w:rsid w:val="003E6DE9"/>
    <w:rsid w:val="003F0050"/>
    <w:rsid w:val="003F00E1"/>
    <w:rsid w:val="003F0FC7"/>
    <w:rsid w:val="003F0FF3"/>
    <w:rsid w:val="003F1436"/>
    <w:rsid w:val="003F20A9"/>
    <w:rsid w:val="003F2D58"/>
    <w:rsid w:val="003F3334"/>
    <w:rsid w:val="003F3642"/>
    <w:rsid w:val="003F38D2"/>
    <w:rsid w:val="003F3B54"/>
    <w:rsid w:val="003F4389"/>
    <w:rsid w:val="003F45C2"/>
    <w:rsid w:val="003F505D"/>
    <w:rsid w:val="003F5573"/>
    <w:rsid w:val="003F6431"/>
    <w:rsid w:val="003F760F"/>
    <w:rsid w:val="003F76A9"/>
    <w:rsid w:val="003F7721"/>
    <w:rsid w:val="003F7DEC"/>
    <w:rsid w:val="0040040D"/>
    <w:rsid w:val="00400533"/>
    <w:rsid w:val="0040086B"/>
    <w:rsid w:val="004012E9"/>
    <w:rsid w:val="004017C4"/>
    <w:rsid w:val="00402E4A"/>
    <w:rsid w:val="0040422F"/>
    <w:rsid w:val="004042ED"/>
    <w:rsid w:val="00404AF6"/>
    <w:rsid w:val="00404D94"/>
    <w:rsid w:val="004050CB"/>
    <w:rsid w:val="004054BF"/>
    <w:rsid w:val="00405909"/>
    <w:rsid w:val="0040629F"/>
    <w:rsid w:val="00406825"/>
    <w:rsid w:val="00406983"/>
    <w:rsid w:val="00406E6A"/>
    <w:rsid w:val="00410194"/>
    <w:rsid w:val="004115A7"/>
    <w:rsid w:val="00411895"/>
    <w:rsid w:val="004119E9"/>
    <w:rsid w:val="00411DF0"/>
    <w:rsid w:val="004166C4"/>
    <w:rsid w:val="00416B6C"/>
    <w:rsid w:val="00417C49"/>
    <w:rsid w:val="0042117B"/>
    <w:rsid w:val="00423458"/>
    <w:rsid w:val="00423E39"/>
    <w:rsid w:val="00424412"/>
    <w:rsid w:val="00424A82"/>
    <w:rsid w:val="0042526F"/>
    <w:rsid w:val="004268E5"/>
    <w:rsid w:val="00427B14"/>
    <w:rsid w:val="004311B3"/>
    <w:rsid w:val="00431E25"/>
    <w:rsid w:val="004324DE"/>
    <w:rsid w:val="004328E0"/>
    <w:rsid w:val="00433965"/>
    <w:rsid w:val="0043483E"/>
    <w:rsid w:val="00434A51"/>
    <w:rsid w:val="00435ABF"/>
    <w:rsid w:val="00435E24"/>
    <w:rsid w:val="00436189"/>
    <w:rsid w:val="0043671C"/>
    <w:rsid w:val="004373EF"/>
    <w:rsid w:val="004379D8"/>
    <w:rsid w:val="00441118"/>
    <w:rsid w:val="0044141B"/>
    <w:rsid w:val="00441782"/>
    <w:rsid w:val="00442214"/>
    <w:rsid w:val="00442E19"/>
    <w:rsid w:val="00443055"/>
    <w:rsid w:val="00443BEC"/>
    <w:rsid w:val="00444094"/>
    <w:rsid w:val="0044416B"/>
    <w:rsid w:val="0044553F"/>
    <w:rsid w:val="00445871"/>
    <w:rsid w:val="0044764B"/>
    <w:rsid w:val="004503FB"/>
    <w:rsid w:val="004514E3"/>
    <w:rsid w:val="004523B5"/>
    <w:rsid w:val="0045374B"/>
    <w:rsid w:val="004538C2"/>
    <w:rsid w:val="00453C46"/>
    <w:rsid w:val="004543AA"/>
    <w:rsid w:val="00454876"/>
    <w:rsid w:val="00454D6B"/>
    <w:rsid w:val="004553BD"/>
    <w:rsid w:val="0045553B"/>
    <w:rsid w:val="00457C7D"/>
    <w:rsid w:val="00460ABB"/>
    <w:rsid w:val="00460BAE"/>
    <w:rsid w:val="00460F22"/>
    <w:rsid w:val="004617F2"/>
    <w:rsid w:val="00461847"/>
    <w:rsid w:val="004629B1"/>
    <w:rsid w:val="00462E6E"/>
    <w:rsid w:val="0046321A"/>
    <w:rsid w:val="004633E0"/>
    <w:rsid w:val="004633F7"/>
    <w:rsid w:val="00463704"/>
    <w:rsid w:val="00464D4F"/>
    <w:rsid w:val="0046531F"/>
    <w:rsid w:val="004655BE"/>
    <w:rsid w:val="00465D56"/>
    <w:rsid w:val="004674FB"/>
    <w:rsid w:val="00471085"/>
    <w:rsid w:val="00471310"/>
    <w:rsid w:val="00471346"/>
    <w:rsid w:val="00471913"/>
    <w:rsid w:val="00471AD3"/>
    <w:rsid w:val="00471F97"/>
    <w:rsid w:val="004728B5"/>
    <w:rsid w:val="00472E65"/>
    <w:rsid w:val="00473561"/>
    <w:rsid w:val="004739CB"/>
    <w:rsid w:val="00473C4C"/>
    <w:rsid w:val="0047440C"/>
    <w:rsid w:val="00476996"/>
    <w:rsid w:val="004775A2"/>
    <w:rsid w:val="00480768"/>
    <w:rsid w:val="00482126"/>
    <w:rsid w:val="004834D4"/>
    <w:rsid w:val="00483C51"/>
    <w:rsid w:val="004846E0"/>
    <w:rsid w:val="00484794"/>
    <w:rsid w:val="0048552B"/>
    <w:rsid w:val="00485EE7"/>
    <w:rsid w:val="004863AF"/>
    <w:rsid w:val="004864BD"/>
    <w:rsid w:val="004865AC"/>
    <w:rsid w:val="0048694B"/>
    <w:rsid w:val="0048698A"/>
    <w:rsid w:val="00487371"/>
    <w:rsid w:val="004878ED"/>
    <w:rsid w:val="00487B26"/>
    <w:rsid w:val="0049032B"/>
    <w:rsid w:val="00490874"/>
    <w:rsid w:val="004912F0"/>
    <w:rsid w:val="0049185F"/>
    <w:rsid w:val="00491E38"/>
    <w:rsid w:val="004931B2"/>
    <w:rsid w:val="004941A9"/>
    <w:rsid w:val="00494EF6"/>
    <w:rsid w:val="00495674"/>
    <w:rsid w:val="0049592C"/>
    <w:rsid w:val="00496794"/>
    <w:rsid w:val="004977EF"/>
    <w:rsid w:val="00497F26"/>
    <w:rsid w:val="004A0CA1"/>
    <w:rsid w:val="004A1AC6"/>
    <w:rsid w:val="004A1C69"/>
    <w:rsid w:val="004A2019"/>
    <w:rsid w:val="004A2237"/>
    <w:rsid w:val="004A2E0B"/>
    <w:rsid w:val="004A34E7"/>
    <w:rsid w:val="004A52C8"/>
    <w:rsid w:val="004A62EA"/>
    <w:rsid w:val="004A6882"/>
    <w:rsid w:val="004A6B47"/>
    <w:rsid w:val="004A6DA4"/>
    <w:rsid w:val="004B060D"/>
    <w:rsid w:val="004B0780"/>
    <w:rsid w:val="004B0AC0"/>
    <w:rsid w:val="004B0D09"/>
    <w:rsid w:val="004B0EF3"/>
    <w:rsid w:val="004B1AC3"/>
    <w:rsid w:val="004B1FA7"/>
    <w:rsid w:val="004B1FB8"/>
    <w:rsid w:val="004B208B"/>
    <w:rsid w:val="004B3765"/>
    <w:rsid w:val="004B38D4"/>
    <w:rsid w:val="004B3E6E"/>
    <w:rsid w:val="004B568A"/>
    <w:rsid w:val="004B6080"/>
    <w:rsid w:val="004B62B1"/>
    <w:rsid w:val="004B67AB"/>
    <w:rsid w:val="004B7886"/>
    <w:rsid w:val="004B7B5A"/>
    <w:rsid w:val="004B7E9D"/>
    <w:rsid w:val="004C1070"/>
    <w:rsid w:val="004C16E5"/>
    <w:rsid w:val="004C2586"/>
    <w:rsid w:val="004C2BD2"/>
    <w:rsid w:val="004C332C"/>
    <w:rsid w:val="004C3572"/>
    <w:rsid w:val="004C40A4"/>
    <w:rsid w:val="004C5A0A"/>
    <w:rsid w:val="004C5D6C"/>
    <w:rsid w:val="004C6561"/>
    <w:rsid w:val="004C69B5"/>
    <w:rsid w:val="004C758C"/>
    <w:rsid w:val="004C7B61"/>
    <w:rsid w:val="004C7E56"/>
    <w:rsid w:val="004D0402"/>
    <w:rsid w:val="004D0A01"/>
    <w:rsid w:val="004D0EF8"/>
    <w:rsid w:val="004D0F17"/>
    <w:rsid w:val="004D1714"/>
    <w:rsid w:val="004D2598"/>
    <w:rsid w:val="004D29CF"/>
    <w:rsid w:val="004D36F7"/>
    <w:rsid w:val="004D4ACB"/>
    <w:rsid w:val="004D4E2F"/>
    <w:rsid w:val="004D5C00"/>
    <w:rsid w:val="004D774B"/>
    <w:rsid w:val="004E036D"/>
    <w:rsid w:val="004E1251"/>
    <w:rsid w:val="004E1440"/>
    <w:rsid w:val="004E2590"/>
    <w:rsid w:val="004E26BB"/>
    <w:rsid w:val="004E2F7E"/>
    <w:rsid w:val="004E3524"/>
    <w:rsid w:val="004E38FD"/>
    <w:rsid w:val="004E4217"/>
    <w:rsid w:val="004E5079"/>
    <w:rsid w:val="004E54AF"/>
    <w:rsid w:val="004E65C3"/>
    <w:rsid w:val="004E6E53"/>
    <w:rsid w:val="004E6F66"/>
    <w:rsid w:val="004E70F4"/>
    <w:rsid w:val="004E7CB5"/>
    <w:rsid w:val="004F0460"/>
    <w:rsid w:val="004F1989"/>
    <w:rsid w:val="004F366D"/>
    <w:rsid w:val="004F3F63"/>
    <w:rsid w:val="004F5074"/>
    <w:rsid w:val="004F64E9"/>
    <w:rsid w:val="004F79FF"/>
    <w:rsid w:val="004F7DD6"/>
    <w:rsid w:val="00503D36"/>
    <w:rsid w:val="005066D9"/>
    <w:rsid w:val="00506750"/>
    <w:rsid w:val="00506DC2"/>
    <w:rsid w:val="00507153"/>
    <w:rsid w:val="00507BEB"/>
    <w:rsid w:val="00507C4A"/>
    <w:rsid w:val="00507CEB"/>
    <w:rsid w:val="00511298"/>
    <w:rsid w:val="00511AC3"/>
    <w:rsid w:val="00511CE3"/>
    <w:rsid w:val="00511FFF"/>
    <w:rsid w:val="00512243"/>
    <w:rsid w:val="005129FB"/>
    <w:rsid w:val="00512BE8"/>
    <w:rsid w:val="0051334C"/>
    <w:rsid w:val="005139F5"/>
    <w:rsid w:val="00513BAB"/>
    <w:rsid w:val="00513D65"/>
    <w:rsid w:val="005140AB"/>
    <w:rsid w:val="005141D8"/>
    <w:rsid w:val="00515CA0"/>
    <w:rsid w:val="00515DFC"/>
    <w:rsid w:val="005161CE"/>
    <w:rsid w:val="005162E5"/>
    <w:rsid w:val="00516580"/>
    <w:rsid w:val="00516695"/>
    <w:rsid w:val="00517EA4"/>
    <w:rsid w:val="00521375"/>
    <w:rsid w:val="00522256"/>
    <w:rsid w:val="00522C6E"/>
    <w:rsid w:val="00522EA4"/>
    <w:rsid w:val="0052347C"/>
    <w:rsid w:val="00525A65"/>
    <w:rsid w:val="00525F9A"/>
    <w:rsid w:val="00526E2E"/>
    <w:rsid w:val="00527F33"/>
    <w:rsid w:val="00527FAB"/>
    <w:rsid w:val="005303F1"/>
    <w:rsid w:val="00531B22"/>
    <w:rsid w:val="00533548"/>
    <w:rsid w:val="00533917"/>
    <w:rsid w:val="00533CB9"/>
    <w:rsid w:val="005341E8"/>
    <w:rsid w:val="0053432E"/>
    <w:rsid w:val="00535AE9"/>
    <w:rsid w:val="00535DB1"/>
    <w:rsid w:val="00535DDE"/>
    <w:rsid w:val="00536021"/>
    <w:rsid w:val="0053627E"/>
    <w:rsid w:val="005364FA"/>
    <w:rsid w:val="00536A86"/>
    <w:rsid w:val="00536DB3"/>
    <w:rsid w:val="00542C22"/>
    <w:rsid w:val="00542EFC"/>
    <w:rsid w:val="00542F03"/>
    <w:rsid w:val="00544418"/>
    <w:rsid w:val="00544A00"/>
    <w:rsid w:val="005455FF"/>
    <w:rsid w:val="005467B8"/>
    <w:rsid w:val="0054754B"/>
    <w:rsid w:val="00547BD5"/>
    <w:rsid w:val="00551277"/>
    <w:rsid w:val="0055154D"/>
    <w:rsid w:val="00552499"/>
    <w:rsid w:val="005540C9"/>
    <w:rsid w:val="005547B5"/>
    <w:rsid w:val="005549A9"/>
    <w:rsid w:val="00554D99"/>
    <w:rsid w:val="005554F6"/>
    <w:rsid w:val="00555507"/>
    <w:rsid w:val="0055746A"/>
    <w:rsid w:val="005605D6"/>
    <w:rsid w:val="00560A1E"/>
    <w:rsid w:val="00560D0D"/>
    <w:rsid w:val="005611C5"/>
    <w:rsid w:val="00561615"/>
    <w:rsid w:val="005617B8"/>
    <w:rsid w:val="00561D7A"/>
    <w:rsid w:val="005627A4"/>
    <w:rsid w:val="005628AE"/>
    <w:rsid w:val="00563A7B"/>
    <w:rsid w:val="00563F85"/>
    <w:rsid w:val="005640D2"/>
    <w:rsid w:val="00564EE1"/>
    <w:rsid w:val="00566E41"/>
    <w:rsid w:val="00567B68"/>
    <w:rsid w:val="005705B1"/>
    <w:rsid w:val="0057072F"/>
    <w:rsid w:val="00570752"/>
    <w:rsid w:val="0057098B"/>
    <w:rsid w:val="00570B48"/>
    <w:rsid w:val="005710D2"/>
    <w:rsid w:val="00572667"/>
    <w:rsid w:val="0057360A"/>
    <w:rsid w:val="00575083"/>
    <w:rsid w:val="00575373"/>
    <w:rsid w:val="005754AF"/>
    <w:rsid w:val="00575F5F"/>
    <w:rsid w:val="00575F66"/>
    <w:rsid w:val="005761C1"/>
    <w:rsid w:val="00576D6D"/>
    <w:rsid w:val="00576E70"/>
    <w:rsid w:val="00576E7E"/>
    <w:rsid w:val="00576EA6"/>
    <w:rsid w:val="00577F70"/>
    <w:rsid w:val="00582CEA"/>
    <w:rsid w:val="00583364"/>
    <w:rsid w:val="00583781"/>
    <w:rsid w:val="0058411C"/>
    <w:rsid w:val="0058473D"/>
    <w:rsid w:val="00584FEC"/>
    <w:rsid w:val="005867B8"/>
    <w:rsid w:val="00586804"/>
    <w:rsid w:val="005879C5"/>
    <w:rsid w:val="00591371"/>
    <w:rsid w:val="0059198D"/>
    <w:rsid w:val="005923BF"/>
    <w:rsid w:val="0059251C"/>
    <w:rsid w:val="00594669"/>
    <w:rsid w:val="00594F03"/>
    <w:rsid w:val="005953CA"/>
    <w:rsid w:val="00596406"/>
    <w:rsid w:val="00596453"/>
    <w:rsid w:val="005971D8"/>
    <w:rsid w:val="005973EC"/>
    <w:rsid w:val="005A098A"/>
    <w:rsid w:val="005A0A8B"/>
    <w:rsid w:val="005A1624"/>
    <w:rsid w:val="005A1704"/>
    <w:rsid w:val="005A170F"/>
    <w:rsid w:val="005A1BAB"/>
    <w:rsid w:val="005A1E10"/>
    <w:rsid w:val="005A2903"/>
    <w:rsid w:val="005A32A0"/>
    <w:rsid w:val="005A3AD7"/>
    <w:rsid w:val="005A3F0E"/>
    <w:rsid w:val="005A4ECB"/>
    <w:rsid w:val="005A5231"/>
    <w:rsid w:val="005A586F"/>
    <w:rsid w:val="005A6340"/>
    <w:rsid w:val="005A75D9"/>
    <w:rsid w:val="005B0D42"/>
    <w:rsid w:val="005B1031"/>
    <w:rsid w:val="005B12FF"/>
    <w:rsid w:val="005B1BD4"/>
    <w:rsid w:val="005B29D7"/>
    <w:rsid w:val="005B2FEA"/>
    <w:rsid w:val="005B375C"/>
    <w:rsid w:val="005B382B"/>
    <w:rsid w:val="005B4060"/>
    <w:rsid w:val="005B45E0"/>
    <w:rsid w:val="005B6901"/>
    <w:rsid w:val="005B7842"/>
    <w:rsid w:val="005B7C4A"/>
    <w:rsid w:val="005C2333"/>
    <w:rsid w:val="005C2AF6"/>
    <w:rsid w:val="005C371B"/>
    <w:rsid w:val="005C4491"/>
    <w:rsid w:val="005C4FF5"/>
    <w:rsid w:val="005C567D"/>
    <w:rsid w:val="005C752A"/>
    <w:rsid w:val="005C7F8E"/>
    <w:rsid w:val="005D0A68"/>
    <w:rsid w:val="005D1160"/>
    <w:rsid w:val="005D183C"/>
    <w:rsid w:val="005D19E6"/>
    <w:rsid w:val="005D2108"/>
    <w:rsid w:val="005D3058"/>
    <w:rsid w:val="005D408D"/>
    <w:rsid w:val="005D54CF"/>
    <w:rsid w:val="005D5FCA"/>
    <w:rsid w:val="005D681A"/>
    <w:rsid w:val="005D7258"/>
    <w:rsid w:val="005D757A"/>
    <w:rsid w:val="005D770B"/>
    <w:rsid w:val="005E05A3"/>
    <w:rsid w:val="005E2C72"/>
    <w:rsid w:val="005E4402"/>
    <w:rsid w:val="005E491B"/>
    <w:rsid w:val="005E4E19"/>
    <w:rsid w:val="005E527B"/>
    <w:rsid w:val="005E575D"/>
    <w:rsid w:val="005E6339"/>
    <w:rsid w:val="005E6DD5"/>
    <w:rsid w:val="005E7EC3"/>
    <w:rsid w:val="005F0021"/>
    <w:rsid w:val="005F06E9"/>
    <w:rsid w:val="005F0742"/>
    <w:rsid w:val="005F0E49"/>
    <w:rsid w:val="005F2104"/>
    <w:rsid w:val="005F2432"/>
    <w:rsid w:val="005F30EC"/>
    <w:rsid w:val="005F37D7"/>
    <w:rsid w:val="005F440D"/>
    <w:rsid w:val="005F4C0D"/>
    <w:rsid w:val="005F519A"/>
    <w:rsid w:val="005F5A2D"/>
    <w:rsid w:val="005F616B"/>
    <w:rsid w:val="005F7965"/>
    <w:rsid w:val="005F7ECA"/>
    <w:rsid w:val="00600E39"/>
    <w:rsid w:val="006013B3"/>
    <w:rsid w:val="00601B6B"/>
    <w:rsid w:val="00602198"/>
    <w:rsid w:val="0060247E"/>
    <w:rsid w:val="00602D15"/>
    <w:rsid w:val="00602E34"/>
    <w:rsid w:val="00602E48"/>
    <w:rsid w:val="006031F1"/>
    <w:rsid w:val="00606E4B"/>
    <w:rsid w:val="00610049"/>
    <w:rsid w:val="0061059F"/>
    <w:rsid w:val="00611DD7"/>
    <w:rsid w:val="00612A12"/>
    <w:rsid w:val="0061374F"/>
    <w:rsid w:val="0061393F"/>
    <w:rsid w:val="00614C2F"/>
    <w:rsid w:val="00614FBF"/>
    <w:rsid w:val="00615EC6"/>
    <w:rsid w:val="006162E6"/>
    <w:rsid w:val="00616A35"/>
    <w:rsid w:val="00616C7C"/>
    <w:rsid w:val="00617BF6"/>
    <w:rsid w:val="00617F38"/>
    <w:rsid w:val="0062006A"/>
    <w:rsid w:val="00620DCF"/>
    <w:rsid w:val="0062106F"/>
    <w:rsid w:val="00621B80"/>
    <w:rsid w:val="0062265A"/>
    <w:rsid w:val="0062290C"/>
    <w:rsid w:val="00623668"/>
    <w:rsid w:val="006240FA"/>
    <w:rsid w:val="0062418A"/>
    <w:rsid w:val="00624D1A"/>
    <w:rsid w:val="00626496"/>
    <w:rsid w:val="006270C6"/>
    <w:rsid w:val="00627C4E"/>
    <w:rsid w:val="00630270"/>
    <w:rsid w:val="00630963"/>
    <w:rsid w:val="00630ACB"/>
    <w:rsid w:val="00631758"/>
    <w:rsid w:val="00632006"/>
    <w:rsid w:val="006334A6"/>
    <w:rsid w:val="0063365A"/>
    <w:rsid w:val="00633E75"/>
    <w:rsid w:val="00634B38"/>
    <w:rsid w:val="0063534F"/>
    <w:rsid w:val="00635A71"/>
    <w:rsid w:val="00636236"/>
    <w:rsid w:val="00636602"/>
    <w:rsid w:val="006378C7"/>
    <w:rsid w:val="00637ADD"/>
    <w:rsid w:val="006413A6"/>
    <w:rsid w:val="0064259D"/>
    <w:rsid w:val="006427C1"/>
    <w:rsid w:val="00643CF9"/>
    <w:rsid w:val="006448DD"/>
    <w:rsid w:val="006449CD"/>
    <w:rsid w:val="00646BC7"/>
    <w:rsid w:val="006524FD"/>
    <w:rsid w:val="00653FB9"/>
    <w:rsid w:val="00654191"/>
    <w:rsid w:val="00654989"/>
    <w:rsid w:val="006551DC"/>
    <w:rsid w:val="0065551D"/>
    <w:rsid w:val="006568B5"/>
    <w:rsid w:val="00657CB9"/>
    <w:rsid w:val="00660345"/>
    <w:rsid w:val="00660F4C"/>
    <w:rsid w:val="006613E0"/>
    <w:rsid w:val="00661B56"/>
    <w:rsid w:val="00663EA6"/>
    <w:rsid w:val="006648D5"/>
    <w:rsid w:val="00664BC9"/>
    <w:rsid w:val="00665B61"/>
    <w:rsid w:val="006662A1"/>
    <w:rsid w:val="006662BA"/>
    <w:rsid w:val="00666D2D"/>
    <w:rsid w:val="00667AD6"/>
    <w:rsid w:val="006731F7"/>
    <w:rsid w:val="00673939"/>
    <w:rsid w:val="006744AE"/>
    <w:rsid w:val="006746D4"/>
    <w:rsid w:val="00674DC8"/>
    <w:rsid w:val="00674EBF"/>
    <w:rsid w:val="00676613"/>
    <w:rsid w:val="00677798"/>
    <w:rsid w:val="006800A4"/>
    <w:rsid w:val="00680F4B"/>
    <w:rsid w:val="00681204"/>
    <w:rsid w:val="00681E8A"/>
    <w:rsid w:val="006826E4"/>
    <w:rsid w:val="00684101"/>
    <w:rsid w:val="006846E6"/>
    <w:rsid w:val="00684ACA"/>
    <w:rsid w:val="00684D95"/>
    <w:rsid w:val="0068618C"/>
    <w:rsid w:val="00686993"/>
    <w:rsid w:val="00687022"/>
    <w:rsid w:val="006874BD"/>
    <w:rsid w:val="006877B7"/>
    <w:rsid w:val="0069015F"/>
    <w:rsid w:val="00690B36"/>
    <w:rsid w:val="0069282E"/>
    <w:rsid w:val="00692A1A"/>
    <w:rsid w:val="00693292"/>
    <w:rsid w:val="00693BA1"/>
    <w:rsid w:val="006942AC"/>
    <w:rsid w:val="006944CE"/>
    <w:rsid w:val="00694835"/>
    <w:rsid w:val="00694BAA"/>
    <w:rsid w:val="00695CE6"/>
    <w:rsid w:val="00696D89"/>
    <w:rsid w:val="006976D2"/>
    <w:rsid w:val="006A067E"/>
    <w:rsid w:val="006A10D2"/>
    <w:rsid w:val="006A12B9"/>
    <w:rsid w:val="006A2C9E"/>
    <w:rsid w:val="006A3B77"/>
    <w:rsid w:val="006A3E11"/>
    <w:rsid w:val="006A4907"/>
    <w:rsid w:val="006A4B5C"/>
    <w:rsid w:val="006A4E9C"/>
    <w:rsid w:val="006A64A2"/>
    <w:rsid w:val="006A75BA"/>
    <w:rsid w:val="006B051A"/>
    <w:rsid w:val="006B23E8"/>
    <w:rsid w:val="006B3076"/>
    <w:rsid w:val="006B3D49"/>
    <w:rsid w:val="006B4EBB"/>
    <w:rsid w:val="006B73AD"/>
    <w:rsid w:val="006B7F07"/>
    <w:rsid w:val="006C000E"/>
    <w:rsid w:val="006C0CBF"/>
    <w:rsid w:val="006C0FB6"/>
    <w:rsid w:val="006C1D95"/>
    <w:rsid w:val="006C2177"/>
    <w:rsid w:val="006C274F"/>
    <w:rsid w:val="006C404C"/>
    <w:rsid w:val="006C5114"/>
    <w:rsid w:val="006C5757"/>
    <w:rsid w:val="006C581D"/>
    <w:rsid w:val="006C5A54"/>
    <w:rsid w:val="006C748D"/>
    <w:rsid w:val="006C7E58"/>
    <w:rsid w:val="006D06A1"/>
    <w:rsid w:val="006D2803"/>
    <w:rsid w:val="006D2E13"/>
    <w:rsid w:val="006D2EEA"/>
    <w:rsid w:val="006D4100"/>
    <w:rsid w:val="006D4D11"/>
    <w:rsid w:val="006D4F03"/>
    <w:rsid w:val="006D5711"/>
    <w:rsid w:val="006D5C33"/>
    <w:rsid w:val="006D5D79"/>
    <w:rsid w:val="006D7388"/>
    <w:rsid w:val="006D747F"/>
    <w:rsid w:val="006D74CC"/>
    <w:rsid w:val="006D7EE1"/>
    <w:rsid w:val="006E01EE"/>
    <w:rsid w:val="006E12CF"/>
    <w:rsid w:val="006E23B5"/>
    <w:rsid w:val="006E4817"/>
    <w:rsid w:val="006E491E"/>
    <w:rsid w:val="006E49F7"/>
    <w:rsid w:val="006E4F92"/>
    <w:rsid w:val="006E5890"/>
    <w:rsid w:val="006E5944"/>
    <w:rsid w:val="006E614A"/>
    <w:rsid w:val="006E618D"/>
    <w:rsid w:val="006E63F5"/>
    <w:rsid w:val="006E66AE"/>
    <w:rsid w:val="006E751C"/>
    <w:rsid w:val="006F0B17"/>
    <w:rsid w:val="006F23FE"/>
    <w:rsid w:val="006F2F41"/>
    <w:rsid w:val="006F3978"/>
    <w:rsid w:val="006F6685"/>
    <w:rsid w:val="006F6F97"/>
    <w:rsid w:val="006F7A84"/>
    <w:rsid w:val="00700E18"/>
    <w:rsid w:val="00702514"/>
    <w:rsid w:val="007025FD"/>
    <w:rsid w:val="007038E3"/>
    <w:rsid w:val="00703ABD"/>
    <w:rsid w:val="0070465B"/>
    <w:rsid w:val="0070479C"/>
    <w:rsid w:val="00704AF7"/>
    <w:rsid w:val="007072E5"/>
    <w:rsid w:val="00707C21"/>
    <w:rsid w:val="00710013"/>
    <w:rsid w:val="007116FF"/>
    <w:rsid w:val="00711F53"/>
    <w:rsid w:val="00713667"/>
    <w:rsid w:val="007136BC"/>
    <w:rsid w:val="00713978"/>
    <w:rsid w:val="00713D27"/>
    <w:rsid w:val="007141C4"/>
    <w:rsid w:val="00714202"/>
    <w:rsid w:val="00714510"/>
    <w:rsid w:val="00714965"/>
    <w:rsid w:val="0071574D"/>
    <w:rsid w:val="00715E3E"/>
    <w:rsid w:val="00715E8D"/>
    <w:rsid w:val="00720DAE"/>
    <w:rsid w:val="007223F7"/>
    <w:rsid w:val="0072291E"/>
    <w:rsid w:val="00722C69"/>
    <w:rsid w:val="00722C9A"/>
    <w:rsid w:val="00722CAC"/>
    <w:rsid w:val="00723169"/>
    <w:rsid w:val="00724650"/>
    <w:rsid w:val="0072481E"/>
    <w:rsid w:val="00724F14"/>
    <w:rsid w:val="00725461"/>
    <w:rsid w:val="00725CFC"/>
    <w:rsid w:val="00726314"/>
    <w:rsid w:val="0072646D"/>
    <w:rsid w:val="0072652E"/>
    <w:rsid w:val="007269BE"/>
    <w:rsid w:val="00727A61"/>
    <w:rsid w:val="00727B68"/>
    <w:rsid w:val="00730176"/>
    <w:rsid w:val="007305E8"/>
    <w:rsid w:val="00731049"/>
    <w:rsid w:val="007311EB"/>
    <w:rsid w:val="0073183B"/>
    <w:rsid w:val="00734452"/>
    <w:rsid w:val="00734EC8"/>
    <w:rsid w:val="00735242"/>
    <w:rsid w:val="007369C6"/>
    <w:rsid w:val="00736C1C"/>
    <w:rsid w:val="00736D96"/>
    <w:rsid w:val="00737154"/>
    <w:rsid w:val="00737229"/>
    <w:rsid w:val="007376A3"/>
    <w:rsid w:val="007379A3"/>
    <w:rsid w:val="00737C86"/>
    <w:rsid w:val="00740317"/>
    <w:rsid w:val="00740378"/>
    <w:rsid w:val="007406B8"/>
    <w:rsid w:val="00741BE3"/>
    <w:rsid w:val="0074208C"/>
    <w:rsid w:val="0074283D"/>
    <w:rsid w:val="00743030"/>
    <w:rsid w:val="007433F3"/>
    <w:rsid w:val="007434A9"/>
    <w:rsid w:val="00744425"/>
    <w:rsid w:val="00745D28"/>
    <w:rsid w:val="007466B7"/>
    <w:rsid w:val="00746A0A"/>
    <w:rsid w:val="00746A0D"/>
    <w:rsid w:val="00747A1A"/>
    <w:rsid w:val="00752643"/>
    <w:rsid w:val="0075344E"/>
    <w:rsid w:val="00753525"/>
    <w:rsid w:val="00753F1E"/>
    <w:rsid w:val="00754231"/>
    <w:rsid w:val="00755674"/>
    <w:rsid w:val="00756805"/>
    <w:rsid w:val="0075767F"/>
    <w:rsid w:val="00757BE5"/>
    <w:rsid w:val="007600AD"/>
    <w:rsid w:val="007600B7"/>
    <w:rsid w:val="00760314"/>
    <w:rsid w:val="0076084C"/>
    <w:rsid w:val="00760956"/>
    <w:rsid w:val="00760FD0"/>
    <w:rsid w:val="00761717"/>
    <w:rsid w:val="00762945"/>
    <w:rsid w:val="00762B79"/>
    <w:rsid w:val="00763250"/>
    <w:rsid w:val="00763FB9"/>
    <w:rsid w:val="007658BA"/>
    <w:rsid w:val="00765B0A"/>
    <w:rsid w:val="00765E4C"/>
    <w:rsid w:val="007665B3"/>
    <w:rsid w:val="00766857"/>
    <w:rsid w:val="00767ABF"/>
    <w:rsid w:val="007701BC"/>
    <w:rsid w:val="00770390"/>
    <w:rsid w:val="007706B6"/>
    <w:rsid w:val="00770837"/>
    <w:rsid w:val="0077101A"/>
    <w:rsid w:val="007715FA"/>
    <w:rsid w:val="0077191F"/>
    <w:rsid w:val="0077217D"/>
    <w:rsid w:val="0077377B"/>
    <w:rsid w:val="00774661"/>
    <w:rsid w:val="007753BF"/>
    <w:rsid w:val="0077614D"/>
    <w:rsid w:val="007806EC"/>
    <w:rsid w:val="00781764"/>
    <w:rsid w:val="007825AC"/>
    <w:rsid w:val="00785DEB"/>
    <w:rsid w:val="00787D6A"/>
    <w:rsid w:val="0079073E"/>
    <w:rsid w:val="00790B2E"/>
    <w:rsid w:val="00791552"/>
    <w:rsid w:val="00792C70"/>
    <w:rsid w:val="00794192"/>
    <w:rsid w:val="00797946"/>
    <w:rsid w:val="00797B90"/>
    <w:rsid w:val="007A01FE"/>
    <w:rsid w:val="007A1699"/>
    <w:rsid w:val="007A1A17"/>
    <w:rsid w:val="007A235C"/>
    <w:rsid w:val="007A238E"/>
    <w:rsid w:val="007A3007"/>
    <w:rsid w:val="007A3436"/>
    <w:rsid w:val="007A3463"/>
    <w:rsid w:val="007A6088"/>
    <w:rsid w:val="007A6DA6"/>
    <w:rsid w:val="007B14DD"/>
    <w:rsid w:val="007B2579"/>
    <w:rsid w:val="007B2BBB"/>
    <w:rsid w:val="007B31C6"/>
    <w:rsid w:val="007B3BB9"/>
    <w:rsid w:val="007B3FAA"/>
    <w:rsid w:val="007B51AF"/>
    <w:rsid w:val="007B5DFC"/>
    <w:rsid w:val="007B6300"/>
    <w:rsid w:val="007B6FA4"/>
    <w:rsid w:val="007C064E"/>
    <w:rsid w:val="007C2012"/>
    <w:rsid w:val="007C3478"/>
    <w:rsid w:val="007C3FEA"/>
    <w:rsid w:val="007C452C"/>
    <w:rsid w:val="007C4530"/>
    <w:rsid w:val="007C4D41"/>
    <w:rsid w:val="007C539F"/>
    <w:rsid w:val="007C5FB1"/>
    <w:rsid w:val="007C5FB4"/>
    <w:rsid w:val="007C65A3"/>
    <w:rsid w:val="007C6903"/>
    <w:rsid w:val="007C6DE7"/>
    <w:rsid w:val="007C7042"/>
    <w:rsid w:val="007D0080"/>
    <w:rsid w:val="007D049C"/>
    <w:rsid w:val="007D0935"/>
    <w:rsid w:val="007D1342"/>
    <w:rsid w:val="007D2875"/>
    <w:rsid w:val="007D35C6"/>
    <w:rsid w:val="007D3677"/>
    <w:rsid w:val="007D538D"/>
    <w:rsid w:val="007D767E"/>
    <w:rsid w:val="007D7F46"/>
    <w:rsid w:val="007E0BCD"/>
    <w:rsid w:val="007E119A"/>
    <w:rsid w:val="007E25B8"/>
    <w:rsid w:val="007E2FC2"/>
    <w:rsid w:val="007E3152"/>
    <w:rsid w:val="007E317F"/>
    <w:rsid w:val="007E3C12"/>
    <w:rsid w:val="007E3C81"/>
    <w:rsid w:val="007E609F"/>
    <w:rsid w:val="007E62B5"/>
    <w:rsid w:val="007E76F6"/>
    <w:rsid w:val="007E7E8B"/>
    <w:rsid w:val="007F06D4"/>
    <w:rsid w:val="007F18C2"/>
    <w:rsid w:val="007F293F"/>
    <w:rsid w:val="007F49AD"/>
    <w:rsid w:val="007F73A4"/>
    <w:rsid w:val="007F7501"/>
    <w:rsid w:val="007F76BD"/>
    <w:rsid w:val="00801223"/>
    <w:rsid w:val="0080126E"/>
    <w:rsid w:val="00801AB8"/>
    <w:rsid w:val="008024F5"/>
    <w:rsid w:val="008034C6"/>
    <w:rsid w:val="00803B7F"/>
    <w:rsid w:val="00804907"/>
    <w:rsid w:val="0080510B"/>
    <w:rsid w:val="00806FD0"/>
    <w:rsid w:val="00807AFC"/>
    <w:rsid w:val="00807CF0"/>
    <w:rsid w:val="00807DB4"/>
    <w:rsid w:val="00807DE8"/>
    <w:rsid w:val="0081040D"/>
    <w:rsid w:val="00810EE2"/>
    <w:rsid w:val="00811691"/>
    <w:rsid w:val="0081231F"/>
    <w:rsid w:val="008145D2"/>
    <w:rsid w:val="00814BB5"/>
    <w:rsid w:val="008163A1"/>
    <w:rsid w:val="0082055C"/>
    <w:rsid w:val="008205F1"/>
    <w:rsid w:val="00821AD2"/>
    <w:rsid w:val="008229AF"/>
    <w:rsid w:val="00824E02"/>
    <w:rsid w:val="00825746"/>
    <w:rsid w:val="008279DC"/>
    <w:rsid w:val="00827BEB"/>
    <w:rsid w:val="00830A8E"/>
    <w:rsid w:val="00831171"/>
    <w:rsid w:val="00831E4D"/>
    <w:rsid w:val="008320C4"/>
    <w:rsid w:val="008327B0"/>
    <w:rsid w:val="00833F3C"/>
    <w:rsid w:val="00836E49"/>
    <w:rsid w:val="008376A6"/>
    <w:rsid w:val="00841918"/>
    <w:rsid w:val="0084256D"/>
    <w:rsid w:val="008429E6"/>
    <w:rsid w:val="0084507E"/>
    <w:rsid w:val="0084640A"/>
    <w:rsid w:val="00846810"/>
    <w:rsid w:val="00846B4A"/>
    <w:rsid w:val="00846C32"/>
    <w:rsid w:val="00846C85"/>
    <w:rsid w:val="00846CB2"/>
    <w:rsid w:val="0084743E"/>
    <w:rsid w:val="008479DF"/>
    <w:rsid w:val="0085019B"/>
    <w:rsid w:val="008505FD"/>
    <w:rsid w:val="008509BE"/>
    <w:rsid w:val="00851F69"/>
    <w:rsid w:val="008521D8"/>
    <w:rsid w:val="008523E5"/>
    <w:rsid w:val="00853635"/>
    <w:rsid w:val="00854506"/>
    <w:rsid w:val="0085459A"/>
    <w:rsid w:val="00856E21"/>
    <w:rsid w:val="00856E3A"/>
    <w:rsid w:val="00856E47"/>
    <w:rsid w:val="008576C7"/>
    <w:rsid w:val="008605AD"/>
    <w:rsid w:val="00860B92"/>
    <w:rsid w:val="00862DF9"/>
    <w:rsid w:val="0086347D"/>
    <w:rsid w:val="00863EAE"/>
    <w:rsid w:val="008640FC"/>
    <w:rsid w:val="00865012"/>
    <w:rsid w:val="00865309"/>
    <w:rsid w:val="00865329"/>
    <w:rsid w:val="00866C06"/>
    <w:rsid w:val="008675B1"/>
    <w:rsid w:val="00867D8D"/>
    <w:rsid w:val="00870413"/>
    <w:rsid w:val="008705B8"/>
    <w:rsid w:val="008715D9"/>
    <w:rsid w:val="00871617"/>
    <w:rsid w:val="00871FBC"/>
    <w:rsid w:val="00872711"/>
    <w:rsid w:val="00872983"/>
    <w:rsid w:val="008731C1"/>
    <w:rsid w:val="0087327D"/>
    <w:rsid w:val="00873821"/>
    <w:rsid w:val="008749B5"/>
    <w:rsid w:val="00874A70"/>
    <w:rsid w:val="00874FBE"/>
    <w:rsid w:val="0087566E"/>
    <w:rsid w:val="00875929"/>
    <w:rsid w:val="00876A0B"/>
    <w:rsid w:val="00877F6C"/>
    <w:rsid w:val="00880A09"/>
    <w:rsid w:val="00881723"/>
    <w:rsid w:val="00881F7C"/>
    <w:rsid w:val="00883D03"/>
    <w:rsid w:val="0088477E"/>
    <w:rsid w:val="00886278"/>
    <w:rsid w:val="008875D8"/>
    <w:rsid w:val="00890491"/>
    <w:rsid w:val="00891610"/>
    <w:rsid w:val="00892005"/>
    <w:rsid w:val="00893871"/>
    <w:rsid w:val="00894415"/>
    <w:rsid w:val="008948B8"/>
    <w:rsid w:val="0089589F"/>
    <w:rsid w:val="008960C8"/>
    <w:rsid w:val="0089768E"/>
    <w:rsid w:val="00897BE1"/>
    <w:rsid w:val="008A04A7"/>
    <w:rsid w:val="008A04AD"/>
    <w:rsid w:val="008A0F5A"/>
    <w:rsid w:val="008A1884"/>
    <w:rsid w:val="008A1AE4"/>
    <w:rsid w:val="008A3745"/>
    <w:rsid w:val="008A4D9D"/>
    <w:rsid w:val="008A582E"/>
    <w:rsid w:val="008A5849"/>
    <w:rsid w:val="008A6C15"/>
    <w:rsid w:val="008A73E5"/>
    <w:rsid w:val="008B022B"/>
    <w:rsid w:val="008B0B99"/>
    <w:rsid w:val="008B0C8A"/>
    <w:rsid w:val="008B1BB4"/>
    <w:rsid w:val="008B2030"/>
    <w:rsid w:val="008B30A4"/>
    <w:rsid w:val="008B5DFC"/>
    <w:rsid w:val="008B6F06"/>
    <w:rsid w:val="008B7648"/>
    <w:rsid w:val="008B7EFD"/>
    <w:rsid w:val="008C075C"/>
    <w:rsid w:val="008C1074"/>
    <w:rsid w:val="008C1220"/>
    <w:rsid w:val="008C162A"/>
    <w:rsid w:val="008C1F86"/>
    <w:rsid w:val="008C2139"/>
    <w:rsid w:val="008C2964"/>
    <w:rsid w:val="008C2D3A"/>
    <w:rsid w:val="008C2E35"/>
    <w:rsid w:val="008C30A0"/>
    <w:rsid w:val="008C32E6"/>
    <w:rsid w:val="008C3A1E"/>
    <w:rsid w:val="008C48AD"/>
    <w:rsid w:val="008C580D"/>
    <w:rsid w:val="008C5A7F"/>
    <w:rsid w:val="008C60D7"/>
    <w:rsid w:val="008C6365"/>
    <w:rsid w:val="008C69B0"/>
    <w:rsid w:val="008C6AE8"/>
    <w:rsid w:val="008C6E9E"/>
    <w:rsid w:val="008C7556"/>
    <w:rsid w:val="008D0579"/>
    <w:rsid w:val="008D15B5"/>
    <w:rsid w:val="008D19BA"/>
    <w:rsid w:val="008D402D"/>
    <w:rsid w:val="008D4F5C"/>
    <w:rsid w:val="008D5047"/>
    <w:rsid w:val="008D56D4"/>
    <w:rsid w:val="008D5C89"/>
    <w:rsid w:val="008D6277"/>
    <w:rsid w:val="008D678B"/>
    <w:rsid w:val="008D721F"/>
    <w:rsid w:val="008E0882"/>
    <w:rsid w:val="008E0CD5"/>
    <w:rsid w:val="008E32B8"/>
    <w:rsid w:val="008E3C1F"/>
    <w:rsid w:val="008E5149"/>
    <w:rsid w:val="008E6223"/>
    <w:rsid w:val="008E7499"/>
    <w:rsid w:val="008F03BA"/>
    <w:rsid w:val="008F0B68"/>
    <w:rsid w:val="008F16AC"/>
    <w:rsid w:val="008F1CE4"/>
    <w:rsid w:val="008F3002"/>
    <w:rsid w:val="008F3A86"/>
    <w:rsid w:val="008F42D2"/>
    <w:rsid w:val="008F4332"/>
    <w:rsid w:val="008F5216"/>
    <w:rsid w:val="008F53B5"/>
    <w:rsid w:val="008F6329"/>
    <w:rsid w:val="008F6917"/>
    <w:rsid w:val="008F7248"/>
    <w:rsid w:val="00900011"/>
    <w:rsid w:val="009001A7"/>
    <w:rsid w:val="009027D0"/>
    <w:rsid w:val="009040ED"/>
    <w:rsid w:val="009047CA"/>
    <w:rsid w:val="00904A75"/>
    <w:rsid w:val="00905C84"/>
    <w:rsid w:val="00906173"/>
    <w:rsid w:val="00906600"/>
    <w:rsid w:val="00906AE0"/>
    <w:rsid w:val="00906CAC"/>
    <w:rsid w:val="009070E8"/>
    <w:rsid w:val="009079DD"/>
    <w:rsid w:val="0091026B"/>
    <w:rsid w:val="00910811"/>
    <w:rsid w:val="0091087E"/>
    <w:rsid w:val="00910DA9"/>
    <w:rsid w:val="00910E3C"/>
    <w:rsid w:val="0091380E"/>
    <w:rsid w:val="00913991"/>
    <w:rsid w:val="00914C67"/>
    <w:rsid w:val="00915727"/>
    <w:rsid w:val="00915EA4"/>
    <w:rsid w:val="00917B6A"/>
    <w:rsid w:val="00920618"/>
    <w:rsid w:val="00922752"/>
    <w:rsid w:val="0092388F"/>
    <w:rsid w:val="009252D7"/>
    <w:rsid w:val="009252FB"/>
    <w:rsid w:val="009259B8"/>
    <w:rsid w:val="00925BD0"/>
    <w:rsid w:val="00927E0B"/>
    <w:rsid w:val="00930792"/>
    <w:rsid w:val="009318BF"/>
    <w:rsid w:val="00931AE1"/>
    <w:rsid w:val="0093206D"/>
    <w:rsid w:val="00932B76"/>
    <w:rsid w:val="00933641"/>
    <w:rsid w:val="00934F72"/>
    <w:rsid w:val="009360A2"/>
    <w:rsid w:val="00937212"/>
    <w:rsid w:val="00937829"/>
    <w:rsid w:val="009379F5"/>
    <w:rsid w:val="00940494"/>
    <w:rsid w:val="00940C41"/>
    <w:rsid w:val="00940E88"/>
    <w:rsid w:val="00941C92"/>
    <w:rsid w:val="009445E9"/>
    <w:rsid w:val="00945082"/>
    <w:rsid w:val="00945A6E"/>
    <w:rsid w:val="00945DB9"/>
    <w:rsid w:val="00946EB2"/>
    <w:rsid w:val="0094739E"/>
    <w:rsid w:val="00947A69"/>
    <w:rsid w:val="00950B1D"/>
    <w:rsid w:val="00950E36"/>
    <w:rsid w:val="00951B36"/>
    <w:rsid w:val="00951F00"/>
    <w:rsid w:val="009541FF"/>
    <w:rsid w:val="0095437B"/>
    <w:rsid w:val="009550B6"/>
    <w:rsid w:val="00955138"/>
    <w:rsid w:val="00955ADE"/>
    <w:rsid w:val="0095697E"/>
    <w:rsid w:val="00956AA7"/>
    <w:rsid w:val="00956E01"/>
    <w:rsid w:val="00957B55"/>
    <w:rsid w:val="00957FF2"/>
    <w:rsid w:val="009600F4"/>
    <w:rsid w:val="00960281"/>
    <w:rsid w:val="00962264"/>
    <w:rsid w:val="0096230B"/>
    <w:rsid w:val="00963725"/>
    <w:rsid w:val="00964CCF"/>
    <w:rsid w:val="009651A8"/>
    <w:rsid w:val="0096537C"/>
    <w:rsid w:val="00966AF4"/>
    <w:rsid w:val="00966F73"/>
    <w:rsid w:val="00966FBB"/>
    <w:rsid w:val="00967728"/>
    <w:rsid w:val="00967AE3"/>
    <w:rsid w:val="00970043"/>
    <w:rsid w:val="00970377"/>
    <w:rsid w:val="00970F74"/>
    <w:rsid w:val="00972907"/>
    <w:rsid w:val="00973909"/>
    <w:rsid w:val="009751F0"/>
    <w:rsid w:val="0097614C"/>
    <w:rsid w:val="0097734D"/>
    <w:rsid w:val="009773C6"/>
    <w:rsid w:val="00977691"/>
    <w:rsid w:val="0097798D"/>
    <w:rsid w:val="00980BEE"/>
    <w:rsid w:val="00980D6D"/>
    <w:rsid w:val="00980E0F"/>
    <w:rsid w:val="00982197"/>
    <w:rsid w:val="009826CA"/>
    <w:rsid w:val="00982C9A"/>
    <w:rsid w:val="00983B2C"/>
    <w:rsid w:val="00984BE4"/>
    <w:rsid w:val="009859FE"/>
    <w:rsid w:val="00986063"/>
    <w:rsid w:val="00986957"/>
    <w:rsid w:val="00987725"/>
    <w:rsid w:val="00990D08"/>
    <w:rsid w:val="009922B2"/>
    <w:rsid w:val="0099382D"/>
    <w:rsid w:val="009944A0"/>
    <w:rsid w:val="00994A04"/>
    <w:rsid w:val="00994C8E"/>
    <w:rsid w:val="00994F40"/>
    <w:rsid w:val="0099561F"/>
    <w:rsid w:val="00995FD7"/>
    <w:rsid w:val="009964D2"/>
    <w:rsid w:val="0099664C"/>
    <w:rsid w:val="009A002D"/>
    <w:rsid w:val="009A0114"/>
    <w:rsid w:val="009A0405"/>
    <w:rsid w:val="009A12BE"/>
    <w:rsid w:val="009A16B1"/>
    <w:rsid w:val="009A2A0D"/>
    <w:rsid w:val="009A3238"/>
    <w:rsid w:val="009A37E7"/>
    <w:rsid w:val="009A3921"/>
    <w:rsid w:val="009A3C9D"/>
    <w:rsid w:val="009A5DDC"/>
    <w:rsid w:val="009A5E5B"/>
    <w:rsid w:val="009A5FEE"/>
    <w:rsid w:val="009B02CC"/>
    <w:rsid w:val="009B130E"/>
    <w:rsid w:val="009B1476"/>
    <w:rsid w:val="009B2693"/>
    <w:rsid w:val="009B2738"/>
    <w:rsid w:val="009B3204"/>
    <w:rsid w:val="009B35FB"/>
    <w:rsid w:val="009B3765"/>
    <w:rsid w:val="009B41AF"/>
    <w:rsid w:val="009B4DA7"/>
    <w:rsid w:val="009B4E06"/>
    <w:rsid w:val="009B5071"/>
    <w:rsid w:val="009B55F9"/>
    <w:rsid w:val="009B5ECE"/>
    <w:rsid w:val="009B7DBF"/>
    <w:rsid w:val="009C2524"/>
    <w:rsid w:val="009C3752"/>
    <w:rsid w:val="009C3DA1"/>
    <w:rsid w:val="009C5444"/>
    <w:rsid w:val="009C5C15"/>
    <w:rsid w:val="009C676D"/>
    <w:rsid w:val="009C6DBD"/>
    <w:rsid w:val="009C7488"/>
    <w:rsid w:val="009D008D"/>
    <w:rsid w:val="009D0480"/>
    <w:rsid w:val="009D0C65"/>
    <w:rsid w:val="009D13C8"/>
    <w:rsid w:val="009D19DB"/>
    <w:rsid w:val="009D2DE4"/>
    <w:rsid w:val="009D2EA1"/>
    <w:rsid w:val="009D4718"/>
    <w:rsid w:val="009D4880"/>
    <w:rsid w:val="009D4B8A"/>
    <w:rsid w:val="009D5426"/>
    <w:rsid w:val="009E06A7"/>
    <w:rsid w:val="009E09E5"/>
    <w:rsid w:val="009E0C9A"/>
    <w:rsid w:val="009E140E"/>
    <w:rsid w:val="009E1A96"/>
    <w:rsid w:val="009E2986"/>
    <w:rsid w:val="009E400B"/>
    <w:rsid w:val="009E4F13"/>
    <w:rsid w:val="009E5BAD"/>
    <w:rsid w:val="009E6822"/>
    <w:rsid w:val="009E6E1D"/>
    <w:rsid w:val="009F0AF5"/>
    <w:rsid w:val="009F109F"/>
    <w:rsid w:val="009F21F6"/>
    <w:rsid w:val="009F33CE"/>
    <w:rsid w:val="009F3787"/>
    <w:rsid w:val="009F40ED"/>
    <w:rsid w:val="009F4DA3"/>
    <w:rsid w:val="009F5408"/>
    <w:rsid w:val="009F5CBD"/>
    <w:rsid w:val="009F6238"/>
    <w:rsid w:val="009F646A"/>
    <w:rsid w:val="009F6B04"/>
    <w:rsid w:val="00A004C8"/>
    <w:rsid w:val="00A00A3A"/>
    <w:rsid w:val="00A01183"/>
    <w:rsid w:val="00A01A7D"/>
    <w:rsid w:val="00A01AC7"/>
    <w:rsid w:val="00A01DFC"/>
    <w:rsid w:val="00A023EA"/>
    <w:rsid w:val="00A02D37"/>
    <w:rsid w:val="00A0318C"/>
    <w:rsid w:val="00A045E4"/>
    <w:rsid w:val="00A04CCE"/>
    <w:rsid w:val="00A05343"/>
    <w:rsid w:val="00A055E0"/>
    <w:rsid w:val="00A06043"/>
    <w:rsid w:val="00A06078"/>
    <w:rsid w:val="00A07B41"/>
    <w:rsid w:val="00A107AD"/>
    <w:rsid w:val="00A10E6D"/>
    <w:rsid w:val="00A10EF2"/>
    <w:rsid w:val="00A125E8"/>
    <w:rsid w:val="00A13F05"/>
    <w:rsid w:val="00A141AB"/>
    <w:rsid w:val="00A14768"/>
    <w:rsid w:val="00A1568A"/>
    <w:rsid w:val="00A15A90"/>
    <w:rsid w:val="00A166AA"/>
    <w:rsid w:val="00A169D5"/>
    <w:rsid w:val="00A17108"/>
    <w:rsid w:val="00A171BC"/>
    <w:rsid w:val="00A17351"/>
    <w:rsid w:val="00A2062E"/>
    <w:rsid w:val="00A20C88"/>
    <w:rsid w:val="00A22033"/>
    <w:rsid w:val="00A22F5E"/>
    <w:rsid w:val="00A2313A"/>
    <w:rsid w:val="00A26091"/>
    <w:rsid w:val="00A26980"/>
    <w:rsid w:val="00A26E0C"/>
    <w:rsid w:val="00A273C4"/>
    <w:rsid w:val="00A27A90"/>
    <w:rsid w:val="00A31228"/>
    <w:rsid w:val="00A317F8"/>
    <w:rsid w:val="00A322B5"/>
    <w:rsid w:val="00A3390C"/>
    <w:rsid w:val="00A33B5A"/>
    <w:rsid w:val="00A355B6"/>
    <w:rsid w:val="00A35D80"/>
    <w:rsid w:val="00A364EF"/>
    <w:rsid w:val="00A36BF8"/>
    <w:rsid w:val="00A4067F"/>
    <w:rsid w:val="00A408BA"/>
    <w:rsid w:val="00A410C0"/>
    <w:rsid w:val="00A4165D"/>
    <w:rsid w:val="00A41685"/>
    <w:rsid w:val="00A417F7"/>
    <w:rsid w:val="00A4297B"/>
    <w:rsid w:val="00A436C7"/>
    <w:rsid w:val="00A4684B"/>
    <w:rsid w:val="00A502A5"/>
    <w:rsid w:val="00A50C10"/>
    <w:rsid w:val="00A5151F"/>
    <w:rsid w:val="00A51853"/>
    <w:rsid w:val="00A51FD7"/>
    <w:rsid w:val="00A521F0"/>
    <w:rsid w:val="00A52D98"/>
    <w:rsid w:val="00A5317E"/>
    <w:rsid w:val="00A53874"/>
    <w:rsid w:val="00A539DC"/>
    <w:rsid w:val="00A53B09"/>
    <w:rsid w:val="00A5419B"/>
    <w:rsid w:val="00A5664D"/>
    <w:rsid w:val="00A566DE"/>
    <w:rsid w:val="00A567D1"/>
    <w:rsid w:val="00A568D1"/>
    <w:rsid w:val="00A572F5"/>
    <w:rsid w:val="00A579C3"/>
    <w:rsid w:val="00A60A28"/>
    <w:rsid w:val="00A61117"/>
    <w:rsid w:val="00A61A16"/>
    <w:rsid w:val="00A61F6D"/>
    <w:rsid w:val="00A62A8D"/>
    <w:rsid w:val="00A62ECE"/>
    <w:rsid w:val="00A63947"/>
    <w:rsid w:val="00A645EC"/>
    <w:rsid w:val="00A650AA"/>
    <w:rsid w:val="00A6531F"/>
    <w:rsid w:val="00A65481"/>
    <w:rsid w:val="00A6551F"/>
    <w:rsid w:val="00A66EFE"/>
    <w:rsid w:val="00A673BB"/>
    <w:rsid w:val="00A67941"/>
    <w:rsid w:val="00A67F91"/>
    <w:rsid w:val="00A70432"/>
    <w:rsid w:val="00A71706"/>
    <w:rsid w:val="00A719D4"/>
    <w:rsid w:val="00A71CE0"/>
    <w:rsid w:val="00A72219"/>
    <w:rsid w:val="00A72365"/>
    <w:rsid w:val="00A72A06"/>
    <w:rsid w:val="00A73032"/>
    <w:rsid w:val="00A74657"/>
    <w:rsid w:val="00A76E89"/>
    <w:rsid w:val="00A76F8D"/>
    <w:rsid w:val="00A77D8D"/>
    <w:rsid w:val="00A80008"/>
    <w:rsid w:val="00A837C7"/>
    <w:rsid w:val="00A83B5C"/>
    <w:rsid w:val="00A84C09"/>
    <w:rsid w:val="00A84C5D"/>
    <w:rsid w:val="00A8531D"/>
    <w:rsid w:val="00A86408"/>
    <w:rsid w:val="00A864B4"/>
    <w:rsid w:val="00A86860"/>
    <w:rsid w:val="00A873E0"/>
    <w:rsid w:val="00A901C3"/>
    <w:rsid w:val="00A90CB7"/>
    <w:rsid w:val="00A90E08"/>
    <w:rsid w:val="00A90F51"/>
    <w:rsid w:val="00A919A3"/>
    <w:rsid w:val="00A93715"/>
    <w:rsid w:val="00A9371A"/>
    <w:rsid w:val="00A93F14"/>
    <w:rsid w:val="00A951A4"/>
    <w:rsid w:val="00A95858"/>
    <w:rsid w:val="00A96AC8"/>
    <w:rsid w:val="00A97324"/>
    <w:rsid w:val="00A974E4"/>
    <w:rsid w:val="00AA033E"/>
    <w:rsid w:val="00AA1EBB"/>
    <w:rsid w:val="00AA22E4"/>
    <w:rsid w:val="00AA28D9"/>
    <w:rsid w:val="00AA2F4A"/>
    <w:rsid w:val="00AA4B51"/>
    <w:rsid w:val="00AA51FF"/>
    <w:rsid w:val="00AA574D"/>
    <w:rsid w:val="00AA60C2"/>
    <w:rsid w:val="00AA69BC"/>
    <w:rsid w:val="00AA72FE"/>
    <w:rsid w:val="00AA7B1C"/>
    <w:rsid w:val="00AA7B72"/>
    <w:rsid w:val="00AA7C49"/>
    <w:rsid w:val="00AB0C60"/>
    <w:rsid w:val="00AB1764"/>
    <w:rsid w:val="00AB18B8"/>
    <w:rsid w:val="00AB19C4"/>
    <w:rsid w:val="00AB1F56"/>
    <w:rsid w:val="00AB222C"/>
    <w:rsid w:val="00AB23C6"/>
    <w:rsid w:val="00AB5265"/>
    <w:rsid w:val="00AB52E8"/>
    <w:rsid w:val="00AB5AF0"/>
    <w:rsid w:val="00AB5DBE"/>
    <w:rsid w:val="00AB729C"/>
    <w:rsid w:val="00AC0CDE"/>
    <w:rsid w:val="00AC19BB"/>
    <w:rsid w:val="00AC19F2"/>
    <w:rsid w:val="00AC1E82"/>
    <w:rsid w:val="00AC2080"/>
    <w:rsid w:val="00AC312D"/>
    <w:rsid w:val="00AC3366"/>
    <w:rsid w:val="00AC3513"/>
    <w:rsid w:val="00AC359F"/>
    <w:rsid w:val="00AC63F1"/>
    <w:rsid w:val="00AC6857"/>
    <w:rsid w:val="00AC6B66"/>
    <w:rsid w:val="00AC6ED4"/>
    <w:rsid w:val="00AC703B"/>
    <w:rsid w:val="00AC71D8"/>
    <w:rsid w:val="00AD107A"/>
    <w:rsid w:val="00AD1330"/>
    <w:rsid w:val="00AD1EAC"/>
    <w:rsid w:val="00AD2B8E"/>
    <w:rsid w:val="00AD44EC"/>
    <w:rsid w:val="00AD5AFF"/>
    <w:rsid w:val="00AD666F"/>
    <w:rsid w:val="00AD69D4"/>
    <w:rsid w:val="00AD7364"/>
    <w:rsid w:val="00AD7741"/>
    <w:rsid w:val="00AD79F7"/>
    <w:rsid w:val="00AE00F6"/>
    <w:rsid w:val="00AE03B8"/>
    <w:rsid w:val="00AE09AA"/>
    <w:rsid w:val="00AE15C6"/>
    <w:rsid w:val="00AE1830"/>
    <w:rsid w:val="00AE3401"/>
    <w:rsid w:val="00AE3CD9"/>
    <w:rsid w:val="00AE3DDE"/>
    <w:rsid w:val="00AE40EB"/>
    <w:rsid w:val="00AE4F7F"/>
    <w:rsid w:val="00AE5637"/>
    <w:rsid w:val="00AE5725"/>
    <w:rsid w:val="00AE5FFD"/>
    <w:rsid w:val="00AE6270"/>
    <w:rsid w:val="00AF04BB"/>
    <w:rsid w:val="00AF189F"/>
    <w:rsid w:val="00AF256F"/>
    <w:rsid w:val="00AF2E97"/>
    <w:rsid w:val="00AF36F3"/>
    <w:rsid w:val="00AF4275"/>
    <w:rsid w:val="00AF45DF"/>
    <w:rsid w:val="00AF4A85"/>
    <w:rsid w:val="00AF74BB"/>
    <w:rsid w:val="00AF7AB3"/>
    <w:rsid w:val="00B01FB8"/>
    <w:rsid w:val="00B02BCF"/>
    <w:rsid w:val="00B02E4F"/>
    <w:rsid w:val="00B06438"/>
    <w:rsid w:val="00B06509"/>
    <w:rsid w:val="00B07467"/>
    <w:rsid w:val="00B10D8C"/>
    <w:rsid w:val="00B1108E"/>
    <w:rsid w:val="00B117BA"/>
    <w:rsid w:val="00B11B5B"/>
    <w:rsid w:val="00B120C5"/>
    <w:rsid w:val="00B138AD"/>
    <w:rsid w:val="00B14337"/>
    <w:rsid w:val="00B14657"/>
    <w:rsid w:val="00B16A24"/>
    <w:rsid w:val="00B174DB"/>
    <w:rsid w:val="00B17F3A"/>
    <w:rsid w:val="00B20555"/>
    <w:rsid w:val="00B21774"/>
    <w:rsid w:val="00B225B9"/>
    <w:rsid w:val="00B237D5"/>
    <w:rsid w:val="00B239D1"/>
    <w:rsid w:val="00B23A71"/>
    <w:rsid w:val="00B25F79"/>
    <w:rsid w:val="00B260E6"/>
    <w:rsid w:val="00B26857"/>
    <w:rsid w:val="00B26ABD"/>
    <w:rsid w:val="00B26EFF"/>
    <w:rsid w:val="00B274EF"/>
    <w:rsid w:val="00B27A59"/>
    <w:rsid w:val="00B302DC"/>
    <w:rsid w:val="00B30E5B"/>
    <w:rsid w:val="00B31E44"/>
    <w:rsid w:val="00B32625"/>
    <w:rsid w:val="00B32C59"/>
    <w:rsid w:val="00B337B2"/>
    <w:rsid w:val="00B355F3"/>
    <w:rsid w:val="00B35D6B"/>
    <w:rsid w:val="00B370E5"/>
    <w:rsid w:val="00B37D7F"/>
    <w:rsid w:val="00B4112A"/>
    <w:rsid w:val="00B41598"/>
    <w:rsid w:val="00B4194B"/>
    <w:rsid w:val="00B4257C"/>
    <w:rsid w:val="00B42C91"/>
    <w:rsid w:val="00B42F16"/>
    <w:rsid w:val="00B42FF1"/>
    <w:rsid w:val="00B437EC"/>
    <w:rsid w:val="00B44F5D"/>
    <w:rsid w:val="00B45AD0"/>
    <w:rsid w:val="00B4630A"/>
    <w:rsid w:val="00B4647E"/>
    <w:rsid w:val="00B46743"/>
    <w:rsid w:val="00B46FE6"/>
    <w:rsid w:val="00B47786"/>
    <w:rsid w:val="00B47A49"/>
    <w:rsid w:val="00B50545"/>
    <w:rsid w:val="00B514DF"/>
    <w:rsid w:val="00B51EBB"/>
    <w:rsid w:val="00B537FC"/>
    <w:rsid w:val="00B5444B"/>
    <w:rsid w:val="00B55226"/>
    <w:rsid w:val="00B55756"/>
    <w:rsid w:val="00B55BFF"/>
    <w:rsid w:val="00B564F2"/>
    <w:rsid w:val="00B570B5"/>
    <w:rsid w:val="00B57B6D"/>
    <w:rsid w:val="00B610AA"/>
    <w:rsid w:val="00B61152"/>
    <w:rsid w:val="00B611CC"/>
    <w:rsid w:val="00B6152E"/>
    <w:rsid w:val="00B62A5D"/>
    <w:rsid w:val="00B62B6D"/>
    <w:rsid w:val="00B62E34"/>
    <w:rsid w:val="00B64E0B"/>
    <w:rsid w:val="00B65129"/>
    <w:rsid w:val="00B65CD2"/>
    <w:rsid w:val="00B65E45"/>
    <w:rsid w:val="00B671DB"/>
    <w:rsid w:val="00B709BD"/>
    <w:rsid w:val="00B717AA"/>
    <w:rsid w:val="00B71FD9"/>
    <w:rsid w:val="00B7248A"/>
    <w:rsid w:val="00B739EC"/>
    <w:rsid w:val="00B73CD1"/>
    <w:rsid w:val="00B74439"/>
    <w:rsid w:val="00B75A09"/>
    <w:rsid w:val="00B75D6C"/>
    <w:rsid w:val="00B75D6F"/>
    <w:rsid w:val="00B76256"/>
    <w:rsid w:val="00B769C1"/>
    <w:rsid w:val="00B80054"/>
    <w:rsid w:val="00B8042D"/>
    <w:rsid w:val="00B804EF"/>
    <w:rsid w:val="00B80A56"/>
    <w:rsid w:val="00B80F7D"/>
    <w:rsid w:val="00B8105C"/>
    <w:rsid w:val="00B81080"/>
    <w:rsid w:val="00B8198B"/>
    <w:rsid w:val="00B8334D"/>
    <w:rsid w:val="00B84819"/>
    <w:rsid w:val="00B854E0"/>
    <w:rsid w:val="00B860FF"/>
    <w:rsid w:val="00B86DDD"/>
    <w:rsid w:val="00B900AE"/>
    <w:rsid w:val="00B903C0"/>
    <w:rsid w:val="00B91457"/>
    <w:rsid w:val="00B91A67"/>
    <w:rsid w:val="00B92FE9"/>
    <w:rsid w:val="00B932E3"/>
    <w:rsid w:val="00B93BF0"/>
    <w:rsid w:val="00B93F30"/>
    <w:rsid w:val="00B93F33"/>
    <w:rsid w:val="00B9493D"/>
    <w:rsid w:val="00B94A46"/>
    <w:rsid w:val="00B970E5"/>
    <w:rsid w:val="00B970F4"/>
    <w:rsid w:val="00B97102"/>
    <w:rsid w:val="00B9774F"/>
    <w:rsid w:val="00B97B78"/>
    <w:rsid w:val="00B97F66"/>
    <w:rsid w:val="00BA0B11"/>
    <w:rsid w:val="00BA0D89"/>
    <w:rsid w:val="00BA1691"/>
    <w:rsid w:val="00BA292D"/>
    <w:rsid w:val="00BA3232"/>
    <w:rsid w:val="00BA4CF2"/>
    <w:rsid w:val="00BA51FB"/>
    <w:rsid w:val="00BA5DB9"/>
    <w:rsid w:val="00BA5FAD"/>
    <w:rsid w:val="00BA6D16"/>
    <w:rsid w:val="00BA746C"/>
    <w:rsid w:val="00BA75E6"/>
    <w:rsid w:val="00BB095C"/>
    <w:rsid w:val="00BB259F"/>
    <w:rsid w:val="00BB2728"/>
    <w:rsid w:val="00BB2DB4"/>
    <w:rsid w:val="00BB391E"/>
    <w:rsid w:val="00BB40C7"/>
    <w:rsid w:val="00BB4D00"/>
    <w:rsid w:val="00BB603E"/>
    <w:rsid w:val="00BB627C"/>
    <w:rsid w:val="00BB7071"/>
    <w:rsid w:val="00BB74D0"/>
    <w:rsid w:val="00BB7C99"/>
    <w:rsid w:val="00BC0E60"/>
    <w:rsid w:val="00BC171D"/>
    <w:rsid w:val="00BC2238"/>
    <w:rsid w:val="00BC29B5"/>
    <w:rsid w:val="00BC327C"/>
    <w:rsid w:val="00BC43DE"/>
    <w:rsid w:val="00BC4BD7"/>
    <w:rsid w:val="00BC4D1E"/>
    <w:rsid w:val="00BC4E24"/>
    <w:rsid w:val="00BC596C"/>
    <w:rsid w:val="00BC6751"/>
    <w:rsid w:val="00BC6D70"/>
    <w:rsid w:val="00BC724B"/>
    <w:rsid w:val="00BD35C7"/>
    <w:rsid w:val="00BD35E3"/>
    <w:rsid w:val="00BD3C55"/>
    <w:rsid w:val="00BD5CF8"/>
    <w:rsid w:val="00BD5E20"/>
    <w:rsid w:val="00BD7061"/>
    <w:rsid w:val="00BD7177"/>
    <w:rsid w:val="00BD7403"/>
    <w:rsid w:val="00BD776F"/>
    <w:rsid w:val="00BE1596"/>
    <w:rsid w:val="00BE3F71"/>
    <w:rsid w:val="00BE7296"/>
    <w:rsid w:val="00BF1F12"/>
    <w:rsid w:val="00BF206B"/>
    <w:rsid w:val="00BF26E8"/>
    <w:rsid w:val="00BF2A29"/>
    <w:rsid w:val="00BF3A74"/>
    <w:rsid w:val="00BF3B0D"/>
    <w:rsid w:val="00BF43CF"/>
    <w:rsid w:val="00BF570C"/>
    <w:rsid w:val="00BF6716"/>
    <w:rsid w:val="00BF6A2A"/>
    <w:rsid w:val="00C00F40"/>
    <w:rsid w:val="00C02969"/>
    <w:rsid w:val="00C02EC7"/>
    <w:rsid w:val="00C0356C"/>
    <w:rsid w:val="00C04DE3"/>
    <w:rsid w:val="00C05300"/>
    <w:rsid w:val="00C05FE1"/>
    <w:rsid w:val="00C102A4"/>
    <w:rsid w:val="00C1037C"/>
    <w:rsid w:val="00C1179C"/>
    <w:rsid w:val="00C12A3E"/>
    <w:rsid w:val="00C1333B"/>
    <w:rsid w:val="00C133D0"/>
    <w:rsid w:val="00C13686"/>
    <w:rsid w:val="00C1498E"/>
    <w:rsid w:val="00C15949"/>
    <w:rsid w:val="00C1670F"/>
    <w:rsid w:val="00C16BCA"/>
    <w:rsid w:val="00C172C3"/>
    <w:rsid w:val="00C20158"/>
    <w:rsid w:val="00C20C28"/>
    <w:rsid w:val="00C21FCF"/>
    <w:rsid w:val="00C22915"/>
    <w:rsid w:val="00C24132"/>
    <w:rsid w:val="00C247B1"/>
    <w:rsid w:val="00C251FB"/>
    <w:rsid w:val="00C253A3"/>
    <w:rsid w:val="00C254E5"/>
    <w:rsid w:val="00C257F3"/>
    <w:rsid w:val="00C25E43"/>
    <w:rsid w:val="00C2622B"/>
    <w:rsid w:val="00C2691B"/>
    <w:rsid w:val="00C27773"/>
    <w:rsid w:val="00C27BAE"/>
    <w:rsid w:val="00C27F1D"/>
    <w:rsid w:val="00C311FA"/>
    <w:rsid w:val="00C31708"/>
    <w:rsid w:val="00C3188F"/>
    <w:rsid w:val="00C31A2B"/>
    <w:rsid w:val="00C326E3"/>
    <w:rsid w:val="00C327FE"/>
    <w:rsid w:val="00C33201"/>
    <w:rsid w:val="00C33A80"/>
    <w:rsid w:val="00C33B0D"/>
    <w:rsid w:val="00C33F75"/>
    <w:rsid w:val="00C345C9"/>
    <w:rsid w:val="00C35618"/>
    <w:rsid w:val="00C35737"/>
    <w:rsid w:val="00C4018D"/>
    <w:rsid w:val="00C40ABB"/>
    <w:rsid w:val="00C40C27"/>
    <w:rsid w:val="00C41DFF"/>
    <w:rsid w:val="00C42A2B"/>
    <w:rsid w:val="00C42C05"/>
    <w:rsid w:val="00C43876"/>
    <w:rsid w:val="00C44050"/>
    <w:rsid w:val="00C45B30"/>
    <w:rsid w:val="00C46C83"/>
    <w:rsid w:val="00C4781F"/>
    <w:rsid w:val="00C47DED"/>
    <w:rsid w:val="00C47E04"/>
    <w:rsid w:val="00C5040A"/>
    <w:rsid w:val="00C505E4"/>
    <w:rsid w:val="00C50C1F"/>
    <w:rsid w:val="00C514EC"/>
    <w:rsid w:val="00C52087"/>
    <w:rsid w:val="00C520BE"/>
    <w:rsid w:val="00C52A16"/>
    <w:rsid w:val="00C53B15"/>
    <w:rsid w:val="00C54C25"/>
    <w:rsid w:val="00C551B8"/>
    <w:rsid w:val="00C55369"/>
    <w:rsid w:val="00C561E6"/>
    <w:rsid w:val="00C57DCD"/>
    <w:rsid w:val="00C60815"/>
    <w:rsid w:val="00C61355"/>
    <w:rsid w:val="00C621D9"/>
    <w:rsid w:val="00C6371A"/>
    <w:rsid w:val="00C6380F"/>
    <w:rsid w:val="00C63998"/>
    <w:rsid w:val="00C6414A"/>
    <w:rsid w:val="00C642ED"/>
    <w:rsid w:val="00C646B9"/>
    <w:rsid w:val="00C64A80"/>
    <w:rsid w:val="00C64AB5"/>
    <w:rsid w:val="00C64B5D"/>
    <w:rsid w:val="00C64BAE"/>
    <w:rsid w:val="00C64BEF"/>
    <w:rsid w:val="00C65583"/>
    <w:rsid w:val="00C657FD"/>
    <w:rsid w:val="00C65931"/>
    <w:rsid w:val="00C66379"/>
    <w:rsid w:val="00C671CB"/>
    <w:rsid w:val="00C67B8E"/>
    <w:rsid w:val="00C67FB4"/>
    <w:rsid w:val="00C70EF9"/>
    <w:rsid w:val="00C71083"/>
    <w:rsid w:val="00C72840"/>
    <w:rsid w:val="00C73A77"/>
    <w:rsid w:val="00C73C8C"/>
    <w:rsid w:val="00C73F54"/>
    <w:rsid w:val="00C758A2"/>
    <w:rsid w:val="00C76036"/>
    <w:rsid w:val="00C76931"/>
    <w:rsid w:val="00C76EE9"/>
    <w:rsid w:val="00C7761C"/>
    <w:rsid w:val="00C80097"/>
    <w:rsid w:val="00C80546"/>
    <w:rsid w:val="00C80812"/>
    <w:rsid w:val="00C80AF8"/>
    <w:rsid w:val="00C80E59"/>
    <w:rsid w:val="00C80F73"/>
    <w:rsid w:val="00C823B6"/>
    <w:rsid w:val="00C84504"/>
    <w:rsid w:val="00C8516E"/>
    <w:rsid w:val="00C855F6"/>
    <w:rsid w:val="00C86CAC"/>
    <w:rsid w:val="00C86ED4"/>
    <w:rsid w:val="00C904C6"/>
    <w:rsid w:val="00C911FD"/>
    <w:rsid w:val="00C92035"/>
    <w:rsid w:val="00C926BE"/>
    <w:rsid w:val="00C9338D"/>
    <w:rsid w:val="00C933FD"/>
    <w:rsid w:val="00C93F44"/>
    <w:rsid w:val="00C941C0"/>
    <w:rsid w:val="00C94228"/>
    <w:rsid w:val="00C94484"/>
    <w:rsid w:val="00C94859"/>
    <w:rsid w:val="00C95DE4"/>
    <w:rsid w:val="00C96BCD"/>
    <w:rsid w:val="00C96C77"/>
    <w:rsid w:val="00C97C6F"/>
    <w:rsid w:val="00CA009D"/>
    <w:rsid w:val="00CA0EE2"/>
    <w:rsid w:val="00CA1C29"/>
    <w:rsid w:val="00CA39C4"/>
    <w:rsid w:val="00CA4A9B"/>
    <w:rsid w:val="00CA557E"/>
    <w:rsid w:val="00CA56F3"/>
    <w:rsid w:val="00CA5841"/>
    <w:rsid w:val="00CA7EFC"/>
    <w:rsid w:val="00CB278D"/>
    <w:rsid w:val="00CB2E6B"/>
    <w:rsid w:val="00CB4581"/>
    <w:rsid w:val="00CB587B"/>
    <w:rsid w:val="00CB5A3E"/>
    <w:rsid w:val="00CB78B2"/>
    <w:rsid w:val="00CB7DC1"/>
    <w:rsid w:val="00CC0981"/>
    <w:rsid w:val="00CC4580"/>
    <w:rsid w:val="00CC490D"/>
    <w:rsid w:val="00CC5BC4"/>
    <w:rsid w:val="00CC7244"/>
    <w:rsid w:val="00CC751D"/>
    <w:rsid w:val="00CC783E"/>
    <w:rsid w:val="00CD0C39"/>
    <w:rsid w:val="00CD11A1"/>
    <w:rsid w:val="00CD1318"/>
    <w:rsid w:val="00CD1A09"/>
    <w:rsid w:val="00CD2CCA"/>
    <w:rsid w:val="00CD36CD"/>
    <w:rsid w:val="00CD382A"/>
    <w:rsid w:val="00CD3E42"/>
    <w:rsid w:val="00CD4B0B"/>
    <w:rsid w:val="00CD5F8D"/>
    <w:rsid w:val="00CD6B1E"/>
    <w:rsid w:val="00CE0189"/>
    <w:rsid w:val="00CE0813"/>
    <w:rsid w:val="00CE0B13"/>
    <w:rsid w:val="00CE2296"/>
    <w:rsid w:val="00CE4CB7"/>
    <w:rsid w:val="00CE57EF"/>
    <w:rsid w:val="00CE58E3"/>
    <w:rsid w:val="00CE61CE"/>
    <w:rsid w:val="00CE69CF"/>
    <w:rsid w:val="00CE721F"/>
    <w:rsid w:val="00CE7549"/>
    <w:rsid w:val="00CE7DB2"/>
    <w:rsid w:val="00CF0A85"/>
    <w:rsid w:val="00CF0B57"/>
    <w:rsid w:val="00CF18ED"/>
    <w:rsid w:val="00CF22B7"/>
    <w:rsid w:val="00CF2E11"/>
    <w:rsid w:val="00CF2F76"/>
    <w:rsid w:val="00CF3481"/>
    <w:rsid w:val="00CF4653"/>
    <w:rsid w:val="00CF531D"/>
    <w:rsid w:val="00CF53E6"/>
    <w:rsid w:val="00CF587E"/>
    <w:rsid w:val="00CF5B05"/>
    <w:rsid w:val="00CF7027"/>
    <w:rsid w:val="00CF7687"/>
    <w:rsid w:val="00D018D1"/>
    <w:rsid w:val="00D0207F"/>
    <w:rsid w:val="00D02647"/>
    <w:rsid w:val="00D036B3"/>
    <w:rsid w:val="00D045E5"/>
    <w:rsid w:val="00D0462A"/>
    <w:rsid w:val="00D0728F"/>
    <w:rsid w:val="00D07AA4"/>
    <w:rsid w:val="00D07B80"/>
    <w:rsid w:val="00D10BD8"/>
    <w:rsid w:val="00D11D69"/>
    <w:rsid w:val="00D1243D"/>
    <w:rsid w:val="00D12657"/>
    <w:rsid w:val="00D12A64"/>
    <w:rsid w:val="00D13C03"/>
    <w:rsid w:val="00D14739"/>
    <w:rsid w:val="00D14A25"/>
    <w:rsid w:val="00D14E4F"/>
    <w:rsid w:val="00D14F07"/>
    <w:rsid w:val="00D16530"/>
    <w:rsid w:val="00D16846"/>
    <w:rsid w:val="00D16EAB"/>
    <w:rsid w:val="00D2047E"/>
    <w:rsid w:val="00D21AD3"/>
    <w:rsid w:val="00D22D53"/>
    <w:rsid w:val="00D22F2C"/>
    <w:rsid w:val="00D23F5E"/>
    <w:rsid w:val="00D245A7"/>
    <w:rsid w:val="00D24A58"/>
    <w:rsid w:val="00D250E7"/>
    <w:rsid w:val="00D2641B"/>
    <w:rsid w:val="00D270D5"/>
    <w:rsid w:val="00D3067A"/>
    <w:rsid w:val="00D31980"/>
    <w:rsid w:val="00D322D5"/>
    <w:rsid w:val="00D322E8"/>
    <w:rsid w:val="00D328A0"/>
    <w:rsid w:val="00D32A0B"/>
    <w:rsid w:val="00D34CBD"/>
    <w:rsid w:val="00D34F52"/>
    <w:rsid w:val="00D352DE"/>
    <w:rsid w:val="00D3560E"/>
    <w:rsid w:val="00D3599C"/>
    <w:rsid w:val="00D35A73"/>
    <w:rsid w:val="00D3605C"/>
    <w:rsid w:val="00D37125"/>
    <w:rsid w:val="00D37A8C"/>
    <w:rsid w:val="00D40701"/>
    <w:rsid w:val="00D42269"/>
    <w:rsid w:val="00D42487"/>
    <w:rsid w:val="00D431B2"/>
    <w:rsid w:val="00D43FEB"/>
    <w:rsid w:val="00D4466D"/>
    <w:rsid w:val="00D46378"/>
    <w:rsid w:val="00D46559"/>
    <w:rsid w:val="00D46C5C"/>
    <w:rsid w:val="00D4719D"/>
    <w:rsid w:val="00D473D8"/>
    <w:rsid w:val="00D50023"/>
    <w:rsid w:val="00D50037"/>
    <w:rsid w:val="00D50B91"/>
    <w:rsid w:val="00D5339C"/>
    <w:rsid w:val="00D53A17"/>
    <w:rsid w:val="00D544DB"/>
    <w:rsid w:val="00D54DEA"/>
    <w:rsid w:val="00D57018"/>
    <w:rsid w:val="00D6000F"/>
    <w:rsid w:val="00D602C3"/>
    <w:rsid w:val="00D61331"/>
    <w:rsid w:val="00D618F5"/>
    <w:rsid w:val="00D62DF1"/>
    <w:rsid w:val="00D63491"/>
    <w:rsid w:val="00D6370E"/>
    <w:rsid w:val="00D67537"/>
    <w:rsid w:val="00D67BAA"/>
    <w:rsid w:val="00D70A27"/>
    <w:rsid w:val="00D72565"/>
    <w:rsid w:val="00D72D2B"/>
    <w:rsid w:val="00D735FC"/>
    <w:rsid w:val="00D74AA6"/>
    <w:rsid w:val="00D76954"/>
    <w:rsid w:val="00D76D5B"/>
    <w:rsid w:val="00D77A6E"/>
    <w:rsid w:val="00D805DE"/>
    <w:rsid w:val="00D80849"/>
    <w:rsid w:val="00D80AB2"/>
    <w:rsid w:val="00D80B16"/>
    <w:rsid w:val="00D80B7A"/>
    <w:rsid w:val="00D81689"/>
    <w:rsid w:val="00D81EBB"/>
    <w:rsid w:val="00D82C08"/>
    <w:rsid w:val="00D83DE2"/>
    <w:rsid w:val="00D8451F"/>
    <w:rsid w:val="00D85184"/>
    <w:rsid w:val="00D857FD"/>
    <w:rsid w:val="00D862A4"/>
    <w:rsid w:val="00D86CCD"/>
    <w:rsid w:val="00D915FD"/>
    <w:rsid w:val="00D9204D"/>
    <w:rsid w:val="00D9226E"/>
    <w:rsid w:val="00D936ED"/>
    <w:rsid w:val="00D9379D"/>
    <w:rsid w:val="00D93A11"/>
    <w:rsid w:val="00D94440"/>
    <w:rsid w:val="00D94D99"/>
    <w:rsid w:val="00D95187"/>
    <w:rsid w:val="00D951D2"/>
    <w:rsid w:val="00D954A3"/>
    <w:rsid w:val="00D95CDB"/>
    <w:rsid w:val="00DA0062"/>
    <w:rsid w:val="00DA1722"/>
    <w:rsid w:val="00DA1F4B"/>
    <w:rsid w:val="00DA2310"/>
    <w:rsid w:val="00DA26F2"/>
    <w:rsid w:val="00DA2AF7"/>
    <w:rsid w:val="00DA30F2"/>
    <w:rsid w:val="00DA369B"/>
    <w:rsid w:val="00DA376E"/>
    <w:rsid w:val="00DA4A6C"/>
    <w:rsid w:val="00DA5CC3"/>
    <w:rsid w:val="00DA626E"/>
    <w:rsid w:val="00DA629E"/>
    <w:rsid w:val="00DA7085"/>
    <w:rsid w:val="00DB0EF0"/>
    <w:rsid w:val="00DB2F61"/>
    <w:rsid w:val="00DB3160"/>
    <w:rsid w:val="00DB3405"/>
    <w:rsid w:val="00DB3430"/>
    <w:rsid w:val="00DB4859"/>
    <w:rsid w:val="00DB49DA"/>
    <w:rsid w:val="00DB4DDD"/>
    <w:rsid w:val="00DB5763"/>
    <w:rsid w:val="00DB654F"/>
    <w:rsid w:val="00DB714E"/>
    <w:rsid w:val="00DB72E9"/>
    <w:rsid w:val="00DC04E7"/>
    <w:rsid w:val="00DC1E63"/>
    <w:rsid w:val="00DC24ED"/>
    <w:rsid w:val="00DC261C"/>
    <w:rsid w:val="00DC2AB4"/>
    <w:rsid w:val="00DC36A7"/>
    <w:rsid w:val="00DC40C1"/>
    <w:rsid w:val="00DC6059"/>
    <w:rsid w:val="00DC7C2E"/>
    <w:rsid w:val="00DD028B"/>
    <w:rsid w:val="00DD035D"/>
    <w:rsid w:val="00DD1514"/>
    <w:rsid w:val="00DD152B"/>
    <w:rsid w:val="00DD1801"/>
    <w:rsid w:val="00DD1D7A"/>
    <w:rsid w:val="00DD3661"/>
    <w:rsid w:val="00DD422C"/>
    <w:rsid w:val="00DD4BB1"/>
    <w:rsid w:val="00DD510B"/>
    <w:rsid w:val="00DD547D"/>
    <w:rsid w:val="00DD62E0"/>
    <w:rsid w:val="00DD69B7"/>
    <w:rsid w:val="00DD743E"/>
    <w:rsid w:val="00DD7A00"/>
    <w:rsid w:val="00DD7D2F"/>
    <w:rsid w:val="00DD7F34"/>
    <w:rsid w:val="00DE0075"/>
    <w:rsid w:val="00DE07CE"/>
    <w:rsid w:val="00DE07FE"/>
    <w:rsid w:val="00DE11DB"/>
    <w:rsid w:val="00DE14C1"/>
    <w:rsid w:val="00DE3E77"/>
    <w:rsid w:val="00DE5C0F"/>
    <w:rsid w:val="00DE6887"/>
    <w:rsid w:val="00DE6D82"/>
    <w:rsid w:val="00DE7792"/>
    <w:rsid w:val="00DE7DFF"/>
    <w:rsid w:val="00DF0363"/>
    <w:rsid w:val="00DF054C"/>
    <w:rsid w:val="00DF05DB"/>
    <w:rsid w:val="00DF211A"/>
    <w:rsid w:val="00DF47EA"/>
    <w:rsid w:val="00DF4CED"/>
    <w:rsid w:val="00DF5932"/>
    <w:rsid w:val="00DF5B6B"/>
    <w:rsid w:val="00DF6FD9"/>
    <w:rsid w:val="00DF784C"/>
    <w:rsid w:val="00DF7B8F"/>
    <w:rsid w:val="00E003AA"/>
    <w:rsid w:val="00E003BE"/>
    <w:rsid w:val="00E00D20"/>
    <w:rsid w:val="00E013C9"/>
    <w:rsid w:val="00E01420"/>
    <w:rsid w:val="00E03380"/>
    <w:rsid w:val="00E038E5"/>
    <w:rsid w:val="00E0445E"/>
    <w:rsid w:val="00E04863"/>
    <w:rsid w:val="00E05D6F"/>
    <w:rsid w:val="00E07097"/>
    <w:rsid w:val="00E07448"/>
    <w:rsid w:val="00E07A1D"/>
    <w:rsid w:val="00E107F8"/>
    <w:rsid w:val="00E10E38"/>
    <w:rsid w:val="00E11A85"/>
    <w:rsid w:val="00E11CEB"/>
    <w:rsid w:val="00E11EC4"/>
    <w:rsid w:val="00E129B3"/>
    <w:rsid w:val="00E1396D"/>
    <w:rsid w:val="00E13AF6"/>
    <w:rsid w:val="00E13DDF"/>
    <w:rsid w:val="00E14057"/>
    <w:rsid w:val="00E14300"/>
    <w:rsid w:val="00E1653B"/>
    <w:rsid w:val="00E21369"/>
    <w:rsid w:val="00E22469"/>
    <w:rsid w:val="00E236D4"/>
    <w:rsid w:val="00E23A07"/>
    <w:rsid w:val="00E23D70"/>
    <w:rsid w:val="00E23DFB"/>
    <w:rsid w:val="00E244FD"/>
    <w:rsid w:val="00E24515"/>
    <w:rsid w:val="00E25A56"/>
    <w:rsid w:val="00E26B65"/>
    <w:rsid w:val="00E27E81"/>
    <w:rsid w:val="00E3105B"/>
    <w:rsid w:val="00E319BC"/>
    <w:rsid w:val="00E32430"/>
    <w:rsid w:val="00E327C3"/>
    <w:rsid w:val="00E33A28"/>
    <w:rsid w:val="00E33ADA"/>
    <w:rsid w:val="00E342E4"/>
    <w:rsid w:val="00E359B9"/>
    <w:rsid w:val="00E35AE1"/>
    <w:rsid w:val="00E36F4C"/>
    <w:rsid w:val="00E409A2"/>
    <w:rsid w:val="00E41325"/>
    <w:rsid w:val="00E416AF"/>
    <w:rsid w:val="00E41B3D"/>
    <w:rsid w:val="00E41FCF"/>
    <w:rsid w:val="00E44057"/>
    <w:rsid w:val="00E44622"/>
    <w:rsid w:val="00E448F7"/>
    <w:rsid w:val="00E44A06"/>
    <w:rsid w:val="00E450EA"/>
    <w:rsid w:val="00E47C23"/>
    <w:rsid w:val="00E52FFD"/>
    <w:rsid w:val="00E538D4"/>
    <w:rsid w:val="00E54606"/>
    <w:rsid w:val="00E5491A"/>
    <w:rsid w:val="00E54F79"/>
    <w:rsid w:val="00E552D3"/>
    <w:rsid w:val="00E5715F"/>
    <w:rsid w:val="00E574FF"/>
    <w:rsid w:val="00E604A6"/>
    <w:rsid w:val="00E62479"/>
    <w:rsid w:val="00E62517"/>
    <w:rsid w:val="00E6274E"/>
    <w:rsid w:val="00E63334"/>
    <w:rsid w:val="00E6352B"/>
    <w:rsid w:val="00E6505F"/>
    <w:rsid w:val="00E6551E"/>
    <w:rsid w:val="00E65851"/>
    <w:rsid w:val="00E66198"/>
    <w:rsid w:val="00E6644F"/>
    <w:rsid w:val="00E66820"/>
    <w:rsid w:val="00E6685C"/>
    <w:rsid w:val="00E6700B"/>
    <w:rsid w:val="00E673EB"/>
    <w:rsid w:val="00E705E1"/>
    <w:rsid w:val="00E70C64"/>
    <w:rsid w:val="00E714CD"/>
    <w:rsid w:val="00E724FD"/>
    <w:rsid w:val="00E72597"/>
    <w:rsid w:val="00E7273B"/>
    <w:rsid w:val="00E7296C"/>
    <w:rsid w:val="00E73140"/>
    <w:rsid w:val="00E74598"/>
    <w:rsid w:val="00E74865"/>
    <w:rsid w:val="00E758B4"/>
    <w:rsid w:val="00E76777"/>
    <w:rsid w:val="00E76867"/>
    <w:rsid w:val="00E769F5"/>
    <w:rsid w:val="00E80542"/>
    <w:rsid w:val="00E809A5"/>
    <w:rsid w:val="00E80BB1"/>
    <w:rsid w:val="00E81306"/>
    <w:rsid w:val="00E8149B"/>
    <w:rsid w:val="00E8184F"/>
    <w:rsid w:val="00E820C8"/>
    <w:rsid w:val="00E83F52"/>
    <w:rsid w:val="00E84B7E"/>
    <w:rsid w:val="00E85ACB"/>
    <w:rsid w:val="00E85C4D"/>
    <w:rsid w:val="00E86B4B"/>
    <w:rsid w:val="00E870CC"/>
    <w:rsid w:val="00E8718A"/>
    <w:rsid w:val="00E87912"/>
    <w:rsid w:val="00E90376"/>
    <w:rsid w:val="00E918F2"/>
    <w:rsid w:val="00E91ED8"/>
    <w:rsid w:val="00E92606"/>
    <w:rsid w:val="00E9325A"/>
    <w:rsid w:val="00E94A74"/>
    <w:rsid w:val="00E94B31"/>
    <w:rsid w:val="00E95030"/>
    <w:rsid w:val="00E96009"/>
    <w:rsid w:val="00EA0185"/>
    <w:rsid w:val="00EA038B"/>
    <w:rsid w:val="00EA0698"/>
    <w:rsid w:val="00EA203E"/>
    <w:rsid w:val="00EA36ED"/>
    <w:rsid w:val="00EA39F3"/>
    <w:rsid w:val="00EA4765"/>
    <w:rsid w:val="00EA4801"/>
    <w:rsid w:val="00EA552F"/>
    <w:rsid w:val="00EA5D6F"/>
    <w:rsid w:val="00EA6979"/>
    <w:rsid w:val="00EB0C19"/>
    <w:rsid w:val="00EB0E38"/>
    <w:rsid w:val="00EB19D4"/>
    <w:rsid w:val="00EB1F3A"/>
    <w:rsid w:val="00EB6669"/>
    <w:rsid w:val="00EB7325"/>
    <w:rsid w:val="00EB7AC6"/>
    <w:rsid w:val="00EC015E"/>
    <w:rsid w:val="00EC10B5"/>
    <w:rsid w:val="00EC12C8"/>
    <w:rsid w:val="00EC2416"/>
    <w:rsid w:val="00EC2AB5"/>
    <w:rsid w:val="00EC5260"/>
    <w:rsid w:val="00EC680E"/>
    <w:rsid w:val="00EC6F97"/>
    <w:rsid w:val="00EC7108"/>
    <w:rsid w:val="00EC784C"/>
    <w:rsid w:val="00EC78F9"/>
    <w:rsid w:val="00ED0294"/>
    <w:rsid w:val="00ED0B1E"/>
    <w:rsid w:val="00ED22CB"/>
    <w:rsid w:val="00ED2571"/>
    <w:rsid w:val="00ED466D"/>
    <w:rsid w:val="00ED49FD"/>
    <w:rsid w:val="00ED56A6"/>
    <w:rsid w:val="00ED58DC"/>
    <w:rsid w:val="00ED5C8B"/>
    <w:rsid w:val="00ED63A1"/>
    <w:rsid w:val="00ED74E0"/>
    <w:rsid w:val="00EE0127"/>
    <w:rsid w:val="00EE0C4D"/>
    <w:rsid w:val="00EE1393"/>
    <w:rsid w:val="00EE160F"/>
    <w:rsid w:val="00EE1617"/>
    <w:rsid w:val="00EE1E86"/>
    <w:rsid w:val="00EE2E48"/>
    <w:rsid w:val="00EE2FAA"/>
    <w:rsid w:val="00EE3A91"/>
    <w:rsid w:val="00EE3F48"/>
    <w:rsid w:val="00EE452D"/>
    <w:rsid w:val="00EE4FB6"/>
    <w:rsid w:val="00EE508C"/>
    <w:rsid w:val="00EE61E7"/>
    <w:rsid w:val="00EE7807"/>
    <w:rsid w:val="00EF0007"/>
    <w:rsid w:val="00EF11FC"/>
    <w:rsid w:val="00EF13CB"/>
    <w:rsid w:val="00EF14DC"/>
    <w:rsid w:val="00EF16CE"/>
    <w:rsid w:val="00EF2E9E"/>
    <w:rsid w:val="00EF3250"/>
    <w:rsid w:val="00EF374F"/>
    <w:rsid w:val="00EF3929"/>
    <w:rsid w:val="00EF3F34"/>
    <w:rsid w:val="00EF5226"/>
    <w:rsid w:val="00EF5ED0"/>
    <w:rsid w:val="00EF6F0D"/>
    <w:rsid w:val="00EF7387"/>
    <w:rsid w:val="00EF7FEB"/>
    <w:rsid w:val="00F0110D"/>
    <w:rsid w:val="00F033A3"/>
    <w:rsid w:val="00F0719C"/>
    <w:rsid w:val="00F10E3D"/>
    <w:rsid w:val="00F10E60"/>
    <w:rsid w:val="00F115F1"/>
    <w:rsid w:val="00F11A8D"/>
    <w:rsid w:val="00F11E67"/>
    <w:rsid w:val="00F120E2"/>
    <w:rsid w:val="00F12F1D"/>
    <w:rsid w:val="00F133AB"/>
    <w:rsid w:val="00F14ED7"/>
    <w:rsid w:val="00F1636E"/>
    <w:rsid w:val="00F2186E"/>
    <w:rsid w:val="00F21D8E"/>
    <w:rsid w:val="00F22E58"/>
    <w:rsid w:val="00F22F94"/>
    <w:rsid w:val="00F23DDE"/>
    <w:rsid w:val="00F23EF5"/>
    <w:rsid w:val="00F24895"/>
    <w:rsid w:val="00F24C15"/>
    <w:rsid w:val="00F24DBF"/>
    <w:rsid w:val="00F24FF3"/>
    <w:rsid w:val="00F2570D"/>
    <w:rsid w:val="00F2655B"/>
    <w:rsid w:val="00F2669B"/>
    <w:rsid w:val="00F26888"/>
    <w:rsid w:val="00F269C6"/>
    <w:rsid w:val="00F26F0C"/>
    <w:rsid w:val="00F27A09"/>
    <w:rsid w:val="00F27F9F"/>
    <w:rsid w:val="00F31474"/>
    <w:rsid w:val="00F314B9"/>
    <w:rsid w:val="00F31563"/>
    <w:rsid w:val="00F31974"/>
    <w:rsid w:val="00F33035"/>
    <w:rsid w:val="00F33EAF"/>
    <w:rsid w:val="00F34339"/>
    <w:rsid w:val="00F3458A"/>
    <w:rsid w:val="00F348E2"/>
    <w:rsid w:val="00F37282"/>
    <w:rsid w:val="00F37B8F"/>
    <w:rsid w:val="00F40C44"/>
    <w:rsid w:val="00F40EBE"/>
    <w:rsid w:val="00F420C5"/>
    <w:rsid w:val="00F43E8B"/>
    <w:rsid w:val="00F44278"/>
    <w:rsid w:val="00F470C4"/>
    <w:rsid w:val="00F47A88"/>
    <w:rsid w:val="00F509C1"/>
    <w:rsid w:val="00F50EFC"/>
    <w:rsid w:val="00F51840"/>
    <w:rsid w:val="00F523D8"/>
    <w:rsid w:val="00F52EA8"/>
    <w:rsid w:val="00F54E92"/>
    <w:rsid w:val="00F56BB2"/>
    <w:rsid w:val="00F60B24"/>
    <w:rsid w:val="00F6129F"/>
    <w:rsid w:val="00F61513"/>
    <w:rsid w:val="00F622DF"/>
    <w:rsid w:val="00F62380"/>
    <w:rsid w:val="00F62EBE"/>
    <w:rsid w:val="00F65D1D"/>
    <w:rsid w:val="00F65EC9"/>
    <w:rsid w:val="00F66378"/>
    <w:rsid w:val="00F70D02"/>
    <w:rsid w:val="00F71DD2"/>
    <w:rsid w:val="00F72EF2"/>
    <w:rsid w:val="00F752B5"/>
    <w:rsid w:val="00F75879"/>
    <w:rsid w:val="00F759AD"/>
    <w:rsid w:val="00F7606E"/>
    <w:rsid w:val="00F76391"/>
    <w:rsid w:val="00F807EE"/>
    <w:rsid w:val="00F81011"/>
    <w:rsid w:val="00F81097"/>
    <w:rsid w:val="00F8129A"/>
    <w:rsid w:val="00F81C73"/>
    <w:rsid w:val="00F82F8C"/>
    <w:rsid w:val="00F8394B"/>
    <w:rsid w:val="00F83CE2"/>
    <w:rsid w:val="00F83E57"/>
    <w:rsid w:val="00F8460B"/>
    <w:rsid w:val="00F84DA6"/>
    <w:rsid w:val="00F85628"/>
    <w:rsid w:val="00F9087E"/>
    <w:rsid w:val="00F90BDB"/>
    <w:rsid w:val="00F930CC"/>
    <w:rsid w:val="00F935D8"/>
    <w:rsid w:val="00F94106"/>
    <w:rsid w:val="00F94733"/>
    <w:rsid w:val="00F962C1"/>
    <w:rsid w:val="00F9659A"/>
    <w:rsid w:val="00F971BE"/>
    <w:rsid w:val="00F975C0"/>
    <w:rsid w:val="00F97E18"/>
    <w:rsid w:val="00FA0434"/>
    <w:rsid w:val="00FA0FE7"/>
    <w:rsid w:val="00FA1C4C"/>
    <w:rsid w:val="00FA28B6"/>
    <w:rsid w:val="00FA2C05"/>
    <w:rsid w:val="00FA3A15"/>
    <w:rsid w:val="00FA429E"/>
    <w:rsid w:val="00FA4E44"/>
    <w:rsid w:val="00FA4F97"/>
    <w:rsid w:val="00FA5D53"/>
    <w:rsid w:val="00FA75EB"/>
    <w:rsid w:val="00FA7C93"/>
    <w:rsid w:val="00FB1B4C"/>
    <w:rsid w:val="00FB25C3"/>
    <w:rsid w:val="00FB271C"/>
    <w:rsid w:val="00FB27EB"/>
    <w:rsid w:val="00FB298F"/>
    <w:rsid w:val="00FB2CC7"/>
    <w:rsid w:val="00FB35B3"/>
    <w:rsid w:val="00FB461F"/>
    <w:rsid w:val="00FB517F"/>
    <w:rsid w:val="00FB58DF"/>
    <w:rsid w:val="00FB59E5"/>
    <w:rsid w:val="00FB5FA1"/>
    <w:rsid w:val="00FB7B8D"/>
    <w:rsid w:val="00FC0831"/>
    <w:rsid w:val="00FC13E6"/>
    <w:rsid w:val="00FC1F65"/>
    <w:rsid w:val="00FC2A7C"/>
    <w:rsid w:val="00FC3DBB"/>
    <w:rsid w:val="00FC4353"/>
    <w:rsid w:val="00FC4480"/>
    <w:rsid w:val="00FC6B9F"/>
    <w:rsid w:val="00FD0C5C"/>
    <w:rsid w:val="00FD0CBB"/>
    <w:rsid w:val="00FD16D6"/>
    <w:rsid w:val="00FD1C51"/>
    <w:rsid w:val="00FD1C79"/>
    <w:rsid w:val="00FD221C"/>
    <w:rsid w:val="00FD370E"/>
    <w:rsid w:val="00FD3CA2"/>
    <w:rsid w:val="00FD3F37"/>
    <w:rsid w:val="00FD45D2"/>
    <w:rsid w:val="00FD484E"/>
    <w:rsid w:val="00FD536E"/>
    <w:rsid w:val="00FD5428"/>
    <w:rsid w:val="00FD5F7D"/>
    <w:rsid w:val="00FD6022"/>
    <w:rsid w:val="00FD742A"/>
    <w:rsid w:val="00FD78BF"/>
    <w:rsid w:val="00FE015F"/>
    <w:rsid w:val="00FE17C7"/>
    <w:rsid w:val="00FE1B39"/>
    <w:rsid w:val="00FE2BDB"/>
    <w:rsid w:val="00FE34A9"/>
    <w:rsid w:val="00FE3BFB"/>
    <w:rsid w:val="00FE3C15"/>
    <w:rsid w:val="00FE4422"/>
    <w:rsid w:val="00FE6A88"/>
    <w:rsid w:val="00FE786F"/>
    <w:rsid w:val="00FE7E0F"/>
    <w:rsid w:val="00FF1F01"/>
    <w:rsid w:val="00FF29A7"/>
    <w:rsid w:val="00FF41B1"/>
    <w:rsid w:val="00FF4BA8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F18112DB-9E2E-48CE-A20F-E292EB35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4288A"/>
    <w:rPr>
      <w:rFonts w:ascii="Tahoma" w:hAnsi="Tahoma"/>
      <w:noProof/>
      <w:lang w:val="sr-Cyrl-RS" w:eastAsia="ar-SA"/>
    </w:rPr>
  </w:style>
  <w:style w:type="paragraph" w:styleId="Heading1">
    <w:name w:val="heading 1"/>
    <w:basedOn w:val="Naslov11"/>
    <w:next w:val="Normal"/>
    <w:qFormat/>
    <w:rsid w:val="003F5573"/>
    <w:pPr>
      <w:spacing w:before="0" w:after="3600"/>
      <w:ind w:left="453" w:hanging="680"/>
      <w:jc w:val="left"/>
      <w:outlineLvl w:val="0"/>
    </w:pPr>
    <w:rPr>
      <w:rFonts w:ascii="Segoe UI Light" w:hAnsi="Segoe UI Light"/>
      <w:b w:val="0"/>
      <w:sz w:val="56"/>
      <w:szCs w:val="56"/>
      <w:lang w:val="sr-Cyrl-RS" w:eastAsia="sr-Latn-RS"/>
    </w:rPr>
  </w:style>
  <w:style w:type="paragraph" w:styleId="Heading2">
    <w:name w:val="heading 2"/>
    <w:basedOn w:val="Naslov21"/>
    <w:next w:val="Normal"/>
    <w:qFormat/>
    <w:rsid w:val="00251303"/>
    <w:pPr>
      <w:ind w:left="341" w:hanging="454"/>
      <w:jc w:val="both"/>
      <w:outlineLvl w:val="1"/>
    </w:pPr>
    <w:rPr>
      <w:color w:val="552803"/>
      <w:lang w:val="sr-Cyrl-RS" w:eastAsia="sr-Latn-RS"/>
    </w:rPr>
  </w:style>
  <w:style w:type="paragraph" w:styleId="Heading3">
    <w:name w:val="heading 3"/>
    <w:basedOn w:val="Podvuceniosnovni"/>
    <w:next w:val="Normal"/>
    <w:qFormat/>
    <w:rsid w:val="002E7988"/>
    <w:pPr>
      <w:spacing w:before="360"/>
      <w:jc w:val="left"/>
      <w:outlineLvl w:val="2"/>
    </w:pPr>
    <w:rPr>
      <w:b/>
      <w:lang w:val="sr-Cyrl-RS"/>
    </w:rPr>
  </w:style>
  <w:style w:type="paragraph" w:styleId="Heading4">
    <w:name w:val="heading 4"/>
    <w:basedOn w:val="Podvuceniosnovni"/>
    <w:next w:val="Normal"/>
    <w:link w:val="Heading4Char"/>
    <w:unhideWhenUsed/>
    <w:qFormat/>
    <w:rsid w:val="000F65B3"/>
    <w:pPr>
      <w:outlineLvl w:val="3"/>
    </w:pPr>
    <w:rPr>
      <w:color w:val="auto"/>
      <w:lang w:val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slov11">
    <w:name w:val="Naslov 11"/>
    <w:basedOn w:val="BodyText"/>
    <w:rsid w:val="001E442E"/>
    <w:pPr>
      <w:tabs>
        <w:tab w:val="clear" w:pos="4253"/>
        <w:tab w:val="clear" w:pos="4395"/>
        <w:tab w:val="left" w:pos="454"/>
      </w:tabs>
      <w:spacing w:before="720" w:after="120"/>
    </w:pPr>
    <w:rPr>
      <w:rFonts w:ascii="Tahoma" w:hAnsi="Tahoma" w:cs="Tahoma"/>
      <w:b/>
      <w:iCs/>
      <w:noProof/>
      <w:sz w:val="22"/>
      <w:szCs w:val="22"/>
      <w:lang w:val="sr-Cyrl-CS"/>
    </w:rPr>
  </w:style>
  <w:style w:type="paragraph" w:styleId="BodyText">
    <w:name w:val="Body Text"/>
    <w:basedOn w:val="Normal"/>
    <w:link w:val="BodyTextChar"/>
    <w:pPr>
      <w:tabs>
        <w:tab w:val="left" w:pos="4253"/>
        <w:tab w:val="left" w:pos="4395"/>
      </w:tabs>
      <w:jc w:val="both"/>
    </w:pPr>
    <w:rPr>
      <w:rFonts w:ascii="Times Roman Cirilica" w:hAnsi="Times Roman Cirilica"/>
      <w:noProof w:val="0"/>
      <w:sz w:val="24"/>
      <w:lang w:val="en-GB"/>
    </w:rPr>
  </w:style>
  <w:style w:type="character" w:customStyle="1" w:styleId="BodyTextChar">
    <w:name w:val="Body Text Char"/>
    <w:link w:val="BodyText"/>
    <w:rsid w:val="00366B74"/>
    <w:rPr>
      <w:rFonts w:ascii="Times Roman Cirilica" w:hAnsi="Times Roman Cirilica"/>
      <w:sz w:val="24"/>
      <w:lang w:val="en-GB" w:eastAsia="ar-SA"/>
    </w:rPr>
  </w:style>
  <w:style w:type="paragraph" w:customStyle="1" w:styleId="Naslov21">
    <w:name w:val="Naslov 21"/>
    <w:basedOn w:val="BodyText"/>
    <w:autoRedefine/>
    <w:rsid w:val="00575373"/>
    <w:pPr>
      <w:tabs>
        <w:tab w:val="clear" w:pos="4253"/>
        <w:tab w:val="clear" w:pos="4395"/>
        <w:tab w:val="left" w:pos="454"/>
      </w:tabs>
      <w:spacing w:before="480" w:after="240"/>
      <w:ind w:left="340" w:hanging="340"/>
      <w:jc w:val="left"/>
    </w:pPr>
    <w:rPr>
      <w:rFonts w:ascii="Tahoma" w:hAnsi="Tahoma" w:cs="Tahoma"/>
      <w:b/>
      <w:iCs/>
      <w:noProof/>
      <w:sz w:val="20"/>
      <w:lang w:val="sr-Cyrl-CS"/>
    </w:rPr>
  </w:style>
  <w:style w:type="paragraph" w:customStyle="1" w:styleId="Podvuceniosnovni">
    <w:name w:val="Podvuceni osnovni"/>
    <w:basedOn w:val="Osnovni"/>
    <w:qFormat/>
    <w:rsid w:val="00AB5DBE"/>
    <w:rPr>
      <w:u w:val="single"/>
      <w:lang w:val="sr-Latn-RS"/>
    </w:rPr>
  </w:style>
  <w:style w:type="paragraph" w:customStyle="1" w:styleId="Osnovni">
    <w:name w:val="Osnovni"/>
    <w:basedOn w:val="Normal"/>
    <w:link w:val="OsnovniChar"/>
    <w:qFormat/>
    <w:rsid w:val="00081AA0"/>
    <w:pPr>
      <w:spacing w:after="120"/>
      <w:ind w:left="454"/>
      <w:jc w:val="both"/>
    </w:pPr>
    <w:rPr>
      <w:color w:val="552803"/>
      <w:lang w:val="sr-Cyrl-CS"/>
    </w:rPr>
  </w:style>
  <w:style w:type="character" w:customStyle="1" w:styleId="OsnovniChar">
    <w:name w:val="Osnovni Char"/>
    <w:link w:val="Osnovni"/>
    <w:rsid w:val="00081AA0"/>
    <w:rPr>
      <w:rFonts w:ascii="Tahoma" w:hAnsi="Tahoma" w:cs="Tahoma"/>
      <w:noProof/>
      <w:color w:val="552803"/>
      <w:lang w:val="sr-Cyrl-CS" w:eastAsia="ar-SA"/>
    </w:rPr>
  </w:style>
  <w:style w:type="character" w:customStyle="1" w:styleId="Heading4Char">
    <w:name w:val="Heading 4 Char"/>
    <w:link w:val="Heading4"/>
    <w:rsid w:val="000F65B3"/>
    <w:rPr>
      <w:rFonts w:ascii="Tahoma" w:hAnsi="Tahoma" w:cs="Tahoma"/>
      <w:noProof/>
      <w:u w:val="single"/>
      <w:lang w:eastAsia="ar-SA"/>
    </w:rPr>
  </w:style>
  <w:style w:type="character" w:customStyle="1" w:styleId="DefaultParagraphFont1">
    <w:name w:val="Default Paragraph Font1"/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Bullets">
    <w:name w:val="Bullets"/>
    <w:rPr>
      <w:rFonts w:ascii="StarSymbol" w:eastAsia="StarSymbol" w:hAnsi="StarSymbol" w:cs="StarSymbol"/>
      <w:sz w:val="20"/>
      <w:szCs w:val="20"/>
    </w:rPr>
  </w:style>
  <w:style w:type="character" w:styleId="PageNumber">
    <w:name w:val="page number"/>
    <w:basedOn w:val="DefaultParagraphFont1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link w:val="BodyTextIndentChar"/>
    <w:pPr>
      <w:tabs>
        <w:tab w:val="left" w:pos="1276"/>
      </w:tabs>
      <w:spacing w:before="240"/>
      <w:ind w:left="1418" w:hanging="494"/>
      <w:jc w:val="both"/>
    </w:pPr>
    <w:rPr>
      <w:rFonts w:ascii="Book-Cirilica" w:hAnsi="Book-Cirilica"/>
      <w:bCs/>
      <w:noProof w:val="0"/>
      <w:sz w:val="24"/>
      <w:lang w:val="en-US"/>
    </w:rPr>
  </w:style>
  <w:style w:type="character" w:customStyle="1" w:styleId="BodyTextIndentChar">
    <w:name w:val="Body Text Indent Char"/>
    <w:link w:val="BodyTextIndent"/>
    <w:rsid w:val="00366B74"/>
    <w:rPr>
      <w:rFonts w:ascii="Book-Cirilica" w:hAnsi="Book-Cirilica"/>
      <w:bCs/>
      <w:sz w:val="24"/>
      <w:lang w:val="en-US" w:eastAsia="ar-SA"/>
    </w:rPr>
  </w:style>
  <w:style w:type="paragraph" w:styleId="BodyText3">
    <w:name w:val="Body Text 3"/>
    <w:basedOn w:val="Normal"/>
    <w:pPr>
      <w:jc w:val="both"/>
    </w:pPr>
    <w:rPr>
      <w:rFonts w:ascii="CTimesRoman" w:hAnsi="CTimesRoman"/>
      <w:b/>
      <w:sz w:val="24"/>
      <w:lang w:val="en-US"/>
    </w:rPr>
  </w:style>
  <w:style w:type="paragraph" w:styleId="BodyTextIndent2">
    <w:name w:val="Body Text Indent 2"/>
    <w:basedOn w:val="Normal"/>
    <w:pPr>
      <w:tabs>
        <w:tab w:val="left" w:pos="1276"/>
      </w:tabs>
      <w:spacing w:before="240"/>
      <w:ind w:left="1418" w:hanging="494"/>
      <w:jc w:val="both"/>
    </w:pPr>
    <w:rPr>
      <w:rFonts w:ascii="Book-Cirilica" w:hAnsi="Book-Cirilica"/>
    </w:rPr>
  </w:style>
  <w:style w:type="paragraph" w:styleId="BodyText2">
    <w:name w:val="Body Text 2"/>
    <w:basedOn w:val="Normal"/>
    <w:pPr>
      <w:spacing w:before="120"/>
      <w:jc w:val="both"/>
    </w:pPr>
    <w:rPr>
      <w:rFonts w:ascii="CTimesRoman" w:hAnsi="CTimesRoman"/>
      <w:bCs/>
      <w:sz w:val="22"/>
      <w:lang w:val="sr-Cyrl-C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</w:style>
  <w:style w:type="paragraph" w:styleId="DocumentMap">
    <w:name w:val="Document Map"/>
    <w:basedOn w:val="Normal"/>
    <w:pPr>
      <w:shd w:val="clear" w:color="auto" w:fill="000080"/>
    </w:pPr>
    <w:rPr>
      <w:rFonts w:cs="Tahoma"/>
    </w:rPr>
  </w:style>
  <w:style w:type="paragraph" w:styleId="Footer">
    <w:name w:val="footer"/>
    <w:basedOn w:val="Normal"/>
    <w:link w:val="FooterChar"/>
    <w:uiPriority w:val="99"/>
    <w:rsid w:val="005F2432"/>
    <w:pPr>
      <w:tabs>
        <w:tab w:val="center" w:pos="4320"/>
        <w:tab w:val="right" w:pos="8640"/>
      </w:tabs>
    </w:pPr>
    <w:rPr>
      <w:noProof w:val="0"/>
      <w:sz w:val="18"/>
      <w:szCs w:val="18"/>
      <w:lang w:val="en-GB"/>
    </w:rPr>
  </w:style>
  <w:style w:type="character" w:customStyle="1" w:styleId="FooterChar">
    <w:name w:val="Footer Char"/>
    <w:link w:val="Footer"/>
    <w:uiPriority w:val="99"/>
    <w:rsid w:val="00A72365"/>
    <w:rPr>
      <w:rFonts w:ascii="Tahoma" w:hAnsi="Tahoma"/>
      <w:sz w:val="18"/>
      <w:szCs w:val="18"/>
      <w:lang w:val="en-GB" w:eastAsia="ar-SA"/>
    </w:rPr>
  </w:style>
  <w:style w:type="paragraph" w:styleId="Header">
    <w:name w:val="header"/>
    <w:basedOn w:val="Normal"/>
    <w:link w:val="HeaderChar"/>
    <w:uiPriority w:val="99"/>
    <w:rsid w:val="00CA1C29"/>
    <w:pPr>
      <w:tabs>
        <w:tab w:val="center" w:pos="4535"/>
        <w:tab w:val="right" w:pos="9071"/>
      </w:tabs>
    </w:pPr>
    <w:rPr>
      <w:noProof w:val="0"/>
      <w:lang w:val="en-GB"/>
    </w:rPr>
  </w:style>
  <w:style w:type="character" w:customStyle="1" w:styleId="HeaderChar">
    <w:name w:val="Header Char"/>
    <w:link w:val="Header"/>
    <w:uiPriority w:val="99"/>
    <w:rsid w:val="00CA1C29"/>
    <w:rPr>
      <w:rFonts w:ascii="Tahoma" w:hAnsi="Tahoma"/>
      <w:lang w:val="en-GB" w:eastAsia="ar-SA"/>
    </w:rPr>
  </w:style>
  <w:style w:type="character" w:styleId="CommentReference">
    <w:name w:val="annotation reference"/>
    <w:semiHidden/>
    <w:rsid w:val="004A6882"/>
    <w:rPr>
      <w:sz w:val="16"/>
      <w:szCs w:val="16"/>
    </w:rPr>
  </w:style>
  <w:style w:type="paragraph" w:styleId="CommentText">
    <w:name w:val="annotation text"/>
    <w:basedOn w:val="Normal"/>
    <w:semiHidden/>
    <w:rsid w:val="004A6882"/>
  </w:style>
  <w:style w:type="paragraph" w:styleId="CommentSubject">
    <w:name w:val="annotation subject"/>
    <w:basedOn w:val="CommentText"/>
    <w:next w:val="CommentText"/>
    <w:semiHidden/>
    <w:rsid w:val="004A6882"/>
    <w:rPr>
      <w:b/>
      <w:bCs/>
    </w:rPr>
  </w:style>
  <w:style w:type="paragraph" w:styleId="BalloonText">
    <w:name w:val="Balloon Text"/>
    <w:basedOn w:val="Normal"/>
    <w:semiHidden/>
    <w:rsid w:val="004A6882"/>
    <w:rPr>
      <w:rFonts w:cs="Tahoma"/>
      <w:sz w:val="16"/>
      <w:szCs w:val="16"/>
    </w:rPr>
  </w:style>
  <w:style w:type="paragraph" w:styleId="BlockText">
    <w:name w:val="Block Text"/>
    <w:basedOn w:val="Normal"/>
    <w:rsid w:val="003057D4"/>
    <w:pPr>
      <w:pBdr>
        <w:bottom w:val="single" w:sz="4" w:space="1" w:color="000000"/>
      </w:pBdr>
      <w:suppressAutoHyphens/>
      <w:spacing w:before="240" w:after="120"/>
      <w:ind w:left="317" w:right="2275" w:hanging="317"/>
    </w:pPr>
    <w:rPr>
      <w:rFonts w:ascii="Geometric Bold YU" w:hAnsi="Geometric Bold YU"/>
      <w:sz w:val="26"/>
      <w:lang w:val="hr-HR"/>
    </w:rPr>
  </w:style>
  <w:style w:type="table" w:styleId="TableGrid">
    <w:name w:val="Table Grid"/>
    <w:basedOn w:val="TableNormal"/>
    <w:rsid w:val="0030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drzaj">
    <w:name w:val="Sadrzaj"/>
    <w:basedOn w:val="BodyText2"/>
    <w:rsid w:val="003B31A3"/>
    <w:pPr>
      <w:tabs>
        <w:tab w:val="left" w:pos="227"/>
        <w:tab w:val="left" w:pos="624"/>
        <w:tab w:val="left" w:pos="1191"/>
      </w:tabs>
      <w:spacing w:before="0"/>
      <w:ind w:left="624" w:hanging="624"/>
      <w:jc w:val="left"/>
    </w:pPr>
    <w:rPr>
      <w:rFonts w:ascii="Tahoma" w:hAnsi="Tahoma" w:cs="Tahoma"/>
      <w:sz w:val="20"/>
    </w:rPr>
  </w:style>
  <w:style w:type="paragraph" w:customStyle="1" w:styleId="Podnaslov1">
    <w:name w:val="Podnaslov1"/>
    <w:basedOn w:val="Normal"/>
    <w:link w:val="PodnaslovChar"/>
    <w:rsid w:val="00BD776F"/>
    <w:pPr>
      <w:spacing w:after="120"/>
      <w:jc w:val="both"/>
    </w:pPr>
    <w:rPr>
      <w:rFonts w:cs="Tahoma"/>
      <w:u w:val="single"/>
      <w:lang w:val="sr-Cyrl-CS"/>
    </w:rPr>
  </w:style>
  <w:style w:type="character" w:customStyle="1" w:styleId="PodnaslovChar">
    <w:name w:val="Podnaslov Char"/>
    <w:link w:val="Podnaslov1"/>
    <w:rsid w:val="00BD776F"/>
    <w:rPr>
      <w:rFonts w:ascii="Tahoma" w:hAnsi="Tahoma" w:cs="Tahoma"/>
      <w:noProof/>
      <w:u w:val="single"/>
      <w:lang w:val="sr-Cyrl-CS" w:eastAsia="ar-SA" w:bidi="ar-SA"/>
    </w:rPr>
  </w:style>
  <w:style w:type="paragraph" w:customStyle="1" w:styleId="Style6">
    <w:name w:val="Style6"/>
    <w:basedOn w:val="Normal"/>
    <w:rsid w:val="0013585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sr-Latn-CS" w:eastAsia="sr-Latn-CS"/>
    </w:rPr>
  </w:style>
  <w:style w:type="paragraph" w:customStyle="1" w:styleId="Normal1">
    <w:name w:val="Normal1"/>
    <w:rsid w:val="00713667"/>
    <w:pPr>
      <w:widowControl w:val="0"/>
      <w:suppressAutoHyphens/>
    </w:pPr>
    <w:rPr>
      <w:rFonts w:eastAsia="SimSun" w:cs="Mangal"/>
      <w:kern w:val="1"/>
      <w:sz w:val="24"/>
      <w:szCs w:val="24"/>
      <w:lang w:val="sr-Latn-CS" w:eastAsia="hi-IN" w:bidi="hi-IN"/>
    </w:rPr>
  </w:style>
  <w:style w:type="paragraph" w:customStyle="1" w:styleId="StyleOsnovnitacke">
    <w:name w:val="Style Osnovni + tacke"/>
    <w:basedOn w:val="Osnovni"/>
    <w:rsid w:val="00A02D37"/>
    <w:rPr>
      <w:kern w:val="1"/>
    </w:rPr>
  </w:style>
  <w:style w:type="paragraph" w:customStyle="1" w:styleId="StyleOsnovni">
    <w:name w:val="Style Osnovni +"/>
    <w:basedOn w:val="Osnovni"/>
    <w:rsid w:val="0008030D"/>
    <w:pPr>
      <w:ind w:left="510"/>
    </w:pPr>
    <w:rPr>
      <w:kern w:val="1"/>
    </w:rPr>
  </w:style>
  <w:style w:type="paragraph" w:customStyle="1" w:styleId="StyleOsnovni1">
    <w:name w:val="Style Osnovni +1"/>
    <w:basedOn w:val="Osnovni"/>
    <w:rsid w:val="00076B23"/>
    <w:pPr>
      <w:ind w:left="567"/>
    </w:pPr>
    <w:rPr>
      <w:kern w:val="1"/>
    </w:rPr>
  </w:style>
  <w:style w:type="paragraph" w:customStyle="1" w:styleId="StyleOsnovni2">
    <w:name w:val="Style Osnovni +2"/>
    <w:basedOn w:val="Osnovni"/>
    <w:rsid w:val="00076B23"/>
    <w:pPr>
      <w:numPr>
        <w:numId w:val="1"/>
      </w:numPr>
    </w:pPr>
    <w:rPr>
      <w:kern w:val="1"/>
    </w:rPr>
  </w:style>
  <w:style w:type="paragraph" w:customStyle="1" w:styleId="Tacka1">
    <w:name w:val="Tacka 1"/>
    <w:basedOn w:val="Osnovni"/>
    <w:qFormat/>
    <w:rsid w:val="001838F9"/>
    <w:pPr>
      <w:numPr>
        <w:numId w:val="2"/>
      </w:numPr>
    </w:pPr>
    <w:rPr>
      <w:rFonts w:eastAsia="SimSun"/>
      <w:lang w:val="sr-Cyrl-RS" w:eastAsia="hi-IN" w:bidi="hi-IN"/>
    </w:rPr>
  </w:style>
  <w:style w:type="paragraph" w:customStyle="1" w:styleId="Tabelanaslov">
    <w:name w:val="Tabela naslov"/>
    <w:basedOn w:val="Podvuceniosnovni"/>
    <w:qFormat/>
    <w:rsid w:val="00020AC3"/>
    <w:pPr>
      <w:spacing w:before="240"/>
    </w:pPr>
    <w:rPr>
      <w:lang w:val="sr-Cyrl-RS"/>
    </w:rPr>
  </w:style>
  <w:style w:type="paragraph" w:customStyle="1" w:styleId="Tabela">
    <w:name w:val="Tabela"/>
    <w:basedOn w:val="Normal"/>
    <w:qFormat/>
    <w:rsid w:val="007433F3"/>
    <w:rPr>
      <w:rFonts w:cs="Tahoma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rsid w:val="005A4ECB"/>
    <w:pPr>
      <w:spacing w:after="200" w:line="276" w:lineRule="auto"/>
    </w:pPr>
    <w:rPr>
      <w:rFonts w:ascii="Calibri" w:eastAsia="MS Mincho" w:hAnsi="Calibri"/>
      <w:i/>
      <w:iCs/>
      <w:noProof w:val="0"/>
      <w:color w:val="000000"/>
      <w:sz w:val="22"/>
      <w:szCs w:val="22"/>
      <w:lang w:val="en-US" w:eastAsia="ja-JP"/>
    </w:rPr>
  </w:style>
  <w:style w:type="character" w:customStyle="1" w:styleId="QuoteChar">
    <w:name w:val="Quote Char"/>
    <w:link w:val="Quote"/>
    <w:uiPriority w:val="29"/>
    <w:rsid w:val="005A4ECB"/>
    <w:rPr>
      <w:rFonts w:ascii="Calibri" w:eastAsia="MS Mincho" w:hAnsi="Calibri" w:cs="Arial"/>
      <w:i/>
      <w:iCs/>
      <w:color w:val="000000"/>
      <w:sz w:val="22"/>
      <w:szCs w:val="22"/>
      <w:lang w:val="en-US"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008D"/>
    <w:pPr>
      <w:keepNext/>
      <w:keepLines/>
      <w:tabs>
        <w:tab w:val="clear" w:pos="454"/>
      </w:tabs>
      <w:spacing w:before="480" w:after="0" w:line="276" w:lineRule="auto"/>
      <w:ind w:left="0" w:firstLine="0"/>
      <w:outlineLvl w:val="9"/>
    </w:pPr>
    <w:rPr>
      <w:rFonts w:ascii="Cambria" w:eastAsia="MS Gothic" w:hAnsi="Cambria" w:cs="Times New Roman"/>
      <w:bCs/>
      <w:iCs w:val="0"/>
      <w:noProof w:val="0"/>
      <w:color w:val="365F91"/>
      <w:sz w:val="28"/>
      <w:szCs w:val="28"/>
      <w:lang w:val="en-US" w:eastAsia="ja-JP"/>
    </w:rPr>
  </w:style>
  <w:style w:type="table" w:styleId="TableColorful1">
    <w:name w:val="Table Colorful 1"/>
    <w:basedOn w:val="TableNormal"/>
    <w:rsid w:val="00AD5AF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AD5AF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UP-1">
    <w:name w:val="GUP-1"/>
    <w:basedOn w:val="ColorfulGrid-Accent6"/>
    <w:rsid w:val="00B55756"/>
    <w:rPr>
      <w:rFonts w:ascii="Tahoma" w:hAnsi="Tahoma"/>
      <w:sz w:val="18"/>
    </w:rPr>
    <w:tblPr>
      <w:tblInd w:w="567" w:type="dxa"/>
      <w:tblBorders>
        <w:top w:val="single" w:sz="6" w:space="0" w:color="F79646"/>
        <w:left w:val="single" w:sz="6" w:space="0" w:color="F79646"/>
        <w:bottom w:val="single" w:sz="6" w:space="0" w:color="F79646"/>
        <w:right w:val="single" w:sz="6" w:space="0" w:color="F79646"/>
        <w:insideH w:val="none" w:sz="0" w:space="0" w:color="auto"/>
        <w:insideV w:val="single" w:sz="6" w:space="0" w:color="F79646"/>
      </w:tblBorders>
    </w:tblPr>
    <w:tcPr>
      <w:shd w:val="clear" w:color="auto" w:fill="FFFFFF"/>
      <w:vAlign w:val="center"/>
    </w:tcPr>
    <w:tblStylePr w:type="firstRow">
      <w:rPr>
        <w:rFonts w:ascii="Calibri Light" w:hAnsi="Calibri Light"/>
        <w:b/>
        <w:bCs/>
        <w:color w:val="FFFFFF"/>
        <w:sz w:val="18"/>
      </w:rPr>
      <w:tblPr/>
      <w:tcPr>
        <w:tcBorders>
          <w:insideH w:val="nil"/>
          <w:insideV w:val="single" w:sz="6" w:space="0" w:color="FFFFFF"/>
        </w:tcBorders>
        <w:shd w:val="clear" w:color="auto" w:fill="F79646"/>
      </w:tcPr>
    </w:tblStylePr>
    <w:tblStylePr w:type="lastRow">
      <w:rPr>
        <w:b/>
        <w:bCs/>
        <w:color w:val="FFFFFF"/>
      </w:rPr>
      <w:tblPr/>
      <w:tcPr>
        <w:tcBorders>
          <w:insideH w:val="nil"/>
          <w:insideV w:val="single" w:sz="4" w:space="0" w:color="FFFFFF"/>
        </w:tcBorders>
        <w:shd w:val="clear" w:color="auto" w:fill="F79646"/>
      </w:tcPr>
    </w:tblStylePr>
    <w:tblStylePr w:type="firstCol">
      <w:rPr>
        <w:b/>
        <w:color w:val="FFFFFF"/>
      </w:rPr>
      <w:tblPr/>
      <w:tcPr>
        <w:tcBorders>
          <w:insideH w:val="single" w:sz="6" w:space="0" w:color="FFFFFF"/>
        </w:tcBorders>
        <w:shd w:val="clear" w:color="auto" w:fill="F79646"/>
      </w:tcPr>
    </w:tblStylePr>
    <w:tblStylePr w:type="lastCol">
      <w:rPr>
        <w:color w:val="FFFFFF"/>
      </w:rPr>
      <w:tblPr/>
      <w:tcPr>
        <w:tcBorders>
          <w:insideH w:val="single" w:sz="4" w:space="0" w:color="FFFFFF"/>
        </w:tcBorders>
        <w:shd w:val="clear" w:color="auto" w:fill="F79646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DE9D9"/>
      </w:tcPr>
    </w:tblStylePr>
  </w:style>
  <w:style w:type="table" w:styleId="TableClassic2">
    <w:name w:val="Table Classic 2"/>
    <w:basedOn w:val="TableNormal"/>
    <w:rsid w:val="00AD5AF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Grid-Accent6">
    <w:name w:val="Colorful Grid Accent 6"/>
    <w:basedOn w:val="TableNormal"/>
    <w:uiPriority w:val="73"/>
    <w:rsid w:val="00AD5AF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NoSpacing">
    <w:name w:val="No Spacing"/>
    <w:link w:val="NoSpacingChar"/>
    <w:uiPriority w:val="1"/>
    <w:rsid w:val="00946EB2"/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946EB2"/>
    <w:rPr>
      <w:rFonts w:ascii="Calibri" w:eastAsia="MS Mincho" w:hAnsi="Calibri"/>
      <w:sz w:val="22"/>
      <w:szCs w:val="22"/>
      <w:lang w:val="en-US" w:eastAsia="ja-JP" w:bidi="ar-SA"/>
    </w:rPr>
  </w:style>
  <w:style w:type="table" w:customStyle="1" w:styleId="GUP-01">
    <w:name w:val="GUP-01"/>
    <w:basedOn w:val="GUP-1"/>
    <w:rsid w:val="00165DE6"/>
    <w:tblPr/>
    <w:tcPr>
      <w:shd w:val="clear" w:color="auto" w:fill="FFFFFF"/>
    </w:tcPr>
    <w:tblStylePr w:type="firstRow">
      <w:rPr>
        <w:rFonts w:ascii="Calibri Light" w:hAnsi="Calibri Light"/>
        <w:b/>
        <w:bCs/>
        <w:color w:val="FFFFFF"/>
        <w:sz w:val="18"/>
      </w:rPr>
      <w:tblPr/>
      <w:tcPr>
        <w:tcBorders>
          <w:insideH w:val="nil"/>
          <w:insideV w:val="single" w:sz="6" w:space="0" w:color="FFFFFF"/>
        </w:tcBorders>
        <w:shd w:val="clear" w:color="auto" w:fill="F79646"/>
      </w:tcPr>
    </w:tblStylePr>
    <w:tblStylePr w:type="lastRow">
      <w:rPr>
        <w:rFonts w:ascii="Calibri Light" w:hAnsi="Calibri Light"/>
        <w:b/>
        <w:bCs/>
        <w:color w:val="FFFFFF"/>
        <w:sz w:val="18"/>
      </w:rPr>
      <w:tblPr/>
      <w:tcPr>
        <w:tcBorders>
          <w:insideH w:val="nil"/>
          <w:insideV w:val="single" w:sz="4" w:space="0" w:color="FFFFFF"/>
        </w:tcBorders>
        <w:shd w:val="clear" w:color="auto" w:fill="F79646"/>
      </w:tcPr>
    </w:tblStylePr>
    <w:tblStylePr w:type="firstCol">
      <w:rPr>
        <w:b/>
        <w:color w:val="FFFFFF"/>
      </w:rPr>
      <w:tblPr/>
      <w:tcPr>
        <w:tcBorders>
          <w:insideH w:val="single" w:sz="6" w:space="0" w:color="FFFFFF"/>
        </w:tcBorders>
        <w:shd w:val="clear" w:color="auto" w:fill="F79646"/>
      </w:tcPr>
    </w:tblStylePr>
    <w:tblStylePr w:type="lastCol">
      <w:rPr>
        <w:color w:val="FFFFFF"/>
      </w:rPr>
      <w:tblPr/>
      <w:tcPr>
        <w:tcBorders>
          <w:insideH w:val="single" w:sz="4" w:space="0" w:color="FFFFFF"/>
        </w:tcBorders>
        <w:shd w:val="clear" w:color="auto" w:fill="F79646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DE9D9"/>
      </w:tcPr>
    </w:tblStylePr>
  </w:style>
  <w:style w:type="paragraph" w:styleId="TOC1">
    <w:name w:val="toc 1"/>
    <w:basedOn w:val="Normal"/>
    <w:next w:val="Normal"/>
    <w:autoRedefine/>
    <w:uiPriority w:val="39"/>
    <w:rsid w:val="00667AD6"/>
    <w:pPr>
      <w:tabs>
        <w:tab w:val="left" w:pos="400"/>
        <w:tab w:val="left" w:pos="454"/>
        <w:tab w:val="right" w:leader="dot" w:pos="9060"/>
      </w:tabs>
      <w:spacing w:before="240" w:after="60"/>
      <w:ind w:left="454" w:hanging="454"/>
    </w:pPr>
    <w:rPr>
      <w:b/>
      <w:bCs/>
      <w:caps/>
      <w:sz w:val="22"/>
    </w:rPr>
  </w:style>
  <w:style w:type="paragraph" w:styleId="TOC2">
    <w:name w:val="toc 2"/>
    <w:basedOn w:val="Normal"/>
    <w:next w:val="Normal"/>
    <w:autoRedefine/>
    <w:uiPriority w:val="39"/>
    <w:rsid w:val="003A1529"/>
    <w:pPr>
      <w:spacing w:after="60"/>
      <w:ind w:left="454"/>
    </w:pPr>
  </w:style>
  <w:style w:type="paragraph" w:styleId="TOC3">
    <w:name w:val="toc 3"/>
    <w:basedOn w:val="Normal"/>
    <w:next w:val="Normal"/>
    <w:autoRedefine/>
    <w:uiPriority w:val="39"/>
    <w:unhideWhenUsed/>
    <w:rsid w:val="003B7DB3"/>
    <w:pPr>
      <w:ind w:left="400"/>
    </w:pPr>
    <w:rPr>
      <w:rFonts w:ascii="Calibri" w:hAnsi="Calibri"/>
      <w:i/>
      <w:iCs/>
    </w:rPr>
  </w:style>
  <w:style w:type="paragraph" w:styleId="TOC4">
    <w:name w:val="toc 4"/>
    <w:basedOn w:val="Normal"/>
    <w:next w:val="Normal"/>
    <w:autoRedefine/>
    <w:rsid w:val="00EC78F9"/>
    <w:pPr>
      <w:ind w:left="60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rsid w:val="00EC78F9"/>
    <w:pPr>
      <w:ind w:left="80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rsid w:val="00EC78F9"/>
    <w:pPr>
      <w:ind w:left="10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rsid w:val="00EC78F9"/>
    <w:pPr>
      <w:ind w:left="120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rsid w:val="00EC78F9"/>
    <w:pPr>
      <w:ind w:left="140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rsid w:val="00EC78F9"/>
    <w:pPr>
      <w:ind w:left="1600"/>
    </w:pPr>
    <w:rPr>
      <w:rFonts w:ascii="Calibri" w:hAnsi="Calibri"/>
      <w:sz w:val="18"/>
      <w:szCs w:val="18"/>
    </w:rPr>
  </w:style>
  <w:style w:type="paragraph" w:customStyle="1" w:styleId="Tacka2">
    <w:name w:val="Tacka 2"/>
    <w:basedOn w:val="Tacka1"/>
    <w:qFormat/>
    <w:rsid w:val="00111A50"/>
    <w:pPr>
      <w:spacing w:after="60"/>
    </w:pPr>
    <w:rPr>
      <w:rFonts w:eastAsia="Times New Roman"/>
    </w:rPr>
  </w:style>
  <w:style w:type="character" w:customStyle="1" w:styleId="WW-DefaultParagraphFont">
    <w:name w:val="WW-Default Paragraph Font"/>
    <w:rsid w:val="004878ED"/>
  </w:style>
  <w:style w:type="paragraph" w:styleId="ListParagraph">
    <w:name w:val="List Paragraph"/>
    <w:basedOn w:val="Normal"/>
    <w:uiPriority w:val="34"/>
    <w:rsid w:val="00D544D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5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6DFA22-A056-4E65-94D0-22EB74BBB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Генерални урбанистички план Крушевац 2025</vt:lpstr>
      <vt:lpstr>Генерални урбанистички план Крушевац 2025</vt:lpstr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Генерални урбанистички план Крушевац 2025</dc:title>
  <dc:subject/>
  <dc:creator>Дирекција за урбанизам и изградњу ЈП Крушевац</dc:creator>
  <cp:keywords/>
  <dc:description>Нацрт в.Н.1</dc:description>
  <cp:lastModifiedBy>Ana Petrović</cp:lastModifiedBy>
  <cp:revision>2</cp:revision>
  <cp:lastPrinted>2022-05-10T11:25:00Z</cp:lastPrinted>
  <dcterms:created xsi:type="dcterms:W3CDTF">2022-05-10T11:25:00Z</dcterms:created>
  <dcterms:modified xsi:type="dcterms:W3CDTF">2022-05-10T11:25:00Z</dcterms:modified>
</cp:coreProperties>
</file>