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A67" w:rsidRDefault="00310A67" w:rsidP="00676613">
      <w:pPr>
        <w:jc w:val="center"/>
        <w:rPr>
          <w:rFonts w:ascii="Times New Roman" w:hAnsi="Times New Roman"/>
          <w:spacing w:val="100"/>
          <w:sz w:val="36"/>
          <w:szCs w:val="36"/>
        </w:rPr>
      </w:pPr>
    </w:p>
    <w:p w:rsidR="00676613" w:rsidRPr="002666B9" w:rsidRDefault="00676613" w:rsidP="00676613">
      <w:pPr>
        <w:jc w:val="center"/>
        <w:rPr>
          <w:rFonts w:ascii="Times New Roman" w:hAnsi="Times New Roman"/>
          <w:spacing w:val="100"/>
          <w:sz w:val="36"/>
          <w:szCs w:val="36"/>
        </w:rPr>
      </w:pPr>
      <w:r w:rsidRPr="002666B9">
        <w:rPr>
          <w:rFonts w:ascii="Times New Roman" w:hAnsi="Times New Roman"/>
          <w:spacing w:val="100"/>
          <w:sz w:val="36"/>
          <w:szCs w:val="36"/>
        </w:rPr>
        <w:t>САДРЖАЈ</w:t>
      </w:r>
    </w:p>
    <w:p w:rsidR="00660F4C" w:rsidRPr="002666B9" w:rsidRDefault="00660F4C" w:rsidP="009050BD">
      <w:pPr>
        <w:pStyle w:val="Heading2"/>
        <w:spacing w:before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666B9">
        <w:rPr>
          <w:rFonts w:ascii="Times New Roman" w:hAnsi="Times New Roman" w:cs="Times New Roman"/>
          <w:color w:val="auto"/>
          <w:sz w:val="22"/>
          <w:szCs w:val="22"/>
        </w:rPr>
        <w:t xml:space="preserve">АНАЛИТИЧКО </w:t>
      </w:r>
      <w:r w:rsidR="0035459C" w:rsidRPr="002666B9">
        <w:rPr>
          <w:rFonts w:ascii="Times New Roman" w:hAnsi="Times New Roman" w:cs="Times New Roman"/>
          <w:color w:val="auto"/>
          <w:sz w:val="22"/>
          <w:szCs w:val="22"/>
        </w:rPr>
        <w:t>ДОКУМЕНТАЦИОНА ОСНОВА</w:t>
      </w:r>
    </w:p>
    <w:p w:rsidR="00310A67" w:rsidRDefault="00310A67" w:rsidP="00110C3E">
      <w:pPr>
        <w:spacing w:before="240" w:after="120"/>
        <w:ind w:left="454"/>
        <w:outlineLvl w:val="2"/>
        <w:rPr>
          <w:rFonts w:ascii="Times New Roman" w:hAnsi="Times New Roman"/>
          <w:b/>
          <w:sz w:val="22"/>
          <w:szCs w:val="22"/>
          <w:u w:val="single"/>
        </w:rPr>
      </w:pPr>
    </w:p>
    <w:p w:rsidR="00256F49" w:rsidRPr="009050BD" w:rsidRDefault="00B804EF" w:rsidP="00110C3E">
      <w:pPr>
        <w:spacing w:before="240" w:after="120"/>
        <w:ind w:left="454"/>
        <w:outlineLvl w:val="2"/>
        <w:rPr>
          <w:rFonts w:ascii="Times New Roman" w:hAnsi="Times New Roman"/>
          <w:b/>
          <w:sz w:val="22"/>
          <w:szCs w:val="22"/>
          <w:u w:val="single"/>
        </w:rPr>
      </w:pPr>
      <w:r w:rsidRPr="002666B9">
        <w:rPr>
          <w:rFonts w:ascii="Times New Roman" w:hAnsi="Times New Roman"/>
          <w:b/>
          <w:sz w:val="22"/>
          <w:szCs w:val="22"/>
          <w:u w:val="single"/>
        </w:rPr>
        <w:t>1.</w:t>
      </w:r>
      <w:r w:rsidRPr="002666B9">
        <w:rPr>
          <w:rFonts w:ascii="Times New Roman" w:hAnsi="Times New Roman"/>
          <w:b/>
          <w:sz w:val="22"/>
          <w:szCs w:val="22"/>
          <w:u w:val="single"/>
          <w:lang w:val="sr-Latn-RS"/>
        </w:rPr>
        <w:t xml:space="preserve"> </w:t>
      </w:r>
      <w:r w:rsidRPr="002666B9">
        <w:rPr>
          <w:rFonts w:ascii="Times New Roman" w:hAnsi="Times New Roman"/>
          <w:b/>
          <w:sz w:val="22"/>
          <w:szCs w:val="22"/>
          <w:u w:val="single"/>
        </w:rPr>
        <w:t>Одлуке о изради планског документа</w:t>
      </w:r>
    </w:p>
    <w:p w:rsidR="00B804EF" w:rsidRPr="002666B9" w:rsidRDefault="00B804EF" w:rsidP="00110C3E">
      <w:pPr>
        <w:numPr>
          <w:ilvl w:val="0"/>
          <w:numId w:val="2"/>
        </w:numPr>
        <w:spacing w:before="120" w:after="120"/>
        <w:ind w:hanging="357"/>
        <w:jc w:val="both"/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</w:pPr>
      <w:r w:rsidRPr="002666B9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 xml:space="preserve">Одлука о </w:t>
      </w:r>
      <w:r w:rsidR="00423458" w:rsidRPr="002666B9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 xml:space="preserve">изради </w:t>
      </w:r>
      <w:r w:rsidRPr="002666B9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 xml:space="preserve">Плана </w:t>
      </w:r>
      <w:r w:rsidR="00D83DE2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>детаљ</w:t>
      </w:r>
      <w:r w:rsidR="00423458" w:rsidRPr="002666B9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>не</w:t>
      </w:r>
      <w:r w:rsidRPr="002666B9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 xml:space="preserve"> регулације </w:t>
      </w:r>
      <w:r w:rsidR="00D83DE2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>РЕКЕ РАСИНЕ И УШЋА ПРИТОКА – ДЕОНИЦА 1</w:t>
      </w:r>
      <w:r w:rsidR="00334DBA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 xml:space="preserve"> </w:t>
      </w:r>
      <w:r w:rsidR="00D32A0B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>(ОД ЖЕЛЕЗНИЧКОГ МОСТА</w:t>
      </w:r>
      <w:r w:rsidR="006D74CC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 xml:space="preserve"> ДО МОСТА У ВИДОВДАНСКОЈ УЛИЦИ)</w:t>
      </w:r>
      <w:r w:rsidR="009050BD">
        <w:rPr>
          <w:rFonts w:ascii="Times New Roman" w:eastAsia="SimSun" w:hAnsi="Times New Roman"/>
          <w:noProof w:val="0"/>
          <w:sz w:val="22"/>
          <w:szCs w:val="22"/>
          <w:lang w:val="sr-Latn-RS" w:eastAsia="hi-IN" w:bidi="hi-IN"/>
        </w:rPr>
        <w:t>,</w:t>
      </w:r>
      <w:r w:rsidR="00355F6F" w:rsidRPr="002666B9">
        <w:rPr>
          <w:rFonts w:ascii="Times New Roman" w:eastAsia="SimSun" w:hAnsi="Times New Roman"/>
          <w:noProof w:val="0"/>
          <w:sz w:val="22"/>
          <w:szCs w:val="22"/>
          <w:lang w:val="sr-Cyrl-CS" w:eastAsia="hi-IN" w:bidi="hi-IN"/>
        </w:rPr>
        <w:t xml:space="preserve"> </w:t>
      </w:r>
      <w:r w:rsidR="0061523A">
        <w:rPr>
          <w:rFonts w:ascii="Times New Roman" w:eastAsia="SimSun" w:hAnsi="Times New Roman"/>
          <w:noProof w:val="0"/>
          <w:sz w:val="22"/>
          <w:szCs w:val="22"/>
          <w:lang w:val="sr-Latn-RS" w:eastAsia="hi-IN" w:bidi="hi-IN"/>
        </w:rPr>
        <w:t xml:space="preserve">I </w:t>
      </w:r>
      <w:r w:rsidRPr="002666B9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>бр.350-</w:t>
      </w:r>
      <w:r w:rsidR="00423458" w:rsidRPr="002666B9">
        <w:rPr>
          <w:rFonts w:ascii="Times New Roman" w:eastAsia="SimSun" w:hAnsi="Times New Roman"/>
          <w:noProof w:val="0"/>
          <w:sz w:val="22"/>
          <w:szCs w:val="22"/>
          <w:lang w:val="sr-Cyrl-CS" w:eastAsia="hi-IN" w:bidi="hi-IN"/>
        </w:rPr>
        <w:t>22</w:t>
      </w:r>
      <w:r w:rsidR="00AB729C">
        <w:rPr>
          <w:rFonts w:ascii="Times New Roman" w:eastAsia="SimSun" w:hAnsi="Times New Roman"/>
          <w:noProof w:val="0"/>
          <w:sz w:val="22"/>
          <w:szCs w:val="22"/>
          <w:lang w:val="sr-Cyrl-CS" w:eastAsia="hi-IN" w:bidi="hi-IN"/>
        </w:rPr>
        <w:t>3</w:t>
      </w:r>
      <w:r w:rsidRPr="002666B9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>/20</w:t>
      </w:r>
      <w:r w:rsidR="00423458" w:rsidRPr="002666B9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>2</w:t>
      </w:r>
      <w:r w:rsidR="00AB729C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>1</w:t>
      </w:r>
      <w:r w:rsidRPr="002666B9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 xml:space="preserve"> од</w:t>
      </w:r>
      <w:r w:rsidRPr="002666B9">
        <w:rPr>
          <w:rFonts w:ascii="Times New Roman" w:eastAsia="SimSun" w:hAnsi="Times New Roman"/>
          <w:noProof w:val="0"/>
          <w:sz w:val="22"/>
          <w:szCs w:val="22"/>
          <w:lang w:val="sr-Cyrl-CS" w:eastAsia="hi-IN" w:bidi="hi-IN"/>
        </w:rPr>
        <w:t xml:space="preserve"> </w:t>
      </w:r>
      <w:r w:rsidR="006D74CC">
        <w:rPr>
          <w:rFonts w:ascii="Times New Roman" w:eastAsia="SimSun" w:hAnsi="Times New Roman"/>
          <w:noProof w:val="0"/>
          <w:sz w:val="22"/>
          <w:szCs w:val="22"/>
          <w:lang w:val="sr-Cyrl-CS" w:eastAsia="hi-IN" w:bidi="hi-IN"/>
        </w:rPr>
        <w:t>19</w:t>
      </w:r>
      <w:r w:rsidRPr="002666B9">
        <w:rPr>
          <w:rFonts w:ascii="Times New Roman" w:eastAsia="SimSun" w:hAnsi="Times New Roman"/>
          <w:noProof w:val="0"/>
          <w:sz w:val="22"/>
          <w:szCs w:val="22"/>
          <w:lang w:val="sr-Cyrl-CS" w:eastAsia="hi-IN" w:bidi="hi-IN"/>
        </w:rPr>
        <w:t>.</w:t>
      </w:r>
      <w:r w:rsidR="00355F6F" w:rsidRPr="002666B9">
        <w:rPr>
          <w:rFonts w:ascii="Times New Roman" w:eastAsia="SimSun" w:hAnsi="Times New Roman"/>
          <w:noProof w:val="0"/>
          <w:sz w:val="22"/>
          <w:szCs w:val="22"/>
          <w:lang w:val="sr-Cyrl-CS" w:eastAsia="hi-IN" w:bidi="hi-IN"/>
        </w:rPr>
        <w:t>03</w:t>
      </w:r>
      <w:r w:rsidRPr="002666B9">
        <w:rPr>
          <w:rFonts w:ascii="Times New Roman" w:eastAsia="SimSun" w:hAnsi="Times New Roman"/>
          <w:noProof w:val="0"/>
          <w:sz w:val="22"/>
          <w:szCs w:val="22"/>
          <w:lang w:val="sr-Cyrl-CS" w:eastAsia="hi-IN" w:bidi="hi-IN"/>
        </w:rPr>
        <w:t>.20</w:t>
      </w:r>
      <w:r w:rsidR="00423458" w:rsidRPr="002666B9">
        <w:rPr>
          <w:rFonts w:ascii="Times New Roman" w:eastAsia="SimSun" w:hAnsi="Times New Roman"/>
          <w:noProof w:val="0"/>
          <w:sz w:val="22"/>
          <w:szCs w:val="22"/>
          <w:lang w:val="sr-Cyrl-CS" w:eastAsia="hi-IN" w:bidi="hi-IN"/>
        </w:rPr>
        <w:t>2</w:t>
      </w:r>
      <w:r w:rsidR="006D74CC">
        <w:rPr>
          <w:rFonts w:ascii="Times New Roman" w:eastAsia="SimSun" w:hAnsi="Times New Roman"/>
          <w:noProof w:val="0"/>
          <w:sz w:val="22"/>
          <w:szCs w:val="22"/>
          <w:lang w:val="sr-Cyrl-CS" w:eastAsia="hi-IN" w:bidi="hi-IN"/>
        </w:rPr>
        <w:t>1</w:t>
      </w:r>
      <w:r w:rsidR="00423458" w:rsidRPr="002666B9">
        <w:rPr>
          <w:rFonts w:ascii="Times New Roman" w:eastAsia="SimSun" w:hAnsi="Times New Roman"/>
          <w:noProof w:val="0"/>
          <w:sz w:val="22"/>
          <w:szCs w:val="22"/>
          <w:lang w:val="sr-Cyrl-CS" w:eastAsia="hi-IN" w:bidi="hi-IN"/>
        </w:rPr>
        <w:t xml:space="preserve"> </w:t>
      </w:r>
    </w:p>
    <w:p w:rsidR="008C32E6" w:rsidRPr="00AB729C" w:rsidRDefault="00AB729C" w:rsidP="0096537C">
      <w:pPr>
        <w:numPr>
          <w:ilvl w:val="0"/>
          <w:numId w:val="2"/>
        </w:numPr>
        <w:spacing w:after="120"/>
        <w:jc w:val="both"/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</w:pPr>
      <w:r w:rsidRPr="00AB729C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>Одлука о неприступању изради стратешке процене утицаја Плана детаљне регулације РЕКЕ РАСИНЕ И УШЋА ПРИТОКА – ДЕОНИЦА 1</w:t>
      </w:r>
      <w:r w:rsidR="00334DBA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 xml:space="preserve">                                                </w:t>
      </w:r>
      <w:r w:rsidRPr="00AB729C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>(ОД ЖЕЛЕЗНИЧКОГ МОСТА ДО МОСТА У ВИДОВДАНСКОЈ УЛИЦИ)</w:t>
      </w:r>
      <w:r w:rsidR="009050BD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>,</w:t>
      </w:r>
      <w:r w:rsidR="00334DBA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 xml:space="preserve">                  </w:t>
      </w:r>
      <w:r w:rsidRPr="00AB729C">
        <w:rPr>
          <w:rFonts w:ascii="Times New Roman" w:eastAsia="SimSun" w:hAnsi="Times New Roman"/>
          <w:noProof w:val="0"/>
          <w:sz w:val="22"/>
          <w:szCs w:val="22"/>
          <w:lang w:val="sr-Cyrl-CS" w:eastAsia="hi-IN" w:bidi="hi-IN"/>
        </w:rPr>
        <w:t xml:space="preserve"> </w:t>
      </w:r>
      <w:r w:rsidR="0061523A">
        <w:rPr>
          <w:rFonts w:ascii="Times New Roman" w:eastAsia="SimSun" w:hAnsi="Times New Roman"/>
          <w:noProof w:val="0"/>
          <w:sz w:val="22"/>
          <w:szCs w:val="22"/>
          <w:lang w:val="sr-Latn-RS" w:eastAsia="hi-IN" w:bidi="hi-IN"/>
        </w:rPr>
        <w:t xml:space="preserve">IV </w:t>
      </w:r>
      <w:r w:rsidRPr="00AB729C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>бр.350-</w:t>
      </w:r>
      <w:r w:rsidRPr="00AB729C">
        <w:rPr>
          <w:rFonts w:ascii="Times New Roman" w:eastAsia="SimSun" w:hAnsi="Times New Roman"/>
          <w:noProof w:val="0"/>
          <w:sz w:val="22"/>
          <w:szCs w:val="22"/>
          <w:lang w:val="sr-Cyrl-CS" w:eastAsia="hi-IN" w:bidi="hi-IN"/>
        </w:rPr>
        <w:t>2</w:t>
      </w:r>
      <w:r w:rsidR="009050BD">
        <w:rPr>
          <w:rFonts w:ascii="Times New Roman" w:eastAsia="SimSun" w:hAnsi="Times New Roman"/>
          <w:noProof w:val="0"/>
          <w:sz w:val="22"/>
          <w:szCs w:val="22"/>
          <w:lang w:val="sr-Latn-RS" w:eastAsia="hi-IN" w:bidi="hi-IN"/>
        </w:rPr>
        <w:t>10</w:t>
      </w:r>
      <w:r w:rsidRPr="00AB729C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>/2021 од</w:t>
      </w:r>
      <w:r w:rsidRPr="00AB729C">
        <w:rPr>
          <w:rFonts w:ascii="Times New Roman" w:eastAsia="SimSun" w:hAnsi="Times New Roman"/>
          <w:noProof w:val="0"/>
          <w:sz w:val="22"/>
          <w:szCs w:val="22"/>
          <w:lang w:val="sr-Cyrl-CS" w:eastAsia="hi-IN" w:bidi="hi-IN"/>
        </w:rPr>
        <w:t xml:space="preserve"> 19.03.2021 </w:t>
      </w:r>
    </w:p>
    <w:p w:rsidR="00B804EF" w:rsidRPr="00310A67" w:rsidRDefault="00B804EF" w:rsidP="00310A67">
      <w:pPr>
        <w:spacing w:before="240" w:after="120"/>
        <w:ind w:left="453"/>
        <w:jc w:val="both"/>
        <w:outlineLvl w:val="2"/>
        <w:rPr>
          <w:rFonts w:ascii="Times New Roman" w:hAnsi="Times New Roman"/>
          <w:b/>
          <w:sz w:val="22"/>
          <w:szCs w:val="22"/>
          <w:u w:val="single"/>
          <w:lang w:val="sr-Cyrl-CS"/>
        </w:rPr>
      </w:pPr>
      <w:r w:rsidRPr="00310A67">
        <w:rPr>
          <w:rFonts w:ascii="Times New Roman" w:hAnsi="Times New Roman"/>
          <w:b/>
          <w:sz w:val="22"/>
          <w:szCs w:val="22"/>
          <w:u w:val="single"/>
        </w:rPr>
        <w:t>2.</w:t>
      </w:r>
      <w:r w:rsidRPr="00310A67">
        <w:rPr>
          <w:rFonts w:ascii="Times New Roman" w:hAnsi="Times New Roman"/>
          <w:b/>
          <w:sz w:val="22"/>
          <w:szCs w:val="22"/>
          <w:u w:val="single"/>
          <w:lang w:val="sr-Latn-RS"/>
        </w:rPr>
        <w:t xml:space="preserve"> </w:t>
      </w:r>
      <w:r w:rsidRPr="00310A67">
        <w:rPr>
          <w:rFonts w:ascii="Times New Roman" w:hAnsi="Times New Roman"/>
          <w:b/>
          <w:sz w:val="22"/>
          <w:szCs w:val="22"/>
          <w:u w:val="single"/>
        </w:rPr>
        <w:t>Изводи из планских докумената вишег реда</w:t>
      </w:r>
    </w:p>
    <w:p w:rsidR="009550B6" w:rsidRDefault="00D544DB" w:rsidP="00110C3E">
      <w:pPr>
        <w:numPr>
          <w:ilvl w:val="0"/>
          <w:numId w:val="2"/>
        </w:numPr>
        <w:spacing w:before="120" w:after="120"/>
        <w:ind w:hanging="357"/>
        <w:jc w:val="both"/>
        <w:rPr>
          <w:rFonts w:ascii="Times New Roman" w:eastAsia="SimSun" w:hAnsi="Times New Roman"/>
          <w:sz w:val="22"/>
          <w:szCs w:val="22"/>
          <w:lang w:eastAsia="hi-IN" w:bidi="hi-IN"/>
        </w:rPr>
      </w:pPr>
      <w:r>
        <w:rPr>
          <w:rFonts w:ascii="Times New Roman" w:eastAsia="SimSun" w:hAnsi="Times New Roman"/>
          <w:sz w:val="22"/>
          <w:szCs w:val="22"/>
          <w:lang w:eastAsia="hi-IN" w:bidi="hi-IN"/>
        </w:rPr>
        <w:t>ПГ</w:t>
      </w:r>
      <w:r w:rsidR="00B43C5B">
        <w:rPr>
          <w:rFonts w:ascii="Times New Roman" w:eastAsia="SimSun" w:hAnsi="Times New Roman"/>
          <w:sz w:val="22"/>
          <w:szCs w:val="22"/>
          <w:lang w:eastAsia="hi-IN" w:bidi="hi-IN"/>
        </w:rPr>
        <w:t>Р</w:t>
      </w:r>
      <w:r w:rsidR="00B43C5B" w:rsidRPr="002666B9">
        <w:rPr>
          <w:rFonts w:ascii="Times New Roman" w:eastAsia="SimSun" w:hAnsi="Times New Roman"/>
          <w:sz w:val="22"/>
          <w:szCs w:val="22"/>
          <w:lang w:eastAsia="hi-IN" w:bidi="hi-IN"/>
        </w:rPr>
        <w:t xml:space="preserve"> </w:t>
      </w:r>
      <w:r>
        <w:rPr>
          <w:rFonts w:ascii="Times New Roman" w:eastAsia="SimSun" w:hAnsi="Times New Roman"/>
          <w:sz w:val="22"/>
          <w:szCs w:val="22"/>
          <w:lang w:eastAsia="hi-IN" w:bidi="hi-IN"/>
        </w:rPr>
        <w:t>ИСТОК 1</w:t>
      </w:r>
      <w:r w:rsidR="00B43C5B">
        <w:rPr>
          <w:rFonts w:ascii="Times New Roman" w:eastAsia="SimSun" w:hAnsi="Times New Roman"/>
          <w:sz w:val="22"/>
          <w:szCs w:val="22"/>
          <w:lang w:eastAsia="hi-IN" w:bidi="hi-IN"/>
        </w:rPr>
        <w:t>, ПГР</w:t>
      </w:r>
      <w:r w:rsidR="00B43C5B" w:rsidRPr="002666B9">
        <w:rPr>
          <w:rFonts w:ascii="Times New Roman" w:eastAsia="SimSun" w:hAnsi="Times New Roman"/>
          <w:sz w:val="22"/>
          <w:szCs w:val="22"/>
          <w:lang w:eastAsia="hi-IN" w:bidi="hi-IN"/>
        </w:rPr>
        <w:t xml:space="preserve"> </w:t>
      </w:r>
      <w:r w:rsidR="00B43C5B">
        <w:rPr>
          <w:rFonts w:ascii="Times New Roman" w:eastAsia="SimSun" w:hAnsi="Times New Roman"/>
          <w:sz w:val="22"/>
          <w:szCs w:val="22"/>
          <w:lang w:eastAsia="hi-IN" w:bidi="hi-IN"/>
        </w:rPr>
        <w:t>ИСТОК 2,</w:t>
      </w:r>
      <w:r w:rsidR="00B43C5B" w:rsidRPr="00B43C5B">
        <w:rPr>
          <w:rFonts w:ascii="Times New Roman" w:eastAsia="SimSun" w:hAnsi="Times New Roman"/>
          <w:sz w:val="22"/>
          <w:szCs w:val="22"/>
          <w:lang w:eastAsia="hi-IN" w:bidi="hi-IN"/>
        </w:rPr>
        <w:t xml:space="preserve"> </w:t>
      </w:r>
      <w:r w:rsidR="00B43C5B">
        <w:rPr>
          <w:rFonts w:ascii="Times New Roman" w:eastAsia="SimSun" w:hAnsi="Times New Roman"/>
          <w:sz w:val="22"/>
          <w:szCs w:val="22"/>
          <w:lang w:eastAsia="hi-IN" w:bidi="hi-IN"/>
        </w:rPr>
        <w:t>ПГР</w:t>
      </w:r>
      <w:r w:rsidR="00B43C5B" w:rsidRPr="002666B9">
        <w:rPr>
          <w:rFonts w:ascii="Times New Roman" w:eastAsia="SimSun" w:hAnsi="Times New Roman"/>
          <w:sz w:val="22"/>
          <w:szCs w:val="22"/>
          <w:lang w:eastAsia="hi-IN" w:bidi="hi-IN"/>
        </w:rPr>
        <w:t xml:space="preserve"> </w:t>
      </w:r>
      <w:r w:rsidR="00B43C5B">
        <w:rPr>
          <w:rFonts w:ascii="Times New Roman" w:eastAsia="SimSun" w:hAnsi="Times New Roman"/>
          <w:sz w:val="22"/>
          <w:szCs w:val="22"/>
          <w:lang w:eastAsia="hi-IN" w:bidi="hi-IN"/>
        </w:rPr>
        <w:t>СЕВЕР</w:t>
      </w:r>
      <w:r w:rsidR="00110C3E">
        <w:rPr>
          <w:rFonts w:ascii="Times New Roman" w:eastAsia="SimSun" w:hAnsi="Times New Roman"/>
          <w:sz w:val="22"/>
          <w:szCs w:val="22"/>
          <w:lang w:eastAsia="hi-IN" w:bidi="hi-IN"/>
        </w:rPr>
        <w:t xml:space="preserve"> И ПГР ИЗМЕНЕ И ДОПУНЕ ИСТОК 1 </w:t>
      </w:r>
      <w:r w:rsidR="00B43C5B">
        <w:rPr>
          <w:rFonts w:ascii="Times New Roman" w:eastAsia="SimSun" w:hAnsi="Times New Roman"/>
          <w:sz w:val="22"/>
          <w:szCs w:val="22"/>
          <w:lang w:eastAsia="hi-IN" w:bidi="hi-IN"/>
        </w:rPr>
        <w:t>У ДЕЛУ УРБ.</w:t>
      </w:r>
      <w:r w:rsidR="00110C3E">
        <w:rPr>
          <w:rFonts w:ascii="Times New Roman" w:eastAsia="SimSun" w:hAnsi="Times New Roman"/>
          <w:sz w:val="22"/>
          <w:szCs w:val="22"/>
          <w:lang w:val="sr-Latn-RS" w:eastAsia="hi-IN" w:bidi="hi-IN"/>
        </w:rPr>
        <w:t xml:space="preserve"> </w:t>
      </w:r>
      <w:r w:rsidR="00B43C5B">
        <w:rPr>
          <w:rFonts w:ascii="Times New Roman" w:eastAsia="SimSun" w:hAnsi="Times New Roman"/>
          <w:sz w:val="22"/>
          <w:szCs w:val="22"/>
          <w:lang w:eastAsia="hi-IN" w:bidi="hi-IN"/>
        </w:rPr>
        <w:t>ЦЕЛ.</w:t>
      </w:r>
      <w:r w:rsidR="00110C3E">
        <w:rPr>
          <w:rFonts w:ascii="Times New Roman" w:eastAsia="SimSun" w:hAnsi="Times New Roman"/>
          <w:sz w:val="22"/>
          <w:szCs w:val="22"/>
          <w:lang w:val="sr-Latn-RS" w:eastAsia="hi-IN" w:bidi="hi-IN"/>
        </w:rPr>
        <w:t xml:space="preserve"> </w:t>
      </w:r>
      <w:r w:rsidR="00B43C5B">
        <w:rPr>
          <w:rFonts w:ascii="Times New Roman" w:eastAsia="SimSun" w:hAnsi="Times New Roman"/>
          <w:sz w:val="22"/>
          <w:szCs w:val="22"/>
          <w:lang w:eastAsia="hi-IN" w:bidi="hi-IN"/>
        </w:rPr>
        <w:t xml:space="preserve">3.3 </w:t>
      </w:r>
      <w:r w:rsidR="00B43C5B" w:rsidRPr="00D544DB">
        <w:rPr>
          <w:rFonts w:ascii="Times New Roman" w:eastAsia="SimSun" w:hAnsi="Times New Roman"/>
          <w:sz w:val="22"/>
          <w:szCs w:val="22"/>
          <w:lang w:eastAsia="hi-IN" w:bidi="hi-IN"/>
        </w:rPr>
        <w:t>–</w:t>
      </w:r>
      <w:r w:rsidR="00B43C5B">
        <w:rPr>
          <w:rFonts w:ascii="Times New Roman" w:eastAsia="SimSun" w:hAnsi="Times New Roman"/>
          <w:sz w:val="22"/>
          <w:szCs w:val="22"/>
          <w:lang w:eastAsia="hi-IN" w:bidi="hi-IN"/>
        </w:rPr>
        <w:t xml:space="preserve"> Планиране</w:t>
      </w:r>
      <w:r w:rsidR="00256F49">
        <w:rPr>
          <w:rFonts w:ascii="Times New Roman" w:eastAsia="SimSun" w:hAnsi="Times New Roman"/>
          <w:sz w:val="22"/>
          <w:szCs w:val="22"/>
          <w:lang w:eastAsia="hi-IN" w:bidi="hi-IN"/>
        </w:rPr>
        <w:t xml:space="preserve"> претежне, допунске и пратеће намене по урбанистичким целинама</w:t>
      </w:r>
    </w:p>
    <w:p w:rsidR="00B804EF" w:rsidRPr="00110C3E" w:rsidRDefault="00AA033E" w:rsidP="00110C3E">
      <w:pPr>
        <w:spacing w:before="240" w:after="120"/>
        <w:ind w:left="454"/>
        <w:outlineLvl w:val="2"/>
        <w:rPr>
          <w:rFonts w:ascii="Times New Roman" w:hAnsi="Times New Roman"/>
          <w:b/>
          <w:sz w:val="22"/>
          <w:szCs w:val="22"/>
          <w:u w:val="single"/>
          <w:lang w:val="sr-Cyrl-CS"/>
        </w:rPr>
      </w:pPr>
      <w:r w:rsidRPr="002666B9">
        <w:rPr>
          <w:rFonts w:ascii="Times New Roman" w:hAnsi="Times New Roman"/>
          <w:b/>
          <w:sz w:val="22"/>
          <w:szCs w:val="22"/>
          <w:u w:val="single"/>
        </w:rPr>
        <w:t>3</w:t>
      </w:r>
      <w:r w:rsidR="00B804EF" w:rsidRPr="002666B9">
        <w:rPr>
          <w:rFonts w:ascii="Times New Roman" w:hAnsi="Times New Roman"/>
          <w:b/>
          <w:sz w:val="22"/>
          <w:szCs w:val="22"/>
          <w:u w:val="single"/>
        </w:rPr>
        <w:t xml:space="preserve">. Подаци и услови надлежних институција </w:t>
      </w:r>
    </w:p>
    <w:p w:rsidR="00B804EF" w:rsidRPr="00C835B7" w:rsidRDefault="00EA39F3" w:rsidP="00C835B7">
      <w:pPr>
        <w:numPr>
          <w:ilvl w:val="0"/>
          <w:numId w:val="2"/>
        </w:numPr>
        <w:spacing w:before="120" w:after="120"/>
        <w:ind w:hanging="357"/>
        <w:jc w:val="both"/>
        <w:rPr>
          <w:rFonts w:ascii="Times New Roman" w:eastAsia="SimSun" w:hAnsi="Times New Roman"/>
          <w:sz w:val="22"/>
          <w:szCs w:val="22"/>
          <w:lang w:val="sr-Cyrl-CS" w:eastAsia="hi-IN" w:bidi="hi-IN"/>
        </w:rPr>
      </w:pP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ЕПС дистрибуција</w:t>
      </w:r>
      <w:r w:rsidR="00C835B7">
        <w:rPr>
          <w:rFonts w:ascii="Times New Roman" w:eastAsia="SimSun" w:hAnsi="Times New Roman"/>
          <w:sz w:val="22"/>
          <w:szCs w:val="22"/>
          <w:lang w:val="sr-Latn-RS" w:eastAsia="hi-IN" w:bidi="hi-IN"/>
        </w:rPr>
        <w:t xml:space="preserve"> </w:t>
      </w:r>
      <w:r w:rsidR="00B804EF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бр. </w:t>
      </w:r>
      <w:r w:rsidR="00AB729C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20700 - </w:t>
      </w:r>
      <w:r w:rsidR="00AB729C">
        <w:rPr>
          <w:rFonts w:ascii="Times New Roman" w:eastAsia="SimSun" w:hAnsi="Times New Roman"/>
          <w:sz w:val="22"/>
          <w:szCs w:val="22"/>
          <w:lang w:eastAsia="hi-IN" w:bidi="hi-IN"/>
        </w:rPr>
        <w:t>Д</w:t>
      </w:r>
      <w:r w:rsidR="00B804EF" w:rsidRPr="002666B9">
        <w:rPr>
          <w:rFonts w:ascii="Times New Roman" w:eastAsia="SimSun" w:hAnsi="Times New Roman"/>
          <w:sz w:val="22"/>
          <w:szCs w:val="22"/>
          <w:lang w:val="en-US" w:eastAsia="hi-IN" w:bidi="hi-IN"/>
        </w:rPr>
        <w:t>.</w:t>
      </w:r>
      <w:r w:rsidR="00B804EF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09.11-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7</w:t>
      </w:r>
      <w:r w:rsidR="00AB729C">
        <w:rPr>
          <w:rFonts w:ascii="Times New Roman" w:eastAsia="SimSun" w:hAnsi="Times New Roman"/>
          <w:sz w:val="22"/>
          <w:szCs w:val="22"/>
          <w:lang w:val="sr-Cyrl-CS" w:eastAsia="hi-IN" w:bidi="hi-IN"/>
        </w:rPr>
        <w:t>2302/2 - 2021</w:t>
      </w:r>
      <w:r w:rsidR="00B804EF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</w:t>
      </w:r>
      <w:r w:rsidR="00B804EF" w:rsidRPr="00C835B7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од </w:t>
      </w:r>
      <w:r w:rsidRPr="00C835B7">
        <w:rPr>
          <w:rFonts w:ascii="Times New Roman" w:eastAsia="SimSun" w:hAnsi="Times New Roman"/>
          <w:sz w:val="22"/>
          <w:szCs w:val="22"/>
          <w:lang w:val="sr-Cyrl-CS" w:eastAsia="hi-IN" w:bidi="hi-IN"/>
        </w:rPr>
        <w:t>15</w:t>
      </w:r>
      <w:r w:rsidR="00B804EF" w:rsidRPr="00C835B7">
        <w:rPr>
          <w:rFonts w:ascii="Times New Roman" w:eastAsia="SimSun" w:hAnsi="Times New Roman"/>
          <w:sz w:val="22"/>
          <w:szCs w:val="22"/>
          <w:lang w:val="sr-Cyrl-CS" w:eastAsia="hi-IN" w:bidi="hi-IN"/>
        </w:rPr>
        <w:t>.0</w:t>
      </w:r>
      <w:r w:rsidR="00AB729C" w:rsidRPr="00C835B7">
        <w:rPr>
          <w:rFonts w:ascii="Times New Roman" w:eastAsia="SimSun" w:hAnsi="Times New Roman"/>
          <w:sz w:val="22"/>
          <w:szCs w:val="22"/>
          <w:lang w:val="sr-Cyrl-CS" w:eastAsia="hi-IN" w:bidi="hi-IN"/>
        </w:rPr>
        <w:t>6</w:t>
      </w:r>
      <w:r w:rsidR="00B804EF" w:rsidRPr="00C835B7">
        <w:rPr>
          <w:rFonts w:ascii="Times New Roman" w:eastAsia="SimSun" w:hAnsi="Times New Roman"/>
          <w:sz w:val="22"/>
          <w:szCs w:val="22"/>
          <w:lang w:val="sr-Cyrl-CS" w:eastAsia="hi-IN" w:bidi="hi-IN"/>
        </w:rPr>
        <w:t>.20</w:t>
      </w:r>
      <w:r w:rsidRPr="00C835B7">
        <w:rPr>
          <w:rFonts w:ascii="Times New Roman" w:eastAsia="SimSun" w:hAnsi="Times New Roman"/>
          <w:sz w:val="22"/>
          <w:szCs w:val="22"/>
          <w:lang w:val="sr-Cyrl-CS" w:eastAsia="hi-IN" w:bidi="hi-IN"/>
        </w:rPr>
        <w:t>21</w:t>
      </w:r>
      <w:r w:rsidR="00FC4353" w:rsidRPr="00C835B7">
        <w:rPr>
          <w:rFonts w:ascii="Times New Roman" w:eastAsia="SimSun" w:hAnsi="Times New Roman"/>
          <w:sz w:val="22"/>
          <w:szCs w:val="22"/>
          <w:lang w:val="sr-Cyrl-CS" w:eastAsia="hi-IN" w:bidi="hi-IN"/>
        </w:rPr>
        <w:t>.г</w:t>
      </w:r>
      <w:r w:rsidR="00ED74E0" w:rsidRPr="00C835B7">
        <w:rPr>
          <w:rFonts w:ascii="Times New Roman" w:eastAsia="SimSun" w:hAnsi="Times New Roman"/>
          <w:sz w:val="22"/>
          <w:szCs w:val="22"/>
          <w:lang w:val="sr-Cyrl-CS" w:eastAsia="hi-IN" w:bidi="hi-IN"/>
        </w:rPr>
        <w:t>од.</w:t>
      </w:r>
      <w:r w:rsidR="00B804EF" w:rsidRPr="00C835B7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 </w:t>
      </w:r>
    </w:p>
    <w:p w:rsidR="00B804EF" w:rsidRPr="002666B9" w:rsidRDefault="00B804EF" w:rsidP="00B804EF">
      <w:pPr>
        <w:numPr>
          <w:ilvl w:val="0"/>
          <w:numId w:val="2"/>
        </w:numPr>
        <w:spacing w:after="120"/>
        <w:jc w:val="both"/>
        <w:rPr>
          <w:rFonts w:ascii="Times New Roman" w:eastAsia="SimSun" w:hAnsi="Times New Roman"/>
          <w:sz w:val="22"/>
          <w:szCs w:val="22"/>
          <w:lang w:eastAsia="hi-IN" w:bidi="hi-IN"/>
        </w:rPr>
      </w:pP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МУП, Сектор за ванредне ситуације, 09</w:t>
      </w:r>
      <w:r w:rsidR="00EA39F3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1</w:t>
      </w:r>
      <w:r w:rsidR="00EA39F3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7.1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бр</w:t>
      </w:r>
      <w:r w:rsidR="00EA39F3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ој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 217-</w:t>
      </w:r>
      <w:r w:rsidR="00AB729C">
        <w:rPr>
          <w:rFonts w:ascii="Times New Roman" w:eastAsia="SimSun" w:hAnsi="Times New Roman"/>
          <w:sz w:val="22"/>
          <w:szCs w:val="22"/>
          <w:lang w:val="sr-Cyrl-CS" w:eastAsia="hi-IN" w:bidi="hi-IN"/>
        </w:rPr>
        <w:t>228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/</w:t>
      </w:r>
      <w:r w:rsidR="006F7A84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21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од </w:t>
      </w:r>
      <w:r w:rsidR="006F7A84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1</w:t>
      </w:r>
      <w:r w:rsidR="00AB729C">
        <w:rPr>
          <w:rFonts w:ascii="Times New Roman" w:eastAsia="SimSun" w:hAnsi="Times New Roman"/>
          <w:sz w:val="22"/>
          <w:szCs w:val="22"/>
          <w:lang w:val="sr-Cyrl-CS" w:eastAsia="hi-IN" w:bidi="hi-IN"/>
        </w:rPr>
        <w:t>4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.0</w:t>
      </w:r>
      <w:r w:rsidR="00AB729C">
        <w:rPr>
          <w:rFonts w:ascii="Times New Roman" w:eastAsia="SimSun" w:hAnsi="Times New Roman"/>
          <w:sz w:val="22"/>
          <w:szCs w:val="22"/>
          <w:lang w:val="sr-Cyrl-CS" w:eastAsia="hi-IN" w:bidi="hi-IN"/>
        </w:rPr>
        <w:t>6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.20</w:t>
      </w:r>
      <w:r w:rsidR="006F7A84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21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.год.</w:t>
      </w:r>
    </w:p>
    <w:p w:rsidR="00B804EF" w:rsidRPr="002666B9" w:rsidRDefault="00B804EF" w:rsidP="00290742">
      <w:pPr>
        <w:numPr>
          <w:ilvl w:val="0"/>
          <w:numId w:val="2"/>
        </w:numPr>
        <w:spacing w:after="120"/>
        <w:jc w:val="both"/>
        <w:rPr>
          <w:rFonts w:ascii="Times New Roman" w:eastAsia="SimSun" w:hAnsi="Times New Roman"/>
          <w:sz w:val="22"/>
          <w:szCs w:val="22"/>
          <w:lang w:eastAsia="hi-IN" w:bidi="hi-IN"/>
        </w:rPr>
      </w:pP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Завод за заштиту природе </w:t>
      </w:r>
      <w:r w:rsidR="00232DDC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С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рбије 03 бр. 0</w:t>
      </w:r>
      <w:r w:rsidR="00232DDC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2</w:t>
      </w:r>
      <w:r w:rsidR="00584FEC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1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-</w:t>
      </w:r>
      <w:r w:rsidR="004B67AB">
        <w:rPr>
          <w:rFonts w:ascii="Times New Roman" w:eastAsia="SimSun" w:hAnsi="Times New Roman"/>
          <w:sz w:val="22"/>
          <w:szCs w:val="22"/>
          <w:lang w:val="sr-Cyrl-CS" w:eastAsia="hi-IN" w:bidi="hi-IN"/>
        </w:rPr>
        <w:t>1947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/2 од </w:t>
      </w:r>
      <w:r w:rsidR="004B67AB">
        <w:rPr>
          <w:rFonts w:ascii="Times New Roman" w:eastAsia="SimSun" w:hAnsi="Times New Roman"/>
          <w:sz w:val="22"/>
          <w:szCs w:val="22"/>
          <w:lang w:val="sr-Cyrl-CS" w:eastAsia="hi-IN" w:bidi="hi-IN"/>
        </w:rPr>
        <w:t>22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.0</w:t>
      </w:r>
      <w:r w:rsidR="004B67AB">
        <w:rPr>
          <w:rFonts w:ascii="Times New Roman" w:eastAsia="SimSun" w:hAnsi="Times New Roman"/>
          <w:sz w:val="22"/>
          <w:szCs w:val="22"/>
          <w:lang w:val="sr-Cyrl-CS" w:eastAsia="hi-IN" w:bidi="hi-IN"/>
        </w:rPr>
        <w:t>7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.20</w:t>
      </w:r>
      <w:r w:rsidR="00584FEC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21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.год.</w:t>
      </w:r>
    </w:p>
    <w:p w:rsidR="00ED63A1" w:rsidRPr="00061E96" w:rsidRDefault="00A837C7" w:rsidP="00290742">
      <w:pPr>
        <w:numPr>
          <w:ilvl w:val="0"/>
          <w:numId w:val="2"/>
        </w:numPr>
        <w:spacing w:after="120"/>
        <w:jc w:val="both"/>
        <w:rPr>
          <w:rFonts w:ascii="Times New Roman" w:eastAsia="SimSun" w:hAnsi="Times New Roman"/>
          <w:sz w:val="22"/>
          <w:szCs w:val="22"/>
          <w:lang w:eastAsia="hi-IN" w:bidi="hi-IN"/>
        </w:rPr>
      </w:pP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Телеком Србија бр.</w:t>
      </w:r>
      <w:r w:rsidR="005B4060">
        <w:rPr>
          <w:rFonts w:ascii="Times New Roman" w:eastAsia="SimSun" w:hAnsi="Times New Roman"/>
          <w:sz w:val="22"/>
          <w:szCs w:val="22"/>
          <w:lang w:val="sr-Cyrl-CS" w:eastAsia="hi-IN" w:bidi="hi-IN"/>
        </w:rPr>
        <w:t>243115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/2-20</w:t>
      </w:r>
      <w:r w:rsidR="00584FEC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21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од </w:t>
      </w:r>
      <w:r w:rsidR="005B4060">
        <w:rPr>
          <w:rFonts w:ascii="Times New Roman" w:eastAsia="SimSun" w:hAnsi="Times New Roman"/>
          <w:sz w:val="22"/>
          <w:szCs w:val="22"/>
          <w:lang w:val="sr-Cyrl-CS" w:eastAsia="hi-IN" w:bidi="hi-IN"/>
        </w:rPr>
        <w:t>25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.0</w:t>
      </w:r>
      <w:r w:rsidR="005B4060">
        <w:rPr>
          <w:rFonts w:ascii="Times New Roman" w:eastAsia="SimSun" w:hAnsi="Times New Roman"/>
          <w:sz w:val="22"/>
          <w:szCs w:val="22"/>
          <w:lang w:val="sr-Cyrl-CS" w:eastAsia="hi-IN" w:bidi="hi-IN"/>
        </w:rPr>
        <w:t>6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.20</w:t>
      </w:r>
      <w:r w:rsidR="00584FEC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21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.год.</w:t>
      </w:r>
    </w:p>
    <w:p w:rsidR="00061E96" w:rsidRPr="00A169D5" w:rsidRDefault="00A169D5" w:rsidP="00945DB9">
      <w:pPr>
        <w:numPr>
          <w:ilvl w:val="0"/>
          <w:numId w:val="2"/>
        </w:numPr>
        <w:spacing w:after="120"/>
        <w:jc w:val="both"/>
        <w:rPr>
          <w:rFonts w:ascii="Times New Roman" w:eastAsia="SimSun" w:hAnsi="Times New Roman"/>
          <w:sz w:val="22"/>
          <w:szCs w:val="22"/>
          <w:lang w:eastAsia="hi-IN" w:bidi="hi-IN"/>
        </w:rPr>
      </w:pPr>
      <w:r w:rsidRPr="00A169D5">
        <w:rPr>
          <w:rFonts w:ascii="Times New Roman" w:eastAsia="SimSun" w:hAnsi="Times New Roman"/>
          <w:sz w:val="22"/>
          <w:szCs w:val="22"/>
          <w:lang w:val="sr-Cyrl-CS" w:eastAsia="hi-IN" w:bidi="hi-IN"/>
        </w:rPr>
        <w:t>М</w:t>
      </w:r>
      <w:r>
        <w:rPr>
          <w:rFonts w:ascii="Times New Roman" w:eastAsia="SimSun" w:hAnsi="Times New Roman"/>
          <w:sz w:val="22"/>
          <w:szCs w:val="22"/>
          <w:lang w:val="sr-Cyrl-CS" w:eastAsia="hi-IN" w:bidi="hi-IN"/>
        </w:rPr>
        <w:t>О</w:t>
      </w:r>
      <w:r w:rsidRPr="00A169D5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, Сектор за </w:t>
      </w:r>
      <w:r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материјалне ресурсе, </w:t>
      </w:r>
      <w:r w:rsidRPr="00A169D5">
        <w:rPr>
          <w:rFonts w:ascii="Times New Roman" w:eastAsia="SimSun" w:hAnsi="Times New Roman"/>
          <w:sz w:val="22"/>
          <w:szCs w:val="22"/>
          <w:lang w:val="sr-Cyrl-CS" w:eastAsia="hi-IN" w:bidi="hi-IN"/>
        </w:rPr>
        <w:t>бр</w:t>
      </w:r>
      <w:r w:rsidR="00C835B7">
        <w:rPr>
          <w:rFonts w:ascii="Times New Roman" w:eastAsia="SimSun" w:hAnsi="Times New Roman"/>
          <w:sz w:val="22"/>
          <w:szCs w:val="22"/>
          <w:lang w:val="sr-Latn-RS" w:eastAsia="hi-IN" w:bidi="hi-IN"/>
        </w:rPr>
        <w:t xml:space="preserve">. </w:t>
      </w:r>
      <w:r>
        <w:rPr>
          <w:rFonts w:ascii="Times New Roman" w:eastAsia="SimSun" w:hAnsi="Times New Roman"/>
          <w:sz w:val="22"/>
          <w:szCs w:val="22"/>
          <w:lang w:val="sr-Cyrl-CS" w:eastAsia="hi-IN" w:bidi="hi-IN"/>
        </w:rPr>
        <w:t>9739 - 2</w:t>
      </w:r>
      <w:r w:rsidRPr="00A169D5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од </w:t>
      </w:r>
      <w:r>
        <w:rPr>
          <w:rFonts w:ascii="Times New Roman" w:eastAsia="SimSun" w:hAnsi="Times New Roman"/>
          <w:sz w:val="22"/>
          <w:szCs w:val="22"/>
          <w:lang w:val="sr-Cyrl-CS" w:eastAsia="hi-IN" w:bidi="hi-IN"/>
        </w:rPr>
        <w:t>22</w:t>
      </w:r>
      <w:r w:rsidRPr="00A169D5">
        <w:rPr>
          <w:rFonts w:ascii="Times New Roman" w:eastAsia="SimSun" w:hAnsi="Times New Roman"/>
          <w:sz w:val="22"/>
          <w:szCs w:val="22"/>
          <w:lang w:val="sr-Cyrl-CS" w:eastAsia="hi-IN" w:bidi="hi-IN"/>
        </w:rPr>
        <w:t>.06.2021.год.</w:t>
      </w:r>
    </w:p>
    <w:p w:rsidR="00584FEC" w:rsidRPr="00C93F44" w:rsidRDefault="00584FEC" w:rsidP="00584FEC">
      <w:pPr>
        <w:numPr>
          <w:ilvl w:val="0"/>
          <w:numId w:val="2"/>
        </w:numPr>
        <w:spacing w:after="120"/>
        <w:jc w:val="both"/>
        <w:rPr>
          <w:rFonts w:ascii="Times New Roman" w:eastAsia="SimSun" w:hAnsi="Times New Roman"/>
          <w:sz w:val="22"/>
          <w:szCs w:val="22"/>
          <w:lang w:eastAsia="hi-IN" w:bidi="hi-IN"/>
        </w:rPr>
      </w:pP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Јавно водопривредно предузеће </w:t>
      </w:r>
      <w:r w:rsidRPr="002666B9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>„Србијаводе“ Београд</w:t>
      </w:r>
      <w:r w:rsidRPr="002666B9">
        <w:rPr>
          <w:rFonts w:ascii="Times New Roman" w:eastAsia="SimSun" w:hAnsi="Times New Roman"/>
          <w:noProof w:val="0"/>
          <w:sz w:val="22"/>
          <w:szCs w:val="22"/>
          <w:lang w:val="sr-Cyrl-CS" w:eastAsia="hi-IN" w:bidi="hi-IN"/>
        </w:rPr>
        <w:t xml:space="preserve"> 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бр.</w:t>
      </w:r>
      <w:r w:rsidR="00C93F44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6268 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од 1</w:t>
      </w:r>
      <w:r w:rsidR="00C93F44">
        <w:rPr>
          <w:rFonts w:ascii="Times New Roman" w:eastAsia="SimSun" w:hAnsi="Times New Roman"/>
          <w:sz w:val="22"/>
          <w:szCs w:val="22"/>
          <w:lang w:val="sr-Cyrl-CS" w:eastAsia="hi-IN" w:bidi="hi-IN"/>
        </w:rPr>
        <w:t>5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.0</w:t>
      </w:r>
      <w:r w:rsidR="00C93F44">
        <w:rPr>
          <w:rFonts w:ascii="Times New Roman" w:eastAsia="SimSun" w:hAnsi="Times New Roman"/>
          <w:sz w:val="22"/>
          <w:szCs w:val="22"/>
          <w:lang w:val="sr-Cyrl-CS" w:eastAsia="hi-IN" w:bidi="hi-IN"/>
        </w:rPr>
        <w:t>6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.2021.год.</w:t>
      </w:r>
    </w:p>
    <w:p w:rsidR="00C93F44" w:rsidRPr="003D2F65" w:rsidRDefault="0030119B" w:rsidP="00584FEC">
      <w:pPr>
        <w:numPr>
          <w:ilvl w:val="0"/>
          <w:numId w:val="2"/>
        </w:numPr>
        <w:spacing w:after="120"/>
        <w:jc w:val="both"/>
        <w:rPr>
          <w:rFonts w:ascii="Times New Roman" w:eastAsia="SimSun" w:hAnsi="Times New Roman"/>
          <w:sz w:val="22"/>
          <w:szCs w:val="22"/>
          <w:lang w:eastAsia="hi-IN" w:bidi="hi-IN"/>
        </w:rPr>
      </w:pPr>
      <w:r>
        <w:rPr>
          <w:rFonts w:ascii="Times New Roman" w:eastAsia="SimSun" w:hAnsi="Times New Roman"/>
          <w:sz w:val="22"/>
          <w:szCs w:val="22"/>
          <w:lang w:val="sr-Cyrl-CS" w:eastAsia="hi-IN" w:bidi="hi-IN"/>
        </w:rPr>
        <w:t>ЈКП за водовод и канализацију</w:t>
      </w:r>
      <w:r w:rsidR="00C93F44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</w:t>
      </w:r>
      <w:r w:rsidR="00C93F44" w:rsidRPr="002666B9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>„</w:t>
      </w:r>
      <w:r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>Водовод</w:t>
      </w:r>
      <w:r w:rsidR="00C93F44" w:rsidRPr="002666B9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 xml:space="preserve">“ </w:t>
      </w:r>
      <w:r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 xml:space="preserve">Крушевац </w:t>
      </w:r>
      <w:r w:rsidR="00C93F44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бр.</w:t>
      </w:r>
      <w:r w:rsidR="002D779D">
        <w:rPr>
          <w:rFonts w:ascii="Times New Roman" w:eastAsia="SimSun" w:hAnsi="Times New Roman"/>
          <w:sz w:val="22"/>
          <w:szCs w:val="22"/>
          <w:lang w:val="sr-Cyrl-CS" w:eastAsia="hi-IN" w:bidi="hi-IN"/>
        </w:rPr>
        <w:t>170</w:t>
      </w:r>
      <w:r w:rsidR="00C93F44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од 1</w:t>
      </w:r>
      <w:r w:rsidR="002D779D">
        <w:rPr>
          <w:rFonts w:ascii="Times New Roman" w:eastAsia="SimSun" w:hAnsi="Times New Roman"/>
          <w:sz w:val="22"/>
          <w:szCs w:val="22"/>
          <w:lang w:val="sr-Cyrl-CS" w:eastAsia="hi-IN" w:bidi="hi-IN"/>
        </w:rPr>
        <w:t>6</w:t>
      </w:r>
      <w:r w:rsidR="00C93F44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.0</w:t>
      </w:r>
      <w:r w:rsidR="00C133D0">
        <w:rPr>
          <w:rFonts w:ascii="Times New Roman" w:eastAsia="SimSun" w:hAnsi="Times New Roman"/>
          <w:sz w:val="22"/>
          <w:szCs w:val="22"/>
          <w:lang w:val="sr-Cyrl-CS" w:eastAsia="hi-IN" w:bidi="hi-IN"/>
        </w:rPr>
        <w:t>8</w:t>
      </w:r>
      <w:r w:rsidR="00C93F44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.2021.год.</w:t>
      </w:r>
    </w:p>
    <w:p w:rsidR="003D2F65" w:rsidRPr="003D2F65" w:rsidRDefault="003D2F65" w:rsidP="003D2F65">
      <w:pPr>
        <w:numPr>
          <w:ilvl w:val="0"/>
          <w:numId w:val="2"/>
        </w:numPr>
        <w:spacing w:after="120"/>
        <w:jc w:val="both"/>
        <w:rPr>
          <w:rFonts w:ascii="Times New Roman" w:eastAsia="SimSun" w:hAnsi="Times New Roman"/>
          <w:sz w:val="22"/>
          <w:szCs w:val="22"/>
          <w:lang w:eastAsia="hi-IN" w:bidi="hi-IN"/>
        </w:rPr>
      </w:pPr>
      <w:r>
        <w:rPr>
          <w:rFonts w:ascii="Times New Roman" w:eastAsia="SimSun" w:hAnsi="Times New Roman"/>
          <w:sz w:val="22"/>
          <w:szCs w:val="22"/>
          <w:lang w:val="sr-Cyrl-CS" w:eastAsia="hi-IN" w:bidi="hi-IN"/>
        </w:rPr>
        <w:t>ЈКП Градска топлана</w:t>
      </w:r>
      <w:r w:rsidRPr="002666B9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 xml:space="preserve"> </w:t>
      </w:r>
      <w:r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 xml:space="preserve">Крушевац 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бр.</w:t>
      </w:r>
      <w:r>
        <w:rPr>
          <w:rFonts w:ascii="Times New Roman" w:eastAsia="SimSun" w:hAnsi="Times New Roman"/>
          <w:sz w:val="22"/>
          <w:szCs w:val="22"/>
          <w:lang w:val="sr-Cyrl-CS" w:eastAsia="hi-IN" w:bidi="hi-IN"/>
        </w:rPr>
        <w:t>3523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од 1</w:t>
      </w:r>
      <w:r>
        <w:rPr>
          <w:rFonts w:ascii="Times New Roman" w:eastAsia="SimSun" w:hAnsi="Times New Roman"/>
          <w:sz w:val="22"/>
          <w:szCs w:val="22"/>
          <w:lang w:val="sr-Cyrl-CS" w:eastAsia="hi-IN" w:bidi="hi-IN"/>
        </w:rPr>
        <w:t>1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.0</w:t>
      </w:r>
      <w:r>
        <w:rPr>
          <w:rFonts w:ascii="Times New Roman" w:eastAsia="SimSun" w:hAnsi="Times New Roman"/>
          <w:sz w:val="22"/>
          <w:szCs w:val="22"/>
          <w:lang w:val="sr-Cyrl-CS" w:eastAsia="hi-IN" w:bidi="hi-IN"/>
        </w:rPr>
        <w:t>6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.2021.год.</w:t>
      </w:r>
    </w:p>
    <w:p w:rsidR="00C73C8C" w:rsidRPr="002666B9" w:rsidRDefault="00C73C8C" w:rsidP="00290742">
      <w:pPr>
        <w:numPr>
          <w:ilvl w:val="0"/>
          <w:numId w:val="2"/>
        </w:numPr>
        <w:spacing w:after="120"/>
        <w:jc w:val="both"/>
        <w:rPr>
          <w:rFonts w:ascii="Times New Roman" w:eastAsia="SimSun" w:hAnsi="Times New Roman"/>
          <w:sz w:val="22"/>
          <w:szCs w:val="22"/>
          <w:lang w:eastAsia="hi-IN" w:bidi="hi-IN"/>
        </w:rPr>
      </w:pP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ЈП </w:t>
      </w:r>
      <w:r w:rsidR="00163405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Путеви Србије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бр</w:t>
      </w:r>
      <w:r w:rsidR="00163405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953-</w:t>
      </w:r>
      <w:r w:rsidR="000321AD">
        <w:rPr>
          <w:rFonts w:ascii="Times New Roman" w:eastAsia="SimSun" w:hAnsi="Times New Roman"/>
          <w:sz w:val="22"/>
          <w:szCs w:val="22"/>
          <w:lang w:val="sr-Cyrl-CS" w:eastAsia="hi-IN" w:bidi="hi-IN"/>
        </w:rPr>
        <w:t>1401</w:t>
      </w:r>
      <w:r w:rsidR="00163405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9/21-1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од </w:t>
      </w:r>
      <w:r w:rsidR="000321AD">
        <w:rPr>
          <w:rFonts w:ascii="Times New Roman" w:eastAsia="SimSun" w:hAnsi="Times New Roman"/>
          <w:sz w:val="22"/>
          <w:szCs w:val="22"/>
          <w:lang w:val="sr-Cyrl-CS" w:eastAsia="hi-IN" w:bidi="hi-IN"/>
        </w:rPr>
        <w:t>30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.0</w:t>
      </w:r>
      <w:r w:rsidR="000321AD">
        <w:rPr>
          <w:rFonts w:ascii="Times New Roman" w:eastAsia="SimSun" w:hAnsi="Times New Roman"/>
          <w:sz w:val="22"/>
          <w:szCs w:val="22"/>
          <w:lang w:val="sr-Cyrl-CS" w:eastAsia="hi-IN" w:bidi="hi-IN"/>
        </w:rPr>
        <w:t>6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.20</w:t>
      </w:r>
      <w:r w:rsidR="00E769F5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21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.год.</w:t>
      </w:r>
    </w:p>
    <w:p w:rsidR="00B804EF" w:rsidRDefault="00C73C8C" w:rsidP="00DE6887">
      <w:pPr>
        <w:numPr>
          <w:ilvl w:val="0"/>
          <w:numId w:val="2"/>
        </w:numPr>
        <w:spacing w:after="120"/>
        <w:jc w:val="both"/>
        <w:rPr>
          <w:rFonts w:ascii="Times New Roman" w:eastAsia="SimSun" w:hAnsi="Times New Roman"/>
          <w:sz w:val="22"/>
          <w:szCs w:val="22"/>
          <w:lang w:eastAsia="hi-IN" w:bidi="hi-IN"/>
        </w:rPr>
      </w:pP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Србијагас бр.</w:t>
      </w:r>
      <w:r w:rsidR="003615C9" w:rsidRPr="002666B9">
        <w:rPr>
          <w:rFonts w:ascii="Times New Roman" w:eastAsia="SimSun" w:hAnsi="Times New Roman"/>
          <w:sz w:val="22"/>
          <w:szCs w:val="22"/>
          <w:lang w:val="en-US" w:eastAsia="hi-IN" w:bidi="hi-IN"/>
        </w:rPr>
        <w:t>0</w:t>
      </w:r>
      <w:r w:rsidR="00A95858" w:rsidRPr="002666B9">
        <w:rPr>
          <w:rFonts w:ascii="Times New Roman" w:eastAsia="SimSun" w:hAnsi="Times New Roman"/>
          <w:sz w:val="22"/>
          <w:szCs w:val="22"/>
          <w:lang w:eastAsia="hi-IN" w:bidi="hi-IN"/>
        </w:rPr>
        <w:t>6</w:t>
      </w:r>
      <w:r w:rsidR="003615C9" w:rsidRPr="002666B9">
        <w:rPr>
          <w:rFonts w:ascii="Times New Roman" w:eastAsia="SimSun" w:hAnsi="Times New Roman"/>
          <w:sz w:val="22"/>
          <w:szCs w:val="22"/>
          <w:lang w:val="en-US" w:eastAsia="hi-IN" w:bidi="hi-IN"/>
        </w:rPr>
        <w:t>-07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/</w:t>
      </w:r>
      <w:r w:rsidR="00DE14C1">
        <w:rPr>
          <w:rFonts w:ascii="Times New Roman" w:eastAsia="SimSun" w:hAnsi="Times New Roman"/>
          <w:sz w:val="22"/>
          <w:szCs w:val="22"/>
          <w:lang w:eastAsia="hi-IN" w:bidi="hi-IN"/>
        </w:rPr>
        <w:t>12940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од </w:t>
      </w:r>
      <w:r w:rsidR="00A95858" w:rsidRPr="002666B9">
        <w:rPr>
          <w:rFonts w:ascii="Times New Roman" w:eastAsia="SimSun" w:hAnsi="Times New Roman"/>
          <w:sz w:val="22"/>
          <w:szCs w:val="22"/>
          <w:lang w:eastAsia="hi-IN" w:bidi="hi-IN"/>
        </w:rPr>
        <w:t>1</w:t>
      </w:r>
      <w:r w:rsidR="00DE14C1">
        <w:rPr>
          <w:rFonts w:ascii="Times New Roman" w:eastAsia="SimSun" w:hAnsi="Times New Roman"/>
          <w:sz w:val="22"/>
          <w:szCs w:val="22"/>
          <w:lang w:eastAsia="hi-IN" w:bidi="hi-IN"/>
        </w:rPr>
        <w:t>6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</w:t>
      </w:r>
      <w:r w:rsidR="00163405" w:rsidRPr="002666B9">
        <w:rPr>
          <w:rFonts w:ascii="Times New Roman" w:eastAsia="SimSun" w:hAnsi="Times New Roman"/>
          <w:sz w:val="22"/>
          <w:szCs w:val="22"/>
          <w:lang w:eastAsia="hi-IN" w:bidi="hi-IN"/>
        </w:rPr>
        <w:t>0</w:t>
      </w:r>
      <w:r w:rsidR="00DE14C1">
        <w:rPr>
          <w:rFonts w:ascii="Times New Roman" w:eastAsia="SimSun" w:hAnsi="Times New Roman"/>
          <w:sz w:val="22"/>
          <w:szCs w:val="22"/>
          <w:lang w:eastAsia="hi-IN" w:bidi="hi-IN"/>
        </w:rPr>
        <w:t>6</w:t>
      </w:r>
      <w:r w:rsidR="003615C9" w:rsidRPr="002666B9">
        <w:rPr>
          <w:rFonts w:ascii="Times New Roman" w:eastAsia="SimSun" w:hAnsi="Times New Roman"/>
          <w:sz w:val="22"/>
          <w:szCs w:val="22"/>
          <w:lang w:val="en-US" w:eastAsia="hi-IN" w:bidi="hi-IN"/>
        </w:rPr>
        <w:t>.20</w:t>
      </w:r>
      <w:r w:rsidR="00163405" w:rsidRPr="002666B9">
        <w:rPr>
          <w:rFonts w:ascii="Times New Roman" w:eastAsia="SimSun" w:hAnsi="Times New Roman"/>
          <w:sz w:val="22"/>
          <w:szCs w:val="22"/>
          <w:lang w:eastAsia="hi-IN" w:bidi="hi-IN"/>
        </w:rPr>
        <w:t>21</w:t>
      </w:r>
      <w:r w:rsidR="00C835B7">
        <w:rPr>
          <w:rFonts w:ascii="Times New Roman" w:eastAsia="SimSun" w:hAnsi="Times New Roman"/>
          <w:sz w:val="22"/>
          <w:szCs w:val="22"/>
          <w:lang w:val="sr-Latn-RS" w:eastAsia="hi-IN" w:bidi="hi-IN"/>
        </w:rPr>
        <w:t>.</w:t>
      </w:r>
      <w:r w:rsidR="00C835B7">
        <w:rPr>
          <w:rFonts w:ascii="Times New Roman" w:eastAsia="SimSun" w:hAnsi="Times New Roman"/>
          <w:sz w:val="22"/>
          <w:szCs w:val="22"/>
          <w:lang w:eastAsia="hi-IN" w:bidi="hi-IN"/>
        </w:rPr>
        <w:t>год.</w:t>
      </w:r>
      <w:r w:rsidR="00A95858" w:rsidRPr="002666B9">
        <w:rPr>
          <w:rFonts w:ascii="Times New Roman" w:eastAsia="SimSun" w:hAnsi="Times New Roman"/>
          <w:sz w:val="22"/>
          <w:szCs w:val="22"/>
          <w:lang w:eastAsia="hi-IN" w:bidi="hi-IN"/>
        </w:rPr>
        <w:t xml:space="preserve"> (</w:t>
      </w:r>
      <w:r w:rsidR="00DE14C1">
        <w:rPr>
          <w:rFonts w:ascii="Times New Roman" w:eastAsia="SimSun" w:hAnsi="Times New Roman"/>
          <w:sz w:val="22"/>
          <w:szCs w:val="22"/>
          <w:lang w:eastAsia="hi-IN" w:bidi="hi-IN"/>
        </w:rPr>
        <w:t>677</w:t>
      </w:r>
      <w:r w:rsidR="00A95858" w:rsidRPr="002666B9">
        <w:rPr>
          <w:rFonts w:ascii="Times New Roman" w:eastAsia="SimSun" w:hAnsi="Times New Roman"/>
          <w:sz w:val="22"/>
          <w:szCs w:val="22"/>
          <w:lang w:eastAsia="hi-IN" w:bidi="hi-IN"/>
        </w:rPr>
        <w:t>/21)</w:t>
      </w:r>
    </w:p>
    <w:p w:rsidR="0069375A" w:rsidRPr="00110C3E" w:rsidRDefault="0069375A" w:rsidP="00110C3E">
      <w:pPr>
        <w:spacing w:before="240" w:after="120"/>
        <w:ind w:left="454"/>
        <w:outlineLvl w:val="2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4</w:t>
      </w:r>
      <w:r w:rsidRPr="002666B9">
        <w:rPr>
          <w:rFonts w:ascii="Times New Roman" w:hAnsi="Times New Roman"/>
          <w:b/>
          <w:sz w:val="22"/>
          <w:szCs w:val="22"/>
          <w:u w:val="single"/>
        </w:rPr>
        <w:t xml:space="preserve">. </w:t>
      </w:r>
      <w:r>
        <w:rPr>
          <w:rFonts w:ascii="Times New Roman" w:hAnsi="Times New Roman"/>
          <w:b/>
          <w:sz w:val="22"/>
          <w:szCs w:val="22"/>
          <w:u w:val="single"/>
        </w:rPr>
        <w:t>Прибављене подлоге за израду плана</w:t>
      </w:r>
    </w:p>
    <w:p w:rsidR="0069375A" w:rsidRDefault="0069375A" w:rsidP="00110C3E">
      <w:pPr>
        <w:numPr>
          <w:ilvl w:val="0"/>
          <w:numId w:val="2"/>
        </w:numPr>
        <w:spacing w:before="120"/>
        <w:ind w:hanging="357"/>
        <w:jc w:val="both"/>
        <w:rPr>
          <w:rFonts w:ascii="Times New Roman" w:eastAsia="SimSun" w:hAnsi="Times New Roman"/>
          <w:sz w:val="22"/>
          <w:szCs w:val="22"/>
          <w:lang w:eastAsia="hi-IN" w:bidi="hi-IN"/>
        </w:rPr>
      </w:pPr>
      <w:r>
        <w:rPr>
          <w:rFonts w:ascii="Times New Roman" w:eastAsia="SimSun" w:hAnsi="Times New Roman"/>
          <w:sz w:val="22"/>
          <w:szCs w:val="22"/>
          <w:lang w:val="sr-Cyrl-CS" w:eastAsia="hi-IN" w:bidi="hi-IN"/>
        </w:rPr>
        <w:t>Катастарско – топографски план</w:t>
      </w:r>
    </w:p>
    <w:p w:rsidR="00B932E3" w:rsidRDefault="00310A67" w:rsidP="00310A67">
      <w:pPr>
        <w:spacing w:before="240" w:after="120"/>
        <w:ind w:left="426"/>
        <w:outlineLvl w:val="2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  <w:lang w:val="sr-Latn-RS"/>
        </w:rPr>
        <w:t xml:space="preserve"> </w:t>
      </w:r>
      <w:r w:rsidR="0069375A">
        <w:rPr>
          <w:rFonts w:ascii="Times New Roman" w:hAnsi="Times New Roman"/>
          <w:b/>
          <w:sz w:val="22"/>
          <w:szCs w:val="22"/>
          <w:u w:val="single"/>
        </w:rPr>
        <w:t>5</w:t>
      </w:r>
      <w:r w:rsidR="00A17351" w:rsidRPr="002666B9">
        <w:rPr>
          <w:rFonts w:ascii="Times New Roman" w:hAnsi="Times New Roman"/>
          <w:b/>
          <w:sz w:val="22"/>
          <w:szCs w:val="22"/>
          <w:u w:val="single"/>
        </w:rPr>
        <w:t xml:space="preserve">. </w:t>
      </w:r>
      <w:r w:rsidR="00A17351">
        <w:rPr>
          <w:rFonts w:ascii="Times New Roman" w:hAnsi="Times New Roman"/>
          <w:b/>
          <w:sz w:val="22"/>
          <w:szCs w:val="22"/>
          <w:u w:val="single"/>
        </w:rPr>
        <w:t>Извештај</w:t>
      </w:r>
      <w:r w:rsidR="00A17351" w:rsidRPr="002666B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B932E3">
        <w:rPr>
          <w:rFonts w:ascii="Times New Roman" w:hAnsi="Times New Roman"/>
          <w:b/>
          <w:sz w:val="22"/>
          <w:szCs w:val="22"/>
          <w:u w:val="single"/>
        </w:rPr>
        <w:t>комисије за планов</w:t>
      </w:r>
      <w:r w:rsidR="006E1291">
        <w:rPr>
          <w:rFonts w:ascii="Times New Roman" w:hAnsi="Times New Roman"/>
          <w:b/>
          <w:sz w:val="22"/>
          <w:szCs w:val="22"/>
          <w:u w:val="single"/>
        </w:rPr>
        <w:t>е</w:t>
      </w:r>
    </w:p>
    <w:p w:rsidR="00380302" w:rsidRDefault="00CA56F3" w:rsidP="00110C3E">
      <w:pPr>
        <w:numPr>
          <w:ilvl w:val="0"/>
          <w:numId w:val="2"/>
        </w:numPr>
        <w:spacing w:before="120"/>
        <w:ind w:left="811" w:hanging="357"/>
        <w:jc w:val="both"/>
        <w:rPr>
          <w:rFonts w:ascii="Times New Roman" w:eastAsia="SimSun" w:hAnsi="Times New Roman"/>
          <w:sz w:val="22"/>
          <w:szCs w:val="22"/>
          <w:lang w:val="sr-Cyrl-CS" w:eastAsia="hi-IN" w:bidi="hi-IN"/>
        </w:rPr>
      </w:pPr>
      <w:r w:rsidRPr="00CA56F3">
        <w:rPr>
          <w:rFonts w:ascii="Times New Roman" w:eastAsia="SimSun" w:hAnsi="Times New Roman"/>
          <w:sz w:val="22"/>
          <w:szCs w:val="22"/>
          <w:lang w:val="sr-Cyrl-CS" w:eastAsia="hi-IN" w:bidi="hi-IN"/>
        </w:rPr>
        <w:t>Извештај о обављеном раном јавном увиду</w:t>
      </w:r>
      <w:r w:rsidR="00A17351" w:rsidRPr="00CA56F3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</w:t>
      </w:r>
      <w:r w:rsidR="009327A3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у материјал за израду Плана детаљне регулације „Реке Расине и ушћа притока – ДЕОНИЦА 1“ ( од железничког моста  до моста у Видовданској улици ) </w:t>
      </w:r>
      <w:r w:rsidR="009327A3" w:rsidRPr="00CA56F3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бр. 350-152 /2021 од </w:t>
      </w:r>
      <w:r w:rsidR="009327A3">
        <w:rPr>
          <w:rFonts w:ascii="Times New Roman" w:eastAsia="SimSun" w:hAnsi="Times New Roman"/>
          <w:sz w:val="22"/>
          <w:szCs w:val="22"/>
          <w:lang w:val="sr-Cyrl-CS" w:eastAsia="hi-IN" w:bidi="hi-IN"/>
        </w:rPr>
        <w:t>01</w:t>
      </w:r>
      <w:r w:rsidR="009327A3" w:rsidRPr="00CA56F3">
        <w:rPr>
          <w:rFonts w:ascii="Times New Roman" w:eastAsia="SimSun" w:hAnsi="Times New Roman"/>
          <w:sz w:val="22"/>
          <w:szCs w:val="22"/>
          <w:lang w:val="sr-Cyrl-CS" w:eastAsia="hi-IN" w:bidi="hi-IN"/>
        </w:rPr>
        <w:t>.</w:t>
      </w:r>
      <w:r w:rsidR="009327A3">
        <w:rPr>
          <w:rFonts w:ascii="Times New Roman" w:eastAsia="SimSun" w:hAnsi="Times New Roman"/>
          <w:sz w:val="22"/>
          <w:szCs w:val="22"/>
          <w:lang w:val="sr-Cyrl-CS" w:eastAsia="hi-IN" w:bidi="hi-IN"/>
        </w:rPr>
        <w:t>06</w:t>
      </w:r>
      <w:r w:rsidR="009327A3" w:rsidRPr="00CA56F3">
        <w:rPr>
          <w:rFonts w:ascii="Times New Roman" w:eastAsia="SimSun" w:hAnsi="Times New Roman"/>
          <w:sz w:val="22"/>
          <w:szCs w:val="22"/>
          <w:lang w:val="sr-Cyrl-CS" w:eastAsia="hi-IN" w:bidi="hi-IN"/>
        </w:rPr>
        <w:t>.2021.год.</w:t>
      </w:r>
    </w:p>
    <w:p w:rsidR="00380302" w:rsidRDefault="00380302" w:rsidP="00380302">
      <w:pPr>
        <w:numPr>
          <w:ilvl w:val="0"/>
          <w:numId w:val="2"/>
        </w:numPr>
        <w:spacing w:after="120"/>
        <w:ind w:left="814"/>
        <w:jc w:val="both"/>
        <w:rPr>
          <w:rFonts w:ascii="Times New Roman" w:eastAsia="SimSun" w:hAnsi="Times New Roman"/>
          <w:sz w:val="22"/>
          <w:szCs w:val="22"/>
          <w:lang w:val="sr-Cyrl-CS" w:eastAsia="hi-IN" w:bidi="hi-IN"/>
        </w:rPr>
      </w:pPr>
      <w:r w:rsidRPr="00CA56F3">
        <w:rPr>
          <w:rFonts w:ascii="Times New Roman" w:eastAsia="SimSun" w:hAnsi="Times New Roman"/>
          <w:sz w:val="22"/>
          <w:szCs w:val="22"/>
          <w:lang w:val="sr-Cyrl-CS" w:eastAsia="hi-IN" w:bidi="hi-IN"/>
        </w:rPr>
        <w:t>Извештај о обављено</w:t>
      </w:r>
      <w:r>
        <w:rPr>
          <w:rFonts w:ascii="Times New Roman" w:eastAsia="SimSun" w:hAnsi="Times New Roman"/>
          <w:sz w:val="22"/>
          <w:szCs w:val="22"/>
          <w:lang w:val="en-US" w:eastAsia="hi-IN" w:bidi="hi-IN"/>
        </w:rPr>
        <w:t xml:space="preserve">j </w:t>
      </w:r>
      <w:r w:rsidRPr="00CA56F3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</w:t>
      </w:r>
      <w:r>
        <w:rPr>
          <w:rFonts w:ascii="Times New Roman" w:eastAsia="SimSun" w:hAnsi="Times New Roman"/>
          <w:sz w:val="22"/>
          <w:szCs w:val="22"/>
          <w:lang w:val="sr-Cyrl-CS" w:eastAsia="hi-IN" w:bidi="hi-IN"/>
        </w:rPr>
        <w:t>стручној контроли</w:t>
      </w:r>
      <w:r w:rsidRPr="00CA56F3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</w:t>
      </w:r>
      <w:r>
        <w:rPr>
          <w:rFonts w:ascii="Times New Roman" w:eastAsia="SimSun" w:hAnsi="Times New Roman"/>
          <w:sz w:val="22"/>
          <w:szCs w:val="22"/>
          <w:lang w:val="sr-Cyrl-CS" w:eastAsia="hi-IN" w:bidi="hi-IN"/>
        </w:rPr>
        <w:t>нацрта Плана детаљне регулације „Реке Расине и ушћа приток</w:t>
      </w:r>
      <w:r w:rsidR="009327A3">
        <w:rPr>
          <w:rFonts w:ascii="Times New Roman" w:eastAsia="SimSun" w:hAnsi="Times New Roman"/>
          <w:sz w:val="22"/>
          <w:szCs w:val="22"/>
          <w:lang w:val="sr-Cyrl-CS" w:eastAsia="hi-IN" w:bidi="hi-IN"/>
        </w:rPr>
        <w:t>а</w:t>
      </w:r>
      <w:r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– ДЕОНИЦА 1“ ( од железничког моста  до моста у Видовданској улици ), пре јавног увида</w:t>
      </w:r>
      <w:r w:rsidR="009327A3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</w:t>
      </w:r>
      <w:r w:rsidRPr="00CA56F3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бр. 350-152 /2021 од </w:t>
      </w:r>
      <w:r w:rsidR="009D5012">
        <w:rPr>
          <w:rFonts w:ascii="Times New Roman" w:eastAsia="SimSun" w:hAnsi="Times New Roman"/>
          <w:sz w:val="22"/>
          <w:szCs w:val="22"/>
          <w:lang w:val="sr-Cyrl-CS" w:eastAsia="hi-IN" w:bidi="hi-IN"/>
        </w:rPr>
        <w:t>22</w:t>
      </w:r>
      <w:r w:rsidRPr="00CA56F3">
        <w:rPr>
          <w:rFonts w:ascii="Times New Roman" w:eastAsia="SimSun" w:hAnsi="Times New Roman"/>
          <w:sz w:val="22"/>
          <w:szCs w:val="22"/>
          <w:lang w:val="sr-Cyrl-CS" w:eastAsia="hi-IN" w:bidi="hi-IN"/>
        </w:rPr>
        <w:t>.</w:t>
      </w:r>
      <w:r w:rsidR="009D5012">
        <w:rPr>
          <w:rFonts w:ascii="Times New Roman" w:eastAsia="SimSun" w:hAnsi="Times New Roman"/>
          <w:sz w:val="22"/>
          <w:szCs w:val="22"/>
          <w:lang w:val="sr-Cyrl-CS" w:eastAsia="hi-IN" w:bidi="hi-IN"/>
        </w:rPr>
        <w:t>11</w:t>
      </w:r>
      <w:r w:rsidRPr="00CA56F3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.2021.год. </w:t>
      </w:r>
    </w:p>
    <w:p w:rsidR="00380302" w:rsidRDefault="009327A3" w:rsidP="00380302">
      <w:pPr>
        <w:numPr>
          <w:ilvl w:val="0"/>
          <w:numId w:val="2"/>
        </w:numPr>
        <w:spacing w:after="120"/>
        <w:ind w:left="814"/>
        <w:jc w:val="both"/>
        <w:rPr>
          <w:rFonts w:ascii="Times New Roman" w:eastAsia="SimSun" w:hAnsi="Times New Roman"/>
          <w:sz w:val="22"/>
          <w:szCs w:val="22"/>
          <w:lang w:val="sr-Cyrl-CS" w:eastAsia="hi-IN" w:bidi="hi-IN"/>
        </w:rPr>
      </w:pPr>
      <w:bookmarkStart w:id="0" w:name="_GoBack"/>
      <w:bookmarkEnd w:id="0"/>
      <w:r w:rsidRPr="00CA56F3">
        <w:rPr>
          <w:rFonts w:ascii="Times New Roman" w:eastAsia="SimSun" w:hAnsi="Times New Roman"/>
          <w:sz w:val="22"/>
          <w:szCs w:val="22"/>
          <w:lang w:val="sr-Cyrl-CS" w:eastAsia="hi-IN" w:bidi="hi-IN"/>
        </w:rPr>
        <w:t>Извештај о обављено</w:t>
      </w:r>
      <w:r>
        <w:rPr>
          <w:rFonts w:ascii="Times New Roman" w:eastAsia="SimSun" w:hAnsi="Times New Roman"/>
          <w:sz w:val="22"/>
          <w:szCs w:val="22"/>
          <w:lang w:eastAsia="hi-IN" w:bidi="hi-IN"/>
        </w:rPr>
        <w:t>м</w:t>
      </w:r>
      <w:r>
        <w:rPr>
          <w:rFonts w:ascii="Times New Roman" w:eastAsia="SimSun" w:hAnsi="Times New Roman"/>
          <w:sz w:val="22"/>
          <w:szCs w:val="22"/>
          <w:lang w:val="en-US" w:eastAsia="hi-IN" w:bidi="hi-IN"/>
        </w:rPr>
        <w:t xml:space="preserve"> </w:t>
      </w:r>
      <w:r w:rsidRPr="00CA56F3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</w:t>
      </w:r>
      <w:r>
        <w:rPr>
          <w:rFonts w:ascii="Times New Roman" w:eastAsia="SimSun" w:hAnsi="Times New Roman"/>
          <w:sz w:val="22"/>
          <w:szCs w:val="22"/>
          <w:lang w:val="sr-Cyrl-CS" w:eastAsia="hi-IN" w:bidi="hi-IN"/>
        </w:rPr>
        <w:t>јавном увиду</w:t>
      </w:r>
      <w:r w:rsidRPr="00CA56F3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</w:t>
      </w:r>
      <w:r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нацрта Плана детаљне регулације „Реке Расине и ушћа притока – ДЕОНИЦА 1“ (од железничког моста до моста у Видовданској улици ), </w:t>
      </w:r>
      <w:r w:rsidRPr="00CA56F3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бр. 350-152 /2021 од </w:t>
      </w:r>
      <w:r>
        <w:rPr>
          <w:rFonts w:ascii="Times New Roman" w:eastAsia="SimSun" w:hAnsi="Times New Roman"/>
          <w:sz w:val="22"/>
          <w:szCs w:val="22"/>
          <w:lang w:val="sr-Cyrl-CS" w:eastAsia="hi-IN" w:bidi="hi-IN"/>
        </w:rPr>
        <w:t>2</w:t>
      </w:r>
      <w:r w:rsidR="004613F6">
        <w:rPr>
          <w:rFonts w:ascii="Times New Roman" w:eastAsia="SimSun" w:hAnsi="Times New Roman"/>
          <w:sz w:val="22"/>
          <w:szCs w:val="22"/>
          <w:lang w:val="sr-Cyrl-CS" w:eastAsia="hi-IN" w:bidi="hi-IN"/>
        </w:rPr>
        <w:t>3</w:t>
      </w:r>
      <w:r w:rsidRPr="00CA56F3">
        <w:rPr>
          <w:rFonts w:ascii="Times New Roman" w:eastAsia="SimSun" w:hAnsi="Times New Roman"/>
          <w:sz w:val="22"/>
          <w:szCs w:val="22"/>
          <w:lang w:val="sr-Cyrl-CS" w:eastAsia="hi-IN" w:bidi="hi-IN"/>
        </w:rPr>
        <w:t>.</w:t>
      </w:r>
      <w:r>
        <w:rPr>
          <w:rFonts w:ascii="Times New Roman" w:eastAsia="SimSun" w:hAnsi="Times New Roman"/>
          <w:sz w:val="22"/>
          <w:szCs w:val="22"/>
          <w:lang w:val="sr-Cyrl-CS" w:eastAsia="hi-IN" w:bidi="hi-IN"/>
        </w:rPr>
        <w:t>1</w:t>
      </w:r>
      <w:r w:rsidR="004613F6">
        <w:rPr>
          <w:rFonts w:ascii="Times New Roman" w:eastAsia="SimSun" w:hAnsi="Times New Roman"/>
          <w:sz w:val="22"/>
          <w:szCs w:val="22"/>
          <w:lang w:val="sr-Cyrl-CS" w:eastAsia="hi-IN" w:bidi="hi-IN"/>
        </w:rPr>
        <w:t>2</w:t>
      </w:r>
      <w:r w:rsidRPr="00CA56F3">
        <w:rPr>
          <w:rFonts w:ascii="Times New Roman" w:eastAsia="SimSun" w:hAnsi="Times New Roman"/>
          <w:sz w:val="22"/>
          <w:szCs w:val="22"/>
          <w:lang w:val="sr-Cyrl-CS" w:eastAsia="hi-IN" w:bidi="hi-IN"/>
        </w:rPr>
        <w:t>.2021.год.</w:t>
      </w:r>
      <w:r w:rsidR="00380302" w:rsidRPr="00CA56F3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</w:t>
      </w:r>
    </w:p>
    <w:sectPr w:rsidR="00380302" w:rsidSect="00256F49">
      <w:footerReference w:type="first" r:id="rId9"/>
      <w:footnotePr>
        <w:pos w:val="beneathText"/>
      </w:footnotePr>
      <w:pgSz w:w="11905" w:h="16837" w:code="9"/>
      <w:pgMar w:top="851" w:right="1134" w:bottom="851" w:left="1701" w:header="170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28" w:rsidRDefault="00092828">
      <w:r>
        <w:separator/>
      </w:r>
    </w:p>
    <w:p w:rsidR="00092828" w:rsidRDefault="00092828"/>
    <w:p w:rsidR="00092828" w:rsidRDefault="00092828"/>
  </w:endnote>
  <w:endnote w:type="continuationSeparator" w:id="0">
    <w:p w:rsidR="00092828" w:rsidRDefault="00092828">
      <w:r>
        <w:continuationSeparator/>
      </w:r>
    </w:p>
    <w:p w:rsidR="00092828" w:rsidRDefault="00092828"/>
    <w:p w:rsidR="00092828" w:rsidRDefault="000928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Roman Ciril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-Ciril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TimesRoman">
    <w:charset w:val="00"/>
    <w:family w:val="auto"/>
    <w:pitch w:val="variable"/>
  </w:font>
  <w:font w:name="Geometric Bold YU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7A" w:rsidRPr="007C7042" w:rsidRDefault="005D757A">
    <w:pPr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28" w:rsidRDefault="00092828">
      <w:r>
        <w:separator/>
      </w:r>
    </w:p>
    <w:p w:rsidR="00092828" w:rsidRDefault="00092828"/>
    <w:p w:rsidR="00092828" w:rsidRDefault="00092828"/>
  </w:footnote>
  <w:footnote w:type="continuationSeparator" w:id="0">
    <w:p w:rsidR="00092828" w:rsidRDefault="00092828">
      <w:r>
        <w:continuationSeparator/>
      </w:r>
    </w:p>
    <w:p w:rsidR="00092828" w:rsidRDefault="00092828"/>
    <w:p w:rsidR="00092828" w:rsidRDefault="000928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</w:rPr>
    </w:lvl>
  </w:abstractNum>
  <w:abstractNum w:abstractNumId="6" w15:restartNumberingAfterBreak="0">
    <w:nsid w:val="00000008"/>
    <w:multiLevelType w:val="singleLevel"/>
    <w:tmpl w:val="00000008"/>
    <w:name w:val="WW8Num28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3D5F4C"/>
    <w:multiLevelType w:val="hybridMultilevel"/>
    <w:tmpl w:val="D360B26A"/>
    <w:lvl w:ilvl="0" w:tplc="007E259A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AB5FEC"/>
    <w:multiLevelType w:val="hybridMultilevel"/>
    <w:tmpl w:val="329AB8D8"/>
    <w:lvl w:ilvl="0" w:tplc="C18CC1BE">
      <w:start w:val="7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E4B9E"/>
    <w:multiLevelType w:val="hybridMultilevel"/>
    <w:tmpl w:val="3F5AE174"/>
    <w:lvl w:ilvl="0" w:tplc="5E4E59F4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30E44"/>
    <w:multiLevelType w:val="hybridMultilevel"/>
    <w:tmpl w:val="115EB51E"/>
    <w:lvl w:ilvl="0" w:tplc="21F2C51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8270D"/>
    <w:multiLevelType w:val="hybridMultilevel"/>
    <w:tmpl w:val="195E6A08"/>
    <w:lvl w:ilvl="0" w:tplc="56A677C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558FF"/>
    <w:multiLevelType w:val="hybridMultilevel"/>
    <w:tmpl w:val="065C456E"/>
    <w:lvl w:ilvl="0" w:tplc="6CC439E4">
      <w:start w:val="65535"/>
      <w:numFmt w:val="bullet"/>
      <w:pStyle w:val="StyleOsnovni2"/>
      <w:lvlText w:val="•"/>
      <w:lvlJc w:val="left"/>
      <w:pPr>
        <w:ind w:left="1174" w:hanging="360"/>
      </w:pPr>
      <w:rPr>
        <w:rFonts w:ascii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1FE30FFF"/>
    <w:multiLevelType w:val="hybridMultilevel"/>
    <w:tmpl w:val="A4107400"/>
    <w:lvl w:ilvl="0" w:tplc="D84216E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00421"/>
    <w:multiLevelType w:val="hybridMultilevel"/>
    <w:tmpl w:val="538C98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47B17"/>
    <w:multiLevelType w:val="hybridMultilevel"/>
    <w:tmpl w:val="2F10D88A"/>
    <w:lvl w:ilvl="0" w:tplc="7A74407C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92094"/>
    <w:multiLevelType w:val="hybridMultilevel"/>
    <w:tmpl w:val="BFEE872A"/>
    <w:lvl w:ilvl="0" w:tplc="B106D63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025C0"/>
    <w:multiLevelType w:val="hybridMultilevel"/>
    <w:tmpl w:val="ADF64E28"/>
    <w:lvl w:ilvl="0" w:tplc="6902F578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C1E79"/>
    <w:multiLevelType w:val="hybridMultilevel"/>
    <w:tmpl w:val="64686726"/>
    <w:lvl w:ilvl="0" w:tplc="954AAA14">
      <w:start w:val="7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55B6F"/>
    <w:multiLevelType w:val="hybridMultilevel"/>
    <w:tmpl w:val="404AC5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45D3D"/>
    <w:multiLevelType w:val="hybridMultilevel"/>
    <w:tmpl w:val="720A75E2"/>
    <w:lvl w:ilvl="0" w:tplc="D478ACE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D3C7B"/>
    <w:multiLevelType w:val="hybridMultilevel"/>
    <w:tmpl w:val="06A2C37A"/>
    <w:lvl w:ilvl="0" w:tplc="67DAB6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A6DAF"/>
    <w:multiLevelType w:val="hybridMultilevel"/>
    <w:tmpl w:val="4AEA8C34"/>
    <w:lvl w:ilvl="0" w:tplc="029EC4EC">
      <w:start w:val="7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94DB2"/>
    <w:multiLevelType w:val="hybridMultilevel"/>
    <w:tmpl w:val="5E320444"/>
    <w:lvl w:ilvl="0" w:tplc="272C0544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11EEB"/>
    <w:multiLevelType w:val="hybridMultilevel"/>
    <w:tmpl w:val="E5D01AA2"/>
    <w:lvl w:ilvl="0" w:tplc="8F60DF2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D592D"/>
    <w:multiLevelType w:val="hybridMultilevel"/>
    <w:tmpl w:val="96CEEAB4"/>
    <w:lvl w:ilvl="0" w:tplc="8BE2D62C">
      <w:start w:val="1"/>
      <w:numFmt w:val="bullet"/>
      <w:pStyle w:val="Tacka1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56066388"/>
    <w:multiLevelType w:val="hybridMultilevel"/>
    <w:tmpl w:val="FBB872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53982"/>
    <w:multiLevelType w:val="hybridMultilevel"/>
    <w:tmpl w:val="CEF64862"/>
    <w:lvl w:ilvl="0" w:tplc="0390E86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60139"/>
    <w:multiLevelType w:val="hybridMultilevel"/>
    <w:tmpl w:val="F356E298"/>
    <w:lvl w:ilvl="0" w:tplc="4F7479C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A0F17"/>
    <w:multiLevelType w:val="hybridMultilevel"/>
    <w:tmpl w:val="4CC0D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B12E99"/>
    <w:multiLevelType w:val="hybridMultilevel"/>
    <w:tmpl w:val="58B6911E"/>
    <w:lvl w:ilvl="0" w:tplc="8382865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E0717"/>
    <w:multiLevelType w:val="hybridMultilevel"/>
    <w:tmpl w:val="4CC0D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7"/>
  </w:num>
  <w:num w:numId="4">
    <w:abstractNumId w:val="32"/>
  </w:num>
  <w:num w:numId="5">
    <w:abstractNumId w:val="22"/>
  </w:num>
  <w:num w:numId="6">
    <w:abstractNumId w:val="31"/>
  </w:num>
  <w:num w:numId="7">
    <w:abstractNumId w:val="28"/>
  </w:num>
  <w:num w:numId="8">
    <w:abstractNumId w:val="17"/>
  </w:num>
  <w:num w:numId="9">
    <w:abstractNumId w:val="15"/>
  </w:num>
  <w:num w:numId="10">
    <w:abstractNumId w:val="30"/>
  </w:num>
  <w:num w:numId="11">
    <w:abstractNumId w:val="11"/>
  </w:num>
  <w:num w:numId="12">
    <w:abstractNumId w:val="29"/>
  </w:num>
  <w:num w:numId="13">
    <w:abstractNumId w:val="23"/>
  </w:num>
  <w:num w:numId="14">
    <w:abstractNumId w:val="9"/>
  </w:num>
  <w:num w:numId="15">
    <w:abstractNumId w:val="19"/>
  </w:num>
  <w:num w:numId="16">
    <w:abstractNumId w:val="21"/>
  </w:num>
  <w:num w:numId="17">
    <w:abstractNumId w:val="14"/>
  </w:num>
  <w:num w:numId="18">
    <w:abstractNumId w:val="12"/>
  </w:num>
  <w:num w:numId="19">
    <w:abstractNumId w:val="18"/>
  </w:num>
  <w:num w:numId="20">
    <w:abstractNumId w:val="10"/>
  </w:num>
  <w:num w:numId="21">
    <w:abstractNumId w:val="16"/>
  </w:num>
  <w:num w:numId="22">
    <w:abstractNumId w:val="20"/>
  </w:num>
  <w:num w:numId="23">
    <w:abstractNumId w:val="26"/>
  </w:num>
  <w:num w:numId="24">
    <w:abstractNumId w:val="26"/>
  </w:num>
  <w:num w:numId="25">
    <w:abstractNumId w:val="26"/>
  </w:num>
  <w:num w:numId="26">
    <w:abstractNumId w:val="25"/>
  </w:num>
  <w:num w:numId="27">
    <w:abstractNumId w:val="8"/>
  </w:num>
  <w:num w:numId="28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GrammaticalError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21"/>
    <w:rsid w:val="0000077B"/>
    <w:rsid w:val="000007FB"/>
    <w:rsid w:val="000016C7"/>
    <w:rsid w:val="00001758"/>
    <w:rsid w:val="00001778"/>
    <w:rsid w:val="00001C71"/>
    <w:rsid w:val="000027F9"/>
    <w:rsid w:val="000031CD"/>
    <w:rsid w:val="000039EA"/>
    <w:rsid w:val="000055E8"/>
    <w:rsid w:val="00005771"/>
    <w:rsid w:val="00006860"/>
    <w:rsid w:val="0000798C"/>
    <w:rsid w:val="00010FA5"/>
    <w:rsid w:val="00011512"/>
    <w:rsid w:val="000130D7"/>
    <w:rsid w:val="0001453D"/>
    <w:rsid w:val="00015845"/>
    <w:rsid w:val="00016B3C"/>
    <w:rsid w:val="00016B7C"/>
    <w:rsid w:val="0001719F"/>
    <w:rsid w:val="00017BEA"/>
    <w:rsid w:val="00017F9E"/>
    <w:rsid w:val="000203D1"/>
    <w:rsid w:val="000206F4"/>
    <w:rsid w:val="0002091B"/>
    <w:rsid w:val="00020945"/>
    <w:rsid w:val="00020AC3"/>
    <w:rsid w:val="000210C0"/>
    <w:rsid w:val="00021440"/>
    <w:rsid w:val="00022045"/>
    <w:rsid w:val="0002391B"/>
    <w:rsid w:val="0002429E"/>
    <w:rsid w:val="0002451A"/>
    <w:rsid w:val="000247C1"/>
    <w:rsid w:val="000249AD"/>
    <w:rsid w:val="00026532"/>
    <w:rsid w:val="00026884"/>
    <w:rsid w:val="000268A9"/>
    <w:rsid w:val="00027B30"/>
    <w:rsid w:val="0003035C"/>
    <w:rsid w:val="0003055E"/>
    <w:rsid w:val="000315CE"/>
    <w:rsid w:val="00031F92"/>
    <w:rsid w:val="00032032"/>
    <w:rsid w:val="00032089"/>
    <w:rsid w:val="000321AD"/>
    <w:rsid w:val="00032E8F"/>
    <w:rsid w:val="00034BC3"/>
    <w:rsid w:val="000362A7"/>
    <w:rsid w:val="00036A6C"/>
    <w:rsid w:val="00036DBB"/>
    <w:rsid w:val="00036E6C"/>
    <w:rsid w:val="00040D64"/>
    <w:rsid w:val="00041C57"/>
    <w:rsid w:val="00041D34"/>
    <w:rsid w:val="000420FD"/>
    <w:rsid w:val="0004288A"/>
    <w:rsid w:val="00042B55"/>
    <w:rsid w:val="00042D2F"/>
    <w:rsid w:val="00044FC8"/>
    <w:rsid w:val="00044FCD"/>
    <w:rsid w:val="000459C7"/>
    <w:rsid w:val="00046DFF"/>
    <w:rsid w:val="00047960"/>
    <w:rsid w:val="00047A88"/>
    <w:rsid w:val="000505F8"/>
    <w:rsid w:val="00050936"/>
    <w:rsid w:val="00050BC3"/>
    <w:rsid w:val="00051C72"/>
    <w:rsid w:val="0005270B"/>
    <w:rsid w:val="0005374A"/>
    <w:rsid w:val="0005497B"/>
    <w:rsid w:val="000550FD"/>
    <w:rsid w:val="00055A2B"/>
    <w:rsid w:val="00055C75"/>
    <w:rsid w:val="0005749A"/>
    <w:rsid w:val="00057A1F"/>
    <w:rsid w:val="000603F1"/>
    <w:rsid w:val="00060499"/>
    <w:rsid w:val="00060B3B"/>
    <w:rsid w:val="00061E96"/>
    <w:rsid w:val="00063E27"/>
    <w:rsid w:val="000647D0"/>
    <w:rsid w:val="00064D93"/>
    <w:rsid w:val="000666B4"/>
    <w:rsid w:val="00070E09"/>
    <w:rsid w:val="00071051"/>
    <w:rsid w:val="0007233E"/>
    <w:rsid w:val="00073477"/>
    <w:rsid w:val="00076B23"/>
    <w:rsid w:val="00077B0A"/>
    <w:rsid w:val="00077E4C"/>
    <w:rsid w:val="0008030D"/>
    <w:rsid w:val="00081AA0"/>
    <w:rsid w:val="00081ABE"/>
    <w:rsid w:val="00081DA2"/>
    <w:rsid w:val="000827A2"/>
    <w:rsid w:val="00082840"/>
    <w:rsid w:val="00082CD1"/>
    <w:rsid w:val="00083311"/>
    <w:rsid w:val="00084BAB"/>
    <w:rsid w:val="00086008"/>
    <w:rsid w:val="000863F8"/>
    <w:rsid w:val="00086530"/>
    <w:rsid w:val="00086574"/>
    <w:rsid w:val="00086B53"/>
    <w:rsid w:val="0009025D"/>
    <w:rsid w:val="00091345"/>
    <w:rsid w:val="00091D94"/>
    <w:rsid w:val="000922D8"/>
    <w:rsid w:val="00092828"/>
    <w:rsid w:val="00092D7D"/>
    <w:rsid w:val="00094034"/>
    <w:rsid w:val="00094187"/>
    <w:rsid w:val="000963FE"/>
    <w:rsid w:val="00096C5C"/>
    <w:rsid w:val="0009719B"/>
    <w:rsid w:val="00097885"/>
    <w:rsid w:val="000A1CCA"/>
    <w:rsid w:val="000A23BA"/>
    <w:rsid w:val="000A281B"/>
    <w:rsid w:val="000A28D9"/>
    <w:rsid w:val="000A29AE"/>
    <w:rsid w:val="000A2AD1"/>
    <w:rsid w:val="000A3DAF"/>
    <w:rsid w:val="000A40AB"/>
    <w:rsid w:val="000A624F"/>
    <w:rsid w:val="000B2681"/>
    <w:rsid w:val="000B2BCF"/>
    <w:rsid w:val="000B380B"/>
    <w:rsid w:val="000B3BFC"/>
    <w:rsid w:val="000B47D0"/>
    <w:rsid w:val="000B48A8"/>
    <w:rsid w:val="000B4E69"/>
    <w:rsid w:val="000B4F5B"/>
    <w:rsid w:val="000B5008"/>
    <w:rsid w:val="000B70D9"/>
    <w:rsid w:val="000B7CDC"/>
    <w:rsid w:val="000C12B6"/>
    <w:rsid w:val="000C13A2"/>
    <w:rsid w:val="000C192F"/>
    <w:rsid w:val="000C28AB"/>
    <w:rsid w:val="000C3422"/>
    <w:rsid w:val="000C40E1"/>
    <w:rsid w:val="000C456C"/>
    <w:rsid w:val="000C52F1"/>
    <w:rsid w:val="000C55E9"/>
    <w:rsid w:val="000C62B2"/>
    <w:rsid w:val="000C6A8F"/>
    <w:rsid w:val="000C7E81"/>
    <w:rsid w:val="000D11C8"/>
    <w:rsid w:val="000D2533"/>
    <w:rsid w:val="000D4383"/>
    <w:rsid w:val="000D509B"/>
    <w:rsid w:val="000D5A57"/>
    <w:rsid w:val="000D7336"/>
    <w:rsid w:val="000D7ADB"/>
    <w:rsid w:val="000E01BD"/>
    <w:rsid w:val="000E0318"/>
    <w:rsid w:val="000E1594"/>
    <w:rsid w:val="000E15D9"/>
    <w:rsid w:val="000E22C9"/>
    <w:rsid w:val="000E2422"/>
    <w:rsid w:val="000E27FF"/>
    <w:rsid w:val="000E2FD3"/>
    <w:rsid w:val="000E3E1C"/>
    <w:rsid w:val="000E4383"/>
    <w:rsid w:val="000E4981"/>
    <w:rsid w:val="000E4A3C"/>
    <w:rsid w:val="000E63C1"/>
    <w:rsid w:val="000E6666"/>
    <w:rsid w:val="000E6B62"/>
    <w:rsid w:val="000E6F25"/>
    <w:rsid w:val="000F002B"/>
    <w:rsid w:val="000F0920"/>
    <w:rsid w:val="000F2A45"/>
    <w:rsid w:val="000F3931"/>
    <w:rsid w:val="000F3A95"/>
    <w:rsid w:val="000F419D"/>
    <w:rsid w:val="000F4344"/>
    <w:rsid w:val="000F4436"/>
    <w:rsid w:val="000F44B7"/>
    <w:rsid w:val="000F49F3"/>
    <w:rsid w:val="000F4D2A"/>
    <w:rsid w:val="000F4EBB"/>
    <w:rsid w:val="000F56CE"/>
    <w:rsid w:val="000F5DAB"/>
    <w:rsid w:val="000F5F15"/>
    <w:rsid w:val="000F65B3"/>
    <w:rsid w:val="000F6AD0"/>
    <w:rsid w:val="000F6D48"/>
    <w:rsid w:val="000F6DAA"/>
    <w:rsid w:val="000F6ED1"/>
    <w:rsid w:val="000F76DF"/>
    <w:rsid w:val="00100201"/>
    <w:rsid w:val="001041AB"/>
    <w:rsid w:val="001041D3"/>
    <w:rsid w:val="0010440B"/>
    <w:rsid w:val="0010520C"/>
    <w:rsid w:val="001053AC"/>
    <w:rsid w:val="001056F9"/>
    <w:rsid w:val="0010581D"/>
    <w:rsid w:val="00105CB6"/>
    <w:rsid w:val="0010720B"/>
    <w:rsid w:val="001077BF"/>
    <w:rsid w:val="00110C3E"/>
    <w:rsid w:val="00111A50"/>
    <w:rsid w:val="00112B6F"/>
    <w:rsid w:val="00114109"/>
    <w:rsid w:val="001141FD"/>
    <w:rsid w:val="001142F5"/>
    <w:rsid w:val="00114965"/>
    <w:rsid w:val="00115E83"/>
    <w:rsid w:val="001200CA"/>
    <w:rsid w:val="001201BF"/>
    <w:rsid w:val="00120244"/>
    <w:rsid w:val="00120A3F"/>
    <w:rsid w:val="0012119B"/>
    <w:rsid w:val="00121E17"/>
    <w:rsid w:val="00121EBA"/>
    <w:rsid w:val="00121FA2"/>
    <w:rsid w:val="001225A3"/>
    <w:rsid w:val="001237AF"/>
    <w:rsid w:val="00124439"/>
    <w:rsid w:val="00124BF5"/>
    <w:rsid w:val="001254C4"/>
    <w:rsid w:val="00125BB7"/>
    <w:rsid w:val="001268B1"/>
    <w:rsid w:val="00127826"/>
    <w:rsid w:val="00130786"/>
    <w:rsid w:val="00130D9B"/>
    <w:rsid w:val="00131595"/>
    <w:rsid w:val="001319F1"/>
    <w:rsid w:val="00131EAA"/>
    <w:rsid w:val="00132725"/>
    <w:rsid w:val="00132A74"/>
    <w:rsid w:val="001347F4"/>
    <w:rsid w:val="0013585B"/>
    <w:rsid w:val="00135F16"/>
    <w:rsid w:val="001360B6"/>
    <w:rsid w:val="0013705D"/>
    <w:rsid w:val="001372FA"/>
    <w:rsid w:val="00137404"/>
    <w:rsid w:val="00137B85"/>
    <w:rsid w:val="00137EB1"/>
    <w:rsid w:val="001405BC"/>
    <w:rsid w:val="001408DE"/>
    <w:rsid w:val="00141093"/>
    <w:rsid w:val="001428F7"/>
    <w:rsid w:val="001430D0"/>
    <w:rsid w:val="0014390F"/>
    <w:rsid w:val="001443A2"/>
    <w:rsid w:val="00144715"/>
    <w:rsid w:val="00144CC9"/>
    <w:rsid w:val="00144E67"/>
    <w:rsid w:val="001457C5"/>
    <w:rsid w:val="00146246"/>
    <w:rsid w:val="001462C5"/>
    <w:rsid w:val="001469F3"/>
    <w:rsid w:val="00150C75"/>
    <w:rsid w:val="0015229E"/>
    <w:rsid w:val="00152D76"/>
    <w:rsid w:val="00153F86"/>
    <w:rsid w:val="001540A2"/>
    <w:rsid w:val="00154165"/>
    <w:rsid w:val="00155562"/>
    <w:rsid w:val="00155D53"/>
    <w:rsid w:val="001563E0"/>
    <w:rsid w:val="001567D5"/>
    <w:rsid w:val="00157063"/>
    <w:rsid w:val="001607AC"/>
    <w:rsid w:val="0016125E"/>
    <w:rsid w:val="00163405"/>
    <w:rsid w:val="00164AE1"/>
    <w:rsid w:val="001653FB"/>
    <w:rsid w:val="00165DE6"/>
    <w:rsid w:val="001672D1"/>
    <w:rsid w:val="00167AD7"/>
    <w:rsid w:val="00170AEC"/>
    <w:rsid w:val="00170BC8"/>
    <w:rsid w:val="0017133F"/>
    <w:rsid w:val="0017195F"/>
    <w:rsid w:val="00171C11"/>
    <w:rsid w:val="00171EC0"/>
    <w:rsid w:val="001731CA"/>
    <w:rsid w:val="001733B3"/>
    <w:rsid w:val="001742E8"/>
    <w:rsid w:val="0017553E"/>
    <w:rsid w:val="00176CA8"/>
    <w:rsid w:val="00176D46"/>
    <w:rsid w:val="00177186"/>
    <w:rsid w:val="001774DE"/>
    <w:rsid w:val="00180E9F"/>
    <w:rsid w:val="00181063"/>
    <w:rsid w:val="001811AD"/>
    <w:rsid w:val="00182911"/>
    <w:rsid w:val="001835A4"/>
    <w:rsid w:val="001838F9"/>
    <w:rsid w:val="00184EFA"/>
    <w:rsid w:val="0018553A"/>
    <w:rsid w:val="001858FC"/>
    <w:rsid w:val="001859E2"/>
    <w:rsid w:val="001862F9"/>
    <w:rsid w:val="00186E8D"/>
    <w:rsid w:val="00186E97"/>
    <w:rsid w:val="00187017"/>
    <w:rsid w:val="0018704A"/>
    <w:rsid w:val="00187499"/>
    <w:rsid w:val="001911C2"/>
    <w:rsid w:val="0019292D"/>
    <w:rsid w:val="00193483"/>
    <w:rsid w:val="001937B2"/>
    <w:rsid w:val="00195375"/>
    <w:rsid w:val="0019542B"/>
    <w:rsid w:val="001954AA"/>
    <w:rsid w:val="00195E60"/>
    <w:rsid w:val="0019611B"/>
    <w:rsid w:val="00196604"/>
    <w:rsid w:val="0019666B"/>
    <w:rsid w:val="00197246"/>
    <w:rsid w:val="00197E6B"/>
    <w:rsid w:val="00197FA7"/>
    <w:rsid w:val="00197FF9"/>
    <w:rsid w:val="001A199A"/>
    <w:rsid w:val="001A261A"/>
    <w:rsid w:val="001A2C05"/>
    <w:rsid w:val="001A34B0"/>
    <w:rsid w:val="001A758E"/>
    <w:rsid w:val="001B00F8"/>
    <w:rsid w:val="001B0E80"/>
    <w:rsid w:val="001B1E89"/>
    <w:rsid w:val="001B21A6"/>
    <w:rsid w:val="001B21D1"/>
    <w:rsid w:val="001B2D8D"/>
    <w:rsid w:val="001B3C55"/>
    <w:rsid w:val="001B557E"/>
    <w:rsid w:val="001B56EB"/>
    <w:rsid w:val="001B6717"/>
    <w:rsid w:val="001C32F5"/>
    <w:rsid w:val="001C3EAD"/>
    <w:rsid w:val="001C4D72"/>
    <w:rsid w:val="001C58E1"/>
    <w:rsid w:val="001C7A11"/>
    <w:rsid w:val="001D013C"/>
    <w:rsid w:val="001D24AA"/>
    <w:rsid w:val="001D3564"/>
    <w:rsid w:val="001D44E6"/>
    <w:rsid w:val="001D4586"/>
    <w:rsid w:val="001D5367"/>
    <w:rsid w:val="001D7AB4"/>
    <w:rsid w:val="001D7B27"/>
    <w:rsid w:val="001E1697"/>
    <w:rsid w:val="001E16BD"/>
    <w:rsid w:val="001E1BB8"/>
    <w:rsid w:val="001E1C83"/>
    <w:rsid w:val="001E1FDE"/>
    <w:rsid w:val="001E2984"/>
    <w:rsid w:val="001E2BE8"/>
    <w:rsid w:val="001E31FB"/>
    <w:rsid w:val="001E338D"/>
    <w:rsid w:val="001E442E"/>
    <w:rsid w:val="001E4CF8"/>
    <w:rsid w:val="001E538F"/>
    <w:rsid w:val="001E55EA"/>
    <w:rsid w:val="001E5E36"/>
    <w:rsid w:val="001E7292"/>
    <w:rsid w:val="001E7434"/>
    <w:rsid w:val="001E7604"/>
    <w:rsid w:val="001E7F40"/>
    <w:rsid w:val="001F0192"/>
    <w:rsid w:val="001F103E"/>
    <w:rsid w:val="001F358D"/>
    <w:rsid w:val="001F35C8"/>
    <w:rsid w:val="001F4336"/>
    <w:rsid w:val="001F4729"/>
    <w:rsid w:val="001F4981"/>
    <w:rsid w:val="001F4AC3"/>
    <w:rsid w:val="001F4AC9"/>
    <w:rsid w:val="001F524B"/>
    <w:rsid w:val="001F576A"/>
    <w:rsid w:val="001F5F8B"/>
    <w:rsid w:val="001F6D7A"/>
    <w:rsid w:val="001F6DC1"/>
    <w:rsid w:val="001F71AD"/>
    <w:rsid w:val="001F7302"/>
    <w:rsid w:val="001F7348"/>
    <w:rsid w:val="001F7649"/>
    <w:rsid w:val="001F7B99"/>
    <w:rsid w:val="0020199D"/>
    <w:rsid w:val="00201A43"/>
    <w:rsid w:val="00203BC1"/>
    <w:rsid w:val="002040FB"/>
    <w:rsid w:val="00204793"/>
    <w:rsid w:val="002047F3"/>
    <w:rsid w:val="002054D4"/>
    <w:rsid w:val="002071AE"/>
    <w:rsid w:val="00207775"/>
    <w:rsid w:val="0020795E"/>
    <w:rsid w:val="00210615"/>
    <w:rsid w:val="00210ABF"/>
    <w:rsid w:val="00210D22"/>
    <w:rsid w:val="00212A46"/>
    <w:rsid w:val="00212F90"/>
    <w:rsid w:val="00213829"/>
    <w:rsid w:val="00213A4D"/>
    <w:rsid w:val="0021426A"/>
    <w:rsid w:val="00214480"/>
    <w:rsid w:val="00215F73"/>
    <w:rsid w:val="00216453"/>
    <w:rsid w:val="00217213"/>
    <w:rsid w:val="00217780"/>
    <w:rsid w:val="002179FD"/>
    <w:rsid w:val="00221E88"/>
    <w:rsid w:val="002221F5"/>
    <w:rsid w:val="00222585"/>
    <w:rsid w:val="00224972"/>
    <w:rsid w:val="00224BFB"/>
    <w:rsid w:val="00226083"/>
    <w:rsid w:val="0022696F"/>
    <w:rsid w:val="002272B1"/>
    <w:rsid w:val="0022781D"/>
    <w:rsid w:val="002279A2"/>
    <w:rsid w:val="002309CB"/>
    <w:rsid w:val="00230A29"/>
    <w:rsid w:val="002312F8"/>
    <w:rsid w:val="00231891"/>
    <w:rsid w:val="002318CD"/>
    <w:rsid w:val="00232DDC"/>
    <w:rsid w:val="00233DEE"/>
    <w:rsid w:val="00235602"/>
    <w:rsid w:val="00236004"/>
    <w:rsid w:val="002360B2"/>
    <w:rsid w:val="00236F62"/>
    <w:rsid w:val="0023723E"/>
    <w:rsid w:val="00237897"/>
    <w:rsid w:val="00240B6A"/>
    <w:rsid w:val="00240F46"/>
    <w:rsid w:val="00242723"/>
    <w:rsid w:val="0024282D"/>
    <w:rsid w:val="00243593"/>
    <w:rsid w:val="00243C57"/>
    <w:rsid w:val="00243E79"/>
    <w:rsid w:val="00243F94"/>
    <w:rsid w:val="00244027"/>
    <w:rsid w:val="002446E1"/>
    <w:rsid w:val="00244CFA"/>
    <w:rsid w:val="00245519"/>
    <w:rsid w:val="00246F50"/>
    <w:rsid w:val="00247299"/>
    <w:rsid w:val="002474D2"/>
    <w:rsid w:val="0024781B"/>
    <w:rsid w:val="0024782E"/>
    <w:rsid w:val="00250BA4"/>
    <w:rsid w:val="00250E56"/>
    <w:rsid w:val="00251303"/>
    <w:rsid w:val="0025242A"/>
    <w:rsid w:val="002526EE"/>
    <w:rsid w:val="00252F8D"/>
    <w:rsid w:val="00253454"/>
    <w:rsid w:val="002542C2"/>
    <w:rsid w:val="00255A9C"/>
    <w:rsid w:val="002564DC"/>
    <w:rsid w:val="0025686D"/>
    <w:rsid w:val="0025689F"/>
    <w:rsid w:val="00256E01"/>
    <w:rsid w:val="00256F49"/>
    <w:rsid w:val="0026089D"/>
    <w:rsid w:val="00260D25"/>
    <w:rsid w:val="00261706"/>
    <w:rsid w:val="00261AD8"/>
    <w:rsid w:val="00261CE2"/>
    <w:rsid w:val="00261E62"/>
    <w:rsid w:val="00261FD0"/>
    <w:rsid w:val="002623EE"/>
    <w:rsid w:val="00262986"/>
    <w:rsid w:val="0026380F"/>
    <w:rsid w:val="00263CA1"/>
    <w:rsid w:val="00264711"/>
    <w:rsid w:val="00266539"/>
    <w:rsid w:val="002666B9"/>
    <w:rsid w:val="00266D82"/>
    <w:rsid w:val="00271BC5"/>
    <w:rsid w:val="00271D01"/>
    <w:rsid w:val="00272484"/>
    <w:rsid w:val="00272B5F"/>
    <w:rsid w:val="00273210"/>
    <w:rsid w:val="002734D4"/>
    <w:rsid w:val="00274843"/>
    <w:rsid w:val="00275D79"/>
    <w:rsid w:val="00275E41"/>
    <w:rsid w:val="00280EBD"/>
    <w:rsid w:val="0028290C"/>
    <w:rsid w:val="00282956"/>
    <w:rsid w:val="00282CDF"/>
    <w:rsid w:val="00283AA4"/>
    <w:rsid w:val="00284FDA"/>
    <w:rsid w:val="0028555A"/>
    <w:rsid w:val="00285960"/>
    <w:rsid w:val="00286E91"/>
    <w:rsid w:val="00287649"/>
    <w:rsid w:val="00287E67"/>
    <w:rsid w:val="00290742"/>
    <w:rsid w:val="00291761"/>
    <w:rsid w:val="002919BB"/>
    <w:rsid w:val="00291F06"/>
    <w:rsid w:val="00292935"/>
    <w:rsid w:val="00292F49"/>
    <w:rsid w:val="00292FED"/>
    <w:rsid w:val="002933BB"/>
    <w:rsid w:val="00293588"/>
    <w:rsid w:val="0029375D"/>
    <w:rsid w:val="0029489A"/>
    <w:rsid w:val="00296400"/>
    <w:rsid w:val="00297A19"/>
    <w:rsid w:val="002A0775"/>
    <w:rsid w:val="002A1B25"/>
    <w:rsid w:val="002A341C"/>
    <w:rsid w:val="002A3856"/>
    <w:rsid w:val="002A4286"/>
    <w:rsid w:val="002A488F"/>
    <w:rsid w:val="002A5248"/>
    <w:rsid w:val="002A61BC"/>
    <w:rsid w:val="002A63EF"/>
    <w:rsid w:val="002A6E7F"/>
    <w:rsid w:val="002A70DA"/>
    <w:rsid w:val="002A730B"/>
    <w:rsid w:val="002A7546"/>
    <w:rsid w:val="002A7DC7"/>
    <w:rsid w:val="002B16B0"/>
    <w:rsid w:val="002B1D50"/>
    <w:rsid w:val="002B2125"/>
    <w:rsid w:val="002B3310"/>
    <w:rsid w:val="002B4FD0"/>
    <w:rsid w:val="002B60DD"/>
    <w:rsid w:val="002C0FA0"/>
    <w:rsid w:val="002C12EB"/>
    <w:rsid w:val="002C1F6C"/>
    <w:rsid w:val="002C2A20"/>
    <w:rsid w:val="002C3AE9"/>
    <w:rsid w:val="002C434D"/>
    <w:rsid w:val="002C4D5F"/>
    <w:rsid w:val="002C594D"/>
    <w:rsid w:val="002C5D65"/>
    <w:rsid w:val="002C6C1D"/>
    <w:rsid w:val="002D0CB3"/>
    <w:rsid w:val="002D0D34"/>
    <w:rsid w:val="002D1078"/>
    <w:rsid w:val="002D1270"/>
    <w:rsid w:val="002D1CED"/>
    <w:rsid w:val="002D249F"/>
    <w:rsid w:val="002D3182"/>
    <w:rsid w:val="002D36E2"/>
    <w:rsid w:val="002D4041"/>
    <w:rsid w:val="002D4C20"/>
    <w:rsid w:val="002D5D62"/>
    <w:rsid w:val="002D5E82"/>
    <w:rsid w:val="002D5F6E"/>
    <w:rsid w:val="002D60F6"/>
    <w:rsid w:val="002D6422"/>
    <w:rsid w:val="002D7018"/>
    <w:rsid w:val="002D779D"/>
    <w:rsid w:val="002D7992"/>
    <w:rsid w:val="002E0493"/>
    <w:rsid w:val="002E04F0"/>
    <w:rsid w:val="002E0964"/>
    <w:rsid w:val="002E0A72"/>
    <w:rsid w:val="002E0D44"/>
    <w:rsid w:val="002E1A6E"/>
    <w:rsid w:val="002E1DD2"/>
    <w:rsid w:val="002E3339"/>
    <w:rsid w:val="002E3454"/>
    <w:rsid w:val="002E3A31"/>
    <w:rsid w:val="002E6101"/>
    <w:rsid w:val="002E7988"/>
    <w:rsid w:val="002E7BAB"/>
    <w:rsid w:val="002E7E6B"/>
    <w:rsid w:val="002F07FC"/>
    <w:rsid w:val="002F163B"/>
    <w:rsid w:val="002F2307"/>
    <w:rsid w:val="002F2622"/>
    <w:rsid w:val="002F28D8"/>
    <w:rsid w:val="002F3430"/>
    <w:rsid w:val="002F4C21"/>
    <w:rsid w:val="002F61B0"/>
    <w:rsid w:val="002F6343"/>
    <w:rsid w:val="002F6A4F"/>
    <w:rsid w:val="002F6C86"/>
    <w:rsid w:val="002F7C0A"/>
    <w:rsid w:val="003004FC"/>
    <w:rsid w:val="0030119B"/>
    <w:rsid w:val="00302C94"/>
    <w:rsid w:val="00302E36"/>
    <w:rsid w:val="003057D4"/>
    <w:rsid w:val="00305EB1"/>
    <w:rsid w:val="00305F11"/>
    <w:rsid w:val="003064F7"/>
    <w:rsid w:val="00307210"/>
    <w:rsid w:val="0030741C"/>
    <w:rsid w:val="0031011D"/>
    <w:rsid w:val="00310A67"/>
    <w:rsid w:val="00311169"/>
    <w:rsid w:val="003112AA"/>
    <w:rsid w:val="00311DA4"/>
    <w:rsid w:val="00313B3D"/>
    <w:rsid w:val="00313D40"/>
    <w:rsid w:val="00314837"/>
    <w:rsid w:val="00315237"/>
    <w:rsid w:val="00315928"/>
    <w:rsid w:val="00315B8D"/>
    <w:rsid w:val="003160D3"/>
    <w:rsid w:val="00316501"/>
    <w:rsid w:val="00316623"/>
    <w:rsid w:val="003166D9"/>
    <w:rsid w:val="00316970"/>
    <w:rsid w:val="003172B6"/>
    <w:rsid w:val="003179BA"/>
    <w:rsid w:val="00320B05"/>
    <w:rsid w:val="00320D3D"/>
    <w:rsid w:val="003228CE"/>
    <w:rsid w:val="00323278"/>
    <w:rsid w:val="0032342A"/>
    <w:rsid w:val="00323DA3"/>
    <w:rsid w:val="00325537"/>
    <w:rsid w:val="00325BEE"/>
    <w:rsid w:val="00325FC4"/>
    <w:rsid w:val="00326A2A"/>
    <w:rsid w:val="00326F5B"/>
    <w:rsid w:val="0032761B"/>
    <w:rsid w:val="00327C0B"/>
    <w:rsid w:val="00327E61"/>
    <w:rsid w:val="00330196"/>
    <w:rsid w:val="00330C35"/>
    <w:rsid w:val="00331D31"/>
    <w:rsid w:val="00331DEC"/>
    <w:rsid w:val="00332534"/>
    <w:rsid w:val="0033268F"/>
    <w:rsid w:val="0033351E"/>
    <w:rsid w:val="003346BF"/>
    <w:rsid w:val="00334901"/>
    <w:rsid w:val="00334DB2"/>
    <w:rsid w:val="00334DBA"/>
    <w:rsid w:val="0033506F"/>
    <w:rsid w:val="00335E9A"/>
    <w:rsid w:val="00337E8F"/>
    <w:rsid w:val="00341E3F"/>
    <w:rsid w:val="003435BC"/>
    <w:rsid w:val="003443B7"/>
    <w:rsid w:val="003456AA"/>
    <w:rsid w:val="0034593C"/>
    <w:rsid w:val="00346A8F"/>
    <w:rsid w:val="00346D2D"/>
    <w:rsid w:val="00347923"/>
    <w:rsid w:val="003528C5"/>
    <w:rsid w:val="00352C32"/>
    <w:rsid w:val="00352E3F"/>
    <w:rsid w:val="003532C7"/>
    <w:rsid w:val="003533F0"/>
    <w:rsid w:val="0035459C"/>
    <w:rsid w:val="003546D7"/>
    <w:rsid w:val="00354886"/>
    <w:rsid w:val="00355AA3"/>
    <w:rsid w:val="00355B65"/>
    <w:rsid w:val="00355F6F"/>
    <w:rsid w:val="003560CE"/>
    <w:rsid w:val="00356C09"/>
    <w:rsid w:val="00356E96"/>
    <w:rsid w:val="00360244"/>
    <w:rsid w:val="0036078B"/>
    <w:rsid w:val="003615C9"/>
    <w:rsid w:val="003624F5"/>
    <w:rsid w:val="0036300D"/>
    <w:rsid w:val="0036370E"/>
    <w:rsid w:val="00364F0A"/>
    <w:rsid w:val="00366B74"/>
    <w:rsid w:val="00367C54"/>
    <w:rsid w:val="00370DAF"/>
    <w:rsid w:val="00370E48"/>
    <w:rsid w:val="00372259"/>
    <w:rsid w:val="003728A4"/>
    <w:rsid w:val="00373244"/>
    <w:rsid w:val="00373294"/>
    <w:rsid w:val="00373516"/>
    <w:rsid w:val="003738DD"/>
    <w:rsid w:val="00373C98"/>
    <w:rsid w:val="00373CB8"/>
    <w:rsid w:val="00374637"/>
    <w:rsid w:val="00374D32"/>
    <w:rsid w:val="00375B53"/>
    <w:rsid w:val="00377AA2"/>
    <w:rsid w:val="00377F13"/>
    <w:rsid w:val="00380302"/>
    <w:rsid w:val="003807C5"/>
    <w:rsid w:val="0038140C"/>
    <w:rsid w:val="00381FAE"/>
    <w:rsid w:val="003825C6"/>
    <w:rsid w:val="003831C0"/>
    <w:rsid w:val="00383BED"/>
    <w:rsid w:val="00384030"/>
    <w:rsid w:val="00386619"/>
    <w:rsid w:val="00387F00"/>
    <w:rsid w:val="0039024C"/>
    <w:rsid w:val="00391678"/>
    <w:rsid w:val="00391AFA"/>
    <w:rsid w:val="00391E9B"/>
    <w:rsid w:val="00392889"/>
    <w:rsid w:val="00392E03"/>
    <w:rsid w:val="00393B36"/>
    <w:rsid w:val="0039430D"/>
    <w:rsid w:val="00394B6F"/>
    <w:rsid w:val="0039512E"/>
    <w:rsid w:val="003952B3"/>
    <w:rsid w:val="003962AC"/>
    <w:rsid w:val="003973D3"/>
    <w:rsid w:val="003A101B"/>
    <w:rsid w:val="003A14BC"/>
    <w:rsid w:val="003A1529"/>
    <w:rsid w:val="003A1BB1"/>
    <w:rsid w:val="003A22CA"/>
    <w:rsid w:val="003A22E8"/>
    <w:rsid w:val="003A235B"/>
    <w:rsid w:val="003A34A0"/>
    <w:rsid w:val="003A34D9"/>
    <w:rsid w:val="003A3A4A"/>
    <w:rsid w:val="003A421C"/>
    <w:rsid w:val="003A5E7F"/>
    <w:rsid w:val="003A6470"/>
    <w:rsid w:val="003A68AB"/>
    <w:rsid w:val="003A7128"/>
    <w:rsid w:val="003B0C5D"/>
    <w:rsid w:val="003B1BBA"/>
    <w:rsid w:val="003B216C"/>
    <w:rsid w:val="003B24EF"/>
    <w:rsid w:val="003B2D8E"/>
    <w:rsid w:val="003B31A3"/>
    <w:rsid w:val="003B3CF9"/>
    <w:rsid w:val="003B43E0"/>
    <w:rsid w:val="003B4886"/>
    <w:rsid w:val="003B645A"/>
    <w:rsid w:val="003B6DCA"/>
    <w:rsid w:val="003B7DB3"/>
    <w:rsid w:val="003C01E6"/>
    <w:rsid w:val="003C0443"/>
    <w:rsid w:val="003C0B6D"/>
    <w:rsid w:val="003C1B2E"/>
    <w:rsid w:val="003C1D79"/>
    <w:rsid w:val="003C25DC"/>
    <w:rsid w:val="003C3A5B"/>
    <w:rsid w:val="003C3B0C"/>
    <w:rsid w:val="003C3EF7"/>
    <w:rsid w:val="003C4E0B"/>
    <w:rsid w:val="003C625D"/>
    <w:rsid w:val="003C6C6C"/>
    <w:rsid w:val="003C722E"/>
    <w:rsid w:val="003D17D1"/>
    <w:rsid w:val="003D2F65"/>
    <w:rsid w:val="003D5A2E"/>
    <w:rsid w:val="003D5D9A"/>
    <w:rsid w:val="003D5EBF"/>
    <w:rsid w:val="003D6351"/>
    <w:rsid w:val="003D7D44"/>
    <w:rsid w:val="003E024E"/>
    <w:rsid w:val="003E0D16"/>
    <w:rsid w:val="003E0D44"/>
    <w:rsid w:val="003E0F4E"/>
    <w:rsid w:val="003E1EFD"/>
    <w:rsid w:val="003E2826"/>
    <w:rsid w:val="003E2A41"/>
    <w:rsid w:val="003E336C"/>
    <w:rsid w:val="003E4195"/>
    <w:rsid w:val="003E4E34"/>
    <w:rsid w:val="003E5FDB"/>
    <w:rsid w:val="003E6DE9"/>
    <w:rsid w:val="003F0050"/>
    <w:rsid w:val="003F00E1"/>
    <w:rsid w:val="003F0FC7"/>
    <w:rsid w:val="003F0FF3"/>
    <w:rsid w:val="003F1436"/>
    <w:rsid w:val="003F20A9"/>
    <w:rsid w:val="003F2D58"/>
    <w:rsid w:val="003F3334"/>
    <w:rsid w:val="003F3642"/>
    <w:rsid w:val="003F38D2"/>
    <w:rsid w:val="003F3B54"/>
    <w:rsid w:val="003F4389"/>
    <w:rsid w:val="003F45C2"/>
    <w:rsid w:val="003F505D"/>
    <w:rsid w:val="003F5573"/>
    <w:rsid w:val="003F6431"/>
    <w:rsid w:val="003F760F"/>
    <w:rsid w:val="003F76A9"/>
    <w:rsid w:val="003F7721"/>
    <w:rsid w:val="003F7DEC"/>
    <w:rsid w:val="0040040D"/>
    <w:rsid w:val="00400533"/>
    <w:rsid w:val="0040086B"/>
    <w:rsid w:val="004012E9"/>
    <w:rsid w:val="004017C4"/>
    <w:rsid w:val="00402E4A"/>
    <w:rsid w:val="0040422F"/>
    <w:rsid w:val="004042ED"/>
    <w:rsid w:val="00404AF6"/>
    <w:rsid w:val="00404D94"/>
    <w:rsid w:val="004050CB"/>
    <w:rsid w:val="004054BF"/>
    <w:rsid w:val="00405909"/>
    <w:rsid w:val="0040629F"/>
    <w:rsid w:val="00406825"/>
    <w:rsid w:val="00406983"/>
    <w:rsid w:val="00406E6A"/>
    <w:rsid w:val="00410194"/>
    <w:rsid w:val="004115A7"/>
    <w:rsid w:val="00411895"/>
    <w:rsid w:val="004119E9"/>
    <w:rsid w:val="00411DF0"/>
    <w:rsid w:val="004166C4"/>
    <w:rsid w:val="00416B6C"/>
    <w:rsid w:val="00417C49"/>
    <w:rsid w:val="0042117B"/>
    <w:rsid w:val="00423458"/>
    <w:rsid w:val="00423E39"/>
    <w:rsid w:val="00424412"/>
    <w:rsid w:val="00424A82"/>
    <w:rsid w:val="0042526F"/>
    <w:rsid w:val="004268E5"/>
    <w:rsid w:val="00427B14"/>
    <w:rsid w:val="004311B3"/>
    <w:rsid w:val="00431E25"/>
    <w:rsid w:val="004324DE"/>
    <w:rsid w:val="004328E0"/>
    <w:rsid w:val="00433965"/>
    <w:rsid w:val="0043483E"/>
    <w:rsid w:val="00434A51"/>
    <w:rsid w:val="00435ABF"/>
    <w:rsid w:val="00435E24"/>
    <w:rsid w:val="00436189"/>
    <w:rsid w:val="0043671C"/>
    <w:rsid w:val="004373EF"/>
    <w:rsid w:val="004379D8"/>
    <w:rsid w:val="00441118"/>
    <w:rsid w:val="0044141B"/>
    <w:rsid w:val="00441782"/>
    <w:rsid w:val="00442214"/>
    <w:rsid w:val="00442E19"/>
    <w:rsid w:val="00443055"/>
    <w:rsid w:val="00443BEC"/>
    <w:rsid w:val="00444094"/>
    <w:rsid w:val="0044416B"/>
    <w:rsid w:val="0044553F"/>
    <w:rsid w:val="00445871"/>
    <w:rsid w:val="0044764B"/>
    <w:rsid w:val="004503FB"/>
    <w:rsid w:val="004514E3"/>
    <w:rsid w:val="004523B5"/>
    <w:rsid w:val="0045374B"/>
    <w:rsid w:val="004538C2"/>
    <w:rsid w:val="00453C46"/>
    <w:rsid w:val="004543AA"/>
    <w:rsid w:val="00454876"/>
    <w:rsid w:val="00454D6B"/>
    <w:rsid w:val="004553BD"/>
    <w:rsid w:val="0045553B"/>
    <w:rsid w:val="00457C7D"/>
    <w:rsid w:val="00460ABB"/>
    <w:rsid w:val="00460BAE"/>
    <w:rsid w:val="00460F22"/>
    <w:rsid w:val="004613F6"/>
    <w:rsid w:val="004617F2"/>
    <w:rsid w:val="00461847"/>
    <w:rsid w:val="004629B1"/>
    <w:rsid w:val="00462E6E"/>
    <w:rsid w:val="0046321A"/>
    <w:rsid w:val="004633E0"/>
    <w:rsid w:val="004633F7"/>
    <w:rsid w:val="00463704"/>
    <w:rsid w:val="00463EC7"/>
    <w:rsid w:val="00464D4F"/>
    <w:rsid w:val="0046531F"/>
    <w:rsid w:val="004655BE"/>
    <w:rsid w:val="00465D56"/>
    <w:rsid w:val="004674FB"/>
    <w:rsid w:val="00471085"/>
    <w:rsid w:val="00471310"/>
    <w:rsid w:val="00471346"/>
    <w:rsid w:val="00471913"/>
    <w:rsid w:val="00471AD3"/>
    <w:rsid w:val="00471F97"/>
    <w:rsid w:val="004728B5"/>
    <w:rsid w:val="00472E65"/>
    <w:rsid w:val="00473561"/>
    <w:rsid w:val="004739CB"/>
    <w:rsid w:val="00473C4C"/>
    <w:rsid w:val="0047440C"/>
    <w:rsid w:val="00476996"/>
    <w:rsid w:val="004775A2"/>
    <w:rsid w:val="00480768"/>
    <w:rsid w:val="00482126"/>
    <w:rsid w:val="004834D4"/>
    <w:rsid w:val="00483C51"/>
    <w:rsid w:val="004846E0"/>
    <w:rsid w:val="00484794"/>
    <w:rsid w:val="0048552B"/>
    <w:rsid w:val="00485EE7"/>
    <w:rsid w:val="004863AF"/>
    <w:rsid w:val="004864BD"/>
    <w:rsid w:val="004865AC"/>
    <w:rsid w:val="0048694B"/>
    <w:rsid w:val="0048698A"/>
    <w:rsid w:val="00487371"/>
    <w:rsid w:val="004878ED"/>
    <w:rsid w:val="00487B26"/>
    <w:rsid w:val="0049032B"/>
    <w:rsid w:val="00490874"/>
    <w:rsid w:val="004912F0"/>
    <w:rsid w:val="0049185F"/>
    <w:rsid w:val="00491E38"/>
    <w:rsid w:val="004931B2"/>
    <w:rsid w:val="004941A9"/>
    <w:rsid w:val="00494EF6"/>
    <w:rsid w:val="00495674"/>
    <w:rsid w:val="0049592C"/>
    <w:rsid w:val="00496794"/>
    <w:rsid w:val="004977EF"/>
    <w:rsid w:val="00497F26"/>
    <w:rsid w:val="004A0CA1"/>
    <w:rsid w:val="004A1AC6"/>
    <w:rsid w:val="004A1C69"/>
    <w:rsid w:val="004A2019"/>
    <w:rsid w:val="004A2237"/>
    <w:rsid w:val="004A2E0B"/>
    <w:rsid w:val="004A34E7"/>
    <w:rsid w:val="004A52C8"/>
    <w:rsid w:val="004A62EA"/>
    <w:rsid w:val="004A6882"/>
    <w:rsid w:val="004A6B47"/>
    <w:rsid w:val="004A6DA4"/>
    <w:rsid w:val="004B060D"/>
    <w:rsid w:val="004B0780"/>
    <w:rsid w:val="004B0AC0"/>
    <w:rsid w:val="004B0D09"/>
    <w:rsid w:val="004B0EF3"/>
    <w:rsid w:val="004B1AC3"/>
    <w:rsid w:val="004B1FA7"/>
    <w:rsid w:val="004B1FB8"/>
    <w:rsid w:val="004B208B"/>
    <w:rsid w:val="004B3765"/>
    <w:rsid w:val="004B38D4"/>
    <w:rsid w:val="004B3E6E"/>
    <w:rsid w:val="004B568A"/>
    <w:rsid w:val="004B6080"/>
    <w:rsid w:val="004B62B1"/>
    <w:rsid w:val="004B67AB"/>
    <w:rsid w:val="004B7886"/>
    <w:rsid w:val="004B7B5A"/>
    <w:rsid w:val="004B7E9D"/>
    <w:rsid w:val="004C1070"/>
    <w:rsid w:val="004C16E5"/>
    <w:rsid w:val="004C2586"/>
    <w:rsid w:val="004C2BD2"/>
    <w:rsid w:val="004C332C"/>
    <w:rsid w:val="004C3572"/>
    <w:rsid w:val="004C40A4"/>
    <w:rsid w:val="004C5A0A"/>
    <w:rsid w:val="004C5D6C"/>
    <w:rsid w:val="004C6561"/>
    <w:rsid w:val="004C69B5"/>
    <w:rsid w:val="004C758C"/>
    <w:rsid w:val="004C7B61"/>
    <w:rsid w:val="004C7E56"/>
    <w:rsid w:val="004D0402"/>
    <w:rsid w:val="004D0A01"/>
    <w:rsid w:val="004D0EF8"/>
    <w:rsid w:val="004D0F17"/>
    <w:rsid w:val="004D1714"/>
    <w:rsid w:val="004D2598"/>
    <w:rsid w:val="004D29CF"/>
    <w:rsid w:val="004D36F7"/>
    <w:rsid w:val="004D4ACB"/>
    <w:rsid w:val="004D4E2F"/>
    <w:rsid w:val="004D5C00"/>
    <w:rsid w:val="004D774B"/>
    <w:rsid w:val="004E036D"/>
    <w:rsid w:val="004E1440"/>
    <w:rsid w:val="004E2590"/>
    <w:rsid w:val="004E26BB"/>
    <w:rsid w:val="004E2F7E"/>
    <w:rsid w:val="004E3524"/>
    <w:rsid w:val="004E38FD"/>
    <w:rsid w:val="004E4217"/>
    <w:rsid w:val="004E5079"/>
    <w:rsid w:val="004E54AF"/>
    <w:rsid w:val="004E65C3"/>
    <w:rsid w:val="004E6E53"/>
    <w:rsid w:val="004E6F66"/>
    <w:rsid w:val="004E70F4"/>
    <w:rsid w:val="004E7CB5"/>
    <w:rsid w:val="004F0460"/>
    <w:rsid w:val="004F1989"/>
    <w:rsid w:val="004F366D"/>
    <w:rsid w:val="004F3F63"/>
    <w:rsid w:val="004F5074"/>
    <w:rsid w:val="004F64E9"/>
    <w:rsid w:val="004F79FF"/>
    <w:rsid w:val="004F7DD6"/>
    <w:rsid w:val="00503D36"/>
    <w:rsid w:val="005066D9"/>
    <w:rsid w:val="00506750"/>
    <w:rsid w:val="00506DC2"/>
    <w:rsid w:val="00507153"/>
    <w:rsid w:val="00507BEB"/>
    <w:rsid w:val="00507C4A"/>
    <w:rsid w:val="00507CEB"/>
    <w:rsid w:val="00511298"/>
    <w:rsid w:val="00511AC3"/>
    <w:rsid w:val="00511CE3"/>
    <w:rsid w:val="00511FFF"/>
    <w:rsid w:val="00512243"/>
    <w:rsid w:val="005129FB"/>
    <w:rsid w:val="00512BE8"/>
    <w:rsid w:val="0051334C"/>
    <w:rsid w:val="005139F5"/>
    <w:rsid w:val="00513BAB"/>
    <w:rsid w:val="00513D65"/>
    <w:rsid w:val="005140AB"/>
    <w:rsid w:val="005141D8"/>
    <w:rsid w:val="00514CE7"/>
    <w:rsid w:val="00515CA0"/>
    <w:rsid w:val="00515DFC"/>
    <w:rsid w:val="005161CE"/>
    <w:rsid w:val="005162E5"/>
    <w:rsid w:val="00516580"/>
    <w:rsid w:val="00516695"/>
    <w:rsid w:val="00517EA4"/>
    <w:rsid w:val="00521375"/>
    <w:rsid w:val="00522256"/>
    <w:rsid w:val="00522C6E"/>
    <w:rsid w:val="00522EA4"/>
    <w:rsid w:val="0052347C"/>
    <w:rsid w:val="00525A65"/>
    <w:rsid w:val="00525F9A"/>
    <w:rsid w:val="00526E2E"/>
    <w:rsid w:val="00527F33"/>
    <w:rsid w:val="00527FAB"/>
    <w:rsid w:val="005303F1"/>
    <w:rsid w:val="00531B22"/>
    <w:rsid w:val="00533548"/>
    <w:rsid w:val="00533917"/>
    <w:rsid w:val="00533CB9"/>
    <w:rsid w:val="005341E8"/>
    <w:rsid w:val="0053432E"/>
    <w:rsid w:val="00535AE9"/>
    <w:rsid w:val="00535DB1"/>
    <w:rsid w:val="00535DDE"/>
    <w:rsid w:val="00536021"/>
    <w:rsid w:val="0053627E"/>
    <w:rsid w:val="005364FA"/>
    <w:rsid w:val="00536A86"/>
    <w:rsid w:val="00536DB3"/>
    <w:rsid w:val="00542C22"/>
    <w:rsid w:val="00542EFC"/>
    <w:rsid w:val="00542F03"/>
    <w:rsid w:val="00544418"/>
    <w:rsid w:val="00544A00"/>
    <w:rsid w:val="005455FF"/>
    <w:rsid w:val="005467B8"/>
    <w:rsid w:val="0054754B"/>
    <w:rsid w:val="00547BD5"/>
    <w:rsid w:val="00551277"/>
    <w:rsid w:val="0055154D"/>
    <w:rsid w:val="00552499"/>
    <w:rsid w:val="005540C9"/>
    <w:rsid w:val="005547B5"/>
    <w:rsid w:val="005549A9"/>
    <w:rsid w:val="00554D99"/>
    <w:rsid w:val="005554F6"/>
    <w:rsid w:val="00555507"/>
    <w:rsid w:val="0055746A"/>
    <w:rsid w:val="005605D6"/>
    <w:rsid w:val="00560A1E"/>
    <w:rsid w:val="00560D0D"/>
    <w:rsid w:val="005611C5"/>
    <w:rsid w:val="00561615"/>
    <w:rsid w:val="005617B8"/>
    <w:rsid w:val="00561D7A"/>
    <w:rsid w:val="005627A4"/>
    <w:rsid w:val="005628AE"/>
    <w:rsid w:val="00563A7B"/>
    <w:rsid w:val="00563F85"/>
    <w:rsid w:val="005640D2"/>
    <w:rsid w:val="00564EE1"/>
    <w:rsid w:val="00566E41"/>
    <w:rsid w:val="00567B68"/>
    <w:rsid w:val="005705B1"/>
    <w:rsid w:val="0057072F"/>
    <w:rsid w:val="00570752"/>
    <w:rsid w:val="0057098B"/>
    <w:rsid w:val="00570B48"/>
    <w:rsid w:val="005710D2"/>
    <w:rsid w:val="00572667"/>
    <w:rsid w:val="0057360A"/>
    <w:rsid w:val="00575083"/>
    <w:rsid w:val="00575373"/>
    <w:rsid w:val="005754AF"/>
    <w:rsid w:val="00575F5F"/>
    <w:rsid w:val="00575F66"/>
    <w:rsid w:val="005761C1"/>
    <w:rsid w:val="00576D6D"/>
    <w:rsid w:val="00576E70"/>
    <w:rsid w:val="00576E7E"/>
    <w:rsid w:val="00576EA6"/>
    <w:rsid w:val="00577F70"/>
    <w:rsid w:val="00582CEA"/>
    <w:rsid w:val="00583364"/>
    <w:rsid w:val="00583781"/>
    <w:rsid w:val="0058411C"/>
    <w:rsid w:val="0058473D"/>
    <w:rsid w:val="00584FEC"/>
    <w:rsid w:val="005867B8"/>
    <w:rsid w:val="00586804"/>
    <w:rsid w:val="005879C5"/>
    <w:rsid w:val="00591371"/>
    <w:rsid w:val="0059198D"/>
    <w:rsid w:val="005923BF"/>
    <w:rsid w:val="0059251C"/>
    <w:rsid w:val="00594669"/>
    <w:rsid w:val="00594F03"/>
    <w:rsid w:val="005953CA"/>
    <w:rsid w:val="00596406"/>
    <w:rsid w:val="00596453"/>
    <w:rsid w:val="005971D8"/>
    <w:rsid w:val="005973EC"/>
    <w:rsid w:val="005A098A"/>
    <w:rsid w:val="005A0A8B"/>
    <w:rsid w:val="005A1624"/>
    <w:rsid w:val="005A1704"/>
    <w:rsid w:val="005A170F"/>
    <w:rsid w:val="005A1BAB"/>
    <w:rsid w:val="005A1E10"/>
    <w:rsid w:val="005A2903"/>
    <w:rsid w:val="005A32A0"/>
    <w:rsid w:val="005A3AD7"/>
    <w:rsid w:val="005A3F0E"/>
    <w:rsid w:val="005A4ECB"/>
    <w:rsid w:val="005A5231"/>
    <w:rsid w:val="005A586F"/>
    <w:rsid w:val="005A6340"/>
    <w:rsid w:val="005A75D9"/>
    <w:rsid w:val="005B0D42"/>
    <w:rsid w:val="005B1031"/>
    <w:rsid w:val="005B12FF"/>
    <w:rsid w:val="005B1BD4"/>
    <w:rsid w:val="005B29D7"/>
    <w:rsid w:val="005B2FEA"/>
    <w:rsid w:val="005B375C"/>
    <w:rsid w:val="005B382B"/>
    <w:rsid w:val="005B4060"/>
    <w:rsid w:val="005B45E0"/>
    <w:rsid w:val="005B6901"/>
    <w:rsid w:val="005B7842"/>
    <w:rsid w:val="005B7C4A"/>
    <w:rsid w:val="005C2333"/>
    <w:rsid w:val="005C2AF6"/>
    <w:rsid w:val="005C371B"/>
    <w:rsid w:val="005C4491"/>
    <w:rsid w:val="005C4FF5"/>
    <w:rsid w:val="005C567D"/>
    <w:rsid w:val="005C752A"/>
    <w:rsid w:val="005C7F8E"/>
    <w:rsid w:val="005D0A68"/>
    <w:rsid w:val="005D1160"/>
    <w:rsid w:val="005D183C"/>
    <w:rsid w:val="005D19E6"/>
    <w:rsid w:val="005D2108"/>
    <w:rsid w:val="005D3058"/>
    <w:rsid w:val="005D408D"/>
    <w:rsid w:val="005D54CF"/>
    <w:rsid w:val="005D5FCA"/>
    <w:rsid w:val="005D681A"/>
    <w:rsid w:val="005D7258"/>
    <w:rsid w:val="005D757A"/>
    <w:rsid w:val="005D770B"/>
    <w:rsid w:val="005E05A3"/>
    <w:rsid w:val="005E2C72"/>
    <w:rsid w:val="005E4402"/>
    <w:rsid w:val="005E491B"/>
    <w:rsid w:val="005E4E19"/>
    <w:rsid w:val="005E527B"/>
    <w:rsid w:val="005E575D"/>
    <w:rsid w:val="005E6339"/>
    <w:rsid w:val="005E6DD5"/>
    <w:rsid w:val="005E7EC3"/>
    <w:rsid w:val="005F0021"/>
    <w:rsid w:val="005F06E9"/>
    <w:rsid w:val="005F0742"/>
    <w:rsid w:val="005F0E49"/>
    <w:rsid w:val="005F2104"/>
    <w:rsid w:val="005F2432"/>
    <w:rsid w:val="005F30EC"/>
    <w:rsid w:val="005F37D7"/>
    <w:rsid w:val="005F440D"/>
    <w:rsid w:val="005F4C0D"/>
    <w:rsid w:val="005F519A"/>
    <w:rsid w:val="005F5A2D"/>
    <w:rsid w:val="005F616B"/>
    <w:rsid w:val="005F7965"/>
    <w:rsid w:val="005F7ECA"/>
    <w:rsid w:val="00600E39"/>
    <w:rsid w:val="006013B3"/>
    <w:rsid w:val="00601B6B"/>
    <w:rsid w:val="00602198"/>
    <w:rsid w:val="0060247E"/>
    <w:rsid w:val="00602D15"/>
    <w:rsid w:val="00602E34"/>
    <w:rsid w:val="00602E48"/>
    <w:rsid w:val="006031F1"/>
    <w:rsid w:val="00606E4B"/>
    <w:rsid w:val="00610049"/>
    <w:rsid w:val="0061059F"/>
    <w:rsid w:val="00611DD7"/>
    <w:rsid w:val="00612A12"/>
    <w:rsid w:val="0061374F"/>
    <w:rsid w:val="0061393F"/>
    <w:rsid w:val="00614C2F"/>
    <w:rsid w:val="00614FBF"/>
    <w:rsid w:val="0061523A"/>
    <w:rsid w:val="00615EC6"/>
    <w:rsid w:val="006162E6"/>
    <w:rsid w:val="00616A35"/>
    <w:rsid w:val="00616C7C"/>
    <w:rsid w:val="00617BF6"/>
    <w:rsid w:val="00617F38"/>
    <w:rsid w:val="0062006A"/>
    <w:rsid w:val="00620DCF"/>
    <w:rsid w:val="0062106F"/>
    <w:rsid w:val="00621B80"/>
    <w:rsid w:val="0062265A"/>
    <w:rsid w:val="0062290C"/>
    <w:rsid w:val="00623668"/>
    <w:rsid w:val="006240FA"/>
    <w:rsid w:val="0062418A"/>
    <w:rsid w:val="00624D1A"/>
    <w:rsid w:val="00626496"/>
    <w:rsid w:val="006270C6"/>
    <w:rsid w:val="00627C4E"/>
    <w:rsid w:val="00630270"/>
    <w:rsid w:val="00630963"/>
    <w:rsid w:val="00630ACB"/>
    <w:rsid w:val="00631758"/>
    <w:rsid w:val="00632006"/>
    <w:rsid w:val="006334A6"/>
    <w:rsid w:val="0063365A"/>
    <w:rsid w:val="00633E75"/>
    <w:rsid w:val="00634B38"/>
    <w:rsid w:val="0063534F"/>
    <w:rsid w:val="00635A71"/>
    <w:rsid w:val="00636236"/>
    <w:rsid w:val="00636602"/>
    <w:rsid w:val="006378C7"/>
    <w:rsid w:val="00637ADD"/>
    <w:rsid w:val="006413A6"/>
    <w:rsid w:val="0064259D"/>
    <w:rsid w:val="006427C1"/>
    <w:rsid w:val="00643CF9"/>
    <w:rsid w:val="006448DD"/>
    <w:rsid w:val="006449CD"/>
    <w:rsid w:val="00644E55"/>
    <w:rsid w:val="00646BC7"/>
    <w:rsid w:val="006524FD"/>
    <w:rsid w:val="00653FB9"/>
    <w:rsid w:val="00654191"/>
    <w:rsid w:val="00654989"/>
    <w:rsid w:val="006551DC"/>
    <w:rsid w:val="0065551D"/>
    <w:rsid w:val="006568B5"/>
    <w:rsid w:val="00657CB9"/>
    <w:rsid w:val="00660345"/>
    <w:rsid w:val="00660F4C"/>
    <w:rsid w:val="006613E0"/>
    <w:rsid w:val="00661B56"/>
    <w:rsid w:val="00663EA6"/>
    <w:rsid w:val="006648D5"/>
    <w:rsid w:val="00664BC9"/>
    <w:rsid w:val="00665B61"/>
    <w:rsid w:val="006662A1"/>
    <w:rsid w:val="006662BA"/>
    <w:rsid w:val="00666D2D"/>
    <w:rsid w:val="00667AD6"/>
    <w:rsid w:val="006731F7"/>
    <w:rsid w:val="00673939"/>
    <w:rsid w:val="006744AE"/>
    <w:rsid w:val="006746D4"/>
    <w:rsid w:val="00674DC8"/>
    <w:rsid w:val="00674EBF"/>
    <w:rsid w:val="00676613"/>
    <w:rsid w:val="00677798"/>
    <w:rsid w:val="006800A4"/>
    <w:rsid w:val="00680F4B"/>
    <w:rsid w:val="00681204"/>
    <w:rsid w:val="00681E8A"/>
    <w:rsid w:val="006826E4"/>
    <w:rsid w:val="00684101"/>
    <w:rsid w:val="006846E6"/>
    <w:rsid w:val="00684ACA"/>
    <w:rsid w:val="00684D95"/>
    <w:rsid w:val="0068618C"/>
    <w:rsid w:val="00686993"/>
    <w:rsid w:val="00687022"/>
    <w:rsid w:val="006874BD"/>
    <w:rsid w:val="006877B7"/>
    <w:rsid w:val="0069015F"/>
    <w:rsid w:val="00690B36"/>
    <w:rsid w:val="0069282E"/>
    <w:rsid w:val="00692A1A"/>
    <w:rsid w:val="00693292"/>
    <w:rsid w:val="0069375A"/>
    <w:rsid w:val="00693BA1"/>
    <w:rsid w:val="006942AC"/>
    <w:rsid w:val="006944CE"/>
    <w:rsid w:val="00694835"/>
    <w:rsid w:val="00694BAA"/>
    <w:rsid w:val="00696D89"/>
    <w:rsid w:val="006976D2"/>
    <w:rsid w:val="006A067E"/>
    <w:rsid w:val="006A10D2"/>
    <w:rsid w:val="006A12B9"/>
    <w:rsid w:val="006A2C9E"/>
    <w:rsid w:val="006A3B77"/>
    <w:rsid w:val="006A3E11"/>
    <w:rsid w:val="006A4907"/>
    <w:rsid w:val="006A4B5C"/>
    <w:rsid w:val="006A4E9C"/>
    <w:rsid w:val="006A64A2"/>
    <w:rsid w:val="006A75BA"/>
    <w:rsid w:val="006B051A"/>
    <w:rsid w:val="006B23E8"/>
    <w:rsid w:val="006B3076"/>
    <w:rsid w:val="006B3D49"/>
    <w:rsid w:val="006B4EBB"/>
    <w:rsid w:val="006B73AD"/>
    <w:rsid w:val="006B7F07"/>
    <w:rsid w:val="006C000E"/>
    <w:rsid w:val="006C0CBF"/>
    <w:rsid w:val="006C0FB6"/>
    <w:rsid w:val="006C1D95"/>
    <w:rsid w:val="006C2177"/>
    <w:rsid w:val="006C274F"/>
    <w:rsid w:val="006C404C"/>
    <w:rsid w:val="006C5114"/>
    <w:rsid w:val="006C5757"/>
    <w:rsid w:val="006C581D"/>
    <w:rsid w:val="006C5A54"/>
    <w:rsid w:val="006C748D"/>
    <w:rsid w:val="006C7E58"/>
    <w:rsid w:val="006D06A1"/>
    <w:rsid w:val="006D2803"/>
    <w:rsid w:val="006D2E13"/>
    <w:rsid w:val="006D2EEA"/>
    <w:rsid w:val="006D4100"/>
    <w:rsid w:val="006D4D11"/>
    <w:rsid w:val="006D4F03"/>
    <w:rsid w:val="006D5711"/>
    <w:rsid w:val="006D5C33"/>
    <w:rsid w:val="006D5D79"/>
    <w:rsid w:val="006D7388"/>
    <w:rsid w:val="006D747F"/>
    <w:rsid w:val="006D74CC"/>
    <w:rsid w:val="006D7EE1"/>
    <w:rsid w:val="006E01EE"/>
    <w:rsid w:val="006E1291"/>
    <w:rsid w:val="006E12CF"/>
    <w:rsid w:val="006E23B5"/>
    <w:rsid w:val="006E4817"/>
    <w:rsid w:val="006E491E"/>
    <w:rsid w:val="006E49F7"/>
    <w:rsid w:val="006E4F92"/>
    <w:rsid w:val="006E5890"/>
    <w:rsid w:val="006E5944"/>
    <w:rsid w:val="006E614A"/>
    <w:rsid w:val="006E618D"/>
    <w:rsid w:val="006E63F5"/>
    <w:rsid w:val="006E66AE"/>
    <w:rsid w:val="006E751C"/>
    <w:rsid w:val="006F0B17"/>
    <w:rsid w:val="006F23FE"/>
    <w:rsid w:val="006F2F41"/>
    <w:rsid w:val="006F3978"/>
    <w:rsid w:val="006F6685"/>
    <w:rsid w:val="006F6F97"/>
    <w:rsid w:val="006F7A84"/>
    <w:rsid w:val="00700E18"/>
    <w:rsid w:val="00702514"/>
    <w:rsid w:val="007025FD"/>
    <w:rsid w:val="007038E3"/>
    <w:rsid w:val="00703ABD"/>
    <w:rsid w:val="0070465B"/>
    <w:rsid w:val="0070479C"/>
    <w:rsid w:val="00704AF7"/>
    <w:rsid w:val="00706A7A"/>
    <w:rsid w:val="007072E5"/>
    <w:rsid w:val="00707C21"/>
    <w:rsid w:val="00710013"/>
    <w:rsid w:val="007116FF"/>
    <w:rsid w:val="00711F53"/>
    <w:rsid w:val="00713667"/>
    <w:rsid w:val="007136BC"/>
    <w:rsid w:val="00713978"/>
    <w:rsid w:val="00713D27"/>
    <w:rsid w:val="007141C4"/>
    <w:rsid w:val="00714510"/>
    <w:rsid w:val="00714965"/>
    <w:rsid w:val="0071574D"/>
    <w:rsid w:val="00715E3E"/>
    <w:rsid w:val="00715E8D"/>
    <w:rsid w:val="00720DAE"/>
    <w:rsid w:val="007223F7"/>
    <w:rsid w:val="0072291E"/>
    <w:rsid w:val="00722C69"/>
    <w:rsid w:val="00722C9A"/>
    <w:rsid w:val="00722CAC"/>
    <w:rsid w:val="00723169"/>
    <w:rsid w:val="00724650"/>
    <w:rsid w:val="0072481E"/>
    <w:rsid w:val="00725461"/>
    <w:rsid w:val="00725CFC"/>
    <w:rsid w:val="00726314"/>
    <w:rsid w:val="0072646D"/>
    <w:rsid w:val="0072652E"/>
    <w:rsid w:val="007269BE"/>
    <w:rsid w:val="00727A61"/>
    <w:rsid w:val="00727B68"/>
    <w:rsid w:val="00730176"/>
    <w:rsid w:val="007305E8"/>
    <w:rsid w:val="00731049"/>
    <w:rsid w:val="007311EB"/>
    <w:rsid w:val="0073183B"/>
    <w:rsid w:val="00734452"/>
    <w:rsid w:val="00734EC8"/>
    <w:rsid w:val="00735242"/>
    <w:rsid w:val="007369C6"/>
    <w:rsid w:val="00736C1C"/>
    <w:rsid w:val="00736D96"/>
    <w:rsid w:val="00737154"/>
    <w:rsid w:val="00737229"/>
    <w:rsid w:val="007376A3"/>
    <w:rsid w:val="007379A3"/>
    <w:rsid w:val="00737C86"/>
    <w:rsid w:val="00740317"/>
    <w:rsid w:val="00740378"/>
    <w:rsid w:val="007406B8"/>
    <w:rsid w:val="00741BE3"/>
    <w:rsid w:val="0074208C"/>
    <w:rsid w:val="0074283D"/>
    <w:rsid w:val="00743030"/>
    <w:rsid w:val="007433F3"/>
    <w:rsid w:val="007434A9"/>
    <w:rsid w:val="00744425"/>
    <w:rsid w:val="00745D28"/>
    <w:rsid w:val="007466B7"/>
    <w:rsid w:val="00746A0A"/>
    <w:rsid w:val="00746A0D"/>
    <w:rsid w:val="00747A1A"/>
    <w:rsid w:val="00752643"/>
    <w:rsid w:val="0075344E"/>
    <w:rsid w:val="00753525"/>
    <w:rsid w:val="00753F1E"/>
    <w:rsid w:val="00754231"/>
    <w:rsid w:val="00755674"/>
    <w:rsid w:val="00756805"/>
    <w:rsid w:val="0075767F"/>
    <w:rsid w:val="00757BE5"/>
    <w:rsid w:val="007600AD"/>
    <w:rsid w:val="007600B7"/>
    <w:rsid w:val="00760314"/>
    <w:rsid w:val="0076084C"/>
    <w:rsid w:val="00760956"/>
    <w:rsid w:val="00760FD0"/>
    <w:rsid w:val="00761717"/>
    <w:rsid w:val="00762945"/>
    <w:rsid w:val="00762B79"/>
    <w:rsid w:val="00763250"/>
    <w:rsid w:val="00763FB9"/>
    <w:rsid w:val="007658BA"/>
    <w:rsid w:val="00765B0A"/>
    <w:rsid w:val="00765E4C"/>
    <w:rsid w:val="007665B3"/>
    <w:rsid w:val="00766857"/>
    <w:rsid w:val="00767ABF"/>
    <w:rsid w:val="007701BC"/>
    <w:rsid w:val="00770390"/>
    <w:rsid w:val="007706B6"/>
    <w:rsid w:val="00770837"/>
    <w:rsid w:val="0077101A"/>
    <w:rsid w:val="007715FA"/>
    <w:rsid w:val="0077191F"/>
    <w:rsid w:val="0077217D"/>
    <w:rsid w:val="0077377B"/>
    <w:rsid w:val="00774661"/>
    <w:rsid w:val="007753BF"/>
    <w:rsid w:val="0077614D"/>
    <w:rsid w:val="007806EC"/>
    <w:rsid w:val="00781764"/>
    <w:rsid w:val="007825AC"/>
    <w:rsid w:val="00785DEB"/>
    <w:rsid w:val="00787D6A"/>
    <w:rsid w:val="0079073E"/>
    <w:rsid w:val="00790B2E"/>
    <w:rsid w:val="00791552"/>
    <w:rsid w:val="00792C70"/>
    <w:rsid w:val="00794192"/>
    <w:rsid w:val="00797946"/>
    <w:rsid w:val="00797B90"/>
    <w:rsid w:val="007A01FE"/>
    <w:rsid w:val="007A1699"/>
    <w:rsid w:val="007A1A17"/>
    <w:rsid w:val="007A235C"/>
    <w:rsid w:val="007A238E"/>
    <w:rsid w:val="007A3007"/>
    <w:rsid w:val="007A3436"/>
    <w:rsid w:val="007A3463"/>
    <w:rsid w:val="007A6088"/>
    <w:rsid w:val="007A6DA6"/>
    <w:rsid w:val="007B14DD"/>
    <w:rsid w:val="007B2579"/>
    <w:rsid w:val="007B2BBB"/>
    <w:rsid w:val="007B31C6"/>
    <w:rsid w:val="007B3BB9"/>
    <w:rsid w:val="007B3FAA"/>
    <w:rsid w:val="007B51AF"/>
    <w:rsid w:val="007B5DFC"/>
    <w:rsid w:val="007B6300"/>
    <w:rsid w:val="007B6FA4"/>
    <w:rsid w:val="007C064E"/>
    <w:rsid w:val="007C2012"/>
    <w:rsid w:val="007C3478"/>
    <w:rsid w:val="007C3FEA"/>
    <w:rsid w:val="007C452C"/>
    <w:rsid w:val="007C4530"/>
    <w:rsid w:val="007C4D41"/>
    <w:rsid w:val="007C539F"/>
    <w:rsid w:val="007C5FB1"/>
    <w:rsid w:val="007C5FB4"/>
    <w:rsid w:val="007C65A3"/>
    <w:rsid w:val="007C6903"/>
    <w:rsid w:val="007C6DE7"/>
    <w:rsid w:val="007C7042"/>
    <w:rsid w:val="007D0080"/>
    <w:rsid w:val="007D049C"/>
    <w:rsid w:val="007D0935"/>
    <w:rsid w:val="007D1342"/>
    <w:rsid w:val="007D2875"/>
    <w:rsid w:val="007D35C6"/>
    <w:rsid w:val="007D3677"/>
    <w:rsid w:val="007D538D"/>
    <w:rsid w:val="007D767E"/>
    <w:rsid w:val="007D7F46"/>
    <w:rsid w:val="007E0BCD"/>
    <w:rsid w:val="007E119A"/>
    <w:rsid w:val="007E25B8"/>
    <w:rsid w:val="007E2FC2"/>
    <w:rsid w:val="007E3152"/>
    <w:rsid w:val="007E317F"/>
    <w:rsid w:val="007E3C12"/>
    <w:rsid w:val="007E3C81"/>
    <w:rsid w:val="007E609F"/>
    <w:rsid w:val="007E62B5"/>
    <w:rsid w:val="007E76F6"/>
    <w:rsid w:val="007E7E8B"/>
    <w:rsid w:val="007F06D4"/>
    <w:rsid w:val="007F18C2"/>
    <w:rsid w:val="007F293F"/>
    <w:rsid w:val="007F49AD"/>
    <w:rsid w:val="007F73A4"/>
    <w:rsid w:val="007F7501"/>
    <w:rsid w:val="007F76BD"/>
    <w:rsid w:val="00801223"/>
    <w:rsid w:val="0080126E"/>
    <w:rsid w:val="00801AB8"/>
    <w:rsid w:val="008024F5"/>
    <w:rsid w:val="008034C6"/>
    <w:rsid w:val="00803B7F"/>
    <w:rsid w:val="00804907"/>
    <w:rsid w:val="0080510B"/>
    <w:rsid w:val="00806FD0"/>
    <w:rsid w:val="00807AFC"/>
    <w:rsid w:val="00807CF0"/>
    <w:rsid w:val="00807DB4"/>
    <w:rsid w:val="00807DE8"/>
    <w:rsid w:val="0081040D"/>
    <w:rsid w:val="00810EE2"/>
    <w:rsid w:val="00811691"/>
    <w:rsid w:val="0081231F"/>
    <w:rsid w:val="008145D2"/>
    <w:rsid w:val="00814BB5"/>
    <w:rsid w:val="008163A1"/>
    <w:rsid w:val="0082055C"/>
    <w:rsid w:val="008205F1"/>
    <w:rsid w:val="00821AD2"/>
    <w:rsid w:val="008229AF"/>
    <w:rsid w:val="00824E02"/>
    <w:rsid w:val="00825746"/>
    <w:rsid w:val="008279DC"/>
    <w:rsid w:val="00827BEB"/>
    <w:rsid w:val="00830A8E"/>
    <w:rsid w:val="00831171"/>
    <w:rsid w:val="00831E4D"/>
    <w:rsid w:val="008320C4"/>
    <w:rsid w:val="008327B0"/>
    <w:rsid w:val="00833F3C"/>
    <w:rsid w:val="00836E49"/>
    <w:rsid w:val="008376A6"/>
    <w:rsid w:val="00841918"/>
    <w:rsid w:val="0084256D"/>
    <w:rsid w:val="008429E6"/>
    <w:rsid w:val="0084507E"/>
    <w:rsid w:val="0084640A"/>
    <w:rsid w:val="00846810"/>
    <w:rsid w:val="00846B4A"/>
    <w:rsid w:val="00846C32"/>
    <w:rsid w:val="00846C85"/>
    <w:rsid w:val="00846CB2"/>
    <w:rsid w:val="0084743E"/>
    <w:rsid w:val="008479DF"/>
    <w:rsid w:val="0085019B"/>
    <w:rsid w:val="008505FD"/>
    <w:rsid w:val="008509BE"/>
    <w:rsid w:val="00851F69"/>
    <w:rsid w:val="008521D8"/>
    <w:rsid w:val="008523E5"/>
    <w:rsid w:val="00853635"/>
    <w:rsid w:val="00854506"/>
    <w:rsid w:val="0085459A"/>
    <w:rsid w:val="00856E21"/>
    <w:rsid w:val="00856E3A"/>
    <w:rsid w:val="00856E47"/>
    <w:rsid w:val="008576C7"/>
    <w:rsid w:val="008605AD"/>
    <w:rsid w:val="00860B92"/>
    <w:rsid w:val="00862DF9"/>
    <w:rsid w:val="0086347D"/>
    <w:rsid w:val="00863EAE"/>
    <w:rsid w:val="008640FC"/>
    <w:rsid w:val="00864D2C"/>
    <w:rsid w:val="00865012"/>
    <w:rsid w:val="00865309"/>
    <w:rsid w:val="00865329"/>
    <w:rsid w:val="00866C06"/>
    <w:rsid w:val="008675B1"/>
    <w:rsid w:val="00867D8D"/>
    <w:rsid w:val="00870413"/>
    <w:rsid w:val="008705B8"/>
    <w:rsid w:val="008715D9"/>
    <w:rsid w:val="00871617"/>
    <w:rsid w:val="00871FBC"/>
    <w:rsid w:val="00872711"/>
    <w:rsid w:val="00872983"/>
    <w:rsid w:val="008731C1"/>
    <w:rsid w:val="0087327D"/>
    <w:rsid w:val="00873821"/>
    <w:rsid w:val="008749B5"/>
    <w:rsid w:val="00874A70"/>
    <w:rsid w:val="00874FBE"/>
    <w:rsid w:val="0087566E"/>
    <w:rsid w:val="00875929"/>
    <w:rsid w:val="00876A0B"/>
    <w:rsid w:val="00877F6C"/>
    <w:rsid w:val="00880A09"/>
    <w:rsid w:val="00881723"/>
    <w:rsid w:val="00881F7C"/>
    <w:rsid w:val="00883D03"/>
    <w:rsid w:val="0088477E"/>
    <w:rsid w:val="00886278"/>
    <w:rsid w:val="008875D8"/>
    <w:rsid w:val="00890491"/>
    <w:rsid w:val="00891610"/>
    <w:rsid w:val="00892005"/>
    <w:rsid w:val="00893871"/>
    <w:rsid w:val="00894415"/>
    <w:rsid w:val="008948B8"/>
    <w:rsid w:val="0089589F"/>
    <w:rsid w:val="008960C8"/>
    <w:rsid w:val="0089768E"/>
    <w:rsid w:val="00897BE1"/>
    <w:rsid w:val="008A04AD"/>
    <w:rsid w:val="008A0F5A"/>
    <w:rsid w:val="008A1884"/>
    <w:rsid w:val="008A1AE4"/>
    <w:rsid w:val="008A3745"/>
    <w:rsid w:val="008A4D9D"/>
    <w:rsid w:val="008A582E"/>
    <w:rsid w:val="008A5849"/>
    <w:rsid w:val="008A6C15"/>
    <w:rsid w:val="008A73E5"/>
    <w:rsid w:val="008B022B"/>
    <w:rsid w:val="008B0B99"/>
    <w:rsid w:val="008B0C8A"/>
    <w:rsid w:val="008B1BB4"/>
    <w:rsid w:val="008B2030"/>
    <w:rsid w:val="008B30A4"/>
    <w:rsid w:val="008B5DFC"/>
    <w:rsid w:val="008B6F06"/>
    <w:rsid w:val="008B7648"/>
    <w:rsid w:val="008B7EFD"/>
    <w:rsid w:val="008C075C"/>
    <w:rsid w:val="008C1074"/>
    <w:rsid w:val="008C1220"/>
    <w:rsid w:val="008C162A"/>
    <w:rsid w:val="008C1F86"/>
    <w:rsid w:val="008C2139"/>
    <w:rsid w:val="008C2964"/>
    <w:rsid w:val="008C2D3A"/>
    <w:rsid w:val="008C2E35"/>
    <w:rsid w:val="008C30A0"/>
    <w:rsid w:val="008C32E6"/>
    <w:rsid w:val="008C3A1E"/>
    <w:rsid w:val="008C48AD"/>
    <w:rsid w:val="008C580D"/>
    <w:rsid w:val="008C5A7F"/>
    <w:rsid w:val="008C60D7"/>
    <w:rsid w:val="008C6365"/>
    <w:rsid w:val="008C69B0"/>
    <w:rsid w:val="008C6AE8"/>
    <w:rsid w:val="008C6E9E"/>
    <w:rsid w:val="008C7556"/>
    <w:rsid w:val="008D0579"/>
    <w:rsid w:val="008D15B5"/>
    <w:rsid w:val="008D19BA"/>
    <w:rsid w:val="008D4F5C"/>
    <w:rsid w:val="008D5047"/>
    <w:rsid w:val="008D56D4"/>
    <w:rsid w:val="008D5C89"/>
    <w:rsid w:val="008D6277"/>
    <w:rsid w:val="008D678B"/>
    <w:rsid w:val="008D721F"/>
    <w:rsid w:val="008E0882"/>
    <w:rsid w:val="008E0CD5"/>
    <w:rsid w:val="008E32B8"/>
    <w:rsid w:val="008E3C1F"/>
    <w:rsid w:val="008E5149"/>
    <w:rsid w:val="008E6223"/>
    <w:rsid w:val="008E7499"/>
    <w:rsid w:val="008F03BA"/>
    <w:rsid w:val="008F0B68"/>
    <w:rsid w:val="008F16AC"/>
    <w:rsid w:val="008F1CE4"/>
    <w:rsid w:val="008F3002"/>
    <w:rsid w:val="008F3A86"/>
    <w:rsid w:val="008F42D2"/>
    <w:rsid w:val="008F4332"/>
    <w:rsid w:val="008F50B9"/>
    <w:rsid w:val="008F5216"/>
    <w:rsid w:val="008F53B5"/>
    <w:rsid w:val="008F6329"/>
    <w:rsid w:val="008F6917"/>
    <w:rsid w:val="008F7248"/>
    <w:rsid w:val="00900011"/>
    <w:rsid w:val="009001A7"/>
    <w:rsid w:val="009027D0"/>
    <w:rsid w:val="009040ED"/>
    <w:rsid w:val="009047CA"/>
    <w:rsid w:val="00904A75"/>
    <w:rsid w:val="009050BD"/>
    <w:rsid w:val="00905C84"/>
    <w:rsid w:val="00906173"/>
    <w:rsid w:val="00906600"/>
    <w:rsid w:val="00906AE0"/>
    <w:rsid w:val="00906CAC"/>
    <w:rsid w:val="009070E8"/>
    <w:rsid w:val="009079DD"/>
    <w:rsid w:val="0091026B"/>
    <w:rsid w:val="00910811"/>
    <w:rsid w:val="0091087E"/>
    <w:rsid w:val="00910DA9"/>
    <w:rsid w:val="00910E3C"/>
    <w:rsid w:val="0091380E"/>
    <w:rsid w:val="00913991"/>
    <w:rsid w:val="00914C67"/>
    <w:rsid w:val="00915727"/>
    <w:rsid w:val="00915EA4"/>
    <w:rsid w:val="00917B6A"/>
    <w:rsid w:val="00920618"/>
    <w:rsid w:val="00922752"/>
    <w:rsid w:val="0092388F"/>
    <w:rsid w:val="009252D7"/>
    <w:rsid w:val="009252FB"/>
    <w:rsid w:val="009259B8"/>
    <w:rsid w:val="00925BD0"/>
    <w:rsid w:val="00927E0B"/>
    <w:rsid w:val="00930792"/>
    <w:rsid w:val="009318BF"/>
    <w:rsid w:val="00931AE1"/>
    <w:rsid w:val="0093206D"/>
    <w:rsid w:val="009327A3"/>
    <w:rsid w:val="00932B76"/>
    <w:rsid w:val="00933641"/>
    <w:rsid w:val="00934F72"/>
    <w:rsid w:val="009360A2"/>
    <w:rsid w:val="00937212"/>
    <w:rsid w:val="00937829"/>
    <w:rsid w:val="009379F5"/>
    <w:rsid w:val="00940494"/>
    <w:rsid w:val="00940C41"/>
    <w:rsid w:val="00940E88"/>
    <w:rsid w:val="00941C92"/>
    <w:rsid w:val="009445E9"/>
    <w:rsid w:val="00945082"/>
    <w:rsid w:val="00945A6E"/>
    <w:rsid w:val="00945DB9"/>
    <w:rsid w:val="00946EB2"/>
    <w:rsid w:val="0094739E"/>
    <w:rsid w:val="00947A69"/>
    <w:rsid w:val="00950B1D"/>
    <w:rsid w:val="00950E36"/>
    <w:rsid w:val="00951B36"/>
    <w:rsid w:val="00951F00"/>
    <w:rsid w:val="009541FF"/>
    <w:rsid w:val="0095437B"/>
    <w:rsid w:val="009550B6"/>
    <w:rsid w:val="00955138"/>
    <w:rsid w:val="00955ADE"/>
    <w:rsid w:val="0095697E"/>
    <w:rsid w:val="00956AA7"/>
    <w:rsid w:val="00956E01"/>
    <w:rsid w:val="00957B55"/>
    <w:rsid w:val="00957FF2"/>
    <w:rsid w:val="009600F4"/>
    <w:rsid w:val="00960281"/>
    <w:rsid w:val="00962264"/>
    <w:rsid w:val="0096230B"/>
    <w:rsid w:val="00963725"/>
    <w:rsid w:val="00964CCF"/>
    <w:rsid w:val="009651A8"/>
    <w:rsid w:val="0096537C"/>
    <w:rsid w:val="00966AF4"/>
    <w:rsid w:val="00966F73"/>
    <w:rsid w:val="00966FBB"/>
    <w:rsid w:val="00967728"/>
    <w:rsid w:val="00967AE3"/>
    <w:rsid w:val="00970043"/>
    <w:rsid w:val="00970377"/>
    <w:rsid w:val="00970F74"/>
    <w:rsid w:val="00972907"/>
    <w:rsid w:val="00973909"/>
    <w:rsid w:val="009751F0"/>
    <w:rsid w:val="0097614C"/>
    <w:rsid w:val="0097734D"/>
    <w:rsid w:val="009773C6"/>
    <w:rsid w:val="00977691"/>
    <w:rsid w:val="0097798D"/>
    <w:rsid w:val="00980BEE"/>
    <w:rsid w:val="00980D6D"/>
    <w:rsid w:val="00980E0F"/>
    <w:rsid w:val="00982197"/>
    <w:rsid w:val="009826CA"/>
    <w:rsid w:val="00982C9A"/>
    <w:rsid w:val="00983B2C"/>
    <w:rsid w:val="00984BE4"/>
    <w:rsid w:val="009859FE"/>
    <w:rsid w:val="00986063"/>
    <w:rsid w:val="00986957"/>
    <w:rsid w:val="00987725"/>
    <w:rsid w:val="00990D08"/>
    <w:rsid w:val="009922B2"/>
    <w:rsid w:val="0099382D"/>
    <w:rsid w:val="009944A0"/>
    <w:rsid w:val="00994A04"/>
    <w:rsid w:val="00994C8E"/>
    <w:rsid w:val="00994F40"/>
    <w:rsid w:val="0099561F"/>
    <w:rsid w:val="00995FD7"/>
    <w:rsid w:val="009964D2"/>
    <w:rsid w:val="0099664C"/>
    <w:rsid w:val="009A002D"/>
    <w:rsid w:val="009A0114"/>
    <w:rsid w:val="009A0405"/>
    <w:rsid w:val="009A12BE"/>
    <w:rsid w:val="009A16B1"/>
    <w:rsid w:val="009A2A0D"/>
    <w:rsid w:val="009A3238"/>
    <w:rsid w:val="009A37E7"/>
    <w:rsid w:val="009A3921"/>
    <w:rsid w:val="009A3C9D"/>
    <w:rsid w:val="009A5DDC"/>
    <w:rsid w:val="009A5E5B"/>
    <w:rsid w:val="009A5FEE"/>
    <w:rsid w:val="009B02CC"/>
    <w:rsid w:val="009B130E"/>
    <w:rsid w:val="009B1476"/>
    <w:rsid w:val="009B2693"/>
    <w:rsid w:val="009B2738"/>
    <w:rsid w:val="009B3204"/>
    <w:rsid w:val="009B35FB"/>
    <w:rsid w:val="009B3765"/>
    <w:rsid w:val="009B41AF"/>
    <w:rsid w:val="009B4DA7"/>
    <w:rsid w:val="009B4E06"/>
    <w:rsid w:val="009B5071"/>
    <w:rsid w:val="009B55F9"/>
    <w:rsid w:val="009B5ECE"/>
    <w:rsid w:val="009B7DBF"/>
    <w:rsid w:val="009C2524"/>
    <w:rsid w:val="009C3752"/>
    <w:rsid w:val="009C3DA1"/>
    <w:rsid w:val="009C5444"/>
    <w:rsid w:val="009C5C15"/>
    <w:rsid w:val="009C676D"/>
    <w:rsid w:val="009C6DBD"/>
    <w:rsid w:val="009C7488"/>
    <w:rsid w:val="009D008D"/>
    <w:rsid w:val="009D0480"/>
    <w:rsid w:val="009D0C65"/>
    <w:rsid w:val="009D13C8"/>
    <w:rsid w:val="009D2DE4"/>
    <w:rsid w:val="009D2EA1"/>
    <w:rsid w:val="009D4718"/>
    <w:rsid w:val="009D4880"/>
    <w:rsid w:val="009D4B8A"/>
    <w:rsid w:val="009D5012"/>
    <w:rsid w:val="009D5426"/>
    <w:rsid w:val="009E06A7"/>
    <w:rsid w:val="009E09E5"/>
    <w:rsid w:val="009E0C9A"/>
    <w:rsid w:val="009E140E"/>
    <w:rsid w:val="009E1A96"/>
    <w:rsid w:val="009E2986"/>
    <w:rsid w:val="009E400B"/>
    <w:rsid w:val="009E4F13"/>
    <w:rsid w:val="009E5BAD"/>
    <w:rsid w:val="009E6822"/>
    <w:rsid w:val="009E6E1D"/>
    <w:rsid w:val="009F0AF5"/>
    <w:rsid w:val="009F109F"/>
    <w:rsid w:val="009F21F6"/>
    <w:rsid w:val="009F33CE"/>
    <w:rsid w:val="009F3787"/>
    <w:rsid w:val="009F40ED"/>
    <w:rsid w:val="009F4DA3"/>
    <w:rsid w:val="009F5408"/>
    <w:rsid w:val="009F5CBD"/>
    <w:rsid w:val="009F6238"/>
    <w:rsid w:val="009F646A"/>
    <w:rsid w:val="009F6B04"/>
    <w:rsid w:val="00A004C8"/>
    <w:rsid w:val="00A00A3A"/>
    <w:rsid w:val="00A01183"/>
    <w:rsid w:val="00A01A7D"/>
    <w:rsid w:val="00A01AC7"/>
    <w:rsid w:val="00A01DFC"/>
    <w:rsid w:val="00A023EA"/>
    <w:rsid w:val="00A02D37"/>
    <w:rsid w:val="00A0318C"/>
    <w:rsid w:val="00A045E4"/>
    <w:rsid w:val="00A04CCE"/>
    <w:rsid w:val="00A05343"/>
    <w:rsid w:val="00A055E0"/>
    <w:rsid w:val="00A06043"/>
    <w:rsid w:val="00A06078"/>
    <w:rsid w:val="00A07B41"/>
    <w:rsid w:val="00A107AD"/>
    <w:rsid w:val="00A10E6D"/>
    <w:rsid w:val="00A10EF2"/>
    <w:rsid w:val="00A125E8"/>
    <w:rsid w:val="00A13F05"/>
    <w:rsid w:val="00A141AB"/>
    <w:rsid w:val="00A14768"/>
    <w:rsid w:val="00A1568A"/>
    <w:rsid w:val="00A15A90"/>
    <w:rsid w:val="00A166AA"/>
    <w:rsid w:val="00A169D5"/>
    <w:rsid w:val="00A17108"/>
    <w:rsid w:val="00A171BC"/>
    <w:rsid w:val="00A17351"/>
    <w:rsid w:val="00A2062E"/>
    <w:rsid w:val="00A20C88"/>
    <w:rsid w:val="00A22033"/>
    <w:rsid w:val="00A22F5E"/>
    <w:rsid w:val="00A2313A"/>
    <w:rsid w:val="00A26091"/>
    <w:rsid w:val="00A26980"/>
    <w:rsid w:val="00A26E0C"/>
    <w:rsid w:val="00A273C4"/>
    <w:rsid w:val="00A27A90"/>
    <w:rsid w:val="00A31228"/>
    <w:rsid w:val="00A317F8"/>
    <w:rsid w:val="00A322B5"/>
    <w:rsid w:val="00A3390C"/>
    <w:rsid w:val="00A33B5A"/>
    <w:rsid w:val="00A355B6"/>
    <w:rsid w:val="00A35D80"/>
    <w:rsid w:val="00A364EF"/>
    <w:rsid w:val="00A36BF8"/>
    <w:rsid w:val="00A4067F"/>
    <w:rsid w:val="00A408BA"/>
    <w:rsid w:val="00A410C0"/>
    <w:rsid w:val="00A4165D"/>
    <w:rsid w:val="00A41685"/>
    <w:rsid w:val="00A417F7"/>
    <w:rsid w:val="00A4297B"/>
    <w:rsid w:val="00A436C7"/>
    <w:rsid w:val="00A4684B"/>
    <w:rsid w:val="00A502A5"/>
    <w:rsid w:val="00A50C10"/>
    <w:rsid w:val="00A5151F"/>
    <w:rsid w:val="00A51853"/>
    <w:rsid w:val="00A51FD7"/>
    <w:rsid w:val="00A521F0"/>
    <w:rsid w:val="00A52D98"/>
    <w:rsid w:val="00A5317E"/>
    <w:rsid w:val="00A53874"/>
    <w:rsid w:val="00A539DC"/>
    <w:rsid w:val="00A53B09"/>
    <w:rsid w:val="00A5419B"/>
    <w:rsid w:val="00A5664D"/>
    <w:rsid w:val="00A566DE"/>
    <w:rsid w:val="00A567D1"/>
    <w:rsid w:val="00A568D1"/>
    <w:rsid w:val="00A572F5"/>
    <w:rsid w:val="00A579C3"/>
    <w:rsid w:val="00A60A28"/>
    <w:rsid w:val="00A61117"/>
    <w:rsid w:val="00A61A16"/>
    <w:rsid w:val="00A61F6D"/>
    <w:rsid w:val="00A62A8D"/>
    <w:rsid w:val="00A62ECE"/>
    <w:rsid w:val="00A63947"/>
    <w:rsid w:val="00A645EC"/>
    <w:rsid w:val="00A650AA"/>
    <w:rsid w:val="00A6531F"/>
    <w:rsid w:val="00A65481"/>
    <w:rsid w:val="00A6551F"/>
    <w:rsid w:val="00A66EFE"/>
    <w:rsid w:val="00A673BB"/>
    <w:rsid w:val="00A67941"/>
    <w:rsid w:val="00A67F91"/>
    <w:rsid w:val="00A70432"/>
    <w:rsid w:val="00A71706"/>
    <w:rsid w:val="00A719D4"/>
    <w:rsid w:val="00A71CE0"/>
    <w:rsid w:val="00A72219"/>
    <w:rsid w:val="00A72365"/>
    <w:rsid w:val="00A72A06"/>
    <w:rsid w:val="00A73032"/>
    <w:rsid w:val="00A74657"/>
    <w:rsid w:val="00A76E89"/>
    <w:rsid w:val="00A76F8D"/>
    <w:rsid w:val="00A77D8D"/>
    <w:rsid w:val="00A80008"/>
    <w:rsid w:val="00A837C7"/>
    <w:rsid w:val="00A83B5C"/>
    <w:rsid w:val="00A84C09"/>
    <w:rsid w:val="00A84C5D"/>
    <w:rsid w:val="00A8531D"/>
    <w:rsid w:val="00A86408"/>
    <w:rsid w:val="00A864B4"/>
    <w:rsid w:val="00A86860"/>
    <w:rsid w:val="00A873E0"/>
    <w:rsid w:val="00A901C3"/>
    <w:rsid w:val="00A90CB7"/>
    <w:rsid w:val="00A90E08"/>
    <w:rsid w:val="00A90F51"/>
    <w:rsid w:val="00A919A3"/>
    <w:rsid w:val="00A93715"/>
    <w:rsid w:val="00A9371A"/>
    <w:rsid w:val="00A93F14"/>
    <w:rsid w:val="00A951A4"/>
    <w:rsid w:val="00A95858"/>
    <w:rsid w:val="00A96AC8"/>
    <w:rsid w:val="00A97324"/>
    <w:rsid w:val="00A974E4"/>
    <w:rsid w:val="00AA033E"/>
    <w:rsid w:val="00AA1EBB"/>
    <w:rsid w:val="00AA22E4"/>
    <w:rsid w:val="00AA28D9"/>
    <w:rsid w:val="00AA2F4A"/>
    <w:rsid w:val="00AA4B51"/>
    <w:rsid w:val="00AA51FF"/>
    <w:rsid w:val="00AA574D"/>
    <w:rsid w:val="00AA60C2"/>
    <w:rsid w:val="00AA69BC"/>
    <w:rsid w:val="00AA72FE"/>
    <w:rsid w:val="00AA7B1C"/>
    <w:rsid w:val="00AA7B72"/>
    <w:rsid w:val="00AA7C49"/>
    <w:rsid w:val="00AB0C60"/>
    <w:rsid w:val="00AB1764"/>
    <w:rsid w:val="00AB18B8"/>
    <w:rsid w:val="00AB19C4"/>
    <w:rsid w:val="00AB1F56"/>
    <w:rsid w:val="00AB222C"/>
    <w:rsid w:val="00AB23C6"/>
    <w:rsid w:val="00AB5265"/>
    <w:rsid w:val="00AB52E8"/>
    <w:rsid w:val="00AB5AF0"/>
    <w:rsid w:val="00AB5DBE"/>
    <w:rsid w:val="00AB729C"/>
    <w:rsid w:val="00AC0CDE"/>
    <w:rsid w:val="00AC19BB"/>
    <w:rsid w:val="00AC19F2"/>
    <w:rsid w:val="00AC1E82"/>
    <w:rsid w:val="00AC2080"/>
    <w:rsid w:val="00AC312D"/>
    <w:rsid w:val="00AC3366"/>
    <w:rsid w:val="00AC3513"/>
    <w:rsid w:val="00AC359F"/>
    <w:rsid w:val="00AC5FA1"/>
    <w:rsid w:val="00AC63F1"/>
    <w:rsid w:val="00AC6857"/>
    <w:rsid w:val="00AC6B66"/>
    <w:rsid w:val="00AC6ED4"/>
    <w:rsid w:val="00AC703B"/>
    <w:rsid w:val="00AC71D8"/>
    <w:rsid w:val="00AD107A"/>
    <w:rsid w:val="00AD1330"/>
    <w:rsid w:val="00AD1EAC"/>
    <w:rsid w:val="00AD2B8E"/>
    <w:rsid w:val="00AD44EC"/>
    <w:rsid w:val="00AD5AFF"/>
    <w:rsid w:val="00AD666F"/>
    <w:rsid w:val="00AD69D4"/>
    <w:rsid w:val="00AD7364"/>
    <w:rsid w:val="00AD7741"/>
    <w:rsid w:val="00AD79F7"/>
    <w:rsid w:val="00AE00F6"/>
    <w:rsid w:val="00AE03B8"/>
    <w:rsid w:val="00AE09AA"/>
    <w:rsid w:val="00AE15C6"/>
    <w:rsid w:val="00AE1830"/>
    <w:rsid w:val="00AE3401"/>
    <w:rsid w:val="00AE3CD9"/>
    <w:rsid w:val="00AE3DDE"/>
    <w:rsid w:val="00AE40EB"/>
    <w:rsid w:val="00AE4F7F"/>
    <w:rsid w:val="00AE5637"/>
    <w:rsid w:val="00AE5725"/>
    <w:rsid w:val="00AE5FFD"/>
    <w:rsid w:val="00AE6270"/>
    <w:rsid w:val="00AF04BB"/>
    <w:rsid w:val="00AF189F"/>
    <w:rsid w:val="00AF256F"/>
    <w:rsid w:val="00AF2E97"/>
    <w:rsid w:val="00AF36F3"/>
    <w:rsid w:val="00AF4275"/>
    <w:rsid w:val="00AF45DF"/>
    <w:rsid w:val="00AF4A85"/>
    <w:rsid w:val="00AF74BB"/>
    <w:rsid w:val="00AF7AB3"/>
    <w:rsid w:val="00B01FB8"/>
    <w:rsid w:val="00B02BCF"/>
    <w:rsid w:val="00B02E4F"/>
    <w:rsid w:val="00B06438"/>
    <w:rsid w:val="00B06509"/>
    <w:rsid w:val="00B07467"/>
    <w:rsid w:val="00B10D8C"/>
    <w:rsid w:val="00B1108E"/>
    <w:rsid w:val="00B117BA"/>
    <w:rsid w:val="00B11B5B"/>
    <w:rsid w:val="00B120C5"/>
    <w:rsid w:val="00B138AD"/>
    <w:rsid w:val="00B14337"/>
    <w:rsid w:val="00B14657"/>
    <w:rsid w:val="00B16A24"/>
    <w:rsid w:val="00B174DB"/>
    <w:rsid w:val="00B17F3A"/>
    <w:rsid w:val="00B20555"/>
    <w:rsid w:val="00B21774"/>
    <w:rsid w:val="00B225B9"/>
    <w:rsid w:val="00B237D5"/>
    <w:rsid w:val="00B239D1"/>
    <w:rsid w:val="00B23A71"/>
    <w:rsid w:val="00B25F79"/>
    <w:rsid w:val="00B260E6"/>
    <w:rsid w:val="00B26857"/>
    <w:rsid w:val="00B26ABD"/>
    <w:rsid w:val="00B26EFF"/>
    <w:rsid w:val="00B274EF"/>
    <w:rsid w:val="00B27A59"/>
    <w:rsid w:val="00B302DC"/>
    <w:rsid w:val="00B30E5B"/>
    <w:rsid w:val="00B31E44"/>
    <w:rsid w:val="00B32625"/>
    <w:rsid w:val="00B32C59"/>
    <w:rsid w:val="00B337B2"/>
    <w:rsid w:val="00B355F3"/>
    <w:rsid w:val="00B35D6B"/>
    <w:rsid w:val="00B370E5"/>
    <w:rsid w:val="00B37D7F"/>
    <w:rsid w:val="00B4112A"/>
    <w:rsid w:val="00B41598"/>
    <w:rsid w:val="00B4194B"/>
    <w:rsid w:val="00B4257C"/>
    <w:rsid w:val="00B42C91"/>
    <w:rsid w:val="00B42F16"/>
    <w:rsid w:val="00B42FF1"/>
    <w:rsid w:val="00B437EC"/>
    <w:rsid w:val="00B43C5B"/>
    <w:rsid w:val="00B44F5D"/>
    <w:rsid w:val="00B45AD0"/>
    <w:rsid w:val="00B4630A"/>
    <w:rsid w:val="00B4647E"/>
    <w:rsid w:val="00B46743"/>
    <w:rsid w:val="00B46FE6"/>
    <w:rsid w:val="00B47786"/>
    <w:rsid w:val="00B47A49"/>
    <w:rsid w:val="00B50545"/>
    <w:rsid w:val="00B514DF"/>
    <w:rsid w:val="00B51EBB"/>
    <w:rsid w:val="00B537FC"/>
    <w:rsid w:val="00B5444B"/>
    <w:rsid w:val="00B55226"/>
    <w:rsid w:val="00B55756"/>
    <w:rsid w:val="00B55BFF"/>
    <w:rsid w:val="00B564F2"/>
    <w:rsid w:val="00B570B5"/>
    <w:rsid w:val="00B57B6D"/>
    <w:rsid w:val="00B610AA"/>
    <w:rsid w:val="00B61152"/>
    <w:rsid w:val="00B611CC"/>
    <w:rsid w:val="00B6152E"/>
    <w:rsid w:val="00B62A5D"/>
    <w:rsid w:val="00B62B6D"/>
    <w:rsid w:val="00B62E34"/>
    <w:rsid w:val="00B64E0B"/>
    <w:rsid w:val="00B65129"/>
    <w:rsid w:val="00B65CD2"/>
    <w:rsid w:val="00B65E45"/>
    <w:rsid w:val="00B671DB"/>
    <w:rsid w:val="00B709BD"/>
    <w:rsid w:val="00B717AA"/>
    <w:rsid w:val="00B71FD9"/>
    <w:rsid w:val="00B7248A"/>
    <w:rsid w:val="00B739EC"/>
    <w:rsid w:val="00B73CD1"/>
    <w:rsid w:val="00B74439"/>
    <w:rsid w:val="00B75A09"/>
    <w:rsid w:val="00B75D6C"/>
    <w:rsid w:val="00B75D6F"/>
    <w:rsid w:val="00B76256"/>
    <w:rsid w:val="00B769C1"/>
    <w:rsid w:val="00B80054"/>
    <w:rsid w:val="00B8042D"/>
    <w:rsid w:val="00B804EF"/>
    <w:rsid w:val="00B80A56"/>
    <w:rsid w:val="00B80F7D"/>
    <w:rsid w:val="00B8105C"/>
    <w:rsid w:val="00B81080"/>
    <w:rsid w:val="00B8198B"/>
    <w:rsid w:val="00B8334D"/>
    <w:rsid w:val="00B84819"/>
    <w:rsid w:val="00B854E0"/>
    <w:rsid w:val="00B860FF"/>
    <w:rsid w:val="00B86DDD"/>
    <w:rsid w:val="00B900AE"/>
    <w:rsid w:val="00B903C0"/>
    <w:rsid w:val="00B91457"/>
    <w:rsid w:val="00B91A67"/>
    <w:rsid w:val="00B92FE9"/>
    <w:rsid w:val="00B932E3"/>
    <w:rsid w:val="00B93BF0"/>
    <w:rsid w:val="00B93F30"/>
    <w:rsid w:val="00B93F33"/>
    <w:rsid w:val="00B9493D"/>
    <w:rsid w:val="00B94A46"/>
    <w:rsid w:val="00B970E5"/>
    <w:rsid w:val="00B970F4"/>
    <w:rsid w:val="00B97102"/>
    <w:rsid w:val="00B9774F"/>
    <w:rsid w:val="00B97B78"/>
    <w:rsid w:val="00B97F66"/>
    <w:rsid w:val="00BA0B11"/>
    <w:rsid w:val="00BA0D89"/>
    <w:rsid w:val="00BA1691"/>
    <w:rsid w:val="00BA292D"/>
    <w:rsid w:val="00BA3232"/>
    <w:rsid w:val="00BA4CF2"/>
    <w:rsid w:val="00BA51FB"/>
    <w:rsid w:val="00BA5DB9"/>
    <w:rsid w:val="00BA5FAD"/>
    <w:rsid w:val="00BA6D16"/>
    <w:rsid w:val="00BA746C"/>
    <w:rsid w:val="00BA75E6"/>
    <w:rsid w:val="00BB095C"/>
    <w:rsid w:val="00BB259F"/>
    <w:rsid w:val="00BB2728"/>
    <w:rsid w:val="00BB2DB4"/>
    <w:rsid w:val="00BB391E"/>
    <w:rsid w:val="00BB40C7"/>
    <w:rsid w:val="00BB4D00"/>
    <w:rsid w:val="00BB603E"/>
    <w:rsid w:val="00BB627C"/>
    <w:rsid w:val="00BB7071"/>
    <w:rsid w:val="00BB74D0"/>
    <w:rsid w:val="00BB7C99"/>
    <w:rsid w:val="00BC0E60"/>
    <w:rsid w:val="00BC171D"/>
    <w:rsid w:val="00BC2238"/>
    <w:rsid w:val="00BC29B5"/>
    <w:rsid w:val="00BC327C"/>
    <w:rsid w:val="00BC43DE"/>
    <w:rsid w:val="00BC4BD7"/>
    <w:rsid w:val="00BC4D1E"/>
    <w:rsid w:val="00BC4E24"/>
    <w:rsid w:val="00BC596C"/>
    <w:rsid w:val="00BC6D70"/>
    <w:rsid w:val="00BC724B"/>
    <w:rsid w:val="00BD35C7"/>
    <w:rsid w:val="00BD35E3"/>
    <w:rsid w:val="00BD3C55"/>
    <w:rsid w:val="00BD5CF8"/>
    <w:rsid w:val="00BD5E20"/>
    <w:rsid w:val="00BD7061"/>
    <w:rsid w:val="00BD7177"/>
    <w:rsid w:val="00BD7403"/>
    <w:rsid w:val="00BD776F"/>
    <w:rsid w:val="00BE1596"/>
    <w:rsid w:val="00BE3F71"/>
    <w:rsid w:val="00BE7296"/>
    <w:rsid w:val="00BF1F12"/>
    <w:rsid w:val="00BF206B"/>
    <w:rsid w:val="00BF26E8"/>
    <w:rsid w:val="00BF2A29"/>
    <w:rsid w:val="00BF3A74"/>
    <w:rsid w:val="00BF3B0D"/>
    <w:rsid w:val="00BF43CF"/>
    <w:rsid w:val="00BF570C"/>
    <w:rsid w:val="00BF6716"/>
    <w:rsid w:val="00BF6A2A"/>
    <w:rsid w:val="00C00F40"/>
    <w:rsid w:val="00C02969"/>
    <w:rsid w:val="00C02EC7"/>
    <w:rsid w:val="00C0356C"/>
    <w:rsid w:val="00C04DE3"/>
    <w:rsid w:val="00C05300"/>
    <w:rsid w:val="00C05FE1"/>
    <w:rsid w:val="00C102A4"/>
    <w:rsid w:val="00C1037C"/>
    <w:rsid w:val="00C1179C"/>
    <w:rsid w:val="00C12A3E"/>
    <w:rsid w:val="00C1333B"/>
    <w:rsid w:val="00C133D0"/>
    <w:rsid w:val="00C13686"/>
    <w:rsid w:val="00C1498E"/>
    <w:rsid w:val="00C15949"/>
    <w:rsid w:val="00C1670F"/>
    <w:rsid w:val="00C16BCA"/>
    <w:rsid w:val="00C172C3"/>
    <w:rsid w:val="00C20158"/>
    <w:rsid w:val="00C20C28"/>
    <w:rsid w:val="00C21FCF"/>
    <w:rsid w:val="00C22915"/>
    <w:rsid w:val="00C24132"/>
    <w:rsid w:val="00C247B1"/>
    <w:rsid w:val="00C251FB"/>
    <w:rsid w:val="00C253A3"/>
    <w:rsid w:val="00C254E5"/>
    <w:rsid w:val="00C257F3"/>
    <w:rsid w:val="00C25E43"/>
    <w:rsid w:val="00C2622B"/>
    <w:rsid w:val="00C2691B"/>
    <w:rsid w:val="00C27773"/>
    <w:rsid w:val="00C27BAE"/>
    <w:rsid w:val="00C27F1D"/>
    <w:rsid w:val="00C311FA"/>
    <w:rsid w:val="00C31708"/>
    <w:rsid w:val="00C3188F"/>
    <w:rsid w:val="00C31A2B"/>
    <w:rsid w:val="00C326E3"/>
    <w:rsid w:val="00C327FE"/>
    <w:rsid w:val="00C33201"/>
    <w:rsid w:val="00C33A80"/>
    <w:rsid w:val="00C33B0D"/>
    <w:rsid w:val="00C33F75"/>
    <w:rsid w:val="00C345C9"/>
    <w:rsid w:val="00C35618"/>
    <w:rsid w:val="00C35737"/>
    <w:rsid w:val="00C4018D"/>
    <w:rsid w:val="00C40ABB"/>
    <w:rsid w:val="00C40C27"/>
    <w:rsid w:val="00C41DFF"/>
    <w:rsid w:val="00C42A2B"/>
    <w:rsid w:val="00C42C05"/>
    <w:rsid w:val="00C43876"/>
    <w:rsid w:val="00C44050"/>
    <w:rsid w:val="00C45B30"/>
    <w:rsid w:val="00C46C83"/>
    <w:rsid w:val="00C4781F"/>
    <w:rsid w:val="00C47DED"/>
    <w:rsid w:val="00C47E04"/>
    <w:rsid w:val="00C5040A"/>
    <w:rsid w:val="00C505E4"/>
    <w:rsid w:val="00C50C1F"/>
    <w:rsid w:val="00C514EC"/>
    <w:rsid w:val="00C52087"/>
    <w:rsid w:val="00C520BE"/>
    <w:rsid w:val="00C52A16"/>
    <w:rsid w:val="00C53B15"/>
    <w:rsid w:val="00C54C25"/>
    <w:rsid w:val="00C551B8"/>
    <w:rsid w:val="00C55369"/>
    <w:rsid w:val="00C561E6"/>
    <w:rsid w:val="00C57DCD"/>
    <w:rsid w:val="00C60815"/>
    <w:rsid w:val="00C61355"/>
    <w:rsid w:val="00C621D9"/>
    <w:rsid w:val="00C6371A"/>
    <w:rsid w:val="00C6380F"/>
    <w:rsid w:val="00C63998"/>
    <w:rsid w:val="00C6414A"/>
    <w:rsid w:val="00C642ED"/>
    <w:rsid w:val="00C646B9"/>
    <w:rsid w:val="00C64A80"/>
    <w:rsid w:val="00C64AB5"/>
    <w:rsid w:val="00C64B5D"/>
    <w:rsid w:val="00C64BAE"/>
    <w:rsid w:val="00C64BEF"/>
    <w:rsid w:val="00C65583"/>
    <w:rsid w:val="00C657FD"/>
    <w:rsid w:val="00C65931"/>
    <w:rsid w:val="00C66379"/>
    <w:rsid w:val="00C671CB"/>
    <w:rsid w:val="00C67B8E"/>
    <w:rsid w:val="00C67FB4"/>
    <w:rsid w:val="00C70EF9"/>
    <w:rsid w:val="00C71083"/>
    <w:rsid w:val="00C72840"/>
    <w:rsid w:val="00C73A77"/>
    <w:rsid w:val="00C73C8C"/>
    <w:rsid w:val="00C73F54"/>
    <w:rsid w:val="00C758A2"/>
    <w:rsid w:val="00C76036"/>
    <w:rsid w:val="00C76931"/>
    <w:rsid w:val="00C76EE9"/>
    <w:rsid w:val="00C7761C"/>
    <w:rsid w:val="00C80097"/>
    <w:rsid w:val="00C80546"/>
    <w:rsid w:val="00C80812"/>
    <w:rsid w:val="00C80AF8"/>
    <w:rsid w:val="00C80E59"/>
    <w:rsid w:val="00C80F73"/>
    <w:rsid w:val="00C823B6"/>
    <w:rsid w:val="00C835B7"/>
    <w:rsid w:val="00C84504"/>
    <w:rsid w:val="00C8516E"/>
    <w:rsid w:val="00C855F6"/>
    <w:rsid w:val="00C86CAC"/>
    <w:rsid w:val="00C86ED4"/>
    <w:rsid w:val="00C904C6"/>
    <w:rsid w:val="00C911FD"/>
    <w:rsid w:val="00C92035"/>
    <w:rsid w:val="00C926BE"/>
    <w:rsid w:val="00C9338D"/>
    <w:rsid w:val="00C933FD"/>
    <w:rsid w:val="00C93F44"/>
    <w:rsid w:val="00C941C0"/>
    <w:rsid w:val="00C94228"/>
    <w:rsid w:val="00C94484"/>
    <w:rsid w:val="00C94859"/>
    <w:rsid w:val="00C95DE4"/>
    <w:rsid w:val="00C96BCD"/>
    <w:rsid w:val="00C96C77"/>
    <w:rsid w:val="00C97C6F"/>
    <w:rsid w:val="00CA009D"/>
    <w:rsid w:val="00CA0EE2"/>
    <w:rsid w:val="00CA1C29"/>
    <w:rsid w:val="00CA39C4"/>
    <w:rsid w:val="00CA4A9B"/>
    <w:rsid w:val="00CA557E"/>
    <w:rsid w:val="00CA56F3"/>
    <w:rsid w:val="00CA5841"/>
    <w:rsid w:val="00CA7EFC"/>
    <w:rsid w:val="00CB278D"/>
    <w:rsid w:val="00CB2E6B"/>
    <w:rsid w:val="00CB4581"/>
    <w:rsid w:val="00CB587B"/>
    <w:rsid w:val="00CB5A3E"/>
    <w:rsid w:val="00CB78B2"/>
    <w:rsid w:val="00CB7DC1"/>
    <w:rsid w:val="00CC0981"/>
    <w:rsid w:val="00CC4580"/>
    <w:rsid w:val="00CC490D"/>
    <w:rsid w:val="00CC5BC4"/>
    <w:rsid w:val="00CC7244"/>
    <w:rsid w:val="00CC751D"/>
    <w:rsid w:val="00CC783E"/>
    <w:rsid w:val="00CD0C39"/>
    <w:rsid w:val="00CD11A1"/>
    <w:rsid w:val="00CD1318"/>
    <w:rsid w:val="00CD1A09"/>
    <w:rsid w:val="00CD2CCA"/>
    <w:rsid w:val="00CD36CD"/>
    <w:rsid w:val="00CD382A"/>
    <w:rsid w:val="00CD3E42"/>
    <w:rsid w:val="00CD4B0B"/>
    <w:rsid w:val="00CD5F8D"/>
    <w:rsid w:val="00CD6B1E"/>
    <w:rsid w:val="00CE0189"/>
    <w:rsid w:val="00CE0813"/>
    <w:rsid w:val="00CE0B13"/>
    <w:rsid w:val="00CE2296"/>
    <w:rsid w:val="00CE4CB7"/>
    <w:rsid w:val="00CE57EF"/>
    <w:rsid w:val="00CE58E3"/>
    <w:rsid w:val="00CE61CE"/>
    <w:rsid w:val="00CE69CF"/>
    <w:rsid w:val="00CE721F"/>
    <w:rsid w:val="00CE7549"/>
    <w:rsid w:val="00CE7DB2"/>
    <w:rsid w:val="00CF0A85"/>
    <w:rsid w:val="00CF0B57"/>
    <w:rsid w:val="00CF18ED"/>
    <w:rsid w:val="00CF22B7"/>
    <w:rsid w:val="00CF2E11"/>
    <w:rsid w:val="00CF2F76"/>
    <w:rsid w:val="00CF3481"/>
    <w:rsid w:val="00CF4653"/>
    <w:rsid w:val="00CF531D"/>
    <w:rsid w:val="00CF53E6"/>
    <w:rsid w:val="00CF587E"/>
    <w:rsid w:val="00CF5B05"/>
    <w:rsid w:val="00CF7027"/>
    <w:rsid w:val="00CF7687"/>
    <w:rsid w:val="00D018D1"/>
    <w:rsid w:val="00D0207F"/>
    <w:rsid w:val="00D02647"/>
    <w:rsid w:val="00D036B3"/>
    <w:rsid w:val="00D045E5"/>
    <w:rsid w:val="00D0462A"/>
    <w:rsid w:val="00D0728F"/>
    <w:rsid w:val="00D07AA4"/>
    <w:rsid w:val="00D07B80"/>
    <w:rsid w:val="00D10BD8"/>
    <w:rsid w:val="00D11D69"/>
    <w:rsid w:val="00D1243D"/>
    <w:rsid w:val="00D12657"/>
    <w:rsid w:val="00D12A64"/>
    <w:rsid w:val="00D13C03"/>
    <w:rsid w:val="00D14739"/>
    <w:rsid w:val="00D14A25"/>
    <w:rsid w:val="00D14E4F"/>
    <w:rsid w:val="00D14F07"/>
    <w:rsid w:val="00D16530"/>
    <w:rsid w:val="00D16846"/>
    <w:rsid w:val="00D16EAB"/>
    <w:rsid w:val="00D2047E"/>
    <w:rsid w:val="00D21AD3"/>
    <w:rsid w:val="00D22D53"/>
    <w:rsid w:val="00D22F2C"/>
    <w:rsid w:val="00D23F5E"/>
    <w:rsid w:val="00D245A7"/>
    <w:rsid w:val="00D24A58"/>
    <w:rsid w:val="00D250E7"/>
    <w:rsid w:val="00D2641B"/>
    <w:rsid w:val="00D270D5"/>
    <w:rsid w:val="00D3067A"/>
    <w:rsid w:val="00D31980"/>
    <w:rsid w:val="00D322D5"/>
    <w:rsid w:val="00D322E8"/>
    <w:rsid w:val="00D328A0"/>
    <w:rsid w:val="00D32A0B"/>
    <w:rsid w:val="00D34CBD"/>
    <w:rsid w:val="00D34F52"/>
    <w:rsid w:val="00D352DE"/>
    <w:rsid w:val="00D3560E"/>
    <w:rsid w:val="00D3599C"/>
    <w:rsid w:val="00D35A73"/>
    <w:rsid w:val="00D3605C"/>
    <w:rsid w:val="00D37125"/>
    <w:rsid w:val="00D37A8C"/>
    <w:rsid w:val="00D40701"/>
    <w:rsid w:val="00D42269"/>
    <w:rsid w:val="00D42487"/>
    <w:rsid w:val="00D431B2"/>
    <w:rsid w:val="00D43FEB"/>
    <w:rsid w:val="00D4466D"/>
    <w:rsid w:val="00D46378"/>
    <w:rsid w:val="00D46559"/>
    <w:rsid w:val="00D4719D"/>
    <w:rsid w:val="00D473D8"/>
    <w:rsid w:val="00D50023"/>
    <w:rsid w:val="00D50037"/>
    <w:rsid w:val="00D50B91"/>
    <w:rsid w:val="00D5339C"/>
    <w:rsid w:val="00D53A17"/>
    <w:rsid w:val="00D544DB"/>
    <w:rsid w:val="00D54DEA"/>
    <w:rsid w:val="00D57018"/>
    <w:rsid w:val="00D6000F"/>
    <w:rsid w:val="00D602C3"/>
    <w:rsid w:val="00D61331"/>
    <w:rsid w:val="00D618F5"/>
    <w:rsid w:val="00D62DF1"/>
    <w:rsid w:val="00D63491"/>
    <w:rsid w:val="00D6370E"/>
    <w:rsid w:val="00D639B9"/>
    <w:rsid w:val="00D67537"/>
    <w:rsid w:val="00D67BAA"/>
    <w:rsid w:val="00D70A27"/>
    <w:rsid w:val="00D72565"/>
    <w:rsid w:val="00D72D2B"/>
    <w:rsid w:val="00D735FC"/>
    <w:rsid w:val="00D74AA6"/>
    <w:rsid w:val="00D76954"/>
    <w:rsid w:val="00D76D5B"/>
    <w:rsid w:val="00D77A6E"/>
    <w:rsid w:val="00D805DE"/>
    <w:rsid w:val="00D80849"/>
    <w:rsid w:val="00D80AB2"/>
    <w:rsid w:val="00D80B16"/>
    <w:rsid w:val="00D80B7A"/>
    <w:rsid w:val="00D81689"/>
    <w:rsid w:val="00D81EBB"/>
    <w:rsid w:val="00D82C08"/>
    <w:rsid w:val="00D83DE2"/>
    <w:rsid w:val="00D8451F"/>
    <w:rsid w:val="00D857FD"/>
    <w:rsid w:val="00D862A4"/>
    <w:rsid w:val="00D86CCD"/>
    <w:rsid w:val="00D915FD"/>
    <w:rsid w:val="00D9204D"/>
    <w:rsid w:val="00D9226E"/>
    <w:rsid w:val="00D936ED"/>
    <w:rsid w:val="00D9379D"/>
    <w:rsid w:val="00D93A11"/>
    <w:rsid w:val="00D94440"/>
    <w:rsid w:val="00D94D99"/>
    <w:rsid w:val="00D95187"/>
    <w:rsid w:val="00D951D2"/>
    <w:rsid w:val="00D954A3"/>
    <w:rsid w:val="00D95CDB"/>
    <w:rsid w:val="00DA0062"/>
    <w:rsid w:val="00DA1722"/>
    <w:rsid w:val="00DA1F4B"/>
    <w:rsid w:val="00DA2310"/>
    <w:rsid w:val="00DA26F2"/>
    <w:rsid w:val="00DA2AF7"/>
    <w:rsid w:val="00DA30F2"/>
    <w:rsid w:val="00DA369B"/>
    <w:rsid w:val="00DA4A6C"/>
    <w:rsid w:val="00DA5CC3"/>
    <w:rsid w:val="00DA626E"/>
    <w:rsid w:val="00DA629E"/>
    <w:rsid w:val="00DA7085"/>
    <w:rsid w:val="00DB0EF0"/>
    <w:rsid w:val="00DB2F61"/>
    <w:rsid w:val="00DB3160"/>
    <w:rsid w:val="00DB3405"/>
    <w:rsid w:val="00DB3430"/>
    <w:rsid w:val="00DB4859"/>
    <w:rsid w:val="00DB49DA"/>
    <w:rsid w:val="00DB4DDD"/>
    <w:rsid w:val="00DB5763"/>
    <w:rsid w:val="00DB654F"/>
    <w:rsid w:val="00DB714E"/>
    <w:rsid w:val="00DB72E9"/>
    <w:rsid w:val="00DC04E7"/>
    <w:rsid w:val="00DC1E63"/>
    <w:rsid w:val="00DC24ED"/>
    <w:rsid w:val="00DC261C"/>
    <w:rsid w:val="00DC2AB4"/>
    <w:rsid w:val="00DC36A7"/>
    <w:rsid w:val="00DC40C1"/>
    <w:rsid w:val="00DC6059"/>
    <w:rsid w:val="00DC7C2E"/>
    <w:rsid w:val="00DD028B"/>
    <w:rsid w:val="00DD035D"/>
    <w:rsid w:val="00DD1514"/>
    <w:rsid w:val="00DD152B"/>
    <w:rsid w:val="00DD1801"/>
    <w:rsid w:val="00DD1D7A"/>
    <w:rsid w:val="00DD3661"/>
    <w:rsid w:val="00DD422C"/>
    <w:rsid w:val="00DD4BB1"/>
    <w:rsid w:val="00DD510B"/>
    <w:rsid w:val="00DD547D"/>
    <w:rsid w:val="00DD62E0"/>
    <w:rsid w:val="00DD69B7"/>
    <w:rsid w:val="00DD743E"/>
    <w:rsid w:val="00DD7A00"/>
    <w:rsid w:val="00DD7D2F"/>
    <w:rsid w:val="00DD7F34"/>
    <w:rsid w:val="00DE0075"/>
    <w:rsid w:val="00DE07CE"/>
    <w:rsid w:val="00DE07FE"/>
    <w:rsid w:val="00DE11DB"/>
    <w:rsid w:val="00DE14C1"/>
    <w:rsid w:val="00DE3E77"/>
    <w:rsid w:val="00DE401E"/>
    <w:rsid w:val="00DE6887"/>
    <w:rsid w:val="00DE6D82"/>
    <w:rsid w:val="00DE7792"/>
    <w:rsid w:val="00DE7DFF"/>
    <w:rsid w:val="00DF0363"/>
    <w:rsid w:val="00DF054C"/>
    <w:rsid w:val="00DF05DB"/>
    <w:rsid w:val="00DF211A"/>
    <w:rsid w:val="00DF47EA"/>
    <w:rsid w:val="00DF4CED"/>
    <w:rsid w:val="00DF5932"/>
    <w:rsid w:val="00DF5B6B"/>
    <w:rsid w:val="00DF6FD9"/>
    <w:rsid w:val="00DF784C"/>
    <w:rsid w:val="00DF7B8F"/>
    <w:rsid w:val="00E003AA"/>
    <w:rsid w:val="00E003BE"/>
    <w:rsid w:val="00E00D20"/>
    <w:rsid w:val="00E013C9"/>
    <w:rsid w:val="00E01420"/>
    <w:rsid w:val="00E03380"/>
    <w:rsid w:val="00E038E5"/>
    <w:rsid w:val="00E0445E"/>
    <w:rsid w:val="00E04863"/>
    <w:rsid w:val="00E05D6F"/>
    <w:rsid w:val="00E07097"/>
    <w:rsid w:val="00E07448"/>
    <w:rsid w:val="00E07A1D"/>
    <w:rsid w:val="00E10E38"/>
    <w:rsid w:val="00E11A85"/>
    <w:rsid w:val="00E11CEB"/>
    <w:rsid w:val="00E11EC4"/>
    <w:rsid w:val="00E129B3"/>
    <w:rsid w:val="00E1396D"/>
    <w:rsid w:val="00E13AF6"/>
    <w:rsid w:val="00E13DDF"/>
    <w:rsid w:val="00E14057"/>
    <w:rsid w:val="00E14300"/>
    <w:rsid w:val="00E1653B"/>
    <w:rsid w:val="00E21369"/>
    <w:rsid w:val="00E22469"/>
    <w:rsid w:val="00E236D4"/>
    <w:rsid w:val="00E23A07"/>
    <w:rsid w:val="00E23D70"/>
    <w:rsid w:val="00E23DFB"/>
    <w:rsid w:val="00E244FD"/>
    <w:rsid w:val="00E24515"/>
    <w:rsid w:val="00E25A56"/>
    <w:rsid w:val="00E26B65"/>
    <w:rsid w:val="00E27E81"/>
    <w:rsid w:val="00E3105B"/>
    <w:rsid w:val="00E319BC"/>
    <w:rsid w:val="00E32430"/>
    <w:rsid w:val="00E327C3"/>
    <w:rsid w:val="00E33A28"/>
    <w:rsid w:val="00E33ADA"/>
    <w:rsid w:val="00E342E4"/>
    <w:rsid w:val="00E359B9"/>
    <w:rsid w:val="00E35AE1"/>
    <w:rsid w:val="00E36F4C"/>
    <w:rsid w:val="00E409A2"/>
    <w:rsid w:val="00E41325"/>
    <w:rsid w:val="00E416AF"/>
    <w:rsid w:val="00E41B3D"/>
    <w:rsid w:val="00E41FCF"/>
    <w:rsid w:val="00E44057"/>
    <w:rsid w:val="00E44622"/>
    <w:rsid w:val="00E44A06"/>
    <w:rsid w:val="00E450EA"/>
    <w:rsid w:val="00E47C23"/>
    <w:rsid w:val="00E52FFD"/>
    <w:rsid w:val="00E538D4"/>
    <w:rsid w:val="00E54606"/>
    <w:rsid w:val="00E5491A"/>
    <w:rsid w:val="00E54F79"/>
    <w:rsid w:val="00E552D3"/>
    <w:rsid w:val="00E5715F"/>
    <w:rsid w:val="00E574FF"/>
    <w:rsid w:val="00E604A6"/>
    <w:rsid w:val="00E62479"/>
    <w:rsid w:val="00E62517"/>
    <w:rsid w:val="00E6274E"/>
    <w:rsid w:val="00E63334"/>
    <w:rsid w:val="00E6352B"/>
    <w:rsid w:val="00E6505F"/>
    <w:rsid w:val="00E6551E"/>
    <w:rsid w:val="00E65851"/>
    <w:rsid w:val="00E66198"/>
    <w:rsid w:val="00E6644F"/>
    <w:rsid w:val="00E66820"/>
    <w:rsid w:val="00E6685C"/>
    <w:rsid w:val="00E6700B"/>
    <w:rsid w:val="00E673EB"/>
    <w:rsid w:val="00E705E1"/>
    <w:rsid w:val="00E70C64"/>
    <w:rsid w:val="00E714CD"/>
    <w:rsid w:val="00E724FD"/>
    <w:rsid w:val="00E72597"/>
    <w:rsid w:val="00E7273B"/>
    <w:rsid w:val="00E7296C"/>
    <w:rsid w:val="00E73140"/>
    <w:rsid w:val="00E74598"/>
    <w:rsid w:val="00E74865"/>
    <w:rsid w:val="00E758B4"/>
    <w:rsid w:val="00E76777"/>
    <w:rsid w:val="00E76867"/>
    <w:rsid w:val="00E769F5"/>
    <w:rsid w:val="00E80542"/>
    <w:rsid w:val="00E809A5"/>
    <w:rsid w:val="00E80BB1"/>
    <w:rsid w:val="00E81306"/>
    <w:rsid w:val="00E8149B"/>
    <w:rsid w:val="00E8184F"/>
    <w:rsid w:val="00E820C8"/>
    <w:rsid w:val="00E83F52"/>
    <w:rsid w:val="00E84B7E"/>
    <w:rsid w:val="00E85ACB"/>
    <w:rsid w:val="00E85C4D"/>
    <w:rsid w:val="00E86B4B"/>
    <w:rsid w:val="00E870CC"/>
    <w:rsid w:val="00E8718A"/>
    <w:rsid w:val="00E87912"/>
    <w:rsid w:val="00E90376"/>
    <w:rsid w:val="00E918F2"/>
    <w:rsid w:val="00E91ED8"/>
    <w:rsid w:val="00E9325A"/>
    <w:rsid w:val="00E94A74"/>
    <w:rsid w:val="00E94B31"/>
    <w:rsid w:val="00E95030"/>
    <w:rsid w:val="00E96009"/>
    <w:rsid w:val="00EA0185"/>
    <w:rsid w:val="00EA038B"/>
    <w:rsid w:val="00EA0698"/>
    <w:rsid w:val="00EA203E"/>
    <w:rsid w:val="00EA36ED"/>
    <w:rsid w:val="00EA39F3"/>
    <w:rsid w:val="00EA4765"/>
    <w:rsid w:val="00EA4801"/>
    <w:rsid w:val="00EA552F"/>
    <w:rsid w:val="00EA5D6F"/>
    <w:rsid w:val="00EA6979"/>
    <w:rsid w:val="00EB0C19"/>
    <w:rsid w:val="00EB0E38"/>
    <w:rsid w:val="00EB19D4"/>
    <w:rsid w:val="00EB1F3A"/>
    <w:rsid w:val="00EB6669"/>
    <w:rsid w:val="00EB7325"/>
    <w:rsid w:val="00EB7AC6"/>
    <w:rsid w:val="00EC015E"/>
    <w:rsid w:val="00EC10B5"/>
    <w:rsid w:val="00EC12C8"/>
    <w:rsid w:val="00EC2416"/>
    <w:rsid w:val="00EC2AB5"/>
    <w:rsid w:val="00EC5260"/>
    <w:rsid w:val="00EC680E"/>
    <w:rsid w:val="00EC6F97"/>
    <w:rsid w:val="00EC7108"/>
    <w:rsid w:val="00EC784C"/>
    <w:rsid w:val="00EC78F9"/>
    <w:rsid w:val="00ED0294"/>
    <w:rsid w:val="00ED0B1E"/>
    <w:rsid w:val="00ED22CB"/>
    <w:rsid w:val="00ED2571"/>
    <w:rsid w:val="00ED466D"/>
    <w:rsid w:val="00ED49FD"/>
    <w:rsid w:val="00ED56A6"/>
    <w:rsid w:val="00ED58DC"/>
    <w:rsid w:val="00ED5C8B"/>
    <w:rsid w:val="00ED63A1"/>
    <w:rsid w:val="00ED74E0"/>
    <w:rsid w:val="00EE0127"/>
    <w:rsid w:val="00EE0C4D"/>
    <w:rsid w:val="00EE1393"/>
    <w:rsid w:val="00EE160F"/>
    <w:rsid w:val="00EE1617"/>
    <w:rsid w:val="00EE1E86"/>
    <w:rsid w:val="00EE2E48"/>
    <w:rsid w:val="00EE2FAA"/>
    <w:rsid w:val="00EE3A91"/>
    <w:rsid w:val="00EE3F48"/>
    <w:rsid w:val="00EE4FB6"/>
    <w:rsid w:val="00EE508C"/>
    <w:rsid w:val="00EE61E7"/>
    <w:rsid w:val="00EE7807"/>
    <w:rsid w:val="00EF0007"/>
    <w:rsid w:val="00EF11FC"/>
    <w:rsid w:val="00EF13CB"/>
    <w:rsid w:val="00EF14DC"/>
    <w:rsid w:val="00EF16CE"/>
    <w:rsid w:val="00EF2E9E"/>
    <w:rsid w:val="00EF3250"/>
    <w:rsid w:val="00EF374F"/>
    <w:rsid w:val="00EF3929"/>
    <w:rsid w:val="00EF3F34"/>
    <w:rsid w:val="00EF5226"/>
    <w:rsid w:val="00EF5ED0"/>
    <w:rsid w:val="00EF6F0D"/>
    <w:rsid w:val="00EF7387"/>
    <w:rsid w:val="00EF7FEB"/>
    <w:rsid w:val="00F0110D"/>
    <w:rsid w:val="00F033A3"/>
    <w:rsid w:val="00F0719C"/>
    <w:rsid w:val="00F10E3D"/>
    <w:rsid w:val="00F10E60"/>
    <w:rsid w:val="00F115F1"/>
    <w:rsid w:val="00F11A8D"/>
    <w:rsid w:val="00F11E67"/>
    <w:rsid w:val="00F120E2"/>
    <w:rsid w:val="00F12F1D"/>
    <w:rsid w:val="00F133AB"/>
    <w:rsid w:val="00F14ED7"/>
    <w:rsid w:val="00F1636E"/>
    <w:rsid w:val="00F2186E"/>
    <w:rsid w:val="00F21D8E"/>
    <w:rsid w:val="00F22E58"/>
    <w:rsid w:val="00F22F94"/>
    <w:rsid w:val="00F23DDE"/>
    <w:rsid w:val="00F23EF5"/>
    <w:rsid w:val="00F24895"/>
    <w:rsid w:val="00F24C15"/>
    <w:rsid w:val="00F24DBF"/>
    <w:rsid w:val="00F24FF3"/>
    <w:rsid w:val="00F2570D"/>
    <w:rsid w:val="00F2655B"/>
    <w:rsid w:val="00F2669B"/>
    <w:rsid w:val="00F26888"/>
    <w:rsid w:val="00F269C6"/>
    <w:rsid w:val="00F26F0C"/>
    <w:rsid w:val="00F27A09"/>
    <w:rsid w:val="00F27F9F"/>
    <w:rsid w:val="00F31474"/>
    <w:rsid w:val="00F314B9"/>
    <w:rsid w:val="00F31563"/>
    <w:rsid w:val="00F31974"/>
    <w:rsid w:val="00F33035"/>
    <w:rsid w:val="00F33EAF"/>
    <w:rsid w:val="00F34339"/>
    <w:rsid w:val="00F3458A"/>
    <w:rsid w:val="00F348E2"/>
    <w:rsid w:val="00F37282"/>
    <w:rsid w:val="00F37B8F"/>
    <w:rsid w:val="00F40C44"/>
    <w:rsid w:val="00F40EBE"/>
    <w:rsid w:val="00F420C5"/>
    <w:rsid w:val="00F43E8B"/>
    <w:rsid w:val="00F44278"/>
    <w:rsid w:val="00F470C4"/>
    <w:rsid w:val="00F47A88"/>
    <w:rsid w:val="00F509C1"/>
    <w:rsid w:val="00F50EFC"/>
    <w:rsid w:val="00F51840"/>
    <w:rsid w:val="00F523D8"/>
    <w:rsid w:val="00F52EA8"/>
    <w:rsid w:val="00F54E92"/>
    <w:rsid w:val="00F56BB2"/>
    <w:rsid w:val="00F60B24"/>
    <w:rsid w:val="00F6129F"/>
    <w:rsid w:val="00F61513"/>
    <w:rsid w:val="00F622DF"/>
    <w:rsid w:val="00F62380"/>
    <w:rsid w:val="00F62EBE"/>
    <w:rsid w:val="00F65D1D"/>
    <w:rsid w:val="00F65EC9"/>
    <w:rsid w:val="00F66378"/>
    <w:rsid w:val="00F70D02"/>
    <w:rsid w:val="00F71DD2"/>
    <w:rsid w:val="00F72EF2"/>
    <w:rsid w:val="00F752B5"/>
    <w:rsid w:val="00F75879"/>
    <w:rsid w:val="00F759AD"/>
    <w:rsid w:val="00F7606E"/>
    <w:rsid w:val="00F76391"/>
    <w:rsid w:val="00F807EE"/>
    <w:rsid w:val="00F81011"/>
    <w:rsid w:val="00F81097"/>
    <w:rsid w:val="00F8129A"/>
    <w:rsid w:val="00F81C73"/>
    <w:rsid w:val="00F82F8C"/>
    <w:rsid w:val="00F8394B"/>
    <w:rsid w:val="00F83CE2"/>
    <w:rsid w:val="00F83E57"/>
    <w:rsid w:val="00F8460B"/>
    <w:rsid w:val="00F84DA6"/>
    <w:rsid w:val="00F85628"/>
    <w:rsid w:val="00F9087E"/>
    <w:rsid w:val="00F90BDB"/>
    <w:rsid w:val="00F930CC"/>
    <w:rsid w:val="00F935D8"/>
    <w:rsid w:val="00F94106"/>
    <w:rsid w:val="00F94733"/>
    <w:rsid w:val="00F962C1"/>
    <w:rsid w:val="00F9659A"/>
    <w:rsid w:val="00F971BE"/>
    <w:rsid w:val="00F975C0"/>
    <w:rsid w:val="00F97E18"/>
    <w:rsid w:val="00FA0434"/>
    <w:rsid w:val="00FA0FE7"/>
    <w:rsid w:val="00FA1C4C"/>
    <w:rsid w:val="00FA28B6"/>
    <w:rsid w:val="00FA2C05"/>
    <w:rsid w:val="00FA3A15"/>
    <w:rsid w:val="00FA429E"/>
    <w:rsid w:val="00FA4E44"/>
    <w:rsid w:val="00FA4F97"/>
    <w:rsid w:val="00FA5D53"/>
    <w:rsid w:val="00FA75EB"/>
    <w:rsid w:val="00FA7C93"/>
    <w:rsid w:val="00FB1B4C"/>
    <w:rsid w:val="00FB25C3"/>
    <w:rsid w:val="00FB271C"/>
    <w:rsid w:val="00FB27EB"/>
    <w:rsid w:val="00FB298F"/>
    <w:rsid w:val="00FB2CC7"/>
    <w:rsid w:val="00FB35B3"/>
    <w:rsid w:val="00FB461F"/>
    <w:rsid w:val="00FB517F"/>
    <w:rsid w:val="00FB58DF"/>
    <w:rsid w:val="00FB59E5"/>
    <w:rsid w:val="00FB5FA1"/>
    <w:rsid w:val="00FB7B8D"/>
    <w:rsid w:val="00FC0831"/>
    <w:rsid w:val="00FC13E6"/>
    <w:rsid w:val="00FC1F65"/>
    <w:rsid w:val="00FC2A7C"/>
    <w:rsid w:val="00FC3DBB"/>
    <w:rsid w:val="00FC4353"/>
    <w:rsid w:val="00FC4480"/>
    <w:rsid w:val="00FC6B9F"/>
    <w:rsid w:val="00FD0C5C"/>
    <w:rsid w:val="00FD0CBB"/>
    <w:rsid w:val="00FD16D6"/>
    <w:rsid w:val="00FD1C51"/>
    <w:rsid w:val="00FD1C79"/>
    <w:rsid w:val="00FD221C"/>
    <w:rsid w:val="00FD370E"/>
    <w:rsid w:val="00FD3CA2"/>
    <w:rsid w:val="00FD45D2"/>
    <w:rsid w:val="00FD484E"/>
    <w:rsid w:val="00FD536E"/>
    <w:rsid w:val="00FD5428"/>
    <w:rsid w:val="00FD5F7D"/>
    <w:rsid w:val="00FD6022"/>
    <w:rsid w:val="00FD742A"/>
    <w:rsid w:val="00FD78BF"/>
    <w:rsid w:val="00FE015F"/>
    <w:rsid w:val="00FE17C7"/>
    <w:rsid w:val="00FE1B39"/>
    <w:rsid w:val="00FE2BDB"/>
    <w:rsid w:val="00FE34A9"/>
    <w:rsid w:val="00FE3BFB"/>
    <w:rsid w:val="00FE3C15"/>
    <w:rsid w:val="00FE4422"/>
    <w:rsid w:val="00FE6A88"/>
    <w:rsid w:val="00FE786F"/>
    <w:rsid w:val="00FE7E0F"/>
    <w:rsid w:val="00FF1F01"/>
    <w:rsid w:val="00FF41B1"/>
    <w:rsid w:val="00FF4BA8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0BBB408"/>
  <w15:chartTrackingRefBased/>
  <w15:docId w15:val="{8E27BD55-3A89-4862-982B-DEBED43D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288A"/>
    <w:rPr>
      <w:rFonts w:ascii="Tahoma" w:hAnsi="Tahoma"/>
      <w:noProof/>
      <w:lang w:val="sr-Cyrl-RS" w:eastAsia="ar-SA"/>
    </w:rPr>
  </w:style>
  <w:style w:type="paragraph" w:styleId="Heading1">
    <w:name w:val="heading 1"/>
    <w:basedOn w:val="Naslov11"/>
    <w:next w:val="Normal"/>
    <w:qFormat/>
    <w:rsid w:val="003F5573"/>
    <w:pPr>
      <w:spacing w:before="0" w:after="3600"/>
      <w:ind w:left="453" w:hanging="680"/>
      <w:jc w:val="left"/>
      <w:outlineLvl w:val="0"/>
    </w:pPr>
    <w:rPr>
      <w:rFonts w:ascii="Segoe UI Light" w:hAnsi="Segoe UI Light"/>
      <w:b w:val="0"/>
      <w:sz w:val="56"/>
      <w:szCs w:val="56"/>
      <w:lang w:val="sr-Cyrl-RS" w:eastAsia="sr-Latn-RS"/>
    </w:rPr>
  </w:style>
  <w:style w:type="paragraph" w:styleId="Heading2">
    <w:name w:val="heading 2"/>
    <w:basedOn w:val="Naslov21"/>
    <w:next w:val="Normal"/>
    <w:qFormat/>
    <w:rsid w:val="00251303"/>
    <w:pPr>
      <w:ind w:left="341" w:hanging="454"/>
      <w:jc w:val="both"/>
      <w:outlineLvl w:val="1"/>
    </w:pPr>
    <w:rPr>
      <w:color w:val="552803"/>
      <w:lang w:val="sr-Cyrl-RS" w:eastAsia="sr-Latn-RS"/>
    </w:rPr>
  </w:style>
  <w:style w:type="paragraph" w:styleId="Heading3">
    <w:name w:val="heading 3"/>
    <w:basedOn w:val="Podvuceniosnovni"/>
    <w:next w:val="Normal"/>
    <w:qFormat/>
    <w:rsid w:val="002E7988"/>
    <w:pPr>
      <w:spacing w:before="360"/>
      <w:jc w:val="left"/>
      <w:outlineLvl w:val="2"/>
    </w:pPr>
    <w:rPr>
      <w:b/>
      <w:lang w:val="sr-Cyrl-RS"/>
    </w:rPr>
  </w:style>
  <w:style w:type="paragraph" w:styleId="Heading4">
    <w:name w:val="heading 4"/>
    <w:basedOn w:val="Podvuceniosnovni"/>
    <w:next w:val="Normal"/>
    <w:link w:val="Heading4Char"/>
    <w:unhideWhenUsed/>
    <w:qFormat/>
    <w:rsid w:val="000F65B3"/>
    <w:pPr>
      <w:outlineLvl w:val="3"/>
    </w:pPr>
    <w:rPr>
      <w:color w:val="auto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BodyText"/>
    <w:rsid w:val="001E442E"/>
    <w:pPr>
      <w:tabs>
        <w:tab w:val="clear" w:pos="4253"/>
        <w:tab w:val="clear" w:pos="4395"/>
        <w:tab w:val="left" w:pos="454"/>
      </w:tabs>
      <w:spacing w:before="720" w:after="120"/>
    </w:pPr>
    <w:rPr>
      <w:rFonts w:ascii="Tahoma" w:hAnsi="Tahoma" w:cs="Tahoma"/>
      <w:b/>
      <w:iCs/>
      <w:noProof/>
      <w:sz w:val="22"/>
      <w:szCs w:val="22"/>
      <w:lang w:val="sr-Cyrl-CS"/>
    </w:rPr>
  </w:style>
  <w:style w:type="paragraph" w:styleId="BodyText">
    <w:name w:val="Body Text"/>
    <w:basedOn w:val="Normal"/>
    <w:link w:val="BodyTextChar"/>
    <w:pPr>
      <w:tabs>
        <w:tab w:val="left" w:pos="4253"/>
        <w:tab w:val="left" w:pos="4395"/>
      </w:tabs>
      <w:jc w:val="both"/>
    </w:pPr>
    <w:rPr>
      <w:rFonts w:ascii="Times Roman Cirilica" w:hAnsi="Times Roman Cirilica"/>
      <w:noProof w:val="0"/>
      <w:sz w:val="24"/>
      <w:lang w:val="en-GB"/>
    </w:rPr>
  </w:style>
  <w:style w:type="character" w:customStyle="1" w:styleId="BodyTextChar">
    <w:name w:val="Body Text Char"/>
    <w:link w:val="BodyText"/>
    <w:rsid w:val="00366B74"/>
    <w:rPr>
      <w:rFonts w:ascii="Times Roman Cirilica" w:hAnsi="Times Roman Cirilica"/>
      <w:sz w:val="24"/>
      <w:lang w:val="en-GB" w:eastAsia="ar-SA"/>
    </w:rPr>
  </w:style>
  <w:style w:type="paragraph" w:customStyle="1" w:styleId="Naslov21">
    <w:name w:val="Naslov 21"/>
    <w:basedOn w:val="BodyText"/>
    <w:autoRedefine/>
    <w:rsid w:val="00575373"/>
    <w:pPr>
      <w:tabs>
        <w:tab w:val="clear" w:pos="4253"/>
        <w:tab w:val="clear" w:pos="4395"/>
        <w:tab w:val="left" w:pos="454"/>
      </w:tabs>
      <w:spacing w:before="480" w:after="240"/>
      <w:ind w:left="340" w:hanging="340"/>
      <w:jc w:val="left"/>
    </w:pPr>
    <w:rPr>
      <w:rFonts w:ascii="Tahoma" w:hAnsi="Tahoma" w:cs="Tahoma"/>
      <w:b/>
      <w:iCs/>
      <w:noProof/>
      <w:sz w:val="20"/>
      <w:lang w:val="sr-Cyrl-CS"/>
    </w:rPr>
  </w:style>
  <w:style w:type="paragraph" w:customStyle="1" w:styleId="Podvuceniosnovni">
    <w:name w:val="Podvuceni osnovni"/>
    <w:basedOn w:val="Osnovni"/>
    <w:qFormat/>
    <w:rsid w:val="00AB5DBE"/>
    <w:rPr>
      <w:u w:val="single"/>
      <w:lang w:val="sr-Latn-RS"/>
    </w:rPr>
  </w:style>
  <w:style w:type="paragraph" w:customStyle="1" w:styleId="Osnovni">
    <w:name w:val="Osnovni"/>
    <w:basedOn w:val="Normal"/>
    <w:link w:val="OsnovniChar"/>
    <w:qFormat/>
    <w:rsid w:val="00081AA0"/>
    <w:pPr>
      <w:spacing w:after="120"/>
      <w:ind w:left="454"/>
      <w:jc w:val="both"/>
    </w:pPr>
    <w:rPr>
      <w:color w:val="552803"/>
      <w:lang w:val="sr-Cyrl-CS"/>
    </w:rPr>
  </w:style>
  <w:style w:type="character" w:customStyle="1" w:styleId="OsnovniChar">
    <w:name w:val="Osnovni Char"/>
    <w:link w:val="Osnovni"/>
    <w:rsid w:val="00081AA0"/>
    <w:rPr>
      <w:rFonts w:ascii="Tahoma" w:hAnsi="Tahoma" w:cs="Tahoma"/>
      <w:noProof/>
      <w:color w:val="552803"/>
      <w:lang w:val="sr-Cyrl-CS" w:eastAsia="ar-SA"/>
    </w:rPr>
  </w:style>
  <w:style w:type="character" w:customStyle="1" w:styleId="Heading4Char">
    <w:name w:val="Heading 4 Char"/>
    <w:link w:val="Heading4"/>
    <w:rsid w:val="000F65B3"/>
    <w:rPr>
      <w:rFonts w:ascii="Tahoma" w:hAnsi="Tahoma" w:cs="Tahoma"/>
      <w:noProof/>
      <w:u w:val="single"/>
      <w:lang w:eastAsia="ar-SA"/>
    </w:rPr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20"/>
      <w:szCs w:val="20"/>
    </w:rPr>
  </w:style>
  <w:style w:type="character" w:styleId="PageNumber">
    <w:name w:val="page number"/>
    <w:basedOn w:val="DefaultParagraphFont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  <w:bCs/>
      <w:noProof w:val="0"/>
      <w:sz w:val="24"/>
      <w:lang w:val="en-US"/>
    </w:rPr>
  </w:style>
  <w:style w:type="character" w:customStyle="1" w:styleId="BodyTextIndentChar">
    <w:name w:val="Body Text Indent Char"/>
    <w:link w:val="BodyTextIndent"/>
    <w:rsid w:val="00366B74"/>
    <w:rPr>
      <w:rFonts w:ascii="Book-Cirilica" w:hAnsi="Book-Cirilica"/>
      <w:bCs/>
      <w:sz w:val="24"/>
      <w:lang w:val="en-US" w:eastAsia="ar-SA"/>
    </w:rPr>
  </w:style>
  <w:style w:type="paragraph" w:styleId="BodyText3">
    <w:name w:val="Body Text 3"/>
    <w:basedOn w:val="Normal"/>
    <w:pPr>
      <w:jc w:val="both"/>
    </w:pPr>
    <w:rPr>
      <w:rFonts w:ascii="CTimesRoman" w:hAnsi="CTimesRoman"/>
      <w:b/>
      <w:sz w:val="24"/>
      <w:lang w:val="en-US"/>
    </w:rPr>
  </w:style>
  <w:style w:type="paragraph" w:styleId="BodyTextIndent2">
    <w:name w:val="Body Text Indent 2"/>
    <w:basedOn w:val="Normal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</w:rPr>
  </w:style>
  <w:style w:type="paragraph" w:styleId="BodyText2">
    <w:name w:val="Body Text 2"/>
    <w:basedOn w:val="Normal"/>
    <w:pPr>
      <w:spacing w:before="120"/>
      <w:jc w:val="both"/>
    </w:pPr>
    <w:rPr>
      <w:rFonts w:ascii="CTimesRoman" w:hAnsi="CTimesRoman"/>
      <w:bCs/>
      <w:sz w:val="22"/>
      <w:lang w:val="sr-Cyrl-C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paragraph" w:styleId="DocumentMap">
    <w:name w:val="Document Map"/>
    <w:basedOn w:val="Normal"/>
    <w:pPr>
      <w:shd w:val="clear" w:color="auto" w:fill="000080"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5F2432"/>
    <w:pPr>
      <w:tabs>
        <w:tab w:val="center" w:pos="4320"/>
        <w:tab w:val="right" w:pos="8640"/>
      </w:tabs>
    </w:pPr>
    <w:rPr>
      <w:noProof w:val="0"/>
      <w:sz w:val="18"/>
      <w:szCs w:val="18"/>
      <w:lang w:val="en-GB"/>
    </w:rPr>
  </w:style>
  <w:style w:type="character" w:customStyle="1" w:styleId="FooterChar">
    <w:name w:val="Footer Char"/>
    <w:link w:val="Footer"/>
    <w:uiPriority w:val="99"/>
    <w:rsid w:val="00A72365"/>
    <w:rPr>
      <w:rFonts w:ascii="Tahoma" w:hAnsi="Tahoma"/>
      <w:sz w:val="18"/>
      <w:szCs w:val="18"/>
      <w:lang w:val="en-GB" w:eastAsia="ar-SA"/>
    </w:rPr>
  </w:style>
  <w:style w:type="paragraph" w:styleId="Header">
    <w:name w:val="header"/>
    <w:basedOn w:val="Normal"/>
    <w:link w:val="HeaderChar"/>
    <w:uiPriority w:val="99"/>
    <w:rsid w:val="00CA1C29"/>
    <w:pPr>
      <w:tabs>
        <w:tab w:val="center" w:pos="4535"/>
        <w:tab w:val="right" w:pos="9071"/>
      </w:tabs>
    </w:pPr>
    <w:rPr>
      <w:noProof w:val="0"/>
      <w:lang w:val="en-GB"/>
    </w:rPr>
  </w:style>
  <w:style w:type="character" w:customStyle="1" w:styleId="HeaderChar">
    <w:name w:val="Header Char"/>
    <w:link w:val="Header"/>
    <w:uiPriority w:val="99"/>
    <w:rsid w:val="00CA1C29"/>
    <w:rPr>
      <w:rFonts w:ascii="Tahoma" w:hAnsi="Tahoma"/>
      <w:lang w:val="en-GB" w:eastAsia="ar-SA"/>
    </w:rPr>
  </w:style>
  <w:style w:type="character" w:styleId="CommentReference">
    <w:name w:val="annotation reference"/>
    <w:semiHidden/>
    <w:rsid w:val="004A6882"/>
    <w:rPr>
      <w:sz w:val="16"/>
      <w:szCs w:val="16"/>
    </w:rPr>
  </w:style>
  <w:style w:type="paragraph" w:styleId="CommentText">
    <w:name w:val="annotation text"/>
    <w:basedOn w:val="Normal"/>
    <w:semiHidden/>
    <w:rsid w:val="004A6882"/>
  </w:style>
  <w:style w:type="paragraph" w:styleId="CommentSubject">
    <w:name w:val="annotation subject"/>
    <w:basedOn w:val="CommentText"/>
    <w:next w:val="CommentText"/>
    <w:semiHidden/>
    <w:rsid w:val="004A6882"/>
    <w:rPr>
      <w:b/>
      <w:bCs/>
    </w:rPr>
  </w:style>
  <w:style w:type="paragraph" w:styleId="BalloonText">
    <w:name w:val="Balloon Text"/>
    <w:basedOn w:val="Normal"/>
    <w:semiHidden/>
    <w:rsid w:val="004A6882"/>
    <w:rPr>
      <w:rFonts w:cs="Tahoma"/>
      <w:sz w:val="16"/>
      <w:szCs w:val="16"/>
    </w:rPr>
  </w:style>
  <w:style w:type="paragraph" w:styleId="BlockText">
    <w:name w:val="Block Text"/>
    <w:basedOn w:val="Normal"/>
    <w:rsid w:val="003057D4"/>
    <w:pPr>
      <w:pBdr>
        <w:bottom w:val="single" w:sz="4" w:space="1" w:color="000000"/>
      </w:pBdr>
      <w:suppressAutoHyphens/>
      <w:spacing w:before="240" w:after="120"/>
      <w:ind w:left="317" w:right="2275" w:hanging="317"/>
    </w:pPr>
    <w:rPr>
      <w:rFonts w:ascii="Geometric Bold YU" w:hAnsi="Geometric Bold YU"/>
      <w:sz w:val="26"/>
      <w:lang w:val="hr-HR"/>
    </w:rPr>
  </w:style>
  <w:style w:type="table" w:styleId="TableGrid">
    <w:name w:val="Table Grid"/>
    <w:basedOn w:val="TableNormal"/>
    <w:rsid w:val="0030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zaj">
    <w:name w:val="Sadrzaj"/>
    <w:basedOn w:val="BodyText2"/>
    <w:rsid w:val="003B31A3"/>
    <w:pPr>
      <w:tabs>
        <w:tab w:val="left" w:pos="227"/>
        <w:tab w:val="left" w:pos="624"/>
        <w:tab w:val="left" w:pos="1191"/>
      </w:tabs>
      <w:spacing w:before="0"/>
      <w:ind w:left="624" w:hanging="624"/>
      <w:jc w:val="left"/>
    </w:pPr>
    <w:rPr>
      <w:rFonts w:ascii="Tahoma" w:hAnsi="Tahoma" w:cs="Tahoma"/>
      <w:sz w:val="20"/>
    </w:rPr>
  </w:style>
  <w:style w:type="paragraph" w:customStyle="1" w:styleId="Podnaslov1">
    <w:name w:val="Podnaslov1"/>
    <w:basedOn w:val="Normal"/>
    <w:link w:val="PodnaslovChar"/>
    <w:rsid w:val="00BD776F"/>
    <w:pPr>
      <w:spacing w:after="120"/>
      <w:jc w:val="both"/>
    </w:pPr>
    <w:rPr>
      <w:rFonts w:cs="Tahoma"/>
      <w:u w:val="single"/>
      <w:lang w:val="sr-Cyrl-CS"/>
    </w:rPr>
  </w:style>
  <w:style w:type="character" w:customStyle="1" w:styleId="PodnaslovChar">
    <w:name w:val="Podnaslov Char"/>
    <w:link w:val="Podnaslov1"/>
    <w:rsid w:val="00BD776F"/>
    <w:rPr>
      <w:rFonts w:ascii="Tahoma" w:hAnsi="Tahoma" w:cs="Tahoma"/>
      <w:noProof/>
      <w:u w:val="single"/>
      <w:lang w:val="sr-Cyrl-CS" w:eastAsia="ar-SA" w:bidi="ar-SA"/>
    </w:rPr>
  </w:style>
  <w:style w:type="paragraph" w:customStyle="1" w:styleId="Style6">
    <w:name w:val="Style6"/>
    <w:basedOn w:val="Normal"/>
    <w:rsid w:val="0013585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sr-Latn-CS" w:eastAsia="sr-Latn-CS"/>
    </w:rPr>
  </w:style>
  <w:style w:type="paragraph" w:customStyle="1" w:styleId="Normal1">
    <w:name w:val="Normal1"/>
    <w:rsid w:val="00713667"/>
    <w:pPr>
      <w:widowControl w:val="0"/>
      <w:suppressAutoHyphens/>
    </w:pPr>
    <w:rPr>
      <w:rFonts w:eastAsia="SimSun" w:cs="Mangal"/>
      <w:kern w:val="1"/>
      <w:sz w:val="24"/>
      <w:szCs w:val="24"/>
      <w:lang w:val="sr-Latn-CS" w:eastAsia="hi-IN" w:bidi="hi-IN"/>
    </w:rPr>
  </w:style>
  <w:style w:type="paragraph" w:customStyle="1" w:styleId="StyleOsnovnitacke">
    <w:name w:val="Style Osnovni + tacke"/>
    <w:basedOn w:val="Osnovni"/>
    <w:rsid w:val="00A02D37"/>
    <w:rPr>
      <w:kern w:val="1"/>
    </w:rPr>
  </w:style>
  <w:style w:type="paragraph" w:customStyle="1" w:styleId="StyleOsnovni">
    <w:name w:val="Style Osnovni +"/>
    <w:basedOn w:val="Osnovni"/>
    <w:rsid w:val="0008030D"/>
    <w:pPr>
      <w:ind w:left="510"/>
    </w:pPr>
    <w:rPr>
      <w:kern w:val="1"/>
    </w:rPr>
  </w:style>
  <w:style w:type="paragraph" w:customStyle="1" w:styleId="StyleOsnovni1">
    <w:name w:val="Style Osnovni +1"/>
    <w:basedOn w:val="Osnovni"/>
    <w:rsid w:val="00076B23"/>
    <w:pPr>
      <w:ind w:left="567"/>
    </w:pPr>
    <w:rPr>
      <w:kern w:val="1"/>
    </w:rPr>
  </w:style>
  <w:style w:type="paragraph" w:customStyle="1" w:styleId="StyleOsnovni2">
    <w:name w:val="Style Osnovni +2"/>
    <w:basedOn w:val="Osnovni"/>
    <w:rsid w:val="00076B23"/>
    <w:pPr>
      <w:numPr>
        <w:numId w:val="1"/>
      </w:numPr>
    </w:pPr>
    <w:rPr>
      <w:kern w:val="1"/>
    </w:rPr>
  </w:style>
  <w:style w:type="paragraph" w:customStyle="1" w:styleId="Tacka1">
    <w:name w:val="Tacka 1"/>
    <w:basedOn w:val="Osnovni"/>
    <w:qFormat/>
    <w:rsid w:val="001838F9"/>
    <w:pPr>
      <w:numPr>
        <w:numId w:val="2"/>
      </w:numPr>
    </w:pPr>
    <w:rPr>
      <w:rFonts w:eastAsia="SimSun"/>
      <w:lang w:val="sr-Cyrl-RS" w:eastAsia="hi-IN" w:bidi="hi-IN"/>
    </w:rPr>
  </w:style>
  <w:style w:type="paragraph" w:customStyle="1" w:styleId="Tabelanaslov">
    <w:name w:val="Tabela naslov"/>
    <w:basedOn w:val="Podvuceniosnovni"/>
    <w:qFormat/>
    <w:rsid w:val="00020AC3"/>
    <w:pPr>
      <w:spacing w:before="240"/>
    </w:pPr>
    <w:rPr>
      <w:lang w:val="sr-Cyrl-RS"/>
    </w:rPr>
  </w:style>
  <w:style w:type="paragraph" w:customStyle="1" w:styleId="Tabela">
    <w:name w:val="Tabela"/>
    <w:basedOn w:val="Normal"/>
    <w:qFormat/>
    <w:rsid w:val="007433F3"/>
    <w:rPr>
      <w:rFonts w:cs="Tahoma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rsid w:val="005A4ECB"/>
    <w:pPr>
      <w:spacing w:after="200" w:line="276" w:lineRule="auto"/>
    </w:pPr>
    <w:rPr>
      <w:rFonts w:ascii="Calibri" w:eastAsia="MS Mincho" w:hAnsi="Calibri"/>
      <w:i/>
      <w:iCs/>
      <w:noProof w:val="0"/>
      <w:color w:val="000000"/>
      <w:sz w:val="22"/>
      <w:szCs w:val="22"/>
      <w:lang w:val="en-US" w:eastAsia="ja-JP"/>
    </w:rPr>
  </w:style>
  <w:style w:type="character" w:customStyle="1" w:styleId="QuoteChar">
    <w:name w:val="Quote Char"/>
    <w:link w:val="Quote"/>
    <w:uiPriority w:val="29"/>
    <w:rsid w:val="005A4ECB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008D"/>
    <w:pPr>
      <w:keepNext/>
      <w:keepLines/>
      <w:tabs>
        <w:tab w:val="clear" w:pos="454"/>
      </w:tabs>
      <w:spacing w:before="480" w:after="0" w:line="276" w:lineRule="auto"/>
      <w:ind w:left="0" w:firstLine="0"/>
      <w:outlineLvl w:val="9"/>
    </w:pPr>
    <w:rPr>
      <w:rFonts w:ascii="Cambria" w:eastAsia="MS Gothic" w:hAnsi="Cambria" w:cs="Times New Roman"/>
      <w:bCs/>
      <w:iCs w:val="0"/>
      <w:noProof w:val="0"/>
      <w:color w:val="365F91"/>
      <w:sz w:val="28"/>
      <w:szCs w:val="28"/>
      <w:lang w:val="en-US" w:eastAsia="ja-JP"/>
    </w:rPr>
  </w:style>
  <w:style w:type="table" w:styleId="TableColorful1">
    <w:name w:val="Table Colorful 1"/>
    <w:basedOn w:val="TableNormal"/>
    <w:rsid w:val="00AD5A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D5A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UP-1">
    <w:name w:val="GUP-1"/>
    <w:basedOn w:val="ColorfulGrid-Accent6"/>
    <w:rsid w:val="00B55756"/>
    <w:rPr>
      <w:rFonts w:ascii="Tahoma" w:hAnsi="Tahoma"/>
      <w:sz w:val="18"/>
    </w:rPr>
    <w:tblPr>
      <w:tblInd w:w="567" w:type="dxa"/>
      <w:tblBorders>
        <w:top w:val="single" w:sz="6" w:space="0" w:color="F79646"/>
        <w:left w:val="single" w:sz="6" w:space="0" w:color="F79646"/>
        <w:bottom w:val="single" w:sz="6" w:space="0" w:color="F79646"/>
        <w:right w:val="single" w:sz="6" w:space="0" w:color="F79646"/>
        <w:insideH w:val="none" w:sz="0" w:space="0" w:color="auto"/>
        <w:insideV w:val="single" w:sz="6" w:space="0" w:color="F79646"/>
      </w:tblBorders>
    </w:tblPr>
    <w:tcPr>
      <w:shd w:val="clear" w:color="auto" w:fill="FFFFFF"/>
      <w:vAlign w:val="center"/>
    </w:tcPr>
    <w:tblStylePr w:type="fir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table" w:styleId="TableClassic2">
    <w:name w:val="Table Classic 2"/>
    <w:basedOn w:val="TableNormal"/>
    <w:rsid w:val="00AD5A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6">
    <w:name w:val="Colorful Grid Accent 6"/>
    <w:basedOn w:val="TableNormal"/>
    <w:uiPriority w:val="73"/>
    <w:rsid w:val="00AD5AF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NoSpacing">
    <w:name w:val="No Spacing"/>
    <w:link w:val="NoSpacingChar"/>
    <w:uiPriority w:val="1"/>
    <w:rsid w:val="00946EB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946EB2"/>
    <w:rPr>
      <w:rFonts w:ascii="Calibri" w:eastAsia="MS Mincho" w:hAnsi="Calibri"/>
      <w:sz w:val="22"/>
      <w:szCs w:val="22"/>
      <w:lang w:val="en-US" w:eastAsia="ja-JP" w:bidi="ar-SA"/>
    </w:rPr>
  </w:style>
  <w:style w:type="table" w:customStyle="1" w:styleId="GUP-01">
    <w:name w:val="GUP-01"/>
    <w:basedOn w:val="GUP-1"/>
    <w:rsid w:val="00165DE6"/>
    <w:tblPr/>
    <w:tcPr>
      <w:shd w:val="clear" w:color="auto" w:fill="FFFFFF"/>
    </w:tcPr>
    <w:tblStylePr w:type="fir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paragraph" w:styleId="TOC1">
    <w:name w:val="toc 1"/>
    <w:basedOn w:val="Normal"/>
    <w:next w:val="Normal"/>
    <w:autoRedefine/>
    <w:uiPriority w:val="39"/>
    <w:rsid w:val="00667AD6"/>
    <w:pPr>
      <w:tabs>
        <w:tab w:val="left" w:pos="400"/>
        <w:tab w:val="left" w:pos="454"/>
        <w:tab w:val="right" w:leader="dot" w:pos="9060"/>
      </w:tabs>
      <w:spacing w:before="240" w:after="60"/>
      <w:ind w:left="454" w:hanging="454"/>
    </w:pPr>
    <w:rPr>
      <w:b/>
      <w:bCs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3A1529"/>
    <w:pPr>
      <w:spacing w:after="60"/>
      <w:ind w:left="454"/>
    </w:pPr>
  </w:style>
  <w:style w:type="paragraph" w:styleId="TOC3">
    <w:name w:val="toc 3"/>
    <w:basedOn w:val="Normal"/>
    <w:next w:val="Normal"/>
    <w:autoRedefine/>
    <w:uiPriority w:val="39"/>
    <w:unhideWhenUsed/>
    <w:rsid w:val="003B7DB3"/>
    <w:pPr>
      <w:ind w:left="400"/>
    </w:pPr>
    <w:rPr>
      <w:rFonts w:ascii="Calibri" w:hAnsi="Calibri"/>
      <w:i/>
      <w:iCs/>
    </w:rPr>
  </w:style>
  <w:style w:type="paragraph" w:styleId="TOC4">
    <w:name w:val="toc 4"/>
    <w:basedOn w:val="Normal"/>
    <w:next w:val="Normal"/>
    <w:autoRedefine/>
    <w:rsid w:val="00EC78F9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EC78F9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EC78F9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EC78F9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EC78F9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EC78F9"/>
    <w:pPr>
      <w:ind w:left="1600"/>
    </w:pPr>
    <w:rPr>
      <w:rFonts w:ascii="Calibri" w:hAnsi="Calibri"/>
      <w:sz w:val="18"/>
      <w:szCs w:val="18"/>
    </w:rPr>
  </w:style>
  <w:style w:type="paragraph" w:customStyle="1" w:styleId="Tacka2">
    <w:name w:val="Tacka 2"/>
    <w:basedOn w:val="Tacka1"/>
    <w:qFormat/>
    <w:rsid w:val="00111A50"/>
    <w:pPr>
      <w:spacing w:after="60"/>
    </w:pPr>
    <w:rPr>
      <w:rFonts w:eastAsia="Times New Roman"/>
    </w:rPr>
  </w:style>
  <w:style w:type="character" w:customStyle="1" w:styleId="WW-DefaultParagraphFont">
    <w:name w:val="WW-Default Paragraph Font"/>
    <w:rsid w:val="004878ED"/>
  </w:style>
  <w:style w:type="paragraph" w:styleId="ListParagraph">
    <w:name w:val="List Paragraph"/>
    <w:basedOn w:val="Normal"/>
    <w:uiPriority w:val="34"/>
    <w:rsid w:val="00D544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0FBBC9-D8CF-450F-BF3A-31FD16AA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Генерални урбанистички план Крушевац 2025</vt:lpstr>
      <vt:lpstr>Генерални урбанистички план Крушевац 2025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Генерални урбанистички план Крушевац 2025</dc:title>
  <dc:subject/>
  <dc:creator>Дирекција за урбанизам и изградњу ЈП Крушевац</dc:creator>
  <cp:keywords/>
  <dc:description>Нацрт в.Н.1</dc:description>
  <cp:lastModifiedBy>Ana Petrović</cp:lastModifiedBy>
  <cp:revision>4</cp:revision>
  <cp:lastPrinted>2017-01-12T14:16:00Z</cp:lastPrinted>
  <dcterms:created xsi:type="dcterms:W3CDTF">2022-02-11T12:27:00Z</dcterms:created>
  <dcterms:modified xsi:type="dcterms:W3CDTF">2022-02-11T12:29:00Z</dcterms:modified>
</cp:coreProperties>
</file>