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31" w:rsidRPr="00E26831" w:rsidRDefault="00E26831" w:rsidP="00E26831">
      <w:pPr>
        <w:pStyle w:val="Osnovni"/>
        <w:rPr>
          <w:rFonts w:eastAsia="SimSun"/>
          <w:color w:val="FF0000"/>
          <w:kern w:val="1"/>
          <w:lang w:bidi="hi-IN"/>
        </w:rPr>
      </w:pPr>
      <w:bookmarkStart w:id="0" w:name="_Toc400960201"/>
      <w:r w:rsidRPr="00E26831">
        <w:rPr>
          <w:rFonts w:eastAsia="SimSun"/>
          <w:color w:val="FF0000"/>
          <w:kern w:val="1"/>
          <w:lang w:bidi="hi-IN"/>
        </w:rPr>
        <w:t>На основу члана 35. Закона о планирању и изградњи ("Сл. Гласник РС",</w:t>
      </w:r>
      <w:r w:rsidRPr="00E26831">
        <w:rPr>
          <w:rFonts w:eastAsia="SimSun"/>
          <w:color w:val="FF0000"/>
          <w:kern w:val="1"/>
          <w:lang w:val="sr-Cyrl-RS" w:bidi="hi-IN"/>
        </w:rPr>
        <w:t xml:space="preserve"> </w:t>
      </w:r>
      <w:r w:rsidRPr="00E26831">
        <w:rPr>
          <w:rFonts w:eastAsia="SimSun"/>
          <w:color w:val="FF0000"/>
          <w:kern w:val="1"/>
          <w:lang w:bidi="hi-IN"/>
        </w:rPr>
        <w:t>бр.72/09, 81/09, 64/10, 24/11, 121/12, 42/12 - Одлука УС, 50/13 - Одлука УС, 54/13 - Решење УС и 98/13 -Одлука УС, 132/14 и 145/14,  83/18), члана 32. Закона о лoкaлној самоуправи („Сл. Гласник РС",</w:t>
      </w:r>
      <w:r w:rsidRPr="00E26831">
        <w:rPr>
          <w:rFonts w:eastAsia="SimSun"/>
          <w:color w:val="FF0000"/>
          <w:kern w:val="1"/>
          <w:lang w:val="sr-Cyrl-RS" w:bidi="hi-IN"/>
        </w:rPr>
        <w:t xml:space="preserve"> </w:t>
      </w:r>
      <w:r w:rsidRPr="00E26831">
        <w:rPr>
          <w:rFonts w:eastAsia="SimSun"/>
          <w:color w:val="FF0000"/>
          <w:kern w:val="1"/>
          <w:lang w:bidi="hi-IN"/>
        </w:rPr>
        <w:t>бр.129/07) и члана 19 Статута Града Крушевца („Сл.лист Град Крушевац“, бр.8/08), Скупштина Града Крушевца на седници  одржаној дана</w:t>
      </w:r>
      <w:r w:rsidR="00A37276">
        <w:rPr>
          <w:rFonts w:eastAsia="SimSun"/>
          <w:color w:val="FF0000"/>
          <w:kern w:val="1"/>
          <w:lang w:bidi="hi-IN"/>
        </w:rPr>
        <w:t xml:space="preserve"> </w:t>
      </w:r>
      <w:r w:rsidR="00A37276">
        <w:rPr>
          <w:rFonts w:eastAsia="SimSun"/>
          <w:color w:val="FF0000"/>
          <w:kern w:val="1"/>
          <w:lang w:val="sr-Latn-RS" w:bidi="hi-IN"/>
        </w:rPr>
        <w:t>22.03.2019</w:t>
      </w:r>
      <w:r w:rsidRPr="00E26831">
        <w:rPr>
          <w:rFonts w:eastAsia="SimSun"/>
          <w:color w:val="FF0000"/>
          <w:kern w:val="1"/>
          <w:lang w:bidi="hi-IN"/>
        </w:rPr>
        <w:t>. године  доноси:</w:t>
      </w:r>
    </w:p>
    <w:p w:rsidR="00E26831" w:rsidRDefault="00E26831" w:rsidP="00E26831">
      <w:pPr>
        <w:pStyle w:val="Osnovni"/>
      </w:pPr>
    </w:p>
    <w:p w:rsidR="00E26831" w:rsidRDefault="00E26831" w:rsidP="00E26831">
      <w:pPr>
        <w:pStyle w:val="Osnovni"/>
        <w:spacing w:after="0"/>
        <w:ind w:left="-230"/>
        <w:jc w:val="center"/>
        <w:rPr>
          <w:sz w:val="56"/>
          <w:szCs w:val="56"/>
          <w:lang w:val="sr-Cyrl-RS"/>
        </w:rPr>
      </w:pPr>
    </w:p>
    <w:p w:rsidR="00E26831" w:rsidRDefault="00E26831" w:rsidP="00E26831">
      <w:pPr>
        <w:pStyle w:val="Osnovni"/>
        <w:spacing w:after="0"/>
        <w:ind w:left="-230"/>
        <w:jc w:val="center"/>
        <w:rPr>
          <w:sz w:val="56"/>
          <w:szCs w:val="56"/>
          <w:lang w:val="sr-Cyrl-RS"/>
        </w:rPr>
      </w:pPr>
      <w:bookmarkStart w:id="1" w:name="_GoBack"/>
      <w:bookmarkEnd w:id="1"/>
    </w:p>
    <w:p w:rsidR="00E26831" w:rsidRPr="00E26831" w:rsidRDefault="00E26831" w:rsidP="00E26831">
      <w:pPr>
        <w:pStyle w:val="Osnovni"/>
        <w:spacing w:after="0"/>
        <w:ind w:left="-230"/>
        <w:jc w:val="center"/>
        <w:rPr>
          <w:color w:val="auto"/>
          <w:sz w:val="48"/>
          <w:szCs w:val="48"/>
          <w:lang w:val="sr-Cyrl-RS"/>
        </w:rPr>
      </w:pPr>
      <w:r w:rsidRPr="00E26831">
        <w:rPr>
          <w:color w:val="auto"/>
          <w:sz w:val="48"/>
          <w:szCs w:val="48"/>
          <w:lang w:val="sr-Cyrl-RS"/>
        </w:rPr>
        <w:t xml:space="preserve">ИЗМЕНЕ ПЛАНА </w:t>
      </w:r>
    </w:p>
    <w:p w:rsidR="00E26831" w:rsidRPr="00E26831" w:rsidRDefault="00E26831" w:rsidP="00E26831">
      <w:pPr>
        <w:pStyle w:val="Osnovni"/>
        <w:spacing w:after="0"/>
        <w:ind w:left="-230"/>
        <w:jc w:val="center"/>
        <w:rPr>
          <w:color w:val="auto"/>
          <w:sz w:val="48"/>
          <w:szCs w:val="48"/>
          <w:lang w:val="sr-Cyrl-RS"/>
        </w:rPr>
      </w:pPr>
      <w:r w:rsidRPr="00E26831">
        <w:rPr>
          <w:color w:val="auto"/>
          <w:sz w:val="48"/>
          <w:szCs w:val="48"/>
          <w:lang w:val="sr-Cyrl-RS"/>
        </w:rPr>
        <w:t xml:space="preserve">ГЕНЕРАЛНЕ РЕГУЛАЦИЈЕ </w:t>
      </w:r>
    </w:p>
    <w:p w:rsidR="00E26831" w:rsidRPr="00E26831" w:rsidRDefault="00E26831" w:rsidP="00E26831">
      <w:pPr>
        <w:pStyle w:val="Osnovni"/>
        <w:spacing w:after="0"/>
        <w:ind w:left="-230"/>
        <w:jc w:val="center"/>
        <w:rPr>
          <w:color w:val="auto"/>
          <w:sz w:val="48"/>
          <w:szCs w:val="48"/>
          <w:lang w:val="sr-Cyrl-RS"/>
        </w:rPr>
      </w:pPr>
      <w:r w:rsidRPr="00E26831">
        <w:rPr>
          <w:color w:val="auto"/>
          <w:sz w:val="48"/>
          <w:szCs w:val="48"/>
          <w:lang w:val="sr-Cyrl-RS"/>
        </w:rPr>
        <w:t xml:space="preserve">„ЈУГ“ </w:t>
      </w:r>
    </w:p>
    <w:p w:rsidR="00E26831" w:rsidRPr="00E26831" w:rsidRDefault="00E26831" w:rsidP="00E26831">
      <w:pPr>
        <w:pStyle w:val="Osnovni"/>
        <w:spacing w:after="0"/>
        <w:ind w:left="-230"/>
        <w:jc w:val="center"/>
        <w:rPr>
          <w:color w:val="auto"/>
          <w:sz w:val="48"/>
          <w:szCs w:val="48"/>
          <w:lang w:val="sr-Cyrl-RS"/>
        </w:rPr>
      </w:pPr>
      <w:r w:rsidRPr="00E26831">
        <w:rPr>
          <w:color w:val="auto"/>
          <w:sz w:val="48"/>
          <w:szCs w:val="48"/>
          <w:lang w:val="sr-Cyrl-RS"/>
        </w:rPr>
        <w:t>у делу урбанистичке целине 4.6, подцелина 4.6.6 у Крушевцу</w:t>
      </w:r>
    </w:p>
    <w:p w:rsidR="00E26831" w:rsidRDefault="00E26831" w:rsidP="00E26831">
      <w:pPr>
        <w:rPr>
          <w:rFonts w:ascii="Segoe UI Light" w:hAnsi="Segoe UI Light"/>
          <w:sz w:val="56"/>
          <w:szCs w:val="56"/>
        </w:rPr>
      </w:pPr>
      <w:r w:rsidRPr="00BC423C">
        <w:rPr>
          <w:rFonts w:cs="Tahoma"/>
          <w:sz w:val="56"/>
          <w:szCs w:val="56"/>
        </w:rPr>
        <w:br w:type="page"/>
      </w:r>
    </w:p>
    <w:p w:rsidR="00EC78F9" w:rsidRPr="00874EDC" w:rsidRDefault="00D76A87" w:rsidP="00712771">
      <w:r>
        <w:rPr>
          <w:rFonts w:ascii="Segoe UI Light" w:hAnsi="Segoe UI Light"/>
          <w:sz w:val="56"/>
          <w:szCs w:val="5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-22.7pt;margin-top:-65.2pt;width:481.9pt;height:118.95pt;z-index:-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" stroked="f">
            <v:fill color2="#fabf8f" rotate="t" focus="100%" type="gradient"/>
            <v:textbox style="mso-next-textbox:#Text Box 15" inset="0,0,0,0">
              <w:txbxContent>
                <w:p w:rsidR="0082758A" w:rsidRDefault="0082758A" w:rsidP="001540A2"/>
              </w:txbxContent>
            </v:textbox>
            <w10:wrap anchorx="margin"/>
          </v:shape>
        </w:pict>
      </w:r>
      <w:r w:rsidR="003C0443" w:rsidRPr="00874EDC">
        <w:rPr>
          <w:rFonts w:ascii="Segoe UI Light" w:hAnsi="Segoe UI Light"/>
          <w:sz w:val="56"/>
          <w:szCs w:val="56"/>
        </w:rPr>
        <w:t>САДРЖАЈ</w:t>
      </w:r>
    </w:p>
    <w:p w:rsidR="00E80BB1" w:rsidRPr="00107E80" w:rsidRDefault="00E80BB1" w:rsidP="007817CF">
      <w:pPr>
        <w:pStyle w:val="Osnovni"/>
        <w:spacing w:before="2800"/>
        <w:ind w:left="0"/>
        <w:rPr>
          <w:color w:val="auto"/>
          <w:sz w:val="36"/>
          <w:szCs w:val="36"/>
        </w:rPr>
      </w:pPr>
      <w:r w:rsidRPr="00107E80">
        <w:rPr>
          <w:color w:val="auto"/>
          <w:sz w:val="36"/>
          <w:szCs w:val="36"/>
        </w:rPr>
        <w:t xml:space="preserve">ДЕО </w:t>
      </w:r>
      <w:r w:rsidR="00D10BD8" w:rsidRPr="00107E80">
        <w:rPr>
          <w:color w:val="auto"/>
          <w:sz w:val="36"/>
          <w:szCs w:val="36"/>
        </w:rPr>
        <w:t>I</w:t>
      </w:r>
      <w:r w:rsidRPr="00107E80">
        <w:rPr>
          <w:color w:val="auto"/>
          <w:sz w:val="36"/>
          <w:szCs w:val="36"/>
        </w:rPr>
        <w:t xml:space="preserve"> – </w:t>
      </w:r>
      <w:r w:rsidR="00F10AB4" w:rsidRPr="00107E80">
        <w:rPr>
          <w:color w:val="auto"/>
          <w:sz w:val="36"/>
          <w:szCs w:val="36"/>
        </w:rPr>
        <w:t>ОПШТИ ДЕО</w:t>
      </w:r>
    </w:p>
    <w:p w:rsidR="00AE0DCC" w:rsidRDefault="001552F8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en-US"/>
        </w:rPr>
      </w:pPr>
      <w:r w:rsidRPr="00A66C24">
        <w:rPr>
          <w:noProof w:val="0"/>
          <w:color w:val="FF0000"/>
        </w:rPr>
        <w:fldChar w:fldCharType="begin"/>
      </w:r>
      <w:r w:rsidR="00EC78F9" w:rsidRPr="00A66C24">
        <w:rPr>
          <w:noProof w:val="0"/>
          <w:color w:val="FF0000"/>
        </w:rPr>
        <w:instrText xml:space="preserve"> TOC \o "1-2" \h \z \u </w:instrText>
      </w:r>
      <w:r w:rsidRPr="00A66C24">
        <w:rPr>
          <w:noProof w:val="0"/>
          <w:color w:val="FF0000"/>
        </w:rPr>
        <w:fldChar w:fldCharType="separate"/>
      </w:r>
      <w:hyperlink w:anchor="_Toc531600100" w:history="1">
        <w:r w:rsidR="00AE0DCC" w:rsidRPr="00EC056F">
          <w:rPr>
            <w:rStyle w:val="Hyperlink"/>
          </w:rPr>
          <w:t>1.</w:t>
        </w:r>
        <w:r w:rsidR="00AE0DCC"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  <w:lang w:eastAsia="en-US"/>
          </w:rPr>
          <w:tab/>
        </w:r>
        <w:r w:rsidR="00AE0DCC" w:rsidRPr="00EC056F">
          <w:rPr>
            <w:rStyle w:val="Hyperlink"/>
          </w:rPr>
          <w:t>ОПШТИ ДЕО</w:t>
        </w:r>
        <w:r w:rsidR="00AE0DCC">
          <w:rPr>
            <w:webHidden/>
          </w:rPr>
          <w:tab/>
        </w:r>
        <w:r w:rsidR="00AE0DCC">
          <w:rPr>
            <w:webHidden/>
          </w:rPr>
          <w:fldChar w:fldCharType="begin"/>
        </w:r>
        <w:r w:rsidR="00AE0DCC">
          <w:rPr>
            <w:webHidden/>
          </w:rPr>
          <w:instrText xml:space="preserve"> PAGEREF _Toc531600100 \h </w:instrText>
        </w:r>
        <w:r w:rsidR="00AE0DCC">
          <w:rPr>
            <w:webHidden/>
          </w:rPr>
        </w:r>
        <w:r w:rsidR="00AE0DCC">
          <w:rPr>
            <w:webHidden/>
          </w:rPr>
          <w:fldChar w:fldCharType="separate"/>
        </w:r>
        <w:r w:rsidR="0061559B">
          <w:rPr>
            <w:webHidden/>
          </w:rPr>
          <w:t>1</w:t>
        </w:r>
        <w:r w:rsidR="00AE0DCC">
          <w:rPr>
            <w:webHidden/>
          </w:rPr>
          <w:fldChar w:fldCharType="end"/>
        </w:r>
      </w:hyperlink>
    </w:p>
    <w:p w:rsidR="00AE0DCC" w:rsidRDefault="00D76A8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hyperlink w:anchor="_Toc531600101" w:history="1">
        <w:r w:rsidR="00AE0DCC" w:rsidRPr="00EC056F">
          <w:rPr>
            <w:rStyle w:val="Hyperlink"/>
          </w:rPr>
          <w:t>1.1. Увод</w:t>
        </w:r>
        <w:r w:rsidR="00AE0DCC">
          <w:rPr>
            <w:webHidden/>
          </w:rPr>
          <w:tab/>
        </w:r>
        <w:r w:rsidR="00AE0DCC">
          <w:rPr>
            <w:webHidden/>
          </w:rPr>
          <w:fldChar w:fldCharType="begin"/>
        </w:r>
        <w:r w:rsidR="00AE0DCC">
          <w:rPr>
            <w:webHidden/>
          </w:rPr>
          <w:instrText xml:space="preserve"> PAGEREF _Toc531600101 \h </w:instrText>
        </w:r>
        <w:r w:rsidR="00AE0DCC">
          <w:rPr>
            <w:webHidden/>
          </w:rPr>
        </w:r>
        <w:r w:rsidR="00AE0DCC">
          <w:rPr>
            <w:webHidden/>
          </w:rPr>
          <w:fldChar w:fldCharType="separate"/>
        </w:r>
        <w:r w:rsidR="0061559B">
          <w:rPr>
            <w:webHidden/>
          </w:rPr>
          <w:t>1</w:t>
        </w:r>
        <w:r w:rsidR="00AE0DCC">
          <w:rPr>
            <w:webHidden/>
          </w:rPr>
          <w:fldChar w:fldCharType="end"/>
        </w:r>
      </w:hyperlink>
    </w:p>
    <w:p w:rsidR="00AE0DCC" w:rsidRDefault="00D76A8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hyperlink w:anchor="_Toc531600102" w:history="1">
        <w:r w:rsidR="00AE0DCC" w:rsidRPr="00EC056F">
          <w:rPr>
            <w:rStyle w:val="Hyperlink"/>
          </w:rPr>
          <w:t>1.2. Правни и плански основ за израду Измене плана</w:t>
        </w:r>
        <w:r w:rsidR="00AE0DCC">
          <w:rPr>
            <w:webHidden/>
          </w:rPr>
          <w:tab/>
        </w:r>
        <w:r w:rsidR="00AE0DCC">
          <w:rPr>
            <w:webHidden/>
          </w:rPr>
          <w:fldChar w:fldCharType="begin"/>
        </w:r>
        <w:r w:rsidR="00AE0DCC">
          <w:rPr>
            <w:webHidden/>
          </w:rPr>
          <w:instrText xml:space="preserve"> PAGEREF _Toc531600102 \h </w:instrText>
        </w:r>
        <w:r w:rsidR="00AE0DCC">
          <w:rPr>
            <w:webHidden/>
          </w:rPr>
        </w:r>
        <w:r w:rsidR="00AE0DCC">
          <w:rPr>
            <w:webHidden/>
          </w:rPr>
          <w:fldChar w:fldCharType="separate"/>
        </w:r>
        <w:r w:rsidR="0061559B">
          <w:rPr>
            <w:webHidden/>
          </w:rPr>
          <w:t>1</w:t>
        </w:r>
        <w:r w:rsidR="00AE0DCC">
          <w:rPr>
            <w:webHidden/>
          </w:rPr>
          <w:fldChar w:fldCharType="end"/>
        </w:r>
      </w:hyperlink>
    </w:p>
    <w:p w:rsidR="00AE0DCC" w:rsidRDefault="00D76A8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en-US"/>
        </w:rPr>
      </w:pPr>
      <w:hyperlink w:anchor="_Toc531600103" w:history="1">
        <w:r w:rsidR="00AE0DCC" w:rsidRPr="00EC056F">
          <w:rPr>
            <w:rStyle w:val="Hyperlink"/>
          </w:rPr>
          <w:t>2.</w:t>
        </w:r>
        <w:r w:rsidR="00AE0DCC"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  <w:lang w:eastAsia="en-US"/>
          </w:rPr>
          <w:tab/>
        </w:r>
        <w:r w:rsidR="00AE0DCC" w:rsidRPr="00EC056F">
          <w:rPr>
            <w:rStyle w:val="Hyperlink"/>
          </w:rPr>
          <w:t>ПРЕДМЕТ ИЗМЕНЕ ПЛАНА</w:t>
        </w:r>
        <w:r w:rsidR="00AE0DCC">
          <w:rPr>
            <w:webHidden/>
          </w:rPr>
          <w:tab/>
        </w:r>
        <w:r w:rsidR="00AE0DCC">
          <w:rPr>
            <w:webHidden/>
          </w:rPr>
          <w:fldChar w:fldCharType="begin"/>
        </w:r>
        <w:r w:rsidR="00AE0DCC">
          <w:rPr>
            <w:webHidden/>
          </w:rPr>
          <w:instrText xml:space="preserve"> PAGEREF _Toc531600103 \h </w:instrText>
        </w:r>
        <w:r w:rsidR="00AE0DCC">
          <w:rPr>
            <w:webHidden/>
          </w:rPr>
        </w:r>
        <w:r w:rsidR="00AE0DCC">
          <w:rPr>
            <w:webHidden/>
          </w:rPr>
          <w:fldChar w:fldCharType="separate"/>
        </w:r>
        <w:r w:rsidR="0061559B">
          <w:rPr>
            <w:webHidden/>
          </w:rPr>
          <w:t>3</w:t>
        </w:r>
        <w:r w:rsidR="00AE0DCC">
          <w:rPr>
            <w:webHidden/>
          </w:rPr>
          <w:fldChar w:fldCharType="end"/>
        </w:r>
      </w:hyperlink>
    </w:p>
    <w:p w:rsidR="00AE0DCC" w:rsidRDefault="00D76A8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en-US"/>
        </w:rPr>
      </w:pPr>
      <w:hyperlink w:anchor="_Toc531600104" w:history="1">
        <w:r w:rsidR="00AE0DCC" w:rsidRPr="00EC056F">
          <w:rPr>
            <w:rStyle w:val="Hyperlink"/>
          </w:rPr>
          <w:t>3.</w:t>
        </w:r>
        <w:r w:rsidR="00AE0DCC"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  <w:lang w:eastAsia="en-US"/>
          </w:rPr>
          <w:tab/>
        </w:r>
        <w:r w:rsidR="00AE0DCC" w:rsidRPr="00EC056F">
          <w:rPr>
            <w:rStyle w:val="Hyperlink"/>
          </w:rPr>
          <w:t>ИЗМЕНЕ У ТЕКСТУАЛНОМ ДЕЛУ ПЛАНА</w:t>
        </w:r>
        <w:r w:rsidR="00AE0DCC">
          <w:rPr>
            <w:webHidden/>
          </w:rPr>
          <w:tab/>
        </w:r>
        <w:r w:rsidR="00AE0DCC">
          <w:rPr>
            <w:webHidden/>
          </w:rPr>
          <w:fldChar w:fldCharType="begin"/>
        </w:r>
        <w:r w:rsidR="00AE0DCC">
          <w:rPr>
            <w:webHidden/>
          </w:rPr>
          <w:instrText xml:space="preserve"> PAGEREF _Toc531600104 \h </w:instrText>
        </w:r>
        <w:r w:rsidR="00AE0DCC">
          <w:rPr>
            <w:webHidden/>
          </w:rPr>
        </w:r>
        <w:r w:rsidR="00AE0DCC">
          <w:rPr>
            <w:webHidden/>
          </w:rPr>
          <w:fldChar w:fldCharType="separate"/>
        </w:r>
        <w:r w:rsidR="0061559B">
          <w:rPr>
            <w:webHidden/>
          </w:rPr>
          <w:t>4</w:t>
        </w:r>
        <w:r w:rsidR="00AE0DCC">
          <w:rPr>
            <w:webHidden/>
          </w:rPr>
          <w:fldChar w:fldCharType="end"/>
        </w:r>
      </w:hyperlink>
    </w:p>
    <w:p w:rsidR="00AE0DCC" w:rsidRDefault="00D76A8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en-US"/>
        </w:rPr>
      </w:pPr>
      <w:hyperlink w:anchor="_Toc531600105" w:history="1">
        <w:r w:rsidR="00AE0DCC" w:rsidRPr="00EC056F">
          <w:rPr>
            <w:rStyle w:val="Hyperlink"/>
          </w:rPr>
          <w:t>4. СМЕРНИЦЕ ЗА СПРОВОЂЕЊЕ ПЛАНА</w:t>
        </w:r>
        <w:r w:rsidR="00AE0DCC">
          <w:rPr>
            <w:webHidden/>
          </w:rPr>
          <w:tab/>
        </w:r>
        <w:r w:rsidR="00AE0DCC">
          <w:rPr>
            <w:webHidden/>
          </w:rPr>
          <w:fldChar w:fldCharType="begin"/>
        </w:r>
        <w:r w:rsidR="00AE0DCC">
          <w:rPr>
            <w:webHidden/>
          </w:rPr>
          <w:instrText xml:space="preserve"> PAGEREF _Toc531600105 \h </w:instrText>
        </w:r>
        <w:r w:rsidR="00AE0DCC">
          <w:rPr>
            <w:webHidden/>
          </w:rPr>
        </w:r>
        <w:r w:rsidR="00AE0DCC">
          <w:rPr>
            <w:webHidden/>
          </w:rPr>
          <w:fldChar w:fldCharType="separate"/>
        </w:r>
        <w:r w:rsidR="0061559B">
          <w:rPr>
            <w:webHidden/>
          </w:rPr>
          <w:t>7</w:t>
        </w:r>
        <w:r w:rsidR="00AE0DCC">
          <w:rPr>
            <w:webHidden/>
          </w:rPr>
          <w:fldChar w:fldCharType="end"/>
        </w:r>
      </w:hyperlink>
    </w:p>
    <w:p w:rsidR="00AE0DCC" w:rsidRDefault="00D76A8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hyperlink w:anchor="_Toc531600106" w:history="1">
        <w:r w:rsidR="00AE0DCC" w:rsidRPr="00EC056F">
          <w:rPr>
            <w:rStyle w:val="Hyperlink"/>
          </w:rPr>
          <w:t>4.7.</w:t>
        </w:r>
        <w:r w:rsidR="00AE0DCC">
          <w:rPr>
            <w:rFonts w:asciiTheme="minorHAnsi" w:eastAsiaTheme="minorEastAsia" w:hAnsiTheme="minorHAnsi" w:cstheme="minorBidi"/>
            <w:sz w:val="22"/>
            <w:szCs w:val="22"/>
            <w:lang w:eastAsia="en-US"/>
          </w:rPr>
          <w:tab/>
        </w:r>
        <w:r w:rsidR="00AE0DCC" w:rsidRPr="00EC056F">
          <w:rPr>
            <w:rStyle w:val="Hyperlink"/>
          </w:rPr>
          <w:t>Ступање на снагу плана</w:t>
        </w:r>
        <w:r w:rsidR="00AE0DCC">
          <w:rPr>
            <w:webHidden/>
          </w:rPr>
          <w:tab/>
        </w:r>
        <w:r w:rsidR="00AE0DCC">
          <w:rPr>
            <w:webHidden/>
          </w:rPr>
          <w:fldChar w:fldCharType="begin"/>
        </w:r>
        <w:r w:rsidR="00AE0DCC">
          <w:rPr>
            <w:webHidden/>
          </w:rPr>
          <w:instrText xml:space="preserve"> PAGEREF _Toc531600106 \h </w:instrText>
        </w:r>
        <w:r w:rsidR="00AE0DCC">
          <w:rPr>
            <w:webHidden/>
          </w:rPr>
        </w:r>
        <w:r w:rsidR="00AE0DCC">
          <w:rPr>
            <w:webHidden/>
          </w:rPr>
          <w:fldChar w:fldCharType="separate"/>
        </w:r>
        <w:r w:rsidR="0061559B">
          <w:rPr>
            <w:webHidden/>
          </w:rPr>
          <w:t>7</w:t>
        </w:r>
        <w:r w:rsidR="00AE0DCC">
          <w:rPr>
            <w:webHidden/>
          </w:rPr>
          <w:fldChar w:fldCharType="end"/>
        </w:r>
      </w:hyperlink>
    </w:p>
    <w:p w:rsidR="00C541A3" w:rsidRPr="00A66C24" w:rsidRDefault="001552F8" w:rsidP="00EC78F9">
      <w:pPr>
        <w:pStyle w:val="Osnovni"/>
        <w:rPr>
          <w:color w:val="FF0000"/>
        </w:rPr>
      </w:pPr>
      <w:r w:rsidRPr="00A66C24">
        <w:rPr>
          <w:color w:val="FF0000"/>
        </w:rPr>
        <w:fldChar w:fldCharType="end"/>
      </w:r>
    </w:p>
    <w:p w:rsidR="00712771" w:rsidRPr="00A66C24" w:rsidRDefault="00712771" w:rsidP="00712771">
      <w:pPr>
        <w:jc w:val="center"/>
        <w:outlineLvl w:val="0"/>
        <w:rPr>
          <w:b/>
          <w:color w:val="FF0000"/>
          <w:sz w:val="36"/>
          <w:szCs w:val="36"/>
          <w:lang w:val="sr-Cyrl-CS"/>
        </w:rPr>
      </w:pPr>
    </w:p>
    <w:p w:rsidR="00EC78F9" w:rsidRPr="00A66C24" w:rsidRDefault="00EC78F9" w:rsidP="00EC78F9">
      <w:pPr>
        <w:pStyle w:val="Osnovni"/>
        <w:rPr>
          <w:color w:val="FF0000"/>
        </w:rPr>
      </w:pPr>
    </w:p>
    <w:p w:rsidR="00EC78F9" w:rsidRPr="00A66C24" w:rsidRDefault="00EC78F9" w:rsidP="00712771">
      <w:pPr>
        <w:pStyle w:val="Osnovni"/>
        <w:ind w:left="0"/>
        <w:rPr>
          <w:color w:val="FF0000"/>
        </w:rPr>
        <w:sectPr w:rsidR="00EC78F9" w:rsidRPr="00A66C24" w:rsidSect="00D10567">
          <w:footnotePr>
            <w:pos w:val="beneathText"/>
          </w:footnotePr>
          <w:pgSz w:w="11905" w:h="16837" w:code="9"/>
          <w:pgMar w:top="2275" w:right="1138" w:bottom="1699" w:left="1699" w:header="1699" w:footer="562" w:gutter="0"/>
          <w:cols w:space="720"/>
          <w:titlePg/>
          <w:docGrid w:linePitch="360"/>
        </w:sectPr>
      </w:pPr>
    </w:p>
    <w:p w:rsidR="00632006" w:rsidRPr="00A66C24" w:rsidRDefault="00632006">
      <w:pPr>
        <w:rPr>
          <w:noProof w:val="0"/>
          <w:color w:val="FF0000"/>
        </w:rPr>
      </w:pPr>
    </w:p>
    <w:p w:rsidR="00EC78F9" w:rsidRPr="00A66C24" w:rsidRDefault="00EC78F9" w:rsidP="00410194">
      <w:pPr>
        <w:pStyle w:val="Osnovni"/>
        <w:spacing w:after="0"/>
        <w:rPr>
          <w:color w:val="FF0000"/>
        </w:rPr>
      </w:pPr>
    </w:p>
    <w:p w:rsidR="00A864B4" w:rsidRPr="00A66C24" w:rsidRDefault="00D76A87" w:rsidP="00E4642A">
      <w:pPr>
        <w:pStyle w:val="Heading1"/>
      </w:pPr>
      <w:r>
        <w:rPr>
          <w:noProof/>
        </w:rPr>
        <w:pict>
          <v:shape id="Text Box 3" o:spid="_x0000_s1027" type="#_x0000_t202" style="position:absolute;left:0;text-align:left;margin-left:-22.7pt;margin-top:-65.2pt;width:481.9pt;height:118.95pt;z-index:-2516608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" stroked="f">
            <v:fill color2="#fabf8f" rotate="t" focus="100%" type="gradient"/>
            <v:textbox style="mso-next-textbox:#Text Box 3" inset="0,0,0,0">
              <w:txbxContent>
                <w:p w:rsidR="0082758A" w:rsidRDefault="0082758A"/>
              </w:txbxContent>
            </v:textbox>
            <w10:wrap anchorx="margin"/>
          </v:shape>
        </w:pict>
      </w:r>
      <w:bookmarkStart w:id="2" w:name="_Toc531600100"/>
      <w:r w:rsidR="00F975C0" w:rsidRPr="00A66C24">
        <w:t>1.</w:t>
      </w:r>
      <w:r w:rsidR="00F975C0" w:rsidRPr="00A66C24">
        <w:tab/>
      </w:r>
      <w:r w:rsidR="00A864B4" w:rsidRPr="00A66C24">
        <w:t>ОПШТ</w:t>
      </w:r>
      <w:r w:rsidR="00E97F78" w:rsidRPr="00A66C24">
        <w:t>И</w:t>
      </w:r>
      <w:r w:rsidR="005D03B5" w:rsidRPr="00A66C24">
        <w:t xml:space="preserve"> </w:t>
      </w:r>
      <w:bookmarkEnd w:id="0"/>
      <w:r w:rsidR="00E97F78" w:rsidRPr="00A66C24">
        <w:t>ДЕО</w:t>
      </w:r>
      <w:bookmarkEnd w:id="2"/>
    </w:p>
    <w:p w:rsidR="006F7961" w:rsidRPr="001C624A" w:rsidRDefault="006F7961" w:rsidP="006F7961">
      <w:pPr>
        <w:pStyle w:val="Heading2"/>
        <w:rPr>
          <w:color w:val="auto"/>
        </w:rPr>
      </w:pPr>
      <w:bookmarkStart w:id="3" w:name="_Toc531600101"/>
      <w:bookmarkStart w:id="4" w:name="_Toc400960202"/>
      <w:r w:rsidRPr="001C624A">
        <w:rPr>
          <w:color w:val="auto"/>
        </w:rPr>
        <w:t>1.1. Увод</w:t>
      </w:r>
      <w:bookmarkEnd w:id="3"/>
    </w:p>
    <w:p w:rsidR="00A66C24" w:rsidRPr="001C624A" w:rsidRDefault="00A66C24" w:rsidP="00A66C24">
      <w:pPr>
        <w:pStyle w:val="Osnovni"/>
        <w:rPr>
          <w:color w:val="auto"/>
          <w:lang w:val="sr-Cyrl-CS"/>
        </w:rPr>
      </w:pPr>
      <w:r w:rsidRPr="001C624A">
        <w:rPr>
          <w:color w:val="auto"/>
          <w:lang w:val="sr-Cyrl-CS"/>
        </w:rPr>
        <w:t xml:space="preserve">Обзиром да је </w:t>
      </w:r>
      <w:r w:rsidRPr="001C624A">
        <w:rPr>
          <w:color w:val="auto"/>
        </w:rPr>
        <w:t xml:space="preserve">План генералне регулације „Југ“ ("Сл. лист Града Крушевца", бр. </w:t>
      </w:r>
      <w:r w:rsidR="001C624A" w:rsidRPr="001C624A">
        <w:rPr>
          <w:color w:val="auto"/>
        </w:rPr>
        <w:t>12</w:t>
      </w:r>
      <w:r w:rsidRPr="001C624A">
        <w:rPr>
          <w:color w:val="auto"/>
        </w:rPr>
        <w:t>/1</w:t>
      </w:r>
      <w:r w:rsidR="001C624A" w:rsidRPr="001C624A">
        <w:rPr>
          <w:color w:val="auto"/>
        </w:rPr>
        <w:t>7</w:t>
      </w:r>
      <w:r w:rsidRPr="001C624A">
        <w:rPr>
          <w:color w:val="auto"/>
        </w:rPr>
        <w:t xml:space="preserve">) </w:t>
      </w:r>
      <w:r w:rsidRPr="001C624A">
        <w:rPr>
          <w:color w:val="auto"/>
          <w:lang w:val="sr-Cyrl-CS"/>
        </w:rPr>
        <w:t>рађен по важећим прописима, методолошки приступ у изради Измене плана</w:t>
      </w:r>
      <w:r w:rsidR="006F7961" w:rsidRPr="001C624A">
        <w:rPr>
          <w:color w:val="auto"/>
          <w:lang w:val="sr-Cyrl-CS"/>
        </w:rPr>
        <w:t xml:space="preserve"> генералне регулације „Југ“ у делу урбанистичке целине 4.6, подцелина 4.6.6 у </w:t>
      </w:r>
      <w:r w:rsidR="006F7961" w:rsidRPr="001C624A">
        <w:rPr>
          <w:color w:val="auto"/>
        </w:rPr>
        <w:t>Крушевцу (у даљем тексту: Измене плана)</w:t>
      </w:r>
      <w:r w:rsidRPr="001C624A">
        <w:rPr>
          <w:color w:val="auto"/>
        </w:rPr>
        <w:t xml:space="preserve"> заснива се на задржавању основног Плана генералне регулације</w:t>
      </w:r>
      <w:r w:rsidRPr="001C624A">
        <w:rPr>
          <w:color w:val="auto"/>
          <w:lang w:val="sr-Cyrl-CS"/>
        </w:rPr>
        <w:t xml:space="preserve"> у потпуности - у делу садржаја, назива и ознака поглавља и графичких прилога. </w:t>
      </w:r>
    </w:p>
    <w:p w:rsidR="00A66C24" w:rsidRPr="001C624A" w:rsidRDefault="00A66C24" w:rsidP="00A66C24">
      <w:pPr>
        <w:pStyle w:val="Osnovni"/>
        <w:rPr>
          <w:color w:val="auto"/>
          <w:lang w:val="sr-Cyrl-CS"/>
        </w:rPr>
      </w:pPr>
      <w:r w:rsidRPr="001C624A">
        <w:rPr>
          <w:color w:val="auto"/>
          <w:lang w:val="sr-Cyrl-CS"/>
        </w:rPr>
        <w:t xml:space="preserve">Измена обухвата само назначене делове текста који се мењају и графичке прилоге, при чему се наводе само поглавља у којима се врше промене. </w:t>
      </w:r>
    </w:p>
    <w:p w:rsidR="00A66C24" w:rsidRPr="001C624A" w:rsidRDefault="00A66C24" w:rsidP="00A66C24">
      <w:pPr>
        <w:pStyle w:val="Osnovni"/>
        <w:rPr>
          <w:color w:val="auto"/>
          <w:lang w:val="sr-Cyrl-CS"/>
        </w:rPr>
      </w:pPr>
      <w:r w:rsidRPr="001C624A">
        <w:rPr>
          <w:color w:val="auto"/>
          <w:lang w:val="sr-Cyrl-CS"/>
        </w:rPr>
        <w:t>У графичком прилогу приказани су само планови који су измењени:</w:t>
      </w:r>
    </w:p>
    <w:p w:rsidR="00A66C24" w:rsidRPr="00107E80" w:rsidRDefault="00A66C24" w:rsidP="00107E80">
      <w:pPr>
        <w:pStyle w:val="Tacka1"/>
        <w:rPr>
          <w:color w:val="auto"/>
          <w:lang w:val="sr-Cyrl-CS"/>
        </w:rPr>
      </w:pPr>
      <w:r w:rsidRPr="00107E80">
        <w:rPr>
          <w:color w:val="auto"/>
          <w:lang w:val="sr-Cyrl-CS"/>
        </w:rPr>
        <w:t>План</w:t>
      </w:r>
      <w:r w:rsidR="00107E80" w:rsidRPr="00107E80">
        <w:rPr>
          <w:color w:val="auto"/>
          <w:lang w:val="sr-Cyrl-CS"/>
        </w:rPr>
        <w:t>ирана претежна намена површина</w:t>
      </w:r>
    </w:p>
    <w:p w:rsidR="00A66C24" w:rsidRPr="00107E80" w:rsidRDefault="00107E80" w:rsidP="00107E80">
      <w:pPr>
        <w:pStyle w:val="Tacka1"/>
        <w:rPr>
          <w:color w:val="auto"/>
          <w:lang w:val="sr-Cyrl-CS"/>
        </w:rPr>
      </w:pPr>
      <w:r w:rsidRPr="00107E80">
        <w:rPr>
          <w:color w:val="auto"/>
          <w:lang w:val="sr-Cyrl-CS"/>
        </w:rPr>
        <w:t>П</w:t>
      </w:r>
      <w:r w:rsidR="00A66C24" w:rsidRPr="00107E80">
        <w:rPr>
          <w:color w:val="auto"/>
          <w:lang w:val="sr-Cyrl-CS"/>
        </w:rPr>
        <w:t>овршин</w:t>
      </w:r>
      <w:r w:rsidRPr="00107E80">
        <w:rPr>
          <w:color w:val="auto"/>
          <w:lang w:val="sr-Cyrl-CS"/>
        </w:rPr>
        <w:t>е</w:t>
      </w:r>
      <w:r w:rsidR="00A66C24" w:rsidRPr="00107E80">
        <w:rPr>
          <w:color w:val="auto"/>
          <w:lang w:val="sr-Cyrl-CS"/>
        </w:rPr>
        <w:t xml:space="preserve"> јавне намене</w:t>
      </w:r>
    </w:p>
    <w:p w:rsidR="00A66C24" w:rsidRPr="001C624A" w:rsidRDefault="00A66C24" w:rsidP="00A66C24">
      <w:pPr>
        <w:pStyle w:val="Osnovni"/>
        <w:rPr>
          <w:color w:val="auto"/>
          <w:lang w:val="sr-Cyrl-CS"/>
        </w:rPr>
      </w:pPr>
      <w:r w:rsidRPr="001C624A">
        <w:rPr>
          <w:color w:val="auto"/>
          <w:lang w:val="sr-Cyrl-CS"/>
        </w:rPr>
        <w:t xml:space="preserve">За поглавља која нису наведена у овом Плану у потпуности важи текст из основног планског документа - </w:t>
      </w:r>
      <w:r w:rsidRPr="001C624A">
        <w:rPr>
          <w:color w:val="auto"/>
        </w:rPr>
        <w:t xml:space="preserve">План </w:t>
      </w:r>
      <w:r w:rsidR="006F7961" w:rsidRPr="001C624A">
        <w:rPr>
          <w:color w:val="auto"/>
        </w:rPr>
        <w:t>генерал</w:t>
      </w:r>
      <w:r w:rsidRPr="001C624A">
        <w:rPr>
          <w:color w:val="auto"/>
        </w:rPr>
        <w:t xml:space="preserve">не регулације </w:t>
      </w:r>
      <w:r w:rsidR="006F7961" w:rsidRPr="001C624A">
        <w:rPr>
          <w:color w:val="auto"/>
        </w:rPr>
        <w:t>„Југ“</w:t>
      </w:r>
      <w:r w:rsidRPr="001C624A">
        <w:rPr>
          <w:color w:val="auto"/>
        </w:rPr>
        <w:t xml:space="preserve"> у Крушевцу ("Сл. лист Града Крушевца", бр. </w:t>
      </w:r>
      <w:r w:rsidR="001C624A" w:rsidRPr="001C624A">
        <w:rPr>
          <w:color w:val="auto"/>
        </w:rPr>
        <w:t>12</w:t>
      </w:r>
      <w:r w:rsidRPr="001C624A">
        <w:rPr>
          <w:color w:val="auto"/>
        </w:rPr>
        <w:t>/1</w:t>
      </w:r>
      <w:r w:rsidR="001C624A" w:rsidRPr="001C624A">
        <w:rPr>
          <w:color w:val="auto"/>
        </w:rPr>
        <w:t>7</w:t>
      </w:r>
      <w:r w:rsidRPr="001C624A">
        <w:rPr>
          <w:color w:val="auto"/>
        </w:rPr>
        <w:t>).</w:t>
      </w:r>
      <w:r w:rsidRPr="001C624A">
        <w:rPr>
          <w:color w:val="auto"/>
          <w:lang w:val="sr-Cyrl-CS"/>
        </w:rPr>
        <w:t xml:space="preserve">     </w:t>
      </w:r>
    </w:p>
    <w:p w:rsidR="00A864B4" w:rsidRPr="006F7961" w:rsidRDefault="00A864B4" w:rsidP="004142B6">
      <w:pPr>
        <w:pStyle w:val="Heading2"/>
        <w:rPr>
          <w:color w:val="auto"/>
        </w:rPr>
      </w:pPr>
      <w:bookmarkStart w:id="5" w:name="_Toc531600102"/>
      <w:r w:rsidRPr="006F7961">
        <w:rPr>
          <w:color w:val="auto"/>
        </w:rPr>
        <w:t>1.</w:t>
      </w:r>
      <w:r w:rsidR="006F7961" w:rsidRPr="006F7961">
        <w:rPr>
          <w:color w:val="auto"/>
        </w:rPr>
        <w:t>2</w:t>
      </w:r>
      <w:r w:rsidR="009D008D" w:rsidRPr="006F7961">
        <w:rPr>
          <w:color w:val="auto"/>
        </w:rPr>
        <w:t xml:space="preserve">. </w:t>
      </w:r>
      <w:r w:rsidR="00A51853" w:rsidRPr="006F7961">
        <w:rPr>
          <w:color w:val="auto"/>
        </w:rPr>
        <w:t xml:space="preserve">Правни и плански основ за израду </w:t>
      </w:r>
      <w:r w:rsidR="006F7961">
        <w:rPr>
          <w:color w:val="auto"/>
        </w:rPr>
        <w:t xml:space="preserve">Измене </w:t>
      </w:r>
      <w:r w:rsidR="00A51853" w:rsidRPr="006F7961">
        <w:rPr>
          <w:color w:val="auto"/>
        </w:rPr>
        <w:t>плана</w:t>
      </w:r>
      <w:bookmarkEnd w:id="4"/>
      <w:bookmarkEnd w:id="5"/>
    </w:p>
    <w:p w:rsidR="0013585B" w:rsidRPr="006F7961" w:rsidRDefault="0013585B" w:rsidP="004142B6">
      <w:pPr>
        <w:pStyle w:val="Osnovni"/>
        <w:rPr>
          <w:color w:val="auto"/>
        </w:rPr>
      </w:pPr>
      <w:r w:rsidRPr="006F7961">
        <w:rPr>
          <w:b/>
          <w:color w:val="auto"/>
        </w:rPr>
        <w:t>Правни основ</w:t>
      </w:r>
      <w:r w:rsidRPr="006F7961">
        <w:rPr>
          <w:color w:val="auto"/>
        </w:rPr>
        <w:t xml:space="preserve"> за израду</w:t>
      </w:r>
      <w:r w:rsidR="00566772" w:rsidRPr="006F7961">
        <w:rPr>
          <w:color w:val="auto"/>
        </w:rPr>
        <w:t xml:space="preserve"> </w:t>
      </w:r>
      <w:r w:rsidR="006F7961">
        <w:rPr>
          <w:color w:val="auto"/>
        </w:rPr>
        <w:t>Измене п</w:t>
      </w:r>
      <w:r w:rsidR="00566772" w:rsidRPr="006F7961">
        <w:rPr>
          <w:color w:val="auto"/>
        </w:rPr>
        <w:t xml:space="preserve">лана </w:t>
      </w:r>
      <w:r w:rsidR="00A15913" w:rsidRPr="006F7961">
        <w:rPr>
          <w:color w:val="auto"/>
        </w:rPr>
        <w:t>генералне</w:t>
      </w:r>
      <w:r w:rsidR="00566772" w:rsidRPr="006F7961">
        <w:rPr>
          <w:color w:val="auto"/>
        </w:rPr>
        <w:t xml:space="preserve"> регулације</w:t>
      </w:r>
      <w:r w:rsidRPr="006F7961">
        <w:rPr>
          <w:color w:val="auto"/>
        </w:rPr>
        <w:t>:</w:t>
      </w:r>
    </w:p>
    <w:p w:rsidR="0013585B" w:rsidRPr="007D33FB" w:rsidRDefault="0013585B" w:rsidP="004F78BA">
      <w:pPr>
        <w:pStyle w:val="Tacka2"/>
        <w:rPr>
          <w:color w:val="auto"/>
        </w:rPr>
      </w:pPr>
      <w:r w:rsidRPr="007D33FB">
        <w:rPr>
          <w:color w:val="auto"/>
        </w:rPr>
        <w:t>Закон о планирању и изградњи („Службени гласник РС“, бр. 72/09, 81/09, 64/10, 24/11, 121/12, 42/13 - Одлука УС, 50/13 - Одлука УС, 54/13 - Решење УС и 98/13 - Одлука УС</w:t>
      </w:r>
      <w:r w:rsidR="007658BA" w:rsidRPr="007D33FB">
        <w:rPr>
          <w:color w:val="auto"/>
        </w:rPr>
        <w:t xml:space="preserve">, </w:t>
      </w:r>
      <w:r w:rsidR="001D013C" w:rsidRPr="007D33FB">
        <w:rPr>
          <w:color w:val="auto"/>
        </w:rPr>
        <w:t>132/14</w:t>
      </w:r>
      <w:r w:rsidR="0082758A" w:rsidRPr="007D33FB">
        <w:rPr>
          <w:color w:val="auto"/>
        </w:rPr>
        <w:t xml:space="preserve">, </w:t>
      </w:r>
      <w:r w:rsidR="007658BA" w:rsidRPr="007D33FB">
        <w:rPr>
          <w:color w:val="auto"/>
        </w:rPr>
        <w:t>145/14</w:t>
      </w:r>
      <w:r w:rsidR="0082758A" w:rsidRPr="007D33FB">
        <w:rPr>
          <w:color w:val="auto"/>
        </w:rPr>
        <w:t xml:space="preserve"> и </w:t>
      </w:r>
      <w:r w:rsidR="007D33FB" w:rsidRPr="007D33FB">
        <w:rPr>
          <w:color w:val="auto"/>
        </w:rPr>
        <w:t>83/2018</w:t>
      </w:r>
      <w:r w:rsidRPr="007D33FB">
        <w:rPr>
          <w:color w:val="auto"/>
        </w:rPr>
        <w:t>);</w:t>
      </w:r>
    </w:p>
    <w:p w:rsidR="0013585B" w:rsidRPr="00DB3521" w:rsidRDefault="0013585B" w:rsidP="004F78BA">
      <w:pPr>
        <w:pStyle w:val="Tacka2"/>
        <w:rPr>
          <w:color w:val="auto"/>
        </w:rPr>
      </w:pPr>
      <w:r w:rsidRPr="00DB3521">
        <w:rPr>
          <w:color w:val="auto"/>
        </w:rPr>
        <w:t>Правилник о садржини, начину и поступку израде планских докумената („Службени гласник РС“, бр.31/10, 69/10 и 16/11);</w:t>
      </w:r>
    </w:p>
    <w:p w:rsidR="0013585B" w:rsidRPr="00F07F97" w:rsidRDefault="0013585B" w:rsidP="004F78BA">
      <w:pPr>
        <w:pStyle w:val="Tacka2"/>
        <w:rPr>
          <w:rStyle w:val="OsnovniChar"/>
          <w:color w:val="auto"/>
          <w:lang w:eastAsia="hi-IN"/>
        </w:rPr>
      </w:pPr>
      <w:r w:rsidRPr="00DB3521">
        <w:rPr>
          <w:color w:val="auto"/>
        </w:rPr>
        <w:t xml:space="preserve">Одлука о </w:t>
      </w:r>
      <w:r w:rsidR="002E0D44" w:rsidRPr="00DB3521">
        <w:rPr>
          <w:color w:val="auto"/>
        </w:rPr>
        <w:t>изради</w:t>
      </w:r>
      <w:r w:rsidRPr="00DB3521">
        <w:rPr>
          <w:color w:val="auto"/>
        </w:rPr>
        <w:t xml:space="preserve"> </w:t>
      </w:r>
      <w:r w:rsidR="00DB3521" w:rsidRPr="00DB3521">
        <w:rPr>
          <w:color w:val="auto"/>
          <w:lang w:val="sr-Cyrl-CS"/>
        </w:rPr>
        <w:t>Измен</w:t>
      </w:r>
      <w:r w:rsidR="00DB3521">
        <w:rPr>
          <w:color w:val="auto"/>
          <w:lang w:val="sr-Cyrl-CS"/>
        </w:rPr>
        <w:t>е</w:t>
      </w:r>
      <w:r w:rsidR="00DB3521" w:rsidRPr="00DB3521">
        <w:rPr>
          <w:color w:val="auto"/>
          <w:lang w:val="sr-Cyrl-CS"/>
        </w:rPr>
        <w:t xml:space="preserve"> плана генералне регулације „Југ“ у делу урбанистичке целине 4.6, подцелина 4.6.6 у </w:t>
      </w:r>
      <w:r w:rsidR="00DB3521" w:rsidRPr="00DB3521">
        <w:rPr>
          <w:color w:val="auto"/>
        </w:rPr>
        <w:t>Крушевцу</w:t>
      </w:r>
      <w:r w:rsidRPr="00DB3521">
        <w:rPr>
          <w:rStyle w:val="OsnovniChar"/>
          <w:color w:val="auto"/>
          <w:lang w:eastAsia="hi-IN"/>
        </w:rPr>
        <w:t xml:space="preserve"> </w:t>
      </w:r>
      <w:r w:rsidRPr="00DB3521">
        <w:rPr>
          <w:color w:val="auto"/>
        </w:rPr>
        <w:t xml:space="preserve">(„Службени лист </w:t>
      </w:r>
      <w:r w:rsidR="002E0D44" w:rsidRPr="00DB3521">
        <w:rPr>
          <w:color w:val="auto"/>
        </w:rPr>
        <w:t>града Крушевца“, бр.</w:t>
      </w:r>
      <w:r w:rsidR="002E0D44" w:rsidRPr="00A66C24">
        <w:rPr>
          <w:color w:val="FF0000"/>
        </w:rPr>
        <w:t xml:space="preserve"> </w:t>
      </w:r>
      <w:r w:rsidR="00F07F97" w:rsidRPr="00F07F97">
        <w:rPr>
          <w:color w:val="auto"/>
        </w:rPr>
        <w:t>11</w:t>
      </w:r>
      <w:r w:rsidRPr="00F07F97">
        <w:rPr>
          <w:color w:val="auto"/>
        </w:rPr>
        <w:t>/</w:t>
      </w:r>
      <w:r w:rsidR="002E0D44" w:rsidRPr="00F07F97">
        <w:rPr>
          <w:color w:val="auto"/>
        </w:rPr>
        <w:t>1</w:t>
      </w:r>
      <w:r w:rsidR="00F07F97">
        <w:rPr>
          <w:color w:val="auto"/>
        </w:rPr>
        <w:t>8</w:t>
      </w:r>
      <w:r w:rsidRPr="00F07F97">
        <w:rPr>
          <w:color w:val="auto"/>
        </w:rPr>
        <w:t>).</w:t>
      </w:r>
    </w:p>
    <w:p w:rsidR="00B853D1" w:rsidRPr="00F07F97" w:rsidRDefault="00B853D1" w:rsidP="004F78BA">
      <w:pPr>
        <w:pStyle w:val="Tacka2"/>
        <w:rPr>
          <w:rStyle w:val="OsnovniChar"/>
          <w:color w:val="auto"/>
          <w:lang w:eastAsia="hi-IN"/>
        </w:rPr>
      </w:pPr>
      <w:r w:rsidRPr="00F07F97">
        <w:rPr>
          <w:rStyle w:val="OsnovniChar"/>
          <w:color w:val="auto"/>
          <w:lang w:eastAsia="hi-IN"/>
        </w:rPr>
        <w:lastRenderedPageBreak/>
        <w:t xml:space="preserve">Одлука о неприступању изради Стратешке процене утицаја </w:t>
      </w:r>
      <w:r w:rsidR="007D33FB" w:rsidRPr="00F07F97">
        <w:rPr>
          <w:color w:val="auto"/>
          <w:lang w:val="sr-Cyrl-CS"/>
        </w:rPr>
        <w:t xml:space="preserve">Измене плана генералне регулације „Југ“ у делу урбанистичке целине 4.6, подцелина 4.6.6 у </w:t>
      </w:r>
      <w:r w:rsidR="007D33FB" w:rsidRPr="00F07F97">
        <w:rPr>
          <w:color w:val="auto"/>
        </w:rPr>
        <w:t>Крушевцу</w:t>
      </w:r>
      <w:r w:rsidRPr="00F07F97">
        <w:rPr>
          <w:rStyle w:val="OsnovniChar"/>
          <w:color w:val="auto"/>
          <w:lang w:eastAsia="hi-IN"/>
        </w:rPr>
        <w:t xml:space="preserve"> на животну средину</w:t>
      </w:r>
      <w:r w:rsidRPr="00F07F97">
        <w:rPr>
          <w:color w:val="auto"/>
        </w:rPr>
        <w:t xml:space="preserve"> бр. 350-</w:t>
      </w:r>
      <w:r w:rsidR="007D33FB" w:rsidRPr="00F07F97">
        <w:rPr>
          <w:color w:val="auto"/>
        </w:rPr>
        <w:t>46</w:t>
      </w:r>
      <w:r w:rsidRPr="00F07F97">
        <w:rPr>
          <w:color w:val="auto"/>
        </w:rPr>
        <w:t>8/201</w:t>
      </w:r>
      <w:r w:rsidR="007D33FB" w:rsidRPr="00F07F97">
        <w:rPr>
          <w:color w:val="auto"/>
        </w:rPr>
        <w:t>8</w:t>
      </w:r>
      <w:r w:rsidRPr="00F07F97">
        <w:rPr>
          <w:color w:val="auto"/>
        </w:rPr>
        <w:t xml:space="preserve"> („Службени лист града Крушевца“, бр. </w:t>
      </w:r>
      <w:r w:rsidR="007D33FB" w:rsidRPr="00F07F97">
        <w:rPr>
          <w:color w:val="auto"/>
        </w:rPr>
        <w:t>1</w:t>
      </w:r>
      <w:r w:rsidR="00F07F97" w:rsidRPr="00F07F97">
        <w:rPr>
          <w:color w:val="auto"/>
        </w:rPr>
        <w:t>1</w:t>
      </w:r>
      <w:r w:rsidRPr="00F07F97">
        <w:rPr>
          <w:color w:val="auto"/>
        </w:rPr>
        <w:t>/1</w:t>
      </w:r>
      <w:r w:rsidR="00F07F97" w:rsidRPr="00F07F97">
        <w:rPr>
          <w:color w:val="auto"/>
        </w:rPr>
        <w:t>8</w:t>
      </w:r>
      <w:r w:rsidRPr="00F07F97">
        <w:rPr>
          <w:color w:val="auto"/>
        </w:rPr>
        <w:t>).</w:t>
      </w:r>
    </w:p>
    <w:p w:rsidR="0013585B" w:rsidRPr="00F07F97" w:rsidRDefault="0013585B" w:rsidP="004142B6">
      <w:pPr>
        <w:pStyle w:val="Osnovni"/>
        <w:rPr>
          <w:rFonts w:eastAsia="SimSun"/>
          <w:color w:val="auto"/>
          <w:lang w:eastAsia="hi-IN" w:bidi="hi-IN"/>
        </w:rPr>
      </w:pPr>
      <w:r w:rsidRPr="00F07F97">
        <w:rPr>
          <w:rFonts w:eastAsia="SimSun"/>
          <w:b/>
          <w:color w:val="auto"/>
          <w:lang w:eastAsia="hi-IN" w:bidi="hi-IN"/>
        </w:rPr>
        <w:t>Плански основ</w:t>
      </w:r>
      <w:r w:rsidRPr="00F07F97">
        <w:rPr>
          <w:rFonts w:eastAsia="SimSun"/>
          <w:color w:val="auto"/>
          <w:lang w:eastAsia="hi-IN" w:bidi="hi-IN"/>
        </w:rPr>
        <w:t xml:space="preserve"> за израду </w:t>
      </w:r>
      <w:r w:rsidR="00566772" w:rsidRPr="00F07F97">
        <w:rPr>
          <w:color w:val="auto"/>
        </w:rPr>
        <w:t xml:space="preserve">Плана </w:t>
      </w:r>
      <w:r w:rsidR="00845511" w:rsidRPr="00F07F97">
        <w:rPr>
          <w:color w:val="auto"/>
        </w:rPr>
        <w:t>генералне</w:t>
      </w:r>
      <w:r w:rsidR="00566772" w:rsidRPr="00F07F97">
        <w:rPr>
          <w:color w:val="auto"/>
        </w:rPr>
        <w:t xml:space="preserve"> регулације</w:t>
      </w:r>
      <w:r w:rsidRPr="00F07F97">
        <w:rPr>
          <w:rFonts w:eastAsia="SimSun"/>
          <w:color w:val="auto"/>
          <w:lang w:eastAsia="hi-IN" w:bidi="hi-IN"/>
        </w:rPr>
        <w:t xml:space="preserve">: </w:t>
      </w:r>
    </w:p>
    <w:p w:rsidR="0013585B" w:rsidRPr="00F07F97" w:rsidRDefault="008167A5" w:rsidP="004F78BA">
      <w:pPr>
        <w:pStyle w:val="Tacka2"/>
        <w:rPr>
          <w:color w:val="auto"/>
        </w:rPr>
      </w:pPr>
      <w:r w:rsidRPr="00F07F97">
        <w:rPr>
          <w:color w:val="auto"/>
        </w:rPr>
        <w:t>Генерални урбанистички</w:t>
      </w:r>
      <w:r w:rsidR="0013585B" w:rsidRPr="00F07F97">
        <w:rPr>
          <w:color w:val="auto"/>
        </w:rPr>
        <w:t xml:space="preserve"> план </w:t>
      </w:r>
      <w:r w:rsidRPr="00F07F97">
        <w:rPr>
          <w:color w:val="auto"/>
        </w:rPr>
        <w:t>Крушевац</w:t>
      </w:r>
      <w:r w:rsidR="0013585B" w:rsidRPr="00F07F97">
        <w:rPr>
          <w:color w:val="auto"/>
        </w:rPr>
        <w:t xml:space="preserve"> </w:t>
      </w:r>
      <w:r w:rsidRPr="00F07F97">
        <w:rPr>
          <w:color w:val="auto"/>
        </w:rPr>
        <w:t xml:space="preserve">2025 </w:t>
      </w:r>
      <w:r w:rsidR="00F62451" w:rsidRPr="00F07F97">
        <w:rPr>
          <w:color w:val="auto"/>
        </w:rPr>
        <w:t xml:space="preserve">(„Сл. лист града Крушевца“, бр. </w:t>
      </w:r>
      <w:r w:rsidR="000A1572" w:rsidRPr="00F07F97">
        <w:rPr>
          <w:color w:val="auto"/>
        </w:rPr>
        <w:t>3</w:t>
      </w:r>
      <w:r w:rsidR="00F62451" w:rsidRPr="00F07F97">
        <w:rPr>
          <w:color w:val="auto"/>
        </w:rPr>
        <w:t>/15</w:t>
      </w:r>
      <w:r w:rsidR="00982095" w:rsidRPr="00F07F97">
        <w:rPr>
          <w:color w:val="auto"/>
        </w:rPr>
        <w:t>“</w:t>
      </w:r>
      <w:r w:rsidR="00F62451" w:rsidRPr="00F07F97">
        <w:rPr>
          <w:color w:val="auto"/>
        </w:rPr>
        <w:t>)</w:t>
      </w:r>
    </w:p>
    <w:p w:rsidR="007D33FB" w:rsidRPr="00F07F97" w:rsidRDefault="007D33FB" w:rsidP="007D33FB">
      <w:pPr>
        <w:pStyle w:val="Tacka2"/>
        <w:numPr>
          <w:ilvl w:val="0"/>
          <w:numId w:val="0"/>
        </w:numPr>
        <w:ind w:left="1174" w:hanging="360"/>
        <w:rPr>
          <w:color w:val="auto"/>
        </w:rPr>
      </w:pPr>
    </w:p>
    <w:p w:rsidR="007D33FB" w:rsidRPr="007D33FB" w:rsidRDefault="007D33FB" w:rsidP="007D33FB">
      <w:pPr>
        <w:pStyle w:val="Tacka2"/>
        <w:numPr>
          <w:ilvl w:val="0"/>
          <w:numId w:val="0"/>
        </w:numPr>
        <w:ind w:left="1174" w:hanging="360"/>
        <w:rPr>
          <w:color w:val="FF0000"/>
        </w:rPr>
      </w:pPr>
    </w:p>
    <w:p w:rsidR="00FA4AAF" w:rsidRPr="00A66C24" w:rsidRDefault="00FA4AAF" w:rsidP="004142B6">
      <w:pPr>
        <w:pStyle w:val="Osnovni"/>
        <w:rPr>
          <w:color w:val="FF0000"/>
        </w:rPr>
      </w:pPr>
      <w:bookmarkStart w:id="6" w:name="_Toc400960204"/>
    </w:p>
    <w:p w:rsidR="00CA7DA2" w:rsidRPr="00A66C24" w:rsidRDefault="00CA7DA2" w:rsidP="00CA7DA2">
      <w:pPr>
        <w:rPr>
          <w:rFonts w:cs="Tahoma"/>
          <w:color w:val="FF0000"/>
          <w:sz w:val="18"/>
          <w:szCs w:val="18"/>
        </w:rPr>
      </w:pPr>
    </w:p>
    <w:p w:rsidR="00110E34" w:rsidRPr="00A66C24" w:rsidRDefault="00110E34" w:rsidP="00110E34">
      <w:pPr>
        <w:pStyle w:val="Tabela"/>
        <w:rPr>
          <w:color w:val="FF0000"/>
        </w:rPr>
      </w:pPr>
    </w:p>
    <w:p w:rsidR="005B5CA3" w:rsidRPr="00A66C24" w:rsidRDefault="005B5CA3">
      <w:pPr>
        <w:rPr>
          <w:rFonts w:cs="Tahoma"/>
          <w:noProof w:val="0"/>
          <w:color w:val="FF0000"/>
          <w:u w:val="single"/>
        </w:rPr>
      </w:pPr>
    </w:p>
    <w:p w:rsidR="00035624" w:rsidRPr="007D33FB" w:rsidRDefault="00035624" w:rsidP="007C1266">
      <w:pPr>
        <w:pStyle w:val="Osnovni"/>
        <w:ind w:left="0"/>
        <w:rPr>
          <w:color w:val="FF0000"/>
        </w:rPr>
        <w:sectPr w:rsidR="00035624" w:rsidRPr="007D33FB" w:rsidSect="006A2C24">
          <w:headerReference w:type="default" r:id="rId9"/>
          <w:footerReference w:type="default" r:id="rId10"/>
          <w:footerReference w:type="first" r:id="rId11"/>
          <w:footnotePr>
            <w:pos w:val="beneathText"/>
          </w:footnotePr>
          <w:pgSz w:w="11905" w:h="16837" w:code="9"/>
          <w:pgMar w:top="2268" w:right="1134" w:bottom="1701" w:left="1701" w:header="1701" w:footer="567" w:gutter="0"/>
          <w:pgNumType w:start="1"/>
          <w:cols w:space="720"/>
          <w:titlePg/>
          <w:docGrid w:linePitch="360"/>
        </w:sectPr>
      </w:pPr>
      <w:bookmarkStart w:id="7" w:name="_Toc400960206"/>
      <w:bookmarkEnd w:id="6"/>
    </w:p>
    <w:bookmarkEnd w:id="7"/>
    <w:p w:rsidR="001B1E89" w:rsidRPr="004031EC" w:rsidRDefault="00D76A87" w:rsidP="00E4642A">
      <w:pPr>
        <w:pStyle w:val="Heading1"/>
      </w:pPr>
      <w:r>
        <w:rPr>
          <w:noProof/>
        </w:rPr>
        <w:lastRenderedPageBreak/>
        <w:pict>
          <v:shape id="Text Box 7" o:spid="_x0000_s1028" type="#_x0000_t202" style="position:absolute;left:0;text-align:left;margin-left:-22.7pt;margin-top:-65.2pt;width:481.9pt;height:147.4pt;z-index:-2516597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" stroked="f">
            <v:fill color2="#fabf8f" rotate="t" focus="100%" type="gradient"/>
            <v:textbox style="mso-next-textbox:#Text Box 7" inset="0,0,0,0">
              <w:txbxContent>
                <w:p w:rsidR="0082758A" w:rsidRDefault="0082758A" w:rsidP="00453C46"/>
              </w:txbxContent>
            </v:textbox>
            <w10:wrap anchorx="margin"/>
          </v:shape>
        </w:pict>
      </w:r>
      <w:bookmarkStart w:id="8" w:name="_Toc531600103"/>
      <w:r w:rsidR="00C9202A" w:rsidRPr="004031EC">
        <w:t>2</w:t>
      </w:r>
      <w:r w:rsidR="00F11E67" w:rsidRPr="004031EC">
        <w:t>.</w:t>
      </w:r>
      <w:r w:rsidR="00F11E67" w:rsidRPr="004031EC">
        <w:tab/>
      </w:r>
      <w:r w:rsidR="00035624" w:rsidRPr="004031EC">
        <w:t>П</w:t>
      </w:r>
      <w:r w:rsidR="001F33D9" w:rsidRPr="004031EC">
        <w:t>Р</w:t>
      </w:r>
      <w:r w:rsidR="004031EC" w:rsidRPr="004031EC">
        <w:t>ЕДМЕТ ИЗМЕНЕ ПЛАНА</w:t>
      </w:r>
      <w:bookmarkEnd w:id="8"/>
    </w:p>
    <w:p w:rsidR="004031EC" w:rsidRDefault="004031EC" w:rsidP="004031EC">
      <w:pPr>
        <w:pStyle w:val="Osnovni"/>
        <w:rPr>
          <w:color w:val="auto"/>
        </w:rPr>
      </w:pPr>
      <w:r w:rsidRPr="001C624A">
        <w:rPr>
          <w:color w:val="auto"/>
        </w:rPr>
        <w:t>Предмет Измене плана је урбанистичка по</w:t>
      </w:r>
      <w:r w:rsidR="00107E80">
        <w:rPr>
          <w:color w:val="auto"/>
        </w:rPr>
        <w:t>т</w:t>
      </w:r>
      <w:r w:rsidRPr="001C624A">
        <w:rPr>
          <w:color w:val="auto"/>
        </w:rPr>
        <w:t>целина</w:t>
      </w:r>
      <w:r>
        <w:rPr>
          <w:color w:val="auto"/>
        </w:rPr>
        <w:t xml:space="preserve"> која је у оквиру Плана генералне регулације „Југ“, као основном планском документу, означена као урбанистичка по</w:t>
      </w:r>
      <w:r w:rsidR="00107E80">
        <w:rPr>
          <w:color w:val="auto"/>
        </w:rPr>
        <w:t>т</w:t>
      </w:r>
      <w:r>
        <w:rPr>
          <w:color w:val="auto"/>
        </w:rPr>
        <w:t>целина</w:t>
      </w:r>
      <w:r w:rsidRPr="001C624A">
        <w:rPr>
          <w:color w:val="auto"/>
        </w:rPr>
        <w:t xml:space="preserve"> 4.6.6., у оквиру урбанистичке целине 4.6</w:t>
      </w:r>
      <w:r>
        <w:rPr>
          <w:color w:val="auto"/>
        </w:rPr>
        <w:t>.</w:t>
      </w:r>
    </w:p>
    <w:p w:rsidR="004031EC" w:rsidRPr="00A910CE" w:rsidRDefault="004031EC" w:rsidP="004031EC">
      <w:pPr>
        <w:pStyle w:val="Osnovni"/>
        <w:rPr>
          <w:color w:val="auto"/>
        </w:rPr>
      </w:pPr>
      <w:r w:rsidRPr="00A910CE">
        <w:rPr>
          <w:color w:val="auto"/>
        </w:rPr>
        <w:t>Изменама су обухваћена следећа поглавља:</w:t>
      </w:r>
    </w:p>
    <w:p w:rsidR="004031EC" w:rsidRPr="00A910CE" w:rsidRDefault="004031EC" w:rsidP="004031EC">
      <w:pPr>
        <w:pStyle w:val="Tacka2"/>
        <w:rPr>
          <w:color w:val="auto"/>
        </w:rPr>
      </w:pPr>
      <w:r w:rsidRPr="00A910CE">
        <w:rPr>
          <w:color w:val="auto"/>
        </w:rPr>
        <w:t>2.1. Концепција уређења простора</w:t>
      </w:r>
    </w:p>
    <w:p w:rsidR="00485E25" w:rsidRPr="00A910CE" w:rsidRDefault="00485E25" w:rsidP="00485E25">
      <w:pPr>
        <w:pStyle w:val="Tacka2"/>
        <w:rPr>
          <w:color w:val="auto"/>
        </w:rPr>
      </w:pPr>
      <w:r w:rsidRPr="00A910CE">
        <w:rPr>
          <w:color w:val="auto"/>
        </w:rPr>
        <w:t>2.2. Подела на карактеристичне зоне и целине</w:t>
      </w:r>
    </w:p>
    <w:p w:rsidR="00485E25" w:rsidRPr="00A910CE" w:rsidRDefault="00A910CE" w:rsidP="004031EC">
      <w:pPr>
        <w:pStyle w:val="Tacka2"/>
        <w:rPr>
          <w:color w:val="auto"/>
        </w:rPr>
      </w:pPr>
      <w:r w:rsidRPr="00A910CE">
        <w:rPr>
          <w:color w:val="auto"/>
        </w:rPr>
        <w:t>2.5. Биланси површина</w:t>
      </w:r>
    </w:p>
    <w:p w:rsidR="005B5348" w:rsidRPr="005B5348" w:rsidRDefault="005B5348" w:rsidP="005B5348">
      <w:pPr>
        <w:pStyle w:val="Tacka2"/>
        <w:rPr>
          <w:color w:val="auto"/>
        </w:rPr>
      </w:pPr>
      <w:r w:rsidRPr="005B5348">
        <w:rPr>
          <w:color w:val="auto"/>
        </w:rPr>
        <w:t>2.7. Услови за уређење зелених површина</w:t>
      </w:r>
    </w:p>
    <w:p w:rsidR="00A910CE" w:rsidRPr="00A910CE" w:rsidRDefault="00B3080B" w:rsidP="004031EC">
      <w:pPr>
        <w:pStyle w:val="Tacka2"/>
        <w:rPr>
          <w:color w:val="auto"/>
        </w:rPr>
      </w:pPr>
      <w:r w:rsidRPr="00B3080B">
        <w:rPr>
          <w:color w:val="auto"/>
        </w:rPr>
        <w:t>3. Правила грађења</w:t>
      </w:r>
    </w:p>
    <w:p w:rsidR="004031EC" w:rsidRDefault="004031EC">
      <w:pPr>
        <w:rPr>
          <w:rFonts w:cs="Tahoma"/>
          <w:b/>
          <w:iCs/>
          <w:noProof w:val="0"/>
          <w:color w:val="FF0000"/>
          <w:lang w:val="sr-Cyrl-CS"/>
        </w:rPr>
      </w:pPr>
      <w:r>
        <w:rPr>
          <w:color w:val="FF0000"/>
        </w:rPr>
        <w:br w:type="page"/>
      </w:r>
    </w:p>
    <w:p w:rsidR="004031EC" w:rsidRPr="00AE0DCC" w:rsidRDefault="00D76A87" w:rsidP="00AE0DCC">
      <w:pPr>
        <w:pStyle w:val="Heading1"/>
      </w:pPr>
      <w:r>
        <w:lastRenderedPageBreak/>
        <w:pict>
          <v:shape id="_x0000_s1040" type="#_x0000_t202" style="position:absolute;left:0;text-align:left;margin-left:-22.7pt;margin-top:-65.2pt;width:481.9pt;height:147.4pt;z-index:-2516444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" stroked="f">
            <v:fill color2="#fabf8f" rotate="t" focus="100%" type="gradient"/>
            <v:textbox style="mso-next-textbox:#_x0000_s1040" inset="0,0,0,0">
              <w:txbxContent>
                <w:p w:rsidR="004031EC" w:rsidRDefault="004031EC" w:rsidP="004031EC"/>
              </w:txbxContent>
            </v:textbox>
            <w10:wrap anchorx="margin"/>
          </v:shape>
        </w:pict>
      </w:r>
      <w:bookmarkStart w:id="9" w:name="_Toc531600104"/>
      <w:r w:rsidR="004031EC" w:rsidRPr="00AE0DCC">
        <w:t>3.</w:t>
      </w:r>
      <w:r w:rsidR="004031EC" w:rsidRPr="00AE0DCC">
        <w:tab/>
        <w:t>ИЗМЕНЕ У ТЕКСТУАЛНОМ ДЕЛУ ПЛАНА</w:t>
      </w:r>
      <w:bookmarkEnd w:id="9"/>
      <w:r w:rsidR="004031EC" w:rsidRPr="00AE0DCC">
        <w:t xml:space="preserve"> </w:t>
      </w:r>
    </w:p>
    <w:p w:rsidR="004031EC" w:rsidRDefault="004031EC" w:rsidP="0096035F">
      <w:pPr>
        <w:pStyle w:val="Heading2"/>
        <w:rPr>
          <w:color w:val="FF0000"/>
        </w:rPr>
      </w:pPr>
    </w:p>
    <w:p w:rsidR="00485E25" w:rsidRDefault="004031EC" w:rsidP="00485E25">
      <w:pPr>
        <w:pStyle w:val="Osnovni"/>
        <w:rPr>
          <w:color w:val="auto"/>
        </w:rPr>
      </w:pPr>
      <w:r w:rsidRPr="00485E25">
        <w:rPr>
          <w:color w:val="auto"/>
        </w:rPr>
        <w:t>У текстуалном делу Плана генералне регулације „Југ“</w:t>
      </w:r>
      <w:r w:rsidR="00485E25" w:rsidRPr="00485E25">
        <w:rPr>
          <w:color w:val="auto"/>
        </w:rPr>
        <w:t xml:space="preserve"> у Крушевцу ("Сл. лист Града Крушевца", бр. 12/17</w:t>
      </w:r>
      <w:r w:rsidR="00485E25">
        <w:rPr>
          <w:color w:val="auto"/>
        </w:rPr>
        <w:t>) уносе се следеће измене:</w:t>
      </w:r>
    </w:p>
    <w:p w:rsidR="00485E25" w:rsidRDefault="00485E25" w:rsidP="00485E25">
      <w:pPr>
        <w:pStyle w:val="Osnovni"/>
      </w:pPr>
      <w:r>
        <w:rPr>
          <w:color w:val="auto"/>
        </w:rPr>
        <w:t xml:space="preserve">У поглављу </w:t>
      </w:r>
      <w:r w:rsidRPr="00485E25">
        <w:rPr>
          <w:b/>
          <w:color w:val="auto"/>
        </w:rPr>
        <w:t>„2.1. Концепција уређења простора“</w:t>
      </w:r>
      <w:r>
        <w:t xml:space="preserve"> </w:t>
      </w:r>
    </w:p>
    <w:p w:rsidR="00485E25" w:rsidRPr="00485E25" w:rsidRDefault="00485E25" w:rsidP="00485E25">
      <w:pPr>
        <w:pStyle w:val="Osnovni"/>
        <w:rPr>
          <w:color w:val="auto"/>
        </w:rPr>
      </w:pPr>
      <w:r w:rsidRPr="00485E25">
        <w:rPr>
          <w:color w:val="auto"/>
        </w:rPr>
        <w:t>Брише се реченица „Планирана је изградња парка науке у северном делу плана, у непосредном контакту са парком Багдала“.</w:t>
      </w:r>
    </w:p>
    <w:p w:rsidR="00485E25" w:rsidRPr="00485E25" w:rsidRDefault="00485E25" w:rsidP="00485E25">
      <w:pPr>
        <w:pStyle w:val="Osnovni"/>
        <w:rPr>
          <w:b/>
        </w:rPr>
      </w:pPr>
      <w:r>
        <w:rPr>
          <w:color w:val="auto"/>
        </w:rPr>
        <w:t xml:space="preserve">У поглављу </w:t>
      </w:r>
      <w:r w:rsidRPr="00485E25">
        <w:rPr>
          <w:b/>
          <w:color w:val="auto"/>
        </w:rPr>
        <w:t>„2.2. Подела на карактеристичне зоне и целине, 2.2.1. Стамбено мешовита зона „Југ“, 2.2.1.6. Урбанистичка целина 4.6.</w:t>
      </w:r>
    </w:p>
    <w:p w:rsidR="00485E25" w:rsidRPr="0095295F" w:rsidRDefault="00485E25" w:rsidP="00485E25">
      <w:pPr>
        <w:pStyle w:val="Osnovni"/>
        <w:rPr>
          <w:color w:val="auto"/>
        </w:rPr>
      </w:pPr>
      <w:r w:rsidRPr="0095295F">
        <w:rPr>
          <w:color w:val="auto"/>
        </w:rPr>
        <w:t xml:space="preserve">Брише се део табеле и за урбанистичку целину 4.6. и замењује </w:t>
      </w:r>
      <w:r w:rsidR="0095295F">
        <w:rPr>
          <w:color w:val="auto"/>
        </w:rPr>
        <w:t>следећим текстом:</w:t>
      </w:r>
    </w:p>
    <w:tbl>
      <w:tblPr>
        <w:tblW w:w="8625" w:type="dxa"/>
        <w:tblInd w:w="567" w:type="dxa"/>
        <w:tblBorders>
          <w:top w:val="single" w:sz="6" w:space="0" w:color="F79646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6" w:space="0" w:color="F79646"/>
          <w:insideV w:val="single" w:sz="6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422"/>
        <w:gridCol w:w="1137"/>
        <w:gridCol w:w="1422"/>
        <w:gridCol w:w="1137"/>
        <w:gridCol w:w="1422"/>
        <w:gridCol w:w="1137"/>
      </w:tblGrid>
      <w:tr w:rsidR="0095295F" w:rsidRPr="00A66C24" w:rsidTr="0095295F">
        <w:trPr>
          <w:trHeight w:val="1047"/>
        </w:trPr>
        <w:tc>
          <w:tcPr>
            <w:tcW w:w="948" w:type="dxa"/>
            <w:shd w:val="clear" w:color="auto" w:fill="F79646"/>
            <w:vAlign w:val="center"/>
            <w:hideMark/>
          </w:tcPr>
          <w:p w:rsidR="0095295F" w:rsidRPr="0095295F" w:rsidRDefault="0095295F" w:rsidP="002138CA">
            <w:pPr>
              <w:pStyle w:val="Tabela"/>
              <w:jc w:val="center"/>
              <w:rPr>
                <w:b/>
                <w:color w:val="FFFFFF" w:themeColor="background1"/>
              </w:rPr>
            </w:pPr>
            <w:r w:rsidRPr="0095295F">
              <w:rPr>
                <w:b/>
                <w:color w:val="FFFFFF" w:themeColor="background1"/>
              </w:rPr>
              <w:t>4.6.6.</w:t>
            </w:r>
          </w:p>
        </w:tc>
        <w:tc>
          <w:tcPr>
            <w:tcW w:w="1422" w:type="dxa"/>
            <w:shd w:val="clear" w:color="auto" w:fill="FDE9D9" w:themeFill="accent6" w:themeFillTint="33"/>
            <w:vAlign w:val="center"/>
            <w:hideMark/>
          </w:tcPr>
          <w:p w:rsidR="0095295F" w:rsidRPr="0095295F" w:rsidRDefault="0095295F" w:rsidP="002138CA">
            <w:pPr>
              <w:pStyle w:val="Tabela"/>
            </w:pPr>
            <w:r w:rsidRPr="0095295F">
              <w:t>комерцијалне делатности</w:t>
            </w:r>
          </w:p>
        </w:tc>
        <w:tc>
          <w:tcPr>
            <w:tcW w:w="1137" w:type="dxa"/>
            <w:shd w:val="clear" w:color="auto" w:fill="FDE9D9" w:themeFill="accent6" w:themeFillTint="33"/>
            <w:vAlign w:val="center"/>
            <w:hideMark/>
          </w:tcPr>
          <w:p w:rsidR="0095295F" w:rsidRPr="00342108" w:rsidRDefault="0095295F" w:rsidP="00342108">
            <w:pPr>
              <w:pStyle w:val="Tabela"/>
            </w:pPr>
            <w:r w:rsidRPr="0095295F">
              <w:t>КД-0</w:t>
            </w:r>
            <w:r w:rsidR="00342108">
              <w:t>1</w:t>
            </w:r>
          </w:p>
        </w:tc>
        <w:tc>
          <w:tcPr>
            <w:tcW w:w="1422" w:type="dxa"/>
            <w:shd w:val="clear" w:color="auto" w:fill="FDE9D9" w:themeFill="accent6" w:themeFillTint="33"/>
            <w:vAlign w:val="center"/>
          </w:tcPr>
          <w:p w:rsidR="0095295F" w:rsidRPr="0095295F" w:rsidRDefault="0095295F" w:rsidP="002138CA">
            <w:pPr>
              <w:pStyle w:val="Tabela"/>
            </w:pPr>
            <w:r w:rsidRPr="0095295F">
              <w:t>- -</w:t>
            </w:r>
          </w:p>
        </w:tc>
        <w:tc>
          <w:tcPr>
            <w:tcW w:w="1137" w:type="dxa"/>
            <w:shd w:val="clear" w:color="auto" w:fill="FDE9D9" w:themeFill="accent6" w:themeFillTint="33"/>
            <w:vAlign w:val="center"/>
          </w:tcPr>
          <w:p w:rsidR="0095295F" w:rsidRPr="0095295F" w:rsidRDefault="0095295F" w:rsidP="002138CA">
            <w:pPr>
              <w:pStyle w:val="Tabela"/>
            </w:pPr>
            <w:r w:rsidRPr="0095295F">
              <w:t>- -</w:t>
            </w:r>
          </w:p>
        </w:tc>
        <w:tc>
          <w:tcPr>
            <w:tcW w:w="1422" w:type="dxa"/>
            <w:shd w:val="clear" w:color="auto" w:fill="FDE9D9" w:themeFill="accent6" w:themeFillTint="33"/>
            <w:vAlign w:val="center"/>
          </w:tcPr>
          <w:p w:rsidR="0095295F" w:rsidRPr="0095295F" w:rsidRDefault="0095295F" w:rsidP="002138CA">
            <w:pPr>
              <w:pStyle w:val="Tabela"/>
            </w:pPr>
            <w:r w:rsidRPr="0095295F">
              <w:t>- -</w:t>
            </w:r>
          </w:p>
        </w:tc>
        <w:tc>
          <w:tcPr>
            <w:tcW w:w="1137" w:type="dxa"/>
            <w:shd w:val="clear" w:color="auto" w:fill="FDE9D9" w:themeFill="accent6" w:themeFillTint="33"/>
            <w:vAlign w:val="center"/>
          </w:tcPr>
          <w:p w:rsidR="0095295F" w:rsidRPr="0095295F" w:rsidRDefault="0095295F" w:rsidP="002138CA">
            <w:pPr>
              <w:pStyle w:val="Tabela"/>
            </w:pPr>
            <w:r w:rsidRPr="0095295F">
              <w:t>- -</w:t>
            </w:r>
          </w:p>
        </w:tc>
      </w:tr>
    </w:tbl>
    <w:p w:rsidR="00227B26" w:rsidRDefault="00227B26" w:rsidP="00485E25">
      <w:pPr>
        <w:pStyle w:val="Osnovni"/>
        <w:rPr>
          <w:color w:val="auto"/>
        </w:rPr>
      </w:pPr>
    </w:p>
    <w:p w:rsidR="00485E25" w:rsidRPr="00485E25" w:rsidRDefault="00227B26" w:rsidP="00485E25">
      <w:pPr>
        <w:pStyle w:val="Osnovni"/>
        <w:rPr>
          <w:color w:val="auto"/>
        </w:rPr>
      </w:pPr>
      <w:r>
        <w:rPr>
          <w:color w:val="auto"/>
        </w:rPr>
        <w:t>У поглављу „</w:t>
      </w:r>
      <w:r w:rsidRPr="00227B26">
        <w:rPr>
          <w:b/>
          <w:color w:val="auto"/>
        </w:rPr>
        <w:t>2.5. Биланси површина</w:t>
      </w:r>
      <w:r>
        <w:rPr>
          <w:color w:val="auto"/>
        </w:rPr>
        <w:t xml:space="preserve">“ </w:t>
      </w:r>
    </w:p>
    <w:p w:rsidR="004031EC" w:rsidRPr="00227B26" w:rsidRDefault="00BB21F5" w:rsidP="004031EC">
      <w:pPr>
        <w:pStyle w:val="Osnovni"/>
        <w:rPr>
          <w:color w:val="auto"/>
        </w:rPr>
      </w:pPr>
      <w:r w:rsidRPr="0095295F">
        <w:rPr>
          <w:color w:val="auto"/>
        </w:rPr>
        <w:t xml:space="preserve">Брише се део табеле </w:t>
      </w:r>
      <w:r w:rsidR="00227B26" w:rsidRPr="00227B26">
        <w:rPr>
          <w:color w:val="auto"/>
        </w:rPr>
        <w:t>Биланс површина земљишта у грађевинском подручју</w:t>
      </w:r>
      <w:r w:rsidRPr="00BB21F5">
        <w:rPr>
          <w:color w:val="auto"/>
        </w:rPr>
        <w:t xml:space="preserve"> </w:t>
      </w:r>
      <w:r w:rsidRPr="0095295F">
        <w:rPr>
          <w:color w:val="auto"/>
        </w:rPr>
        <w:t xml:space="preserve">и замењује </w:t>
      </w:r>
      <w:r>
        <w:rPr>
          <w:color w:val="auto"/>
        </w:rPr>
        <w:t>следећим текстом:</w:t>
      </w:r>
    </w:p>
    <w:tbl>
      <w:tblPr>
        <w:tblW w:w="4708" w:type="pct"/>
        <w:tblInd w:w="567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2562"/>
        <w:gridCol w:w="1308"/>
        <w:gridCol w:w="1063"/>
        <w:gridCol w:w="970"/>
        <w:gridCol w:w="1133"/>
        <w:gridCol w:w="813"/>
        <w:gridCol w:w="893"/>
      </w:tblGrid>
      <w:tr w:rsidR="00504662" w:rsidRPr="00A66C24" w:rsidTr="002A16D2">
        <w:trPr>
          <w:trHeight w:val="397"/>
        </w:trPr>
        <w:tc>
          <w:tcPr>
            <w:tcW w:w="1465" w:type="pct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9646" w:themeFill="accent6"/>
            <w:vAlign w:val="center"/>
            <w:hideMark/>
          </w:tcPr>
          <w:p w:rsidR="00504662" w:rsidRPr="00744EAA" w:rsidRDefault="00504662" w:rsidP="0031398D">
            <w:pPr>
              <w:pStyle w:val="Tabela"/>
              <w:rPr>
                <w:color w:val="FFFFFF" w:themeColor="background1"/>
              </w:rPr>
            </w:pPr>
            <w:bookmarkStart w:id="10" w:name="_Toc400960236"/>
            <w:r w:rsidRPr="00744EAA">
              <w:rPr>
                <w:b/>
                <w:bCs/>
                <w:color w:val="FFFFFF" w:themeColor="background1"/>
              </w:rPr>
              <w:t>Намена земљишта</w:t>
            </w:r>
          </w:p>
        </w:tc>
        <w:tc>
          <w:tcPr>
            <w:tcW w:w="1356" w:type="pct"/>
            <w:gridSpan w:val="2"/>
            <w:tcBorders>
              <w:top w:val="single" w:sz="4" w:space="0" w:color="E36C0A" w:themeColor="accent6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9646" w:themeFill="accent6"/>
            <w:vAlign w:val="center"/>
          </w:tcPr>
          <w:p w:rsidR="00504662" w:rsidRPr="00744EAA" w:rsidRDefault="00504662" w:rsidP="00475753">
            <w:pPr>
              <w:pStyle w:val="Tabela"/>
              <w:jc w:val="center"/>
              <w:rPr>
                <w:b/>
                <w:bCs/>
                <w:color w:val="FFFFFF" w:themeColor="background1"/>
              </w:rPr>
            </w:pPr>
            <w:r w:rsidRPr="00744EAA">
              <w:rPr>
                <w:b/>
                <w:bCs/>
                <w:color w:val="FFFFFF" w:themeColor="background1"/>
              </w:rPr>
              <w:t>постојеће стање</w:t>
            </w:r>
          </w:p>
        </w:tc>
        <w:tc>
          <w:tcPr>
            <w:tcW w:w="1203" w:type="pct"/>
            <w:gridSpan w:val="2"/>
            <w:tcBorders>
              <w:top w:val="single" w:sz="4" w:space="0" w:color="E36C0A" w:themeColor="accent6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9646" w:themeFill="accent6"/>
            <w:vAlign w:val="center"/>
          </w:tcPr>
          <w:p w:rsidR="00504662" w:rsidRPr="00744EAA" w:rsidRDefault="00504662" w:rsidP="00475753">
            <w:pPr>
              <w:pStyle w:val="Tabela"/>
              <w:jc w:val="center"/>
              <w:rPr>
                <w:b/>
                <w:bCs/>
                <w:color w:val="FFFFFF" w:themeColor="background1"/>
              </w:rPr>
            </w:pPr>
            <w:r w:rsidRPr="00744EAA">
              <w:rPr>
                <w:b/>
                <w:bCs/>
                <w:color w:val="FFFFFF" w:themeColor="background1"/>
              </w:rPr>
              <w:t>планирано</w:t>
            </w:r>
          </w:p>
        </w:tc>
        <w:tc>
          <w:tcPr>
            <w:tcW w:w="976" w:type="pct"/>
            <w:gridSpan w:val="2"/>
            <w:tcBorders>
              <w:top w:val="single" w:sz="4" w:space="0" w:color="E36C0A" w:themeColor="accent6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E36C0A" w:themeColor="accent6" w:themeShade="BF"/>
            </w:tcBorders>
            <w:shd w:val="clear" w:color="auto" w:fill="F79646" w:themeFill="accent6"/>
            <w:vAlign w:val="center"/>
          </w:tcPr>
          <w:p w:rsidR="00504662" w:rsidRPr="00744EAA" w:rsidRDefault="00504662" w:rsidP="00475753">
            <w:pPr>
              <w:pStyle w:val="Tabela"/>
              <w:jc w:val="center"/>
              <w:rPr>
                <w:b/>
                <w:bCs/>
                <w:color w:val="FFFFFF" w:themeColor="background1"/>
              </w:rPr>
            </w:pPr>
            <w:r w:rsidRPr="00744EAA">
              <w:rPr>
                <w:b/>
                <w:bCs/>
                <w:color w:val="FFFFFF" w:themeColor="background1"/>
              </w:rPr>
              <w:t>разлика</w:t>
            </w:r>
          </w:p>
        </w:tc>
      </w:tr>
      <w:tr w:rsidR="00504662" w:rsidRPr="00A66C24" w:rsidTr="002A16D2">
        <w:trPr>
          <w:trHeight w:val="481"/>
        </w:trPr>
        <w:tc>
          <w:tcPr>
            <w:tcW w:w="1465" w:type="pct"/>
            <w:vMerge/>
            <w:tcBorders>
              <w:top w:val="single" w:sz="4" w:space="0" w:color="FFFFFF" w:themeColor="background1"/>
              <w:left w:val="single" w:sz="4" w:space="0" w:color="E36C0A" w:themeColor="accent6" w:themeShade="BF"/>
              <w:bottom w:val="single" w:sz="4" w:space="0" w:color="FFFFFF" w:themeColor="background1"/>
              <w:right w:val="single" w:sz="4" w:space="0" w:color="F79646" w:themeColor="accent6"/>
            </w:tcBorders>
            <w:shd w:val="clear" w:color="auto" w:fill="F79646" w:themeFill="accent6"/>
            <w:vAlign w:val="center"/>
            <w:hideMark/>
          </w:tcPr>
          <w:p w:rsidR="00504662" w:rsidRPr="00A66C24" w:rsidRDefault="00504662" w:rsidP="0031398D">
            <w:pPr>
              <w:pStyle w:val="Tabela"/>
              <w:rPr>
                <w:color w:val="FF0000"/>
              </w:rPr>
            </w:pPr>
          </w:p>
        </w:tc>
        <w:tc>
          <w:tcPr>
            <w:tcW w:w="748" w:type="pct"/>
            <w:tcBorders>
              <w:top w:val="single" w:sz="4" w:space="0" w:color="FFFFFF" w:themeColor="background1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DE9D9" w:themeFill="accent6" w:themeFillTint="33"/>
            <w:vAlign w:val="center"/>
            <w:hideMark/>
          </w:tcPr>
          <w:p w:rsidR="00504662" w:rsidRPr="00342108" w:rsidRDefault="00504662" w:rsidP="0086450B">
            <w:pPr>
              <w:pStyle w:val="Tabela"/>
            </w:pPr>
            <w:r w:rsidRPr="00342108">
              <w:t>(ха)</w:t>
            </w:r>
          </w:p>
        </w:tc>
        <w:tc>
          <w:tcPr>
            <w:tcW w:w="608" w:type="pct"/>
            <w:tcBorders>
              <w:top w:val="single" w:sz="4" w:space="0" w:color="FFFFFF" w:themeColor="background1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DE9D9" w:themeFill="accent6" w:themeFillTint="33"/>
            <w:vAlign w:val="center"/>
          </w:tcPr>
          <w:p w:rsidR="00504662" w:rsidRPr="00342108" w:rsidRDefault="00504662" w:rsidP="0086450B">
            <w:pPr>
              <w:pStyle w:val="Tabela"/>
            </w:pPr>
            <w:r w:rsidRPr="00342108">
              <w:t>%</w:t>
            </w:r>
          </w:p>
        </w:tc>
        <w:tc>
          <w:tcPr>
            <w:tcW w:w="555" w:type="pct"/>
            <w:tcBorders>
              <w:top w:val="single" w:sz="4" w:space="0" w:color="FFFFFF" w:themeColor="background1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DE9D9" w:themeFill="accent6" w:themeFillTint="33"/>
            <w:vAlign w:val="center"/>
            <w:hideMark/>
          </w:tcPr>
          <w:p w:rsidR="00504662" w:rsidRPr="00342108" w:rsidRDefault="00504662" w:rsidP="0086450B">
            <w:pPr>
              <w:pStyle w:val="Tabela"/>
            </w:pPr>
            <w:r w:rsidRPr="00342108">
              <w:t>(ха)</w:t>
            </w:r>
          </w:p>
        </w:tc>
        <w:tc>
          <w:tcPr>
            <w:tcW w:w="648" w:type="pct"/>
            <w:tcBorders>
              <w:top w:val="single" w:sz="4" w:space="0" w:color="FFFFFF" w:themeColor="background1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DE9D9" w:themeFill="accent6" w:themeFillTint="33"/>
            <w:vAlign w:val="center"/>
          </w:tcPr>
          <w:p w:rsidR="00504662" w:rsidRPr="00342108" w:rsidRDefault="00504662" w:rsidP="0086450B">
            <w:pPr>
              <w:pStyle w:val="Tabela"/>
            </w:pPr>
            <w:r w:rsidRPr="00342108">
              <w:t>%</w:t>
            </w:r>
          </w:p>
        </w:tc>
        <w:tc>
          <w:tcPr>
            <w:tcW w:w="465" w:type="pct"/>
            <w:tcBorders>
              <w:top w:val="single" w:sz="4" w:space="0" w:color="FFFFFF" w:themeColor="background1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DE9D9" w:themeFill="accent6" w:themeFillTint="33"/>
            <w:vAlign w:val="center"/>
          </w:tcPr>
          <w:p w:rsidR="00504662" w:rsidRPr="00342108" w:rsidRDefault="00504662" w:rsidP="0086450B">
            <w:pPr>
              <w:pStyle w:val="Tabela"/>
            </w:pPr>
            <w:r w:rsidRPr="00342108">
              <w:t>(ха)</w:t>
            </w:r>
          </w:p>
        </w:tc>
        <w:tc>
          <w:tcPr>
            <w:tcW w:w="511" w:type="pct"/>
            <w:tcBorders>
              <w:top w:val="single" w:sz="4" w:space="0" w:color="FFFFFF" w:themeColor="background1"/>
              <w:left w:val="single" w:sz="4" w:space="0" w:color="F79646" w:themeColor="accent6"/>
              <w:bottom w:val="single" w:sz="4" w:space="0" w:color="F79646" w:themeColor="accent6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504662" w:rsidRPr="00342108" w:rsidRDefault="00504662" w:rsidP="0086450B">
            <w:pPr>
              <w:pStyle w:val="Tabela"/>
            </w:pPr>
            <w:r w:rsidRPr="00342108">
              <w:t>%</w:t>
            </w:r>
          </w:p>
        </w:tc>
      </w:tr>
      <w:tr w:rsidR="004429FA" w:rsidRPr="00A66C24" w:rsidTr="002A16D2">
        <w:tc>
          <w:tcPr>
            <w:tcW w:w="1465" w:type="pct"/>
            <w:tcBorders>
              <w:top w:val="single" w:sz="4" w:space="0" w:color="FFFFFF" w:themeColor="background1"/>
              <w:left w:val="single" w:sz="4" w:space="0" w:color="E36C0A" w:themeColor="accent6" w:themeShade="BF"/>
              <w:bottom w:val="single" w:sz="4" w:space="0" w:color="FFFFFF" w:themeColor="background1"/>
              <w:right w:val="single" w:sz="4" w:space="0" w:color="F79646" w:themeColor="accent6"/>
            </w:tcBorders>
            <w:shd w:val="clear" w:color="auto" w:fill="F79646" w:themeFill="accent6"/>
            <w:vAlign w:val="center"/>
          </w:tcPr>
          <w:p w:rsidR="004429FA" w:rsidRPr="00744EAA" w:rsidRDefault="004429FA" w:rsidP="0011306F">
            <w:pPr>
              <w:pStyle w:val="Tabela"/>
              <w:rPr>
                <w:b/>
                <w:bCs/>
                <w:color w:val="FFFFFF" w:themeColor="background1"/>
              </w:rPr>
            </w:pPr>
            <w:r w:rsidRPr="00744EAA">
              <w:rPr>
                <w:b/>
                <w:bCs/>
                <w:color w:val="FFFFFF" w:themeColor="background1"/>
              </w:rPr>
              <w:t>комерцијалне делатности</w:t>
            </w:r>
          </w:p>
        </w:tc>
        <w:tc>
          <w:tcPr>
            <w:tcW w:w="748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DE9D9" w:themeFill="accent6" w:themeFillTint="33"/>
            <w:vAlign w:val="center"/>
          </w:tcPr>
          <w:p w:rsidR="004429FA" w:rsidRPr="00342108" w:rsidRDefault="004429FA" w:rsidP="004429FA">
            <w:pPr>
              <w:pStyle w:val="Tabela"/>
            </w:pPr>
            <w:r w:rsidRPr="00342108">
              <w:t>7.40</w:t>
            </w:r>
          </w:p>
        </w:tc>
        <w:tc>
          <w:tcPr>
            <w:tcW w:w="608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DE9D9" w:themeFill="accent6" w:themeFillTint="33"/>
            <w:vAlign w:val="center"/>
          </w:tcPr>
          <w:p w:rsidR="004429FA" w:rsidRPr="00342108" w:rsidRDefault="004429FA" w:rsidP="0011306F">
            <w:pPr>
              <w:pStyle w:val="Tabela"/>
            </w:pPr>
            <w:r w:rsidRPr="00342108">
              <w:t>29.00</w:t>
            </w:r>
          </w:p>
        </w:tc>
        <w:tc>
          <w:tcPr>
            <w:tcW w:w="555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DE9D9" w:themeFill="accent6" w:themeFillTint="33"/>
            <w:vAlign w:val="center"/>
          </w:tcPr>
          <w:p w:rsidR="004429FA" w:rsidRPr="00744EAA" w:rsidRDefault="00744EAA" w:rsidP="00334758">
            <w:pPr>
              <w:pStyle w:val="Tabela"/>
            </w:pPr>
            <w:r w:rsidRPr="00744EAA">
              <w:t>33</w:t>
            </w:r>
            <w:r w:rsidR="004429FA" w:rsidRPr="00744EAA">
              <w:t>.00</w:t>
            </w:r>
          </w:p>
        </w:tc>
        <w:tc>
          <w:tcPr>
            <w:tcW w:w="648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DE9D9" w:themeFill="accent6" w:themeFillTint="33"/>
            <w:vAlign w:val="center"/>
          </w:tcPr>
          <w:p w:rsidR="004429FA" w:rsidRPr="00744EAA" w:rsidRDefault="00744EAA" w:rsidP="006051CD">
            <w:pPr>
              <w:pStyle w:val="Tabela"/>
            </w:pPr>
            <w:r w:rsidRPr="00744EAA">
              <w:t>5.90</w:t>
            </w:r>
          </w:p>
        </w:tc>
        <w:tc>
          <w:tcPr>
            <w:tcW w:w="465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DE9D9" w:themeFill="accent6" w:themeFillTint="33"/>
            <w:vAlign w:val="center"/>
          </w:tcPr>
          <w:p w:rsidR="004429FA" w:rsidRPr="00744EAA" w:rsidRDefault="004429FA" w:rsidP="00744EAA">
            <w:pPr>
              <w:pStyle w:val="Tabela"/>
            </w:pPr>
            <w:r w:rsidRPr="00744EAA">
              <w:t>+</w:t>
            </w:r>
            <w:r w:rsidR="006051CD" w:rsidRPr="00744EAA">
              <w:t>2</w:t>
            </w:r>
            <w:r w:rsidR="00744EAA" w:rsidRPr="00744EAA">
              <w:t>5</w:t>
            </w:r>
            <w:r w:rsidR="006051CD" w:rsidRPr="00744EAA">
              <w:t>.60</w:t>
            </w:r>
          </w:p>
        </w:tc>
        <w:tc>
          <w:tcPr>
            <w:tcW w:w="511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4429FA" w:rsidRPr="00E9390D" w:rsidRDefault="006C5DFC" w:rsidP="00E9390D">
            <w:pPr>
              <w:pStyle w:val="Tabela"/>
            </w:pPr>
            <w:r w:rsidRPr="00E9390D">
              <w:t>+</w:t>
            </w:r>
            <w:r w:rsidR="00E9390D" w:rsidRPr="00E9390D">
              <w:t>9</w:t>
            </w:r>
            <w:r w:rsidR="00744EAA" w:rsidRPr="00E9390D">
              <w:t>4.</w:t>
            </w:r>
            <w:r w:rsidR="00E9390D" w:rsidRPr="00E9390D">
              <w:t>7</w:t>
            </w:r>
            <w:r w:rsidR="00744EAA" w:rsidRPr="00E9390D">
              <w:t>0</w:t>
            </w:r>
          </w:p>
        </w:tc>
      </w:tr>
      <w:tr w:rsidR="004429FA" w:rsidRPr="00A66C24" w:rsidTr="00AE0DCC">
        <w:tc>
          <w:tcPr>
            <w:tcW w:w="1465" w:type="pct"/>
            <w:tcBorders>
              <w:top w:val="single" w:sz="4" w:space="0" w:color="FFFFFF" w:themeColor="background1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F79646" w:themeColor="accent6"/>
            </w:tcBorders>
            <w:shd w:val="clear" w:color="auto" w:fill="F79646" w:themeFill="accent6"/>
            <w:vAlign w:val="center"/>
          </w:tcPr>
          <w:p w:rsidR="004429FA" w:rsidRPr="00744EAA" w:rsidRDefault="004429FA" w:rsidP="0031398D">
            <w:pPr>
              <w:pStyle w:val="Tabela"/>
              <w:rPr>
                <w:b/>
                <w:bCs/>
                <w:color w:val="FFFFFF" w:themeColor="background1"/>
              </w:rPr>
            </w:pPr>
            <w:r w:rsidRPr="00744EAA">
              <w:rPr>
                <w:b/>
                <w:bCs/>
                <w:color w:val="FFFFFF" w:themeColor="background1"/>
              </w:rPr>
              <w:t>парк</w:t>
            </w:r>
          </w:p>
        </w:tc>
        <w:tc>
          <w:tcPr>
            <w:tcW w:w="748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E36C0A" w:themeColor="accent6" w:themeShade="BF"/>
              <w:right w:val="single" w:sz="4" w:space="0" w:color="F79646" w:themeColor="accent6"/>
            </w:tcBorders>
            <w:shd w:val="clear" w:color="auto" w:fill="FFFFFF" w:themeFill="background1"/>
            <w:vAlign w:val="center"/>
          </w:tcPr>
          <w:p w:rsidR="004429FA" w:rsidRPr="00342108" w:rsidRDefault="004429FA" w:rsidP="004429FA">
            <w:pPr>
              <w:pStyle w:val="Tabela"/>
            </w:pPr>
            <w:r w:rsidRPr="00342108">
              <w:t>13.00</w:t>
            </w:r>
          </w:p>
        </w:tc>
        <w:tc>
          <w:tcPr>
            <w:tcW w:w="608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E36C0A" w:themeColor="accent6" w:themeShade="BF"/>
              <w:right w:val="single" w:sz="4" w:space="0" w:color="F79646" w:themeColor="accent6"/>
            </w:tcBorders>
            <w:shd w:val="clear" w:color="auto" w:fill="FFFFFF" w:themeFill="background1"/>
            <w:vAlign w:val="center"/>
          </w:tcPr>
          <w:p w:rsidR="004429FA" w:rsidRPr="00342108" w:rsidRDefault="004429FA" w:rsidP="0011306F">
            <w:pPr>
              <w:pStyle w:val="Tabela"/>
            </w:pPr>
            <w:r w:rsidRPr="00342108">
              <w:t>2.60</w:t>
            </w:r>
          </w:p>
        </w:tc>
        <w:tc>
          <w:tcPr>
            <w:tcW w:w="555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E36C0A" w:themeColor="accent6" w:themeShade="BF"/>
              <w:right w:val="single" w:sz="4" w:space="0" w:color="F79646" w:themeColor="accent6"/>
            </w:tcBorders>
            <w:shd w:val="clear" w:color="auto" w:fill="FFFFFF" w:themeFill="background1"/>
            <w:vAlign w:val="center"/>
          </w:tcPr>
          <w:p w:rsidR="004429FA" w:rsidRPr="00744EAA" w:rsidRDefault="004429FA" w:rsidP="00744EAA">
            <w:pPr>
              <w:pStyle w:val="Tabela"/>
            </w:pPr>
            <w:r w:rsidRPr="00744EAA">
              <w:t>1</w:t>
            </w:r>
            <w:r w:rsidR="00744EAA" w:rsidRPr="00744EAA">
              <w:t>06</w:t>
            </w:r>
            <w:r w:rsidRPr="00744EAA">
              <w:t>.00</w:t>
            </w:r>
          </w:p>
        </w:tc>
        <w:tc>
          <w:tcPr>
            <w:tcW w:w="648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E36C0A" w:themeColor="accent6" w:themeShade="BF"/>
              <w:right w:val="single" w:sz="4" w:space="0" w:color="F79646" w:themeColor="accent6"/>
            </w:tcBorders>
            <w:shd w:val="clear" w:color="auto" w:fill="FFFFFF" w:themeFill="background1"/>
            <w:vAlign w:val="center"/>
          </w:tcPr>
          <w:p w:rsidR="004429FA" w:rsidRPr="00744EAA" w:rsidRDefault="00744EAA" w:rsidP="008471BE">
            <w:pPr>
              <w:pStyle w:val="Tabela"/>
            </w:pPr>
            <w:r w:rsidRPr="00744EAA">
              <w:t>18.90</w:t>
            </w:r>
          </w:p>
        </w:tc>
        <w:tc>
          <w:tcPr>
            <w:tcW w:w="465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E36C0A" w:themeColor="accent6" w:themeShade="BF"/>
              <w:right w:val="single" w:sz="4" w:space="0" w:color="F79646" w:themeColor="accent6"/>
            </w:tcBorders>
            <w:shd w:val="clear" w:color="auto" w:fill="FFFFFF" w:themeFill="background1"/>
            <w:vAlign w:val="center"/>
          </w:tcPr>
          <w:p w:rsidR="004429FA" w:rsidRPr="00744EAA" w:rsidRDefault="00744EAA" w:rsidP="008471BE">
            <w:pPr>
              <w:pStyle w:val="Tabela"/>
            </w:pPr>
            <w:r w:rsidRPr="00744EAA">
              <w:t>+93</w:t>
            </w:r>
            <w:r w:rsidR="008471BE" w:rsidRPr="00744EAA">
              <w:t>.00</w:t>
            </w:r>
          </w:p>
        </w:tc>
        <w:tc>
          <w:tcPr>
            <w:tcW w:w="511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4429FA" w:rsidRPr="00E9390D" w:rsidRDefault="000924FA" w:rsidP="00E9390D">
            <w:pPr>
              <w:pStyle w:val="Tabela"/>
            </w:pPr>
            <w:r w:rsidRPr="00E9390D">
              <w:t>+</w:t>
            </w:r>
            <w:r w:rsidR="00E9390D" w:rsidRPr="00E9390D">
              <w:t>80.70</w:t>
            </w:r>
          </w:p>
        </w:tc>
      </w:tr>
    </w:tbl>
    <w:p w:rsidR="00E9390D" w:rsidRDefault="00E9390D" w:rsidP="005B5348">
      <w:pPr>
        <w:pStyle w:val="Osnovni"/>
        <w:rPr>
          <w:color w:val="auto"/>
        </w:rPr>
      </w:pPr>
    </w:p>
    <w:p w:rsidR="00E9390D" w:rsidRPr="00485E25" w:rsidRDefault="00E9390D" w:rsidP="00E9390D">
      <w:pPr>
        <w:pStyle w:val="Osnovni"/>
        <w:rPr>
          <w:color w:val="auto"/>
        </w:rPr>
      </w:pPr>
      <w:r>
        <w:rPr>
          <w:color w:val="auto"/>
        </w:rPr>
        <w:lastRenderedPageBreak/>
        <w:t>У поглављу „</w:t>
      </w:r>
      <w:r w:rsidRPr="00227B26">
        <w:rPr>
          <w:b/>
          <w:color w:val="auto"/>
        </w:rPr>
        <w:t>2.</w:t>
      </w:r>
      <w:r>
        <w:rPr>
          <w:b/>
          <w:color w:val="auto"/>
        </w:rPr>
        <w:t>6</w:t>
      </w:r>
      <w:r w:rsidRPr="00227B26">
        <w:rPr>
          <w:b/>
          <w:color w:val="auto"/>
        </w:rPr>
        <w:t xml:space="preserve">. </w:t>
      </w:r>
      <w:r>
        <w:rPr>
          <w:b/>
          <w:color w:val="auto"/>
        </w:rPr>
        <w:t>Услови за уређење површина и објеката јавне намене</w:t>
      </w:r>
      <w:r w:rsidR="00641774">
        <w:rPr>
          <w:b/>
          <w:color w:val="auto"/>
        </w:rPr>
        <w:t>, 2.6.1. Попис парцела за површине јавних намена</w:t>
      </w:r>
      <w:r>
        <w:rPr>
          <w:color w:val="auto"/>
        </w:rPr>
        <w:t xml:space="preserve">“ </w:t>
      </w:r>
    </w:p>
    <w:p w:rsidR="00E9390D" w:rsidRDefault="00641774" w:rsidP="005B5348">
      <w:pPr>
        <w:pStyle w:val="Osnovni"/>
        <w:rPr>
          <w:color w:val="auto"/>
        </w:rPr>
      </w:pPr>
      <w:r>
        <w:rPr>
          <w:color w:val="auto"/>
        </w:rPr>
        <w:t xml:space="preserve">У табели Јавне зелене површине: брише се број 2577/1 целе катастарске парцеле Ко Крушевац. </w:t>
      </w:r>
    </w:p>
    <w:p w:rsidR="00386DC7" w:rsidRPr="005B5348" w:rsidRDefault="005B5348" w:rsidP="005B5348">
      <w:pPr>
        <w:pStyle w:val="Osnovni"/>
        <w:rPr>
          <w:b/>
          <w:color w:val="auto"/>
        </w:rPr>
      </w:pPr>
      <w:r w:rsidRPr="005B5348">
        <w:rPr>
          <w:color w:val="auto"/>
        </w:rPr>
        <w:t xml:space="preserve">У поглављу </w:t>
      </w:r>
      <w:r w:rsidRPr="005B5348">
        <w:rPr>
          <w:b/>
          <w:color w:val="auto"/>
        </w:rPr>
        <w:t>„</w:t>
      </w:r>
      <w:r w:rsidR="00386DC7" w:rsidRPr="005B5348">
        <w:rPr>
          <w:b/>
          <w:color w:val="auto"/>
        </w:rPr>
        <w:t>2.</w:t>
      </w:r>
      <w:r w:rsidR="0063688E" w:rsidRPr="005B5348">
        <w:rPr>
          <w:b/>
          <w:color w:val="auto"/>
        </w:rPr>
        <w:t>7</w:t>
      </w:r>
      <w:r w:rsidR="00386DC7" w:rsidRPr="005B5348">
        <w:rPr>
          <w:b/>
          <w:color w:val="auto"/>
        </w:rPr>
        <w:t xml:space="preserve">. </w:t>
      </w:r>
      <w:r w:rsidR="001A3E6C" w:rsidRPr="005B5348">
        <w:rPr>
          <w:b/>
          <w:color w:val="auto"/>
        </w:rPr>
        <w:t xml:space="preserve">Услови за уређење </w:t>
      </w:r>
      <w:r w:rsidR="00386DC7" w:rsidRPr="005B5348">
        <w:rPr>
          <w:b/>
          <w:color w:val="auto"/>
        </w:rPr>
        <w:t>зелен</w:t>
      </w:r>
      <w:r w:rsidR="001A3E6C" w:rsidRPr="005B5348">
        <w:rPr>
          <w:b/>
          <w:color w:val="auto"/>
        </w:rPr>
        <w:t>их површина</w:t>
      </w:r>
      <w:r w:rsidRPr="005B5348">
        <w:rPr>
          <w:b/>
          <w:color w:val="auto"/>
        </w:rPr>
        <w:t>“</w:t>
      </w:r>
    </w:p>
    <w:p w:rsidR="005B5348" w:rsidRDefault="005B5348" w:rsidP="007D1909">
      <w:pPr>
        <w:pStyle w:val="Podvuceniosnovni"/>
        <w:rPr>
          <w:rFonts w:eastAsia="SimSun"/>
          <w:color w:val="FF0000"/>
          <w:lang w:eastAsia="hi-IN" w:bidi="hi-IN"/>
        </w:rPr>
      </w:pPr>
      <w:r w:rsidRPr="00485E25">
        <w:rPr>
          <w:color w:val="auto"/>
        </w:rPr>
        <w:t>Брише се</w:t>
      </w:r>
      <w:r>
        <w:rPr>
          <w:color w:val="auto"/>
        </w:rPr>
        <w:t xml:space="preserve"> текст:</w:t>
      </w:r>
    </w:p>
    <w:p w:rsidR="00CE131D" w:rsidRPr="00641774" w:rsidRDefault="00641774" w:rsidP="00802B85">
      <w:pPr>
        <w:pStyle w:val="Podvuceniosnovni"/>
        <w:rPr>
          <w:color w:val="auto"/>
        </w:rPr>
      </w:pPr>
      <w:r w:rsidRPr="00641774">
        <w:rPr>
          <w:color w:val="auto"/>
        </w:rPr>
        <w:t xml:space="preserve">„ </w:t>
      </w:r>
      <w:r w:rsidR="00CE131D" w:rsidRPr="00641774">
        <w:rPr>
          <w:color w:val="auto"/>
        </w:rPr>
        <w:t xml:space="preserve">Б. </w:t>
      </w:r>
      <w:r w:rsidR="00802B85" w:rsidRPr="00641774">
        <w:rPr>
          <w:color w:val="auto"/>
        </w:rPr>
        <w:t>Парк науке</w:t>
      </w:r>
    </w:p>
    <w:p w:rsidR="000840D1" w:rsidRPr="00641774" w:rsidRDefault="000840D1" w:rsidP="00ED6B7C">
      <w:pPr>
        <w:pStyle w:val="Osnovni"/>
        <w:rPr>
          <w:color w:val="auto"/>
          <w:shd w:val="clear" w:color="auto" w:fill="FFFFFF"/>
        </w:rPr>
      </w:pPr>
      <w:r w:rsidRPr="00641774">
        <w:rPr>
          <w:color w:val="auto"/>
          <w:shd w:val="clear" w:color="auto" w:fill="FFFFFF"/>
        </w:rPr>
        <w:t>У урбанистичкој целини 4.6., подцелина 4.6.6 планирана је изградња парка</w:t>
      </w:r>
      <w:r w:rsidR="00802B85" w:rsidRPr="00641774">
        <w:rPr>
          <w:color w:val="auto"/>
          <w:shd w:val="clear" w:color="auto" w:fill="FFFFFF"/>
        </w:rPr>
        <w:t xml:space="preserve"> науке</w:t>
      </w:r>
      <w:r w:rsidRPr="00641774">
        <w:rPr>
          <w:color w:val="auto"/>
          <w:shd w:val="clear" w:color="auto" w:fill="FFFFFF"/>
        </w:rPr>
        <w:t xml:space="preserve"> на отвореном. </w:t>
      </w:r>
    </w:p>
    <w:p w:rsidR="000840D1" w:rsidRPr="00641774" w:rsidRDefault="000840D1" w:rsidP="00ED6B7C">
      <w:pPr>
        <w:pStyle w:val="Osnovni"/>
        <w:rPr>
          <w:color w:val="auto"/>
          <w:shd w:val="clear" w:color="auto" w:fill="FFFFFF"/>
        </w:rPr>
      </w:pPr>
      <w:r w:rsidRPr="00641774">
        <w:rPr>
          <w:color w:val="auto"/>
          <w:shd w:val="clear" w:color="auto" w:fill="FFFFFF"/>
        </w:rPr>
        <w:t xml:space="preserve">Садржај парка науке је планиран као приказ аутентичних примера научних феномена из области физике, астрономије, биологије, хемије и </w:t>
      </w:r>
      <w:r w:rsidR="00D44A07" w:rsidRPr="00641774">
        <w:rPr>
          <w:color w:val="auto"/>
          <w:shd w:val="clear" w:color="auto" w:fill="FFFFFF"/>
        </w:rPr>
        <w:t>др., на интерактиван начин.</w:t>
      </w:r>
    </w:p>
    <w:p w:rsidR="00D44A07" w:rsidRPr="00641774" w:rsidRDefault="00D44A07" w:rsidP="00ED6B7C">
      <w:pPr>
        <w:pStyle w:val="Osnovni"/>
        <w:rPr>
          <w:color w:val="auto"/>
          <w:shd w:val="clear" w:color="auto" w:fill="FFFFFF"/>
        </w:rPr>
      </w:pPr>
      <w:r w:rsidRPr="00641774">
        <w:rPr>
          <w:color w:val="auto"/>
          <w:shd w:val="clear" w:color="auto" w:fill="FFFFFF"/>
        </w:rPr>
        <w:t>Планирано је постављање инсталација (едукативна фонтана, звучна огледала, Њутново клатно, ДНК модел, кристална решетка, соларни панел, и др</w:t>
      </w:r>
      <w:r w:rsidR="002738AB" w:rsidRPr="00641774">
        <w:rPr>
          <w:color w:val="auto"/>
          <w:shd w:val="clear" w:color="auto" w:fill="FFFFFF"/>
        </w:rPr>
        <w:t>.</w:t>
      </w:r>
      <w:r w:rsidRPr="00641774">
        <w:rPr>
          <w:color w:val="auto"/>
          <w:shd w:val="clear" w:color="auto" w:fill="FFFFFF"/>
        </w:rPr>
        <w:t>) са пратећим садржајима.</w:t>
      </w:r>
    </w:p>
    <w:p w:rsidR="00D44A07" w:rsidRPr="00641774" w:rsidRDefault="00D44A07" w:rsidP="00ED6B7C">
      <w:pPr>
        <w:pStyle w:val="Osnovni"/>
        <w:rPr>
          <w:color w:val="auto"/>
          <w:shd w:val="clear" w:color="auto" w:fill="FFFFFF"/>
        </w:rPr>
      </w:pPr>
      <w:r w:rsidRPr="00641774">
        <w:rPr>
          <w:color w:val="auto"/>
          <w:shd w:val="clear" w:color="auto" w:fill="FFFFFF"/>
        </w:rPr>
        <w:t xml:space="preserve">Парк је планиран као едукативни простор и </w:t>
      </w:r>
      <w:r w:rsidR="00421C2B" w:rsidRPr="00641774">
        <w:rPr>
          <w:color w:val="auto"/>
          <w:shd w:val="clear" w:color="auto" w:fill="FFFFFF"/>
        </w:rPr>
        <w:t xml:space="preserve">намењен је и за организоване доласке са могућношћу одржавања наставе, организацију семинара и предавања. </w:t>
      </w:r>
    </w:p>
    <w:p w:rsidR="00D44A07" w:rsidRPr="00641774" w:rsidRDefault="00421C2B" w:rsidP="00ED6B7C">
      <w:pPr>
        <w:pStyle w:val="Osnovni"/>
        <w:rPr>
          <w:color w:val="auto"/>
          <w:shd w:val="clear" w:color="auto" w:fill="FFFFFF"/>
        </w:rPr>
      </w:pPr>
      <w:r w:rsidRPr="00641774">
        <w:rPr>
          <w:color w:val="auto"/>
        </w:rPr>
        <w:t>Урбанистички услови:</w:t>
      </w:r>
    </w:p>
    <w:p w:rsidR="00D44A07" w:rsidRPr="00641774" w:rsidRDefault="00421C2B" w:rsidP="00ED6B7C">
      <w:pPr>
        <w:pStyle w:val="Tacka2"/>
        <w:rPr>
          <w:color w:val="auto"/>
          <w:shd w:val="clear" w:color="auto" w:fill="FFFFFF"/>
        </w:rPr>
      </w:pPr>
      <w:r w:rsidRPr="00641774">
        <w:rPr>
          <w:color w:val="auto"/>
        </w:rPr>
        <w:t xml:space="preserve">За реализацију </w:t>
      </w:r>
      <w:r w:rsidR="00ED6B7C" w:rsidRPr="00641774">
        <w:rPr>
          <w:color w:val="auto"/>
        </w:rPr>
        <w:t>п</w:t>
      </w:r>
      <w:r w:rsidRPr="00641774">
        <w:rPr>
          <w:color w:val="auto"/>
        </w:rPr>
        <w:t>арка</w:t>
      </w:r>
      <w:r w:rsidR="00ED6B7C" w:rsidRPr="00641774">
        <w:rPr>
          <w:color w:val="auto"/>
        </w:rPr>
        <w:t xml:space="preserve"> науке </w:t>
      </w:r>
      <w:r w:rsidRPr="00641774">
        <w:rPr>
          <w:color w:val="auto"/>
        </w:rPr>
        <w:t xml:space="preserve"> неопходна је израда </w:t>
      </w:r>
      <w:r w:rsidR="005D7DCA" w:rsidRPr="00641774">
        <w:rPr>
          <w:color w:val="auto"/>
        </w:rPr>
        <w:t>Урбанистичког пројекта,</w:t>
      </w:r>
    </w:p>
    <w:p w:rsidR="005D7DCA" w:rsidRPr="00641774" w:rsidRDefault="00421C2B" w:rsidP="00ED6B7C">
      <w:pPr>
        <w:pStyle w:val="Tacka2"/>
        <w:rPr>
          <w:color w:val="auto"/>
        </w:rPr>
      </w:pPr>
      <w:r w:rsidRPr="00641774">
        <w:rPr>
          <w:color w:val="auto"/>
        </w:rPr>
        <w:t>Парк мора да има обезбеђен приступ и паркинг за посетиоце</w:t>
      </w:r>
      <w:r w:rsidR="00D221B3" w:rsidRPr="00641774">
        <w:rPr>
          <w:color w:val="auto"/>
        </w:rPr>
        <w:t xml:space="preserve"> </w:t>
      </w:r>
      <w:r w:rsidR="0094025A" w:rsidRPr="00641774">
        <w:rPr>
          <w:color w:val="auto"/>
        </w:rPr>
        <w:t>на ободу парка и то: 1пм на 10 посетиоца за путничка возила и 1пм на 100 посетилаца за аутобусе,</w:t>
      </w:r>
    </w:p>
    <w:p w:rsidR="00421C2B" w:rsidRPr="00641774" w:rsidRDefault="00421C2B" w:rsidP="00ED6B7C">
      <w:pPr>
        <w:pStyle w:val="Tacka2"/>
        <w:rPr>
          <w:color w:val="auto"/>
        </w:rPr>
      </w:pPr>
      <w:r w:rsidRPr="00641774">
        <w:rPr>
          <w:color w:val="auto"/>
        </w:rPr>
        <w:t>Парк мора да буде лако приступачан особам</w:t>
      </w:r>
      <w:r w:rsidR="005D7DCA" w:rsidRPr="00641774">
        <w:rPr>
          <w:color w:val="auto"/>
        </w:rPr>
        <w:t>а са посебним потребама,</w:t>
      </w:r>
    </w:p>
    <w:p w:rsidR="00421C2B" w:rsidRPr="00641774" w:rsidRDefault="00421C2B" w:rsidP="00ED6B7C">
      <w:pPr>
        <w:pStyle w:val="Tacka2"/>
        <w:rPr>
          <w:color w:val="auto"/>
        </w:rPr>
      </w:pPr>
      <w:r w:rsidRPr="00641774">
        <w:rPr>
          <w:color w:val="auto"/>
        </w:rPr>
        <w:t xml:space="preserve">Основни садржаји парка су </w:t>
      </w:r>
      <w:r w:rsidR="005D7DCA" w:rsidRPr="00641774">
        <w:rPr>
          <w:color w:val="auto"/>
          <w:shd w:val="clear" w:color="auto" w:fill="FFFFFF"/>
        </w:rPr>
        <w:t xml:space="preserve">инсталације из области физике, астрономије, биологије, хемије </w:t>
      </w:r>
      <w:r w:rsidR="005D7DCA" w:rsidRPr="00641774">
        <w:rPr>
          <w:color w:val="auto"/>
        </w:rPr>
        <w:t>и сл,</w:t>
      </w:r>
    </w:p>
    <w:p w:rsidR="00421C2B" w:rsidRPr="00641774" w:rsidRDefault="00421C2B" w:rsidP="00ED6B7C">
      <w:pPr>
        <w:pStyle w:val="Tacka2"/>
        <w:rPr>
          <w:color w:val="auto"/>
        </w:rPr>
      </w:pPr>
      <w:r w:rsidRPr="00641774">
        <w:rPr>
          <w:color w:val="auto"/>
        </w:rPr>
        <w:t>У оквиру парка могуће је предвидети изградњу објеката кој</w:t>
      </w:r>
      <w:r w:rsidR="005D7DCA" w:rsidRPr="00641774">
        <w:rPr>
          <w:color w:val="auto"/>
        </w:rPr>
        <w:t>и су у функцији садр</w:t>
      </w:r>
      <w:r w:rsidR="005D7DCA" w:rsidRPr="00641774">
        <w:rPr>
          <w:color w:val="auto"/>
        </w:rPr>
        <w:softHyphen/>
        <w:t>жаја парка,</w:t>
      </w:r>
    </w:p>
    <w:p w:rsidR="00421C2B" w:rsidRPr="00641774" w:rsidRDefault="00421C2B" w:rsidP="00ED6B7C">
      <w:pPr>
        <w:pStyle w:val="Tacka2"/>
        <w:rPr>
          <w:color w:val="auto"/>
        </w:rPr>
      </w:pPr>
      <w:r w:rsidRPr="00641774">
        <w:rPr>
          <w:color w:val="auto"/>
        </w:rPr>
        <w:t>Парк мора да буде опремљен комуналном инфраструктуром (јавно осветљење, вода и сл.).</w:t>
      </w:r>
    </w:p>
    <w:p w:rsidR="00421C2B" w:rsidRPr="00641774" w:rsidRDefault="00421C2B" w:rsidP="00ED6B7C">
      <w:pPr>
        <w:pStyle w:val="Tacka2"/>
        <w:rPr>
          <w:color w:val="auto"/>
        </w:rPr>
      </w:pPr>
      <w:r w:rsidRPr="00641774">
        <w:rPr>
          <w:color w:val="auto"/>
        </w:rPr>
        <w:t>Делови или парк у целини може се ограђивати зеленом оградом или чврстом оградом чија ће се висина и материјализација дефинисати даљом планском разрадом.</w:t>
      </w:r>
    </w:p>
    <w:p w:rsidR="00421C2B" w:rsidRPr="00641774" w:rsidRDefault="00421C2B" w:rsidP="00ED6B7C">
      <w:pPr>
        <w:pStyle w:val="Tacka2"/>
        <w:rPr>
          <w:color w:val="auto"/>
        </w:rPr>
      </w:pPr>
      <w:r w:rsidRPr="00641774">
        <w:rPr>
          <w:color w:val="auto"/>
        </w:rPr>
        <w:t>У парку се могу градити вртно - архитектонски елементи (фонтане, перголе, светиљке, мобилијар, ограде, степеништа, потпорни зидови, чесме и сл.).</w:t>
      </w:r>
    </w:p>
    <w:p w:rsidR="00421C2B" w:rsidRPr="00641774" w:rsidRDefault="00421C2B" w:rsidP="00ED6B7C">
      <w:pPr>
        <w:pStyle w:val="Tacka2"/>
        <w:rPr>
          <w:color w:val="auto"/>
        </w:rPr>
      </w:pPr>
      <w:r w:rsidRPr="00641774">
        <w:rPr>
          <w:color w:val="auto"/>
        </w:rPr>
        <w:t xml:space="preserve">Процентуално учешће зеленила (неизграђени простор без застора од плоча, асфалта и сл.) треба да буде минимално </w:t>
      </w:r>
      <w:r w:rsidR="00802B85" w:rsidRPr="00641774">
        <w:rPr>
          <w:color w:val="auto"/>
        </w:rPr>
        <w:t>6</w:t>
      </w:r>
      <w:r w:rsidRPr="00641774">
        <w:rPr>
          <w:color w:val="auto"/>
        </w:rPr>
        <w:t>0%.</w:t>
      </w:r>
    </w:p>
    <w:p w:rsidR="00421C2B" w:rsidRPr="00641774" w:rsidRDefault="00D76A87" w:rsidP="00ED6B7C">
      <w:pPr>
        <w:pStyle w:val="Tacka2"/>
        <w:rPr>
          <w:color w:val="auto"/>
        </w:rPr>
      </w:pPr>
      <w:r>
        <w:rPr>
          <w:color w:val="auto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-36.4pt;margin-top:412.55pt;width:80.45pt;height:7.15pt;rotation:-260041fd;z-index:251670016;visibility:visible;mso-wrap-distance-left:0;mso-wrap-distance-right:0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" filled="f" stroked="f">
            <w10:wrap anchory="page"/>
          </v:shape>
        </w:pict>
      </w:r>
      <w:r w:rsidR="00421C2B" w:rsidRPr="00641774">
        <w:rPr>
          <w:color w:val="auto"/>
        </w:rPr>
        <w:t xml:space="preserve">Стазе, платои и приступне саобраћајнице могу да заузимају максимално </w:t>
      </w:r>
      <w:r w:rsidR="00802B85" w:rsidRPr="00641774">
        <w:rPr>
          <w:color w:val="auto"/>
        </w:rPr>
        <w:t>3</w:t>
      </w:r>
      <w:r w:rsidR="00421C2B" w:rsidRPr="00641774">
        <w:rPr>
          <w:color w:val="auto"/>
        </w:rPr>
        <w:t>0% укупне површине.</w:t>
      </w:r>
    </w:p>
    <w:p w:rsidR="00421C2B" w:rsidRPr="00641774" w:rsidRDefault="005D7DCA" w:rsidP="00ED6B7C">
      <w:pPr>
        <w:pStyle w:val="Tacka2"/>
        <w:rPr>
          <w:color w:val="auto"/>
          <w:shd w:val="clear" w:color="auto" w:fill="FFFFFF"/>
        </w:rPr>
      </w:pPr>
      <w:r w:rsidRPr="00641774">
        <w:rPr>
          <w:color w:val="auto"/>
        </w:rPr>
        <w:t xml:space="preserve">Дозвољена је изградња објеката у </w:t>
      </w:r>
      <w:r w:rsidR="0094025A" w:rsidRPr="00641774">
        <w:rPr>
          <w:color w:val="auto"/>
        </w:rPr>
        <w:t>угоститељско-</w:t>
      </w:r>
      <w:r w:rsidRPr="00641774">
        <w:rPr>
          <w:color w:val="auto"/>
        </w:rPr>
        <w:t>туристичке сврхе, као и објеката који су у функцији парка</w:t>
      </w:r>
      <w:r w:rsidR="0094025A" w:rsidRPr="00641774">
        <w:rPr>
          <w:color w:val="auto"/>
        </w:rPr>
        <w:t>, просторије за реквизите, санитарни чвор, и сл., максималне спратности П+Пк</w:t>
      </w:r>
      <w:r w:rsidR="00ED6B7C" w:rsidRPr="00641774">
        <w:rPr>
          <w:color w:val="auto"/>
        </w:rPr>
        <w:t>, са индексом заузетости до 10%.</w:t>
      </w:r>
      <w:r w:rsidR="00641774" w:rsidRPr="00641774">
        <w:rPr>
          <w:color w:val="auto"/>
        </w:rPr>
        <w:t>“</w:t>
      </w:r>
    </w:p>
    <w:p w:rsidR="00DC3AB2" w:rsidRPr="005B5348" w:rsidRDefault="00DC3AB2" w:rsidP="00DC3AB2">
      <w:pPr>
        <w:pStyle w:val="Osnovni"/>
        <w:rPr>
          <w:b/>
          <w:color w:val="auto"/>
        </w:rPr>
      </w:pPr>
      <w:r w:rsidRPr="005B5348">
        <w:rPr>
          <w:color w:val="auto"/>
        </w:rPr>
        <w:t xml:space="preserve">У поглављу </w:t>
      </w:r>
      <w:r w:rsidRPr="005B5348">
        <w:rPr>
          <w:b/>
          <w:color w:val="auto"/>
        </w:rPr>
        <w:t>„</w:t>
      </w:r>
      <w:r>
        <w:rPr>
          <w:b/>
          <w:color w:val="auto"/>
        </w:rPr>
        <w:t>3. Правила грађења, 3.4.</w:t>
      </w:r>
      <w:r>
        <w:t xml:space="preserve"> </w:t>
      </w:r>
      <w:r w:rsidRPr="00DC3AB2">
        <w:rPr>
          <w:b/>
          <w:color w:val="auto"/>
        </w:rPr>
        <w:t>Локације за које је обавезна израда урбанистичког пројекта</w:t>
      </w:r>
      <w:r>
        <w:rPr>
          <w:b/>
          <w:color w:val="auto"/>
        </w:rPr>
        <w:t>“</w:t>
      </w:r>
    </w:p>
    <w:p w:rsidR="00DC3AB2" w:rsidRPr="00F65EDB" w:rsidRDefault="00DC3AB2" w:rsidP="00641774">
      <w:pPr>
        <w:pStyle w:val="Osnovni"/>
        <w:rPr>
          <w:color w:val="auto"/>
          <w:shd w:val="clear" w:color="auto" w:fill="FFFFFF"/>
        </w:rPr>
      </w:pPr>
      <w:r w:rsidRPr="00F65EDB">
        <w:rPr>
          <w:color w:val="auto"/>
          <w:lang w:val="sr-Cyrl-CS"/>
        </w:rPr>
        <w:t xml:space="preserve">У трећем ставу </w:t>
      </w:r>
      <w:r w:rsidR="00641774" w:rsidRPr="00F65EDB">
        <w:rPr>
          <w:color w:val="auto"/>
          <w:lang w:val="sr-Cyrl-CS"/>
        </w:rPr>
        <w:t xml:space="preserve">брише се </w:t>
      </w:r>
      <w:r w:rsidRPr="00F65EDB">
        <w:rPr>
          <w:color w:val="auto"/>
          <w:lang w:val="sr-Cyrl-CS"/>
        </w:rPr>
        <w:t>текст „</w:t>
      </w:r>
      <w:r w:rsidRPr="00F65EDB">
        <w:rPr>
          <w:color w:val="auto"/>
        </w:rPr>
        <w:t xml:space="preserve">изградњу Научног парка у </w:t>
      </w:r>
      <w:r w:rsidRPr="00F65EDB">
        <w:rPr>
          <w:color w:val="auto"/>
          <w:shd w:val="clear" w:color="auto" w:fill="FFFFFF"/>
        </w:rPr>
        <w:t>урбанистичкој целини 4.6., подцелина 4.6.6.“,</w:t>
      </w:r>
      <w:r w:rsidR="00641774" w:rsidRPr="00F65EDB">
        <w:rPr>
          <w:color w:val="auto"/>
          <w:shd w:val="clear" w:color="auto" w:fill="FFFFFF"/>
        </w:rPr>
        <w:t xml:space="preserve"> и</w:t>
      </w:r>
      <w:r w:rsidRPr="00F65EDB">
        <w:rPr>
          <w:color w:val="auto"/>
          <w:shd w:val="clear" w:color="auto" w:fill="FFFFFF"/>
        </w:rPr>
        <w:t xml:space="preserve"> замењује се следећим текстом: “изградњу објеката комерцијалних делатности“</w:t>
      </w:r>
    </w:p>
    <w:p w:rsidR="00F65EDB" w:rsidRPr="00F65EDB" w:rsidRDefault="00F65EDB" w:rsidP="00641774">
      <w:pPr>
        <w:pStyle w:val="Osnovni"/>
        <w:rPr>
          <w:color w:val="auto"/>
          <w:shd w:val="clear" w:color="auto" w:fill="FFFFFF"/>
        </w:rPr>
      </w:pPr>
      <w:r w:rsidRPr="00F65EDB">
        <w:rPr>
          <w:color w:val="auto"/>
          <w:shd w:val="clear" w:color="auto" w:fill="FFFFFF"/>
        </w:rPr>
        <w:lastRenderedPageBreak/>
        <w:t>У поглављу „3.10.4. Правила грађења објеката комерцијалних делатности, Тип КД-01“</w:t>
      </w:r>
    </w:p>
    <w:p w:rsidR="00F65EDB" w:rsidRPr="00F65EDB" w:rsidRDefault="00F65EDB" w:rsidP="00641774">
      <w:pPr>
        <w:pStyle w:val="Osnovni"/>
        <w:rPr>
          <w:color w:val="auto"/>
          <w:shd w:val="clear" w:color="auto" w:fill="FFFFFF"/>
        </w:rPr>
      </w:pPr>
      <w:r w:rsidRPr="00F65EDB">
        <w:rPr>
          <w:color w:val="auto"/>
          <w:shd w:val="clear" w:color="auto" w:fill="FFFFFF"/>
        </w:rPr>
        <w:t xml:space="preserve">У шестом ставу после реченице Минимални проценат уређених слободних и зелених површина износи 30%., додати деченицу: </w:t>
      </w:r>
    </w:p>
    <w:p w:rsidR="00F65EDB" w:rsidRPr="00F65EDB" w:rsidRDefault="00F65EDB" w:rsidP="00641774">
      <w:pPr>
        <w:pStyle w:val="Osnovni"/>
        <w:rPr>
          <w:color w:val="auto"/>
          <w:shd w:val="clear" w:color="auto" w:fill="FFFFFF"/>
        </w:rPr>
      </w:pPr>
      <w:r w:rsidRPr="00F65EDB">
        <w:rPr>
          <w:color w:val="auto"/>
          <w:shd w:val="clear" w:color="auto" w:fill="FFFFFF"/>
        </w:rPr>
        <w:t>„Обавезно је формирање зеленог појаса ради формирања визуелне баријера према стамбеним објектима у контактним зонама, ширине 5м.“</w:t>
      </w:r>
    </w:p>
    <w:p w:rsidR="00E9390D" w:rsidRDefault="00E9390D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bookmarkEnd w:id="10"/>
    <w:p w:rsidR="00B564BB" w:rsidRPr="00AE0DCC" w:rsidRDefault="00D76A87" w:rsidP="00AE0DCC">
      <w:pPr>
        <w:pStyle w:val="Heading1"/>
      </w:pPr>
      <w:r>
        <w:lastRenderedPageBreak/>
        <w:pict>
          <v:shape id="Text Box 16" o:spid="_x0000_s1030" type="#_x0000_t202" style="position:absolute;left:0;text-align:left;margin-left:-22.7pt;margin-top:-65.2pt;width:479.2pt;height:147.4pt;z-index:-2516567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" stroked="f">
            <v:fill color2="#fabf8f" rotate="t" focus="100%" type="gradient"/>
            <v:textbox style="mso-next-textbox:#Text Box 16" inset="0,0,0,0">
              <w:txbxContent>
                <w:p w:rsidR="0082758A" w:rsidRPr="003E0B0E" w:rsidRDefault="0082758A" w:rsidP="003E0B0E"/>
              </w:txbxContent>
            </v:textbox>
            <w10:wrap anchorx="margin"/>
          </v:shape>
        </w:pict>
      </w:r>
      <w:bookmarkStart w:id="11" w:name="_Toc531600105"/>
      <w:r w:rsidR="00B564BB" w:rsidRPr="00AE0DCC">
        <w:t>4.</w:t>
      </w:r>
      <w:r w:rsidR="00AE0DCC" w:rsidRPr="00AE0DCC">
        <w:t xml:space="preserve"> </w:t>
      </w:r>
      <w:r w:rsidR="00B564BB" w:rsidRPr="00AE0DCC">
        <w:t>СМЕРНИЦЕ ЗА СПРОВОЂЕЊЕ ПЛАНА</w:t>
      </w:r>
      <w:bookmarkEnd w:id="11"/>
    </w:p>
    <w:p w:rsidR="00417CBE" w:rsidRPr="003E0B0E" w:rsidRDefault="00417CBE" w:rsidP="0096035F">
      <w:pPr>
        <w:pStyle w:val="Heading2"/>
        <w:rPr>
          <w:color w:val="auto"/>
        </w:rPr>
      </w:pPr>
      <w:bookmarkStart w:id="12" w:name="_Toc531600106"/>
      <w:r w:rsidRPr="003E0B0E">
        <w:rPr>
          <w:color w:val="auto"/>
        </w:rPr>
        <w:t>4.</w:t>
      </w:r>
      <w:r w:rsidR="0096035F" w:rsidRPr="003E0B0E">
        <w:rPr>
          <w:color w:val="auto"/>
        </w:rPr>
        <w:t>7</w:t>
      </w:r>
      <w:r w:rsidRPr="003E0B0E">
        <w:rPr>
          <w:color w:val="auto"/>
        </w:rPr>
        <w:t>.</w:t>
      </w:r>
      <w:r w:rsidRPr="003E0B0E">
        <w:rPr>
          <w:color w:val="auto"/>
        </w:rPr>
        <w:tab/>
        <w:t>Ступање на снагу плана</w:t>
      </w:r>
      <w:bookmarkEnd w:id="12"/>
    </w:p>
    <w:p w:rsidR="005D3058" w:rsidRPr="003E0B0E" w:rsidRDefault="00B564BB" w:rsidP="0096035F">
      <w:pPr>
        <w:pStyle w:val="Osnovni"/>
        <w:rPr>
          <w:color w:val="auto"/>
        </w:rPr>
      </w:pPr>
      <w:r w:rsidRPr="003E0B0E">
        <w:rPr>
          <w:color w:val="auto"/>
        </w:rPr>
        <w:t>Овај План ступа на снагу ос</w:t>
      </w:r>
      <w:r w:rsidR="00417CBE" w:rsidRPr="003E0B0E">
        <w:rPr>
          <w:color w:val="auto"/>
        </w:rPr>
        <w:t>мог дана од дана објављивања у „</w:t>
      </w:r>
      <w:r w:rsidRPr="003E0B0E">
        <w:rPr>
          <w:color w:val="auto"/>
        </w:rPr>
        <w:t>Службеном листу града Крушевца”.</w:t>
      </w:r>
    </w:p>
    <w:p w:rsidR="00712771" w:rsidRPr="003E0B0E" w:rsidRDefault="00712771" w:rsidP="0096035F">
      <w:pPr>
        <w:pStyle w:val="Osnovni"/>
        <w:rPr>
          <w:color w:val="auto"/>
        </w:rPr>
      </w:pPr>
    </w:p>
    <w:p w:rsidR="00712771" w:rsidRPr="003E0B0E" w:rsidRDefault="00712771" w:rsidP="00712771">
      <w:pPr>
        <w:framePr w:hSpace="180" w:wrap="around" w:vAnchor="text" w:hAnchor="margin" w:y="86"/>
        <w:autoSpaceDE w:val="0"/>
        <w:autoSpaceDN w:val="0"/>
        <w:adjustRightInd w:val="0"/>
        <w:spacing w:before="120" w:after="120"/>
        <w:jc w:val="both"/>
      </w:pPr>
    </w:p>
    <w:p w:rsidR="00712771" w:rsidRPr="003E0B0E" w:rsidRDefault="00712771" w:rsidP="00712771">
      <w:pPr>
        <w:framePr w:hSpace="180" w:wrap="around" w:vAnchor="text" w:hAnchor="margin" w:y="86"/>
        <w:spacing w:before="120" w:after="120"/>
        <w:jc w:val="center"/>
      </w:pPr>
      <w:r w:rsidRPr="003E0B0E">
        <w:t xml:space="preserve">                                                                                         ЗАМЕНИК</w:t>
      </w:r>
    </w:p>
    <w:p w:rsidR="00712771" w:rsidRPr="003E0B0E" w:rsidRDefault="00712771" w:rsidP="00712771">
      <w:pPr>
        <w:framePr w:hSpace="180" w:wrap="around" w:vAnchor="text" w:hAnchor="margin" w:y="86"/>
        <w:spacing w:before="120" w:after="120"/>
        <w:jc w:val="center"/>
      </w:pPr>
      <w:r w:rsidRPr="003E0B0E">
        <w:t xml:space="preserve">                                                                                          ГРАДОНАЧЕЛНИКА</w:t>
      </w:r>
    </w:p>
    <w:p w:rsidR="00712771" w:rsidRPr="003E0B0E" w:rsidRDefault="00712771" w:rsidP="00712771">
      <w:pPr>
        <w:framePr w:hSpace="180" w:wrap="around" w:vAnchor="text" w:hAnchor="margin" w:y="86"/>
        <w:spacing w:before="120" w:after="120"/>
        <w:jc w:val="right"/>
      </w:pPr>
    </w:p>
    <w:p w:rsidR="00712771" w:rsidRPr="003E0B0E" w:rsidRDefault="00712771" w:rsidP="00712771">
      <w:pPr>
        <w:framePr w:hSpace="180" w:wrap="around" w:vAnchor="text" w:hAnchor="margin" w:y="86"/>
        <w:spacing w:before="120" w:after="120"/>
        <w:jc w:val="center"/>
      </w:pPr>
      <w:r w:rsidRPr="003E0B0E">
        <w:t xml:space="preserve">                                                                                         </w:t>
      </w:r>
      <w:r w:rsidR="00EF08E1" w:rsidRPr="003E0B0E">
        <w:t>______________________________</w:t>
      </w:r>
    </w:p>
    <w:p w:rsidR="00712771" w:rsidRPr="003E0B0E" w:rsidRDefault="00712771" w:rsidP="00712771">
      <w:pPr>
        <w:spacing w:before="120" w:after="120"/>
      </w:pPr>
      <w:r w:rsidRPr="003E0B0E">
        <w:t xml:space="preserve">                                                                                                          Весна Лазаревић</w:t>
      </w:r>
    </w:p>
    <w:p w:rsidR="00712771" w:rsidRPr="003E0B0E" w:rsidRDefault="00712771" w:rsidP="0096035F">
      <w:pPr>
        <w:pStyle w:val="Osnovni"/>
        <w:rPr>
          <w:color w:val="auto"/>
        </w:rPr>
      </w:pPr>
    </w:p>
    <w:sectPr w:rsidR="00712771" w:rsidRPr="003E0B0E" w:rsidSect="00E4209A">
      <w:footerReference w:type="default" r:id="rId12"/>
      <w:footerReference w:type="first" r:id="rId13"/>
      <w:footnotePr>
        <w:pos w:val="beneathText"/>
      </w:footnotePr>
      <w:pgSz w:w="11905" w:h="16837" w:code="9"/>
      <w:pgMar w:top="2275" w:right="1138" w:bottom="1699" w:left="1699" w:header="1699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A87" w:rsidRDefault="00D76A87">
      <w:r>
        <w:separator/>
      </w:r>
    </w:p>
    <w:p w:rsidR="00D76A87" w:rsidRDefault="00D76A87"/>
    <w:p w:rsidR="00D76A87" w:rsidRDefault="00D76A87"/>
  </w:endnote>
  <w:endnote w:type="continuationSeparator" w:id="0">
    <w:p w:rsidR="00D76A87" w:rsidRDefault="00D76A87">
      <w:r>
        <w:continuationSeparator/>
      </w:r>
    </w:p>
    <w:p w:rsidR="00D76A87" w:rsidRDefault="00D76A87"/>
    <w:p w:rsidR="00D76A87" w:rsidRDefault="00D76A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MS Mincho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 Cirilica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-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Geometric Bold YU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ograd">
    <w:altName w:val="Courier New"/>
    <w:charset w:val="00"/>
    <w:family w:val="decorative"/>
    <w:pitch w:val="variable"/>
  </w:font>
  <w:font w:name="YuKorin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88"/>
      <w:gridCol w:w="2268"/>
    </w:tblGrid>
    <w:tr w:rsidR="0082758A" w:rsidRPr="00A72365" w:rsidTr="00017352">
      <w:trPr>
        <w:trHeight w:val="283"/>
      </w:trPr>
      <w:tc>
        <w:tcPr>
          <w:tcW w:w="7086" w:type="dxa"/>
          <w:tcBorders>
            <w:top w:val="single" w:sz="18" w:space="0" w:color="808080"/>
            <w:bottom w:val="nil"/>
            <w:right w:val="single" w:sz="18" w:space="0" w:color="808080"/>
          </w:tcBorders>
          <w:shd w:val="clear" w:color="auto" w:fill="auto"/>
          <w:vAlign w:val="center"/>
        </w:tcPr>
        <w:p w:rsidR="0082758A" w:rsidRPr="00AB5265" w:rsidRDefault="0082758A" w:rsidP="00AE66E0">
          <w:pPr>
            <w:pStyle w:val="Header"/>
            <w:ind w:right="397"/>
            <w:rPr>
              <w:rFonts w:cs="Tahoma"/>
              <w:b/>
              <w:i/>
              <w:color w:val="7F7F7F"/>
            </w:rPr>
          </w:pPr>
          <w:r w:rsidRPr="00AB5265">
            <w:rPr>
              <w:rFonts w:cs="Tahoma"/>
              <w:b/>
              <w:i/>
              <w:color w:val="7F7F7F"/>
            </w:rPr>
            <w:t>1. Општ</w:t>
          </w:r>
          <w:r>
            <w:rPr>
              <w:rFonts w:cs="Tahoma"/>
              <w:b/>
              <w:i/>
              <w:color w:val="7F7F7F"/>
            </w:rPr>
            <w:t>е одредбе плана</w:t>
          </w:r>
        </w:p>
      </w:tc>
      <w:tc>
        <w:tcPr>
          <w:tcW w:w="2268" w:type="dxa"/>
          <w:tcBorders>
            <w:top w:val="single" w:sz="18" w:space="0" w:color="808080"/>
            <w:left w:val="single" w:sz="18" w:space="0" w:color="808080"/>
            <w:bottom w:val="nil"/>
          </w:tcBorders>
          <w:shd w:val="clear" w:color="auto" w:fill="auto"/>
          <w:vAlign w:val="center"/>
        </w:tcPr>
        <w:p w:rsidR="0082758A" w:rsidRPr="00D6152B" w:rsidRDefault="0082758A" w:rsidP="00B365AF">
          <w:pPr>
            <w:pStyle w:val="Header"/>
            <w:ind w:right="57"/>
            <w:jc w:val="right"/>
            <w:rPr>
              <w:rFonts w:cs="Tahoma"/>
              <w:b/>
              <w:bCs/>
              <w:color w:val="7F7F7F"/>
            </w:rPr>
          </w:pPr>
          <w:r w:rsidRPr="00AB5265">
            <w:rPr>
              <w:rFonts w:cs="Tahoma"/>
              <w:color w:val="7F7F7F"/>
              <w:lang w:val="sr-Cyrl-CS"/>
            </w:rPr>
            <w:t xml:space="preserve">Страна </w:t>
          </w:r>
          <w:r w:rsidR="001552F8" w:rsidRPr="00AB5265">
            <w:rPr>
              <w:rStyle w:val="PageNumber"/>
              <w:rFonts w:cs="Tahoma"/>
              <w:b/>
              <w:color w:val="7F7F7F"/>
            </w:rPr>
            <w:fldChar w:fldCharType="begin"/>
          </w:r>
          <w:r w:rsidRPr="00AB5265">
            <w:rPr>
              <w:rStyle w:val="PageNumber"/>
              <w:rFonts w:cs="Tahoma"/>
              <w:b/>
              <w:color w:val="7F7F7F"/>
            </w:rPr>
            <w:instrText xml:space="preserve"> PAGE </w:instrText>
          </w:r>
          <w:r w:rsidR="001552F8" w:rsidRPr="00AB5265">
            <w:rPr>
              <w:rStyle w:val="PageNumber"/>
              <w:rFonts w:cs="Tahoma"/>
              <w:b/>
              <w:color w:val="7F7F7F"/>
            </w:rPr>
            <w:fldChar w:fldCharType="separate"/>
          </w:r>
          <w:r w:rsidR="00A37276">
            <w:rPr>
              <w:rStyle w:val="PageNumber"/>
              <w:rFonts w:cs="Tahoma"/>
              <w:b/>
              <w:color w:val="7F7F7F"/>
            </w:rPr>
            <w:t>2</w:t>
          </w:r>
          <w:r w:rsidR="001552F8" w:rsidRPr="00AB5265">
            <w:rPr>
              <w:rStyle w:val="PageNumber"/>
              <w:rFonts w:cs="Tahoma"/>
              <w:b/>
              <w:color w:val="7F7F7F"/>
            </w:rPr>
            <w:fldChar w:fldCharType="end"/>
          </w:r>
          <w:r w:rsidRPr="00AB5265">
            <w:rPr>
              <w:rStyle w:val="PageNumber"/>
              <w:rFonts w:cs="Tahoma"/>
              <w:color w:val="7F7F7F"/>
              <w:lang w:val="sr-Cyrl-CS"/>
            </w:rPr>
            <w:t xml:space="preserve"> </w:t>
          </w:r>
        </w:p>
      </w:tc>
    </w:tr>
  </w:tbl>
  <w:p w:rsidR="0082758A" w:rsidRPr="007C7042" w:rsidRDefault="0082758A" w:rsidP="007C704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88"/>
      <w:gridCol w:w="2268"/>
    </w:tblGrid>
    <w:tr w:rsidR="0082758A" w:rsidRPr="00C6371A" w:rsidTr="00DF211A">
      <w:trPr>
        <w:trHeight w:val="283"/>
      </w:trPr>
      <w:tc>
        <w:tcPr>
          <w:tcW w:w="7086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82758A" w:rsidRPr="00017352" w:rsidRDefault="0082758A" w:rsidP="00C6371A">
          <w:pPr>
            <w:tabs>
              <w:tab w:val="center" w:pos="4535"/>
              <w:tab w:val="right" w:pos="9071"/>
            </w:tabs>
            <w:ind w:right="397"/>
            <w:rPr>
              <w:rFonts w:cs="Tahoma"/>
              <w:b/>
            </w:rPr>
          </w:pPr>
        </w:p>
      </w:tc>
      <w:tc>
        <w:tcPr>
          <w:tcW w:w="2268" w:type="dxa"/>
          <w:tcBorders>
            <w:top w:val="single" w:sz="18" w:space="0" w:color="808080"/>
            <w:left w:val="nil"/>
            <w:bottom w:val="nil"/>
          </w:tcBorders>
          <w:shd w:val="clear" w:color="auto" w:fill="auto"/>
          <w:vAlign w:val="center"/>
        </w:tcPr>
        <w:p w:rsidR="0082758A" w:rsidRPr="00D6152B" w:rsidRDefault="0082758A" w:rsidP="00B365AF">
          <w:pPr>
            <w:tabs>
              <w:tab w:val="center" w:pos="4535"/>
              <w:tab w:val="right" w:pos="9071"/>
            </w:tabs>
            <w:ind w:right="57"/>
            <w:jc w:val="right"/>
            <w:rPr>
              <w:rFonts w:cs="Tahoma"/>
              <w:b/>
              <w:bCs/>
              <w:color w:val="7F7F7F"/>
            </w:rPr>
          </w:pPr>
          <w:r w:rsidRPr="00AB5265">
            <w:rPr>
              <w:rFonts w:cs="Tahoma"/>
              <w:color w:val="7F7F7F"/>
              <w:lang w:val="sr-Cyrl-CS"/>
            </w:rPr>
            <w:t xml:space="preserve">Страна </w:t>
          </w:r>
          <w:r w:rsidR="001552F8" w:rsidRPr="00AB5265">
            <w:rPr>
              <w:rFonts w:cs="Tahoma"/>
              <w:b/>
              <w:color w:val="7F7F7F"/>
            </w:rPr>
            <w:fldChar w:fldCharType="begin"/>
          </w:r>
          <w:r w:rsidRPr="00AB5265">
            <w:rPr>
              <w:rFonts w:cs="Tahoma"/>
              <w:b/>
              <w:color w:val="7F7F7F"/>
            </w:rPr>
            <w:instrText xml:space="preserve"> PAGE </w:instrText>
          </w:r>
          <w:r w:rsidR="001552F8" w:rsidRPr="00AB5265">
            <w:rPr>
              <w:rFonts w:cs="Tahoma"/>
              <w:b/>
              <w:color w:val="7F7F7F"/>
            </w:rPr>
            <w:fldChar w:fldCharType="separate"/>
          </w:r>
          <w:r w:rsidR="00A37276">
            <w:rPr>
              <w:rFonts w:cs="Tahoma"/>
              <w:b/>
              <w:color w:val="7F7F7F"/>
            </w:rPr>
            <w:t>1</w:t>
          </w:r>
          <w:r w:rsidR="001552F8" w:rsidRPr="00AB5265">
            <w:rPr>
              <w:rFonts w:cs="Tahoma"/>
              <w:b/>
              <w:color w:val="7F7F7F"/>
            </w:rPr>
            <w:fldChar w:fldCharType="end"/>
          </w:r>
          <w:r w:rsidRPr="00AB5265">
            <w:rPr>
              <w:rFonts w:cs="Tahoma"/>
              <w:color w:val="7F7F7F"/>
              <w:lang w:val="sr-Cyrl-CS"/>
            </w:rPr>
            <w:t xml:space="preserve"> </w:t>
          </w:r>
        </w:p>
      </w:tc>
    </w:tr>
  </w:tbl>
  <w:p w:rsidR="0082758A" w:rsidRPr="007C7042" w:rsidRDefault="0082758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29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84"/>
      <w:gridCol w:w="2268"/>
    </w:tblGrid>
    <w:tr w:rsidR="0082758A" w:rsidRPr="00EB6669" w:rsidTr="004977EF">
      <w:trPr>
        <w:trHeight w:val="283"/>
      </w:trPr>
      <w:tc>
        <w:tcPr>
          <w:tcW w:w="7086" w:type="dxa"/>
          <w:tcBorders>
            <w:top w:val="single" w:sz="18" w:space="0" w:color="808080"/>
            <w:bottom w:val="nil"/>
          </w:tcBorders>
          <w:shd w:val="clear" w:color="auto" w:fill="auto"/>
          <w:vAlign w:val="center"/>
        </w:tcPr>
        <w:p w:rsidR="0082758A" w:rsidRPr="003A34A0" w:rsidRDefault="0082758A" w:rsidP="00AE66E0">
          <w:pPr>
            <w:pStyle w:val="Footer"/>
            <w:ind w:left="255" w:right="397" w:hanging="255"/>
            <w:rPr>
              <w:b/>
              <w:i/>
              <w:color w:val="7F7F7F"/>
              <w:sz w:val="20"/>
              <w:szCs w:val="20"/>
            </w:rPr>
          </w:pPr>
          <w:r>
            <w:rPr>
              <w:b/>
              <w:i/>
              <w:color w:val="7F7F7F"/>
              <w:sz w:val="20"/>
              <w:szCs w:val="20"/>
            </w:rPr>
            <w:t>4. Смернице за спровођење плана</w:t>
          </w:r>
        </w:p>
      </w:tc>
      <w:tc>
        <w:tcPr>
          <w:tcW w:w="2268" w:type="dxa"/>
          <w:tcBorders>
            <w:top w:val="single" w:sz="18" w:space="0" w:color="808080"/>
            <w:bottom w:val="nil"/>
          </w:tcBorders>
          <w:shd w:val="clear" w:color="auto" w:fill="auto"/>
          <w:vAlign w:val="center"/>
        </w:tcPr>
        <w:p w:rsidR="0082758A" w:rsidRPr="00D6152B" w:rsidRDefault="0082758A" w:rsidP="00660606">
          <w:pPr>
            <w:pStyle w:val="Footer"/>
            <w:ind w:right="57"/>
            <w:jc w:val="right"/>
            <w:rPr>
              <w:b/>
              <w:bCs/>
              <w:color w:val="7F7F7F"/>
              <w:sz w:val="20"/>
              <w:szCs w:val="20"/>
            </w:rPr>
          </w:pPr>
          <w:r w:rsidRPr="003A34A0">
            <w:rPr>
              <w:color w:val="7F7F7F"/>
              <w:sz w:val="20"/>
              <w:szCs w:val="20"/>
              <w:lang w:val="sr-Cyrl-CS"/>
            </w:rPr>
            <w:t xml:space="preserve">Страна </w:t>
          </w:r>
          <w:r w:rsidR="001552F8" w:rsidRPr="003A34A0">
            <w:rPr>
              <w:b/>
              <w:color w:val="7F7F7F"/>
              <w:sz w:val="20"/>
              <w:szCs w:val="20"/>
            </w:rPr>
            <w:fldChar w:fldCharType="begin"/>
          </w:r>
          <w:r w:rsidRPr="003A34A0">
            <w:rPr>
              <w:b/>
              <w:color w:val="7F7F7F"/>
              <w:sz w:val="20"/>
              <w:szCs w:val="20"/>
            </w:rPr>
            <w:instrText xml:space="preserve"> PAGE </w:instrText>
          </w:r>
          <w:r w:rsidR="001552F8" w:rsidRPr="003A34A0">
            <w:rPr>
              <w:b/>
              <w:color w:val="7F7F7F"/>
              <w:sz w:val="20"/>
              <w:szCs w:val="20"/>
            </w:rPr>
            <w:fldChar w:fldCharType="separate"/>
          </w:r>
          <w:r w:rsidR="00A37276">
            <w:rPr>
              <w:b/>
              <w:color w:val="7F7F7F"/>
              <w:sz w:val="20"/>
              <w:szCs w:val="20"/>
            </w:rPr>
            <w:t>7</w:t>
          </w:r>
          <w:r w:rsidR="001552F8" w:rsidRPr="003A34A0">
            <w:rPr>
              <w:color w:val="7F7F7F"/>
              <w:sz w:val="20"/>
              <w:szCs w:val="20"/>
            </w:rPr>
            <w:fldChar w:fldCharType="end"/>
          </w:r>
          <w:r w:rsidRPr="003A34A0">
            <w:rPr>
              <w:color w:val="7F7F7F"/>
              <w:sz w:val="20"/>
              <w:szCs w:val="20"/>
              <w:lang w:val="sr-Cyrl-CS"/>
            </w:rPr>
            <w:t xml:space="preserve"> </w:t>
          </w:r>
        </w:p>
      </w:tc>
    </w:tr>
  </w:tbl>
  <w:p w:rsidR="0082758A" w:rsidRPr="0069282E" w:rsidRDefault="0082758A" w:rsidP="0069282E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29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84"/>
      <w:gridCol w:w="2268"/>
    </w:tblGrid>
    <w:tr w:rsidR="0082758A" w:rsidRPr="005D408D" w:rsidTr="00017352">
      <w:trPr>
        <w:trHeight w:val="283"/>
      </w:trPr>
      <w:tc>
        <w:tcPr>
          <w:tcW w:w="7086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82758A" w:rsidRPr="005D408D" w:rsidRDefault="0082758A" w:rsidP="002308BF">
          <w:pPr>
            <w:pStyle w:val="Footer"/>
            <w:ind w:right="397"/>
            <w:rPr>
              <w:b/>
              <w:i/>
              <w:color w:val="7F7F7F"/>
              <w:sz w:val="20"/>
              <w:szCs w:val="20"/>
            </w:rPr>
          </w:pPr>
        </w:p>
      </w:tc>
      <w:tc>
        <w:tcPr>
          <w:tcW w:w="2268" w:type="dxa"/>
          <w:tcBorders>
            <w:top w:val="single" w:sz="18" w:space="0" w:color="808080"/>
            <w:left w:val="nil"/>
            <w:bottom w:val="nil"/>
          </w:tcBorders>
          <w:shd w:val="clear" w:color="auto" w:fill="auto"/>
          <w:vAlign w:val="center"/>
        </w:tcPr>
        <w:p w:rsidR="0082758A" w:rsidRPr="005D408D" w:rsidRDefault="0082758A" w:rsidP="002D6A86">
          <w:pPr>
            <w:pStyle w:val="Footer"/>
            <w:ind w:right="57"/>
            <w:jc w:val="right"/>
            <w:rPr>
              <w:b/>
              <w:bCs/>
              <w:color w:val="7F7F7F"/>
              <w:sz w:val="20"/>
              <w:szCs w:val="20"/>
            </w:rPr>
          </w:pPr>
          <w:r w:rsidRPr="005D408D">
            <w:rPr>
              <w:color w:val="7F7F7F"/>
              <w:sz w:val="20"/>
              <w:szCs w:val="20"/>
              <w:lang w:val="sr-Cyrl-CS"/>
            </w:rPr>
            <w:t xml:space="preserve">Страна </w:t>
          </w:r>
          <w:r w:rsidR="001552F8" w:rsidRPr="00536DB3">
            <w:rPr>
              <w:b/>
              <w:color w:val="7F7F7F"/>
              <w:sz w:val="20"/>
              <w:szCs w:val="20"/>
            </w:rPr>
            <w:fldChar w:fldCharType="begin"/>
          </w:r>
          <w:r w:rsidRPr="00536DB3">
            <w:rPr>
              <w:b/>
              <w:color w:val="7F7F7F"/>
              <w:sz w:val="20"/>
              <w:szCs w:val="20"/>
            </w:rPr>
            <w:instrText xml:space="preserve"> PAGE </w:instrText>
          </w:r>
          <w:r w:rsidR="001552F8" w:rsidRPr="00536DB3">
            <w:rPr>
              <w:b/>
              <w:color w:val="7F7F7F"/>
              <w:sz w:val="20"/>
              <w:szCs w:val="20"/>
            </w:rPr>
            <w:fldChar w:fldCharType="separate"/>
          </w:r>
          <w:r w:rsidR="00A37276">
            <w:rPr>
              <w:b/>
              <w:color w:val="7F7F7F"/>
              <w:sz w:val="20"/>
              <w:szCs w:val="20"/>
            </w:rPr>
            <w:t>3</w:t>
          </w:r>
          <w:r w:rsidR="001552F8" w:rsidRPr="00536DB3">
            <w:rPr>
              <w:color w:val="7F7F7F"/>
              <w:sz w:val="20"/>
              <w:szCs w:val="20"/>
            </w:rPr>
            <w:fldChar w:fldCharType="end"/>
          </w:r>
          <w:r>
            <w:rPr>
              <w:color w:val="7F7F7F"/>
              <w:sz w:val="20"/>
              <w:szCs w:val="20"/>
              <w:lang w:val="sr-Cyrl-CS"/>
            </w:rPr>
            <w:t xml:space="preserve"> </w:t>
          </w:r>
        </w:p>
      </w:tc>
    </w:tr>
  </w:tbl>
  <w:p w:rsidR="0082758A" w:rsidRPr="007C7042" w:rsidRDefault="0082758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A87" w:rsidRDefault="00D76A87">
      <w:r>
        <w:separator/>
      </w:r>
    </w:p>
    <w:p w:rsidR="00D76A87" w:rsidRDefault="00D76A87"/>
    <w:p w:rsidR="00D76A87" w:rsidRDefault="00D76A87"/>
  </w:footnote>
  <w:footnote w:type="continuationSeparator" w:id="0">
    <w:p w:rsidR="00D76A87" w:rsidRDefault="00D76A87">
      <w:r>
        <w:continuationSeparator/>
      </w:r>
    </w:p>
    <w:p w:rsidR="00D76A87" w:rsidRDefault="00D76A87"/>
    <w:p w:rsidR="00D76A87" w:rsidRDefault="00D76A8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89" w:type="dxa"/>
      <w:jc w:val="center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89"/>
    </w:tblGrid>
    <w:tr w:rsidR="007D33FB" w:rsidRPr="00A72365" w:rsidTr="007B64C3">
      <w:trPr>
        <w:trHeight w:val="283"/>
        <w:jc w:val="center"/>
      </w:trPr>
      <w:tc>
        <w:tcPr>
          <w:tcW w:w="8589" w:type="dxa"/>
          <w:tcBorders>
            <w:bottom w:val="single" w:sz="18" w:space="0" w:color="808080"/>
          </w:tcBorders>
          <w:shd w:val="clear" w:color="auto" w:fill="auto"/>
          <w:vAlign w:val="center"/>
        </w:tcPr>
        <w:p w:rsidR="004031EC" w:rsidRPr="004031EC" w:rsidRDefault="007D33FB" w:rsidP="00CA1C29">
          <w:pPr>
            <w:pStyle w:val="Header"/>
            <w:tabs>
              <w:tab w:val="left" w:pos="1731"/>
            </w:tabs>
            <w:ind w:right="57"/>
            <w:jc w:val="right"/>
            <w:rPr>
              <w:rFonts w:cs="Tahoma"/>
              <w:sz w:val="22"/>
              <w:szCs w:val="22"/>
            </w:rPr>
          </w:pPr>
          <w:r w:rsidRPr="004031EC">
            <w:rPr>
              <w:rFonts w:cs="Tahoma"/>
              <w:sz w:val="22"/>
              <w:szCs w:val="22"/>
            </w:rPr>
            <w:t xml:space="preserve">ИЗМЕНЕ ПЛАН ГЕНЕРАЛНЕ РЕГУЛАЦИЈЕ ЈУГ </w:t>
          </w:r>
        </w:p>
        <w:p w:rsidR="007D33FB" w:rsidRPr="00CD0C39" w:rsidRDefault="007D33FB" w:rsidP="00CA1C29">
          <w:pPr>
            <w:pStyle w:val="Header"/>
            <w:tabs>
              <w:tab w:val="left" w:pos="1731"/>
            </w:tabs>
            <w:ind w:right="57"/>
            <w:jc w:val="right"/>
            <w:rPr>
              <w:rFonts w:cs="Tahoma"/>
              <w:b/>
              <w:bCs/>
              <w:sz w:val="22"/>
              <w:szCs w:val="22"/>
            </w:rPr>
          </w:pPr>
          <w:r w:rsidRPr="004031EC">
            <w:rPr>
              <w:rFonts w:cs="Tahoma"/>
              <w:sz w:val="22"/>
              <w:szCs w:val="22"/>
            </w:rPr>
            <w:t xml:space="preserve">У ДЕЛУ </w:t>
          </w:r>
          <w:r w:rsidR="004031EC" w:rsidRPr="004031EC">
            <w:rPr>
              <w:rFonts w:cs="Tahoma"/>
              <w:sz w:val="22"/>
              <w:szCs w:val="22"/>
            </w:rPr>
            <w:t>УРБАНИСТИЧКЕ ЦЕЛИНЕ 4.6, ПОДЦЕЛИНА 4.6.6.</w:t>
          </w:r>
          <w:r>
            <w:rPr>
              <w:rFonts w:cs="Tahoma"/>
              <w:sz w:val="24"/>
              <w:szCs w:val="24"/>
            </w:rPr>
            <w:t xml:space="preserve"> </w:t>
          </w:r>
        </w:p>
      </w:tc>
    </w:tr>
  </w:tbl>
  <w:p w:rsidR="0082758A" w:rsidRDefault="0082758A" w:rsidP="00946EB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/>
      </w:rPr>
    </w:lvl>
  </w:abstractNum>
  <w:abstractNum w:abstractNumId="6" w15:restartNumberingAfterBreak="0">
    <w:nsid w:val="00000008"/>
    <w:multiLevelType w:val="singleLevel"/>
    <w:tmpl w:val="00000008"/>
    <w:name w:val="WW8Num28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tarSymbol"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i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i w:val="0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i w:val="0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7" w15:restartNumberingAfterBreak="0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 w15:restartNumberingAfterBreak="0">
    <w:nsid w:val="05E2556B"/>
    <w:multiLevelType w:val="hybridMultilevel"/>
    <w:tmpl w:val="49CCAF4C"/>
    <w:lvl w:ilvl="0" w:tplc="241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0EE341D4"/>
    <w:multiLevelType w:val="hybridMultilevel"/>
    <w:tmpl w:val="4148BDDC"/>
    <w:lvl w:ilvl="0" w:tplc="241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18EA76E7"/>
    <w:multiLevelType w:val="hybridMultilevel"/>
    <w:tmpl w:val="FFC8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C558FF"/>
    <w:multiLevelType w:val="hybridMultilevel"/>
    <w:tmpl w:val="065C456E"/>
    <w:lvl w:ilvl="0" w:tplc="6CC439E4">
      <w:start w:val="65535"/>
      <w:numFmt w:val="bullet"/>
      <w:pStyle w:val="StyleOsnovni2"/>
      <w:lvlText w:val="•"/>
      <w:lvlJc w:val="left"/>
      <w:pPr>
        <w:ind w:left="1174" w:hanging="360"/>
      </w:pPr>
      <w:rPr>
        <w:rFonts w:ascii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1A991834"/>
    <w:multiLevelType w:val="hybridMultilevel"/>
    <w:tmpl w:val="A5B46104"/>
    <w:lvl w:ilvl="0" w:tplc="4FCE214C">
      <w:start w:val="3"/>
      <w:numFmt w:val="bullet"/>
      <w:lvlText w:val="-"/>
      <w:lvlJc w:val="left"/>
      <w:pPr>
        <w:ind w:left="814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4" w15:restartNumberingAfterBreak="0">
    <w:nsid w:val="20685BCF"/>
    <w:multiLevelType w:val="hybridMultilevel"/>
    <w:tmpl w:val="3E6E96F2"/>
    <w:lvl w:ilvl="0" w:tplc="241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28E17F0E"/>
    <w:multiLevelType w:val="hybridMultilevel"/>
    <w:tmpl w:val="02BC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046DE2"/>
    <w:multiLevelType w:val="hybridMultilevel"/>
    <w:tmpl w:val="9B766FAE"/>
    <w:lvl w:ilvl="0" w:tplc="241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38DB730F"/>
    <w:multiLevelType w:val="hybridMultilevel"/>
    <w:tmpl w:val="4C9A42F2"/>
    <w:lvl w:ilvl="0" w:tplc="BD760B2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34" w:hanging="360"/>
      </w:pPr>
    </w:lvl>
    <w:lvl w:ilvl="2" w:tplc="241A001B" w:tentative="1">
      <w:start w:val="1"/>
      <w:numFmt w:val="lowerRoman"/>
      <w:lvlText w:val="%3."/>
      <w:lvlJc w:val="right"/>
      <w:pPr>
        <w:ind w:left="2254" w:hanging="180"/>
      </w:pPr>
    </w:lvl>
    <w:lvl w:ilvl="3" w:tplc="241A000F" w:tentative="1">
      <w:start w:val="1"/>
      <w:numFmt w:val="decimal"/>
      <w:lvlText w:val="%4."/>
      <w:lvlJc w:val="left"/>
      <w:pPr>
        <w:ind w:left="2974" w:hanging="360"/>
      </w:pPr>
    </w:lvl>
    <w:lvl w:ilvl="4" w:tplc="241A0019" w:tentative="1">
      <w:start w:val="1"/>
      <w:numFmt w:val="lowerLetter"/>
      <w:lvlText w:val="%5."/>
      <w:lvlJc w:val="left"/>
      <w:pPr>
        <w:ind w:left="3694" w:hanging="360"/>
      </w:pPr>
    </w:lvl>
    <w:lvl w:ilvl="5" w:tplc="241A001B" w:tentative="1">
      <w:start w:val="1"/>
      <w:numFmt w:val="lowerRoman"/>
      <w:lvlText w:val="%6."/>
      <w:lvlJc w:val="right"/>
      <w:pPr>
        <w:ind w:left="4414" w:hanging="180"/>
      </w:pPr>
    </w:lvl>
    <w:lvl w:ilvl="6" w:tplc="241A000F" w:tentative="1">
      <w:start w:val="1"/>
      <w:numFmt w:val="decimal"/>
      <w:lvlText w:val="%7."/>
      <w:lvlJc w:val="left"/>
      <w:pPr>
        <w:ind w:left="5134" w:hanging="360"/>
      </w:pPr>
    </w:lvl>
    <w:lvl w:ilvl="7" w:tplc="241A0019" w:tentative="1">
      <w:start w:val="1"/>
      <w:numFmt w:val="lowerLetter"/>
      <w:lvlText w:val="%8."/>
      <w:lvlJc w:val="left"/>
      <w:pPr>
        <w:ind w:left="5854" w:hanging="360"/>
      </w:pPr>
    </w:lvl>
    <w:lvl w:ilvl="8" w:tplc="241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8" w15:restartNumberingAfterBreak="0">
    <w:nsid w:val="3A7F64E2"/>
    <w:multiLevelType w:val="hybridMultilevel"/>
    <w:tmpl w:val="0830990C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3BAF63DF"/>
    <w:multiLevelType w:val="multilevel"/>
    <w:tmpl w:val="400691E8"/>
    <w:styleLink w:val="WW8Num5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467950A8"/>
    <w:multiLevelType w:val="hybridMultilevel"/>
    <w:tmpl w:val="B112B4DC"/>
    <w:name w:val="WW8Num2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0000049">
      <w:start w:val="1"/>
      <w:numFmt w:val="bullet"/>
      <w:lvlText w:val="-"/>
      <w:lvlJc w:val="left"/>
      <w:pPr>
        <w:tabs>
          <w:tab w:val="num" w:pos="1156"/>
        </w:tabs>
        <w:ind w:left="1156" w:hanging="360"/>
      </w:pPr>
      <w:rPr>
        <w:rFonts w:ascii="Arial" w:hAnsi="Arial" w:hint="default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477D463C"/>
    <w:multiLevelType w:val="hybridMultilevel"/>
    <w:tmpl w:val="43D6BB9C"/>
    <w:lvl w:ilvl="0" w:tplc="08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A2658CF"/>
    <w:multiLevelType w:val="hybridMultilevel"/>
    <w:tmpl w:val="6BC25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3D592D"/>
    <w:multiLevelType w:val="hybridMultilevel"/>
    <w:tmpl w:val="96CEEAB4"/>
    <w:lvl w:ilvl="0" w:tplc="8BE2D62C">
      <w:start w:val="1"/>
      <w:numFmt w:val="bullet"/>
      <w:pStyle w:val="Tacka1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 w15:restartNumberingAfterBreak="0">
    <w:nsid w:val="6CB0777F"/>
    <w:multiLevelType w:val="hybridMultilevel"/>
    <w:tmpl w:val="B13AA498"/>
    <w:name w:val="WW8Num682232222222"/>
    <w:lvl w:ilvl="0" w:tplc="22101C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1498A"/>
    <w:multiLevelType w:val="hybridMultilevel"/>
    <w:tmpl w:val="E5AC8FB4"/>
    <w:lvl w:ilvl="0" w:tplc="0D40C390">
      <w:start w:val="22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47CE6"/>
    <w:multiLevelType w:val="hybridMultilevel"/>
    <w:tmpl w:val="F5DA6A28"/>
    <w:lvl w:ilvl="0" w:tplc="F77280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21"/>
  </w:num>
  <w:num w:numId="4">
    <w:abstractNumId w:val="36"/>
  </w:num>
  <w:num w:numId="5">
    <w:abstractNumId w:val="27"/>
  </w:num>
  <w:num w:numId="6">
    <w:abstractNumId w:val="23"/>
  </w:num>
  <w:num w:numId="7">
    <w:abstractNumId w:val="31"/>
  </w:num>
  <w:num w:numId="8">
    <w:abstractNumId w:val="29"/>
  </w:num>
  <w:num w:numId="9">
    <w:abstractNumId w:val="33"/>
  </w:num>
  <w:num w:numId="10">
    <w:abstractNumId w:val="33"/>
  </w:num>
  <w:num w:numId="11">
    <w:abstractNumId w:val="33"/>
  </w:num>
  <w:num w:numId="12">
    <w:abstractNumId w:val="33"/>
  </w:num>
  <w:num w:numId="13">
    <w:abstractNumId w:val="30"/>
  </w:num>
  <w:num w:numId="14">
    <w:abstractNumId w:val="33"/>
  </w:num>
  <w:num w:numId="15">
    <w:abstractNumId w:val="33"/>
  </w:num>
  <w:num w:numId="16">
    <w:abstractNumId w:val="25"/>
  </w:num>
  <w:num w:numId="17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26"/>
  </w:num>
  <w:num w:numId="21">
    <w:abstractNumId w:val="24"/>
  </w:num>
  <w:num w:numId="22">
    <w:abstractNumId w:val="20"/>
  </w:num>
  <w:num w:numId="23">
    <w:abstractNumId w:val="19"/>
  </w:num>
  <w:num w:numId="24">
    <w:abstractNumId w:val="35"/>
  </w:num>
  <w:num w:numId="25">
    <w:abstractNumId w:val="28"/>
  </w:num>
  <w:num w:numId="26">
    <w:abstractNumId w:val="32"/>
  </w:num>
  <w:num w:numId="27">
    <w:abstractNumId w:val="33"/>
  </w:num>
  <w:num w:numId="28">
    <w:abstractNumId w:val="33"/>
  </w:num>
  <w:num w:numId="29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hideSpellingErrors/>
  <w:hideGrammaticalError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position-vertical-relative:page" fill="f" fillcolor="white" stroke="f">
      <v:fill color="white" on="f"/>
      <v:stroke on="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A3921"/>
    <w:rsid w:val="00000604"/>
    <w:rsid w:val="0000077B"/>
    <w:rsid w:val="000007FB"/>
    <w:rsid w:val="00000ACB"/>
    <w:rsid w:val="00001177"/>
    <w:rsid w:val="000016C7"/>
    <w:rsid w:val="00001758"/>
    <w:rsid w:val="00001778"/>
    <w:rsid w:val="00001C71"/>
    <w:rsid w:val="00001FCE"/>
    <w:rsid w:val="00002131"/>
    <w:rsid w:val="00002438"/>
    <w:rsid w:val="000027F9"/>
    <w:rsid w:val="0000286D"/>
    <w:rsid w:val="00002BD2"/>
    <w:rsid w:val="000032BE"/>
    <w:rsid w:val="000032CE"/>
    <w:rsid w:val="00003383"/>
    <w:rsid w:val="000039AF"/>
    <w:rsid w:val="000039EA"/>
    <w:rsid w:val="00003B36"/>
    <w:rsid w:val="000041CE"/>
    <w:rsid w:val="0000437E"/>
    <w:rsid w:val="0000444F"/>
    <w:rsid w:val="000044B9"/>
    <w:rsid w:val="0000481A"/>
    <w:rsid w:val="00004E6D"/>
    <w:rsid w:val="00004EA9"/>
    <w:rsid w:val="00005200"/>
    <w:rsid w:val="000053FA"/>
    <w:rsid w:val="000055E8"/>
    <w:rsid w:val="00005771"/>
    <w:rsid w:val="00005A85"/>
    <w:rsid w:val="00006396"/>
    <w:rsid w:val="000065A0"/>
    <w:rsid w:val="000065C7"/>
    <w:rsid w:val="00006688"/>
    <w:rsid w:val="000066C1"/>
    <w:rsid w:val="000067F3"/>
    <w:rsid w:val="00006860"/>
    <w:rsid w:val="000068B0"/>
    <w:rsid w:val="0000761C"/>
    <w:rsid w:val="00007851"/>
    <w:rsid w:val="0000798C"/>
    <w:rsid w:val="00007AB8"/>
    <w:rsid w:val="00007DEF"/>
    <w:rsid w:val="00010251"/>
    <w:rsid w:val="000103B7"/>
    <w:rsid w:val="00010E57"/>
    <w:rsid w:val="00010FA5"/>
    <w:rsid w:val="00010FB8"/>
    <w:rsid w:val="0001112D"/>
    <w:rsid w:val="000111F6"/>
    <w:rsid w:val="00011399"/>
    <w:rsid w:val="00011512"/>
    <w:rsid w:val="000115F7"/>
    <w:rsid w:val="00011A52"/>
    <w:rsid w:val="00011BE5"/>
    <w:rsid w:val="00011D32"/>
    <w:rsid w:val="000122DB"/>
    <w:rsid w:val="000130D7"/>
    <w:rsid w:val="00014170"/>
    <w:rsid w:val="0001453D"/>
    <w:rsid w:val="00014A86"/>
    <w:rsid w:val="00014D90"/>
    <w:rsid w:val="00014E30"/>
    <w:rsid w:val="00014FC9"/>
    <w:rsid w:val="00015001"/>
    <w:rsid w:val="00015054"/>
    <w:rsid w:val="0001556B"/>
    <w:rsid w:val="00015845"/>
    <w:rsid w:val="00015A72"/>
    <w:rsid w:val="00015BCE"/>
    <w:rsid w:val="00015E93"/>
    <w:rsid w:val="00015F1D"/>
    <w:rsid w:val="00016B3C"/>
    <w:rsid w:val="00016B7C"/>
    <w:rsid w:val="00016C2C"/>
    <w:rsid w:val="00016DF3"/>
    <w:rsid w:val="00017207"/>
    <w:rsid w:val="0001728D"/>
    <w:rsid w:val="00017352"/>
    <w:rsid w:val="0001795F"/>
    <w:rsid w:val="000179C0"/>
    <w:rsid w:val="000179D8"/>
    <w:rsid w:val="00017A27"/>
    <w:rsid w:val="00017BEA"/>
    <w:rsid w:val="00017E3C"/>
    <w:rsid w:val="00017F9E"/>
    <w:rsid w:val="0002028C"/>
    <w:rsid w:val="00020331"/>
    <w:rsid w:val="000203D1"/>
    <w:rsid w:val="000206F4"/>
    <w:rsid w:val="0002091B"/>
    <w:rsid w:val="00020AC3"/>
    <w:rsid w:val="00020C4D"/>
    <w:rsid w:val="000210C0"/>
    <w:rsid w:val="0002112E"/>
    <w:rsid w:val="0002127F"/>
    <w:rsid w:val="00021440"/>
    <w:rsid w:val="00021645"/>
    <w:rsid w:val="000218BB"/>
    <w:rsid w:val="00021BDC"/>
    <w:rsid w:val="00021CA8"/>
    <w:rsid w:val="00022045"/>
    <w:rsid w:val="0002232D"/>
    <w:rsid w:val="000225D4"/>
    <w:rsid w:val="000228F4"/>
    <w:rsid w:val="00022F7A"/>
    <w:rsid w:val="000234BA"/>
    <w:rsid w:val="000238F0"/>
    <w:rsid w:val="0002391B"/>
    <w:rsid w:val="00023C1F"/>
    <w:rsid w:val="00023CC0"/>
    <w:rsid w:val="00023D5D"/>
    <w:rsid w:val="00023DF0"/>
    <w:rsid w:val="00023DF1"/>
    <w:rsid w:val="00023EF6"/>
    <w:rsid w:val="00024076"/>
    <w:rsid w:val="0002429E"/>
    <w:rsid w:val="000247C1"/>
    <w:rsid w:val="00024902"/>
    <w:rsid w:val="00024994"/>
    <w:rsid w:val="00025087"/>
    <w:rsid w:val="0002517B"/>
    <w:rsid w:val="00025436"/>
    <w:rsid w:val="00025829"/>
    <w:rsid w:val="00025F6D"/>
    <w:rsid w:val="0002619E"/>
    <w:rsid w:val="00026453"/>
    <w:rsid w:val="00026532"/>
    <w:rsid w:val="000266AD"/>
    <w:rsid w:val="00026884"/>
    <w:rsid w:val="000268A9"/>
    <w:rsid w:val="000269FC"/>
    <w:rsid w:val="00026A42"/>
    <w:rsid w:val="00026B44"/>
    <w:rsid w:val="00026DBF"/>
    <w:rsid w:val="000275A0"/>
    <w:rsid w:val="0002780A"/>
    <w:rsid w:val="00027B30"/>
    <w:rsid w:val="00027B9E"/>
    <w:rsid w:val="00027E9E"/>
    <w:rsid w:val="000301E9"/>
    <w:rsid w:val="00030279"/>
    <w:rsid w:val="0003035C"/>
    <w:rsid w:val="0003055E"/>
    <w:rsid w:val="00030627"/>
    <w:rsid w:val="00030BD6"/>
    <w:rsid w:val="00030C35"/>
    <w:rsid w:val="00031507"/>
    <w:rsid w:val="000315CE"/>
    <w:rsid w:val="000316B7"/>
    <w:rsid w:val="00031801"/>
    <w:rsid w:val="00031915"/>
    <w:rsid w:val="00031F92"/>
    <w:rsid w:val="00032032"/>
    <w:rsid w:val="00032089"/>
    <w:rsid w:val="000327AF"/>
    <w:rsid w:val="00032ADA"/>
    <w:rsid w:val="00032E5C"/>
    <w:rsid w:val="00032E8F"/>
    <w:rsid w:val="0003301E"/>
    <w:rsid w:val="000330ED"/>
    <w:rsid w:val="00033352"/>
    <w:rsid w:val="00033B6E"/>
    <w:rsid w:val="00033BCF"/>
    <w:rsid w:val="00033C24"/>
    <w:rsid w:val="0003420C"/>
    <w:rsid w:val="000345F1"/>
    <w:rsid w:val="00034BC3"/>
    <w:rsid w:val="00035051"/>
    <w:rsid w:val="000353D7"/>
    <w:rsid w:val="000355A6"/>
    <w:rsid w:val="00035624"/>
    <w:rsid w:val="00035810"/>
    <w:rsid w:val="00035D65"/>
    <w:rsid w:val="000362A7"/>
    <w:rsid w:val="000362DB"/>
    <w:rsid w:val="0003674F"/>
    <w:rsid w:val="00036796"/>
    <w:rsid w:val="000369E7"/>
    <w:rsid w:val="00036A6C"/>
    <w:rsid w:val="00036B85"/>
    <w:rsid w:val="00036C14"/>
    <w:rsid w:val="00036DBB"/>
    <w:rsid w:val="00036E6C"/>
    <w:rsid w:val="000373B7"/>
    <w:rsid w:val="000377E1"/>
    <w:rsid w:val="00037B80"/>
    <w:rsid w:val="00037EEC"/>
    <w:rsid w:val="00040263"/>
    <w:rsid w:val="00040340"/>
    <w:rsid w:val="00040360"/>
    <w:rsid w:val="00040D64"/>
    <w:rsid w:val="00040DF1"/>
    <w:rsid w:val="00040F99"/>
    <w:rsid w:val="0004150C"/>
    <w:rsid w:val="00041623"/>
    <w:rsid w:val="0004173F"/>
    <w:rsid w:val="000417AF"/>
    <w:rsid w:val="00041907"/>
    <w:rsid w:val="00041B7C"/>
    <w:rsid w:val="00041C57"/>
    <w:rsid w:val="00041D34"/>
    <w:rsid w:val="00041EA7"/>
    <w:rsid w:val="000420FD"/>
    <w:rsid w:val="000422EE"/>
    <w:rsid w:val="0004246F"/>
    <w:rsid w:val="0004288A"/>
    <w:rsid w:val="00042AEE"/>
    <w:rsid w:val="00042B14"/>
    <w:rsid w:val="00042B55"/>
    <w:rsid w:val="00042D2F"/>
    <w:rsid w:val="00043753"/>
    <w:rsid w:val="00043E04"/>
    <w:rsid w:val="00044182"/>
    <w:rsid w:val="000446D3"/>
    <w:rsid w:val="0004495F"/>
    <w:rsid w:val="0004496A"/>
    <w:rsid w:val="00044A5F"/>
    <w:rsid w:val="00044A92"/>
    <w:rsid w:val="00044FC8"/>
    <w:rsid w:val="00044FCD"/>
    <w:rsid w:val="000459C7"/>
    <w:rsid w:val="00045B43"/>
    <w:rsid w:val="00045B64"/>
    <w:rsid w:val="00046A3D"/>
    <w:rsid w:val="00046DFF"/>
    <w:rsid w:val="00046E80"/>
    <w:rsid w:val="00046EBF"/>
    <w:rsid w:val="000470B9"/>
    <w:rsid w:val="00047482"/>
    <w:rsid w:val="000478CF"/>
    <w:rsid w:val="00047960"/>
    <w:rsid w:val="000479FC"/>
    <w:rsid w:val="00047A88"/>
    <w:rsid w:val="00047D6A"/>
    <w:rsid w:val="000501B6"/>
    <w:rsid w:val="00050249"/>
    <w:rsid w:val="00050326"/>
    <w:rsid w:val="00050364"/>
    <w:rsid w:val="000505F8"/>
    <w:rsid w:val="00050936"/>
    <w:rsid w:val="00050BC3"/>
    <w:rsid w:val="00050C5E"/>
    <w:rsid w:val="000510B8"/>
    <w:rsid w:val="00051416"/>
    <w:rsid w:val="000517AB"/>
    <w:rsid w:val="000518BF"/>
    <w:rsid w:val="00051C72"/>
    <w:rsid w:val="000526F3"/>
    <w:rsid w:val="0005270B"/>
    <w:rsid w:val="0005274D"/>
    <w:rsid w:val="00052D25"/>
    <w:rsid w:val="00052F7A"/>
    <w:rsid w:val="00053369"/>
    <w:rsid w:val="00053390"/>
    <w:rsid w:val="0005374A"/>
    <w:rsid w:val="00053C64"/>
    <w:rsid w:val="000545E2"/>
    <w:rsid w:val="000547ED"/>
    <w:rsid w:val="0005497B"/>
    <w:rsid w:val="000550FD"/>
    <w:rsid w:val="000552F7"/>
    <w:rsid w:val="0005538A"/>
    <w:rsid w:val="00055A23"/>
    <w:rsid w:val="00055A2B"/>
    <w:rsid w:val="00055ACE"/>
    <w:rsid w:val="00055C75"/>
    <w:rsid w:val="00055D71"/>
    <w:rsid w:val="00056190"/>
    <w:rsid w:val="0005658C"/>
    <w:rsid w:val="00056755"/>
    <w:rsid w:val="000568E2"/>
    <w:rsid w:val="00056EEF"/>
    <w:rsid w:val="00056FCB"/>
    <w:rsid w:val="00056FD5"/>
    <w:rsid w:val="00057139"/>
    <w:rsid w:val="00057269"/>
    <w:rsid w:val="0005747A"/>
    <w:rsid w:val="0005749A"/>
    <w:rsid w:val="00057762"/>
    <w:rsid w:val="00057A1F"/>
    <w:rsid w:val="00057CCB"/>
    <w:rsid w:val="000600C0"/>
    <w:rsid w:val="000603F1"/>
    <w:rsid w:val="00060499"/>
    <w:rsid w:val="000606DA"/>
    <w:rsid w:val="000608BF"/>
    <w:rsid w:val="000608EA"/>
    <w:rsid w:val="0006096C"/>
    <w:rsid w:val="00060B3B"/>
    <w:rsid w:val="00060EA2"/>
    <w:rsid w:val="000612BE"/>
    <w:rsid w:val="00061572"/>
    <w:rsid w:val="000617FA"/>
    <w:rsid w:val="00061855"/>
    <w:rsid w:val="00061C81"/>
    <w:rsid w:val="0006245A"/>
    <w:rsid w:val="000626C3"/>
    <w:rsid w:val="0006288C"/>
    <w:rsid w:val="00062CB0"/>
    <w:rsid w:val="000630D6"/>
    <w:rsid w:val="00063684"/>
    <w:rsid w:val="00063A4C"/>
    <w:rsid w:val="00063CDC"/>
    <w:rsid w:val="00063DEE"/>
    <w:rsid w:val="0006417C"/>
    <w:rsid w:val="00064205"/>
    <w:rsid w:val="00064629"/>
    <w:rsid w:val="00064716"/>
    <w:rsid w:val="000647D0"/>
    <w:rsid w:val="00064D93"/>
    <w:rsid w:val="00065288"/>
    <w:rsid w:val="000654AE"/>
    <w:rsid w:val="00065855"/>
    <w:rsid w:val="0006592D"/>
    <w:rsid w:val="00065CFE"/>
    <w:rsid w:val="00065D38"/>
    <w:rsid w:val="0006605B"/>
    <w:rsid w:val="000661BE"/>
    <w:rsid w:val="000664DE"/>
    <w:rsid w:val="0006662C"/>
    <w:rsid w:val="000666B4"/>
    <w:rsid w:val="00066887"/>
    <w:rsid w:val="00066894"/>
    <w:rsid w:val="0006719B"/>
    <w:rsid w:val="000671B7"/>
    <w:rsid w:val="0006750A"/>
    <w:rsid w:val="00067784"/>
    <w:rsid w:val="000678D4"/>
    <w:rsid w:val="000703C3"/>
    <w:rsid w:val="00070B7B"/>
    <w:rsid w:val="00070E09"/>
    <w:rsid w:val="00071051"/>
    <w:rsid w:val="000718DF"/>
    <w:rsid w:val="000719AC"/>
    <w:rsid w:val="00071AE3"/>
    <w:rsid w:val="00071E08"/>
    <w:rsid w:val="000722D7"/>
    <w:rsid w:val="0007233E"/>
    <w:rsid w:val="000723BB"/>
    <w:rsid w:val="00072BA7"/>
    <w:rsid w:val="00073477"/>
    <w:rsid w:val="000735D4"/>
    <w:rsid w:val="000742E6"/>
    <w:rsid w:val="00074307"/>
    <w:rsid w:val="0007439B"/>
    <w:rsid w:val="000749A8"/>
    <w:rsid w:val="00074C51"/>
    <w:rsid w:val="00074DA6"/>
    <w:rsid w:val="00074F3A"/>
    <w:rsid w:val="00075027"/>
    <w:rsid w:val="000755BC"/>
    <w:rsid w:val="00075E3D"/>
    <w:rsid w:val="00076471"/>
    <w:rsid w:val="0007667D"/>
    <w:rsid w:val="000767A0"/>
    <w:rsid w:val="00076B23"/>
    <w:rsid w:val="00076B8A"/>
    <w:rsid w:val="00077091"/>
    <w:rsid w:val="00077167"/>
    <w:rsid w:val="000774FA"/>
    <w:rsid w:val="00077613"/>
    <w:rsid w:val="00077B0A"/>
    <w:rsid w:val="00077B7C"/>
    <w:rsid w:val="00077E4C"/>
    <w:rsid w:val="0008014E"/>
    <w:rsid w:val="0008030D"/>
    <w:rsid w:val="0008050B"/>
    <w:rsid w:val="000809F3"/>
    <w:rsid w:val="00080AC9"/>
    <w:rsid w:val="00080C8C"/>
    <w:rsid w:val="000811A1"/>
    <w:rsid w:val="000811BC"/>
    <w:rsid w:val="00081AA0"/>
    <w:rsid w:val="00081ABE"/>
    <w:rsid w:val="00081DA2"/>
    <w:rsid w:val="00081FD9"/>
    <w:rsid w:val="000822FC"/>
    <w:rsid w:val="000827A2"/>
    <w:rsid w:val="00082840"/>
    <w:rsid w:val="00082CD1"/>
    <w:rsid w:val="00082F07"/>
    <w:rsid w:val="00083019"/>
    <w:rsid w:val="00083311"/>
    <w:rsid w:val="000833C2"/>
    <w:rsid w:val="000833C4"/>
    <w:rsid w:val="000838A9"/>
    <w:rsid w:val="00083981"/>
    <w:rsid w:val="00083C98"/>
    <w:rsid w:val="00084097"/>
    <w:rsid w:val="000840D1"/>
    <w:rsid w:val="0008410D"/>
    <w:rsid w:val="000842CA"/>
    <w:rsid w:val="00084540"/>
    <w:rsid w:val="00084843"/>
    <w:rsid w:val="0008487D"/>
    <w:rsid w:val="00084BAB"/>
    <w:rsid w:val="00084E01"/>
    <w:rsid w:val="00084E39"/>
    <w:rsid w:val="00085098"/>
    <w:rsid w:val="000850F2"/>
    <w:rsid w:val="000853F4"/>
    <w:rsid w:val="00085826"/>
    <w:rsid w:val="000858F6"/>
    <w:rsid w:val="00086008"/>
    <w:rsid w:val="00086015"/>
    <w:rsid w:val="00086168"/>
    <w:rsid w:val="00086254"/>
    <w:rsid w:val="000863F8"/>
    <w:rsid w:val="00086530"/>
    <w:rsid w:val="00086574"/>
    <w:rsid w:val="000865CF"/>
    <w:rsid w:val="000868FF"/>
    <w:rsid w:val="00086B53"/>
    <w:rsid w:val="00086D02"/>
    <w:rsid w:val="00087680"/>
    <w:rsid w:val="00087CB6"/>
    <w:rsid w:val="00087DE2"/>
    <w:rsid w:val="00087F13"/>
    <w:rsid w:val="000901BA"/>
    <w:rsid w:val="0009025D"/>
    <w:rsid w:val="0009062A"/>
    <w:rsid w:val="00090701"/>
    <w:rsid w:val="00091345"/>
    <w:rsid w:val="000916BB"/>
    <w:rsid w:val="000917F0"/>
    <w:rsid w:val="0009221B"/>
    <w:rsid w:val="000922D8"/>
    <w:rsid w:val="000924FA"/>
    <w:rsid w:val="00092D7D"/>
    <w:rsid w:val="00093013"/>
    <w:rsid w:val="00093351"/>
    <w:rsid w:val="00093397"/>
    <w:rsid w:val="000933CA"/>
    <w:rsid w:val="00093897"/>
    <w:rsid w:val="00093B06"/>
    <w:rsid w:val="00093CFB"/>
    <w:rsid w:val="00094034"/>
    <w:rsid w:val="000946FD"/>
    <w:rsid w:val="00094C3E"/>
    <w:rsid w:val="000963FE"/>
    <w:rsid w:val="00096527"/>
    <w:rsid w:val="0009653E"/>
    <w:rsid w:val="00096C5C"/>
    <w:rsid w:val="0009719B"/>
    <w:rsid w:val="000972A8"/>
    <w:rsid w:val="000976B5"/>
    <w:rsid w:val="00097885"/>
    <w:rsid w:val="000A004B"/>
    <w:rsid w:val="000A0423"/>
    <w:rsid w:val="000A05DF"/>
    <w:rsid w:val="000A0A30"/>
    <w:rsid w:val="000A0A96"/>
    <w:rsid w:val="000A0B81"/>
    <w:rsid w:val="000A0ED5"/>
    <w:rsid w:val="000A12C3"/>
    <w:rsid w:val="000A1373"/>
    <w:rsid w:val="000A1572"/>
    <w:rsid w:val="000A180B"/>
    <w:rsid w:val="000A1CCA"/>
    <w:rsid w:val="000A23A7"/>
    <w:rsid w:val="000A23BA"/>
    <w:rsid w:val="000A2553"/>
    <w:rsid w:val="000A281B"/>
    <w:rsid w:val="000A29AE"/>
    <w:rsid w:val="000A2AD1"/>
    <w:rsid w:val="000A2B56"/>
    <w:rsid w:val="000A2CAB"/>
    <w:rsid w:val="000A2CDE"/>
    <w:rsid w:val="000A3254"/>
    <w:rsid w:val="000A3396"/>
    <w:rsid w:val="000A366B"/>
    <w:rsid w:val="000A3B87"/>
    <w:rsid w:val="000A3DAF"/>
    <w:rsid w:val="000A3E3B"/>
    <w:rsid w:val="000A409C"/>
    <w:rsid w:val="000A40AB"/>
    <w:rsid w:val="000A488A"/>
    <w:rsid w:val="000A4CCC"/>
    <w:rsid w:val="000A503A"/>
    <w:rsid w:val="000A559A"/>
    <w:rsid w:val="000A5699"/>
    <w:rsid w:val="000A6099"/>
    <w:rsid w:val="000A61D7"/>
    <w:rsid w:val="000A624E"/>
    <w:rsid w:val="000A624F"/>
    <w:rsid w:val="000A68E5"/>
    <w:rsid w:val="000A6E07"/>
    <w:rsid w:val="000A72BB"/>
    <w:rsid w:val="000A7772"/>
    <w:rsid w:val="000A79DA"/>
    <w:rsid w:val="000A7CA7"/>
    <w:rsid w:val="000B001B"/>
    <w:rsid w:val="000B0190"/>
    <w:rsid w:val="000B04E3"/>
    <w:rsid w:val="000B0802"/>
    <w:rsid w:val="000B08D7"/>
    <w:rsid w:val="000B0B53"/>
    <w:rsid w:val="000B0EDF"/>
    <w:rsid w:val="000B22B6"/>
    <w:rsid w:val="000B23E2"/>
    <w:rsid w:val="000B2567"/>
    <w:rsid w:val="000B2624"/>
    <w:rsid w:val="000B2681"/>
    <w:rsid w:val="000B2942"/>
    <w:rsid w:val="000B2BCF"/>
    <w:rsid w:val="000B2E14"/>
    <w:rsid w:val="000B2EB9"/>
    <w:rsid w:val="000B2F58"/>
    <w:rsid w:val="000B3325"/>
    <w:rsid w:val="000B3754"/>
    <w:rsid w:val="000B380B"/>
    <w:rsid w:val="000B3BFC"/>
    <w:rsid w:val="000B3CD9"/>
    <w:rsid w:val="000B4120"/>
    <w:rsid w:val="000B42F7"/>
    <w:rsid w:val="000B4576"/>
    <w:rsid w:val="000B47D0"/>
    <w:rsid w:val="000B48A8"/>
    <w:rsid w:val="000B4A71"/>
    <w:rsid w:val="000B4E69"/>
    <w:rsid w:val="000B4F5B"/>
    <w:rsid w:val="000B5008"/>
    <w:rsid w:val="000B5696"/>
    <w:rsid w:val="000B5806"/>
    <w:rsid w:val="000B5BC0"/>
    <w:rsid w:val="000B5C6E"/>
    <w:rsid w:val="000B5E2D"/>
    <w:rsid w:val="000B626C"/>
    <w:rsid w:val="000B6A07"/>
    <w:rsid w:val="000B6E5B"/>
    <w:rsid w:val="000B705F"/>
    <w:rsid w:val="000B70D9"/>
    <w:rsid w:val="000B7263"/>
    <w:rsid w:val="000B7479"/>
    <w:rsid w:val="000B7B4F"/>
    <w:rsid w:val="000B7CDC"/>
    <w:rsid w:val="000B7E87"/>
    <w:rsid w:val="000C0165"/>
    <w:rsid w:val="000C0247"/>
    <w:rsid w:val="000C0C4E"/>
    <w:rsid w:val="000C0DAE"/>
    <w:rsid w:val="000C117B"/>
    <w:rsid w:val="000C12A9"/>
    <w:rsid w:val="000C12B6"/>
    <w:rsid w:val="000C13A2"/>
    <w:rsid w:val="000C14DE"/>
    <w:rsid w:val="000C176B"/>
    <w:rsid w:val="000C192F"/>
    <w:rsid w:val="000C1C90"/>
    <w:rsid w:val="000C2043"/>
    <w:rsid w:val="000C21EB"/>
    <w:rsid w:val="000C23E2"/>
    <w:rsid w:val="000C2577"/>
    <w:rsid w:val="000C28AB"/>
    <w:rsid w:val="000C28BB"/>
    <w:rsid w:val="000C2953"/>
    <w:rsid w:val="000C297C"/>
    <w:rsid w:val="000C2C21"/>
    <w:rsid w:val="000C2CDE"/>
    <w:rsid w:val="000C2DD7"/>
    <w:rsid w:val="000C30A9"/>
    <w:rsid w:val="000C3422"/>
    <w:rsid w:val="000C3C63"/>
    <w:rsid w:val="000C3DB6"/>
    <w:rsid w:val="000C40CE"/>
    <w:rsid w:val="000C40E1"/>
    <w:rsid w:val="000C42BB"/>
    <w:rsid w:val="000C456C"/>
    <w:rsid w:val="000C4797"/>
    <w:rsid w:val="000C5058"/>
    <w:rsid w:val="000C52F1"/>
    <w:rsid w:val="000C554F"/>
    <w:rsid w:val="000C55E9"/>
    <w:rsid w:val="000C5699"/>
    <w:rsid w:val="000C6257"/>
    <w:rsid w:val="000C62B2"/>
    <w:rsid w:val="000C62FF"/>
    <w:rsid w:val="000C639E"/>
    <w:rsid w:val="000C6409"/>
    <w:rsid w:val="000C6A8F"/>
    <w:rsid w:val="000C6F68"/>
    <w:rsid w:val="000C717F"/>
    <w:rsid w:val="000C7756"/>
    <w:rsid w:val="000C78D5"/>
    <w:rsid w:val="000C794E"/>
    <w:rsid w:val="000C7CB5"/>
    <w:rsid w:val="000C7D42"/>
    <w:rsid w:val="000C7E81"/>
    <w:rsid w:val="000D0375"/>
    <w:rsid w:val="000D0479"/>
    <w:rsid w:val="000D0529"/>
    <w:rsid w:val="000D07E5"/>
    <w:rsid w:val="000D0B98"/>
    <w:rsid w:val="000D0E8C"/>
    <w:rsid w:val="000D11C8"/>
    <w:rsid w:val="000D140A"/>
    <w:rsid w:val="000D140F"/>
    <w:rsid w:val="000D1969"/>
    <w:rsid w:val="000D2155"/>
    <w:rsid w:val="000D2471"/>
    <w:rsid w:val="000D24AE"/>
    <w:rsid w:val="000D2533"/>
    <w:rsid w:val="000D2815"/>
    <w:rsid w:val="000D34F4"/>
    <w:rsid w:val="000D4383"/>
    <w:rsid w:val="000D441E"/>
    <w:rsid w:val="000D4648"/>
    <w:rsid w:val="000D46E4"/>
    <w:rsid w:val="000D4B79"/>
    <w:rsid w:val="000D4C6E"/>
    <w:rsid w:val="000D4D77"/>
    <w:rsid w:val="000D4F60"/>
    <w:rsid w:val="000D5083"/>
    <w:rsid w:val="000D509B"/>
    <w:rsid w:val="000D50C0"/>
    <w:rsid w:val="000D5721"/>
    <w:rsid w:val="000D58D6"/>
    <w:rsid w:val="000D5A57"/>
    <w:rsid w:val="000D5B30"/>
    <w:rsid w:val="000D5DE0"/>
    <w:rsid w:val="000D6223"/>
    <w:rsid w:val="000D63FC"/>
    <w:rsid w:val="000D64A4"/>
    <w:rsid w:val="000D66EA"/>
    <w:rsid w:val="000D66F4"/>
    <w:rsid w:val="000D6AAD"/>
    <w:rsid w:val="000D6C46"/>
    <w:rsid w:val="000D6D86"/>
    <w:rsid w:val="000D7336"/>
    <w:rsid w:val="000D7410"/>
    <w:rsid w:val="000D7AD0"/>
    <w:rsid w:val="000D7ADB"/>
    <w:rsid w:val="000D7CC8"/>
    <w:rsid w:val="000E01BD"/>
    <w:rsid w:val="000E0318"/>
    <w:rsid w:val="000E0665"/>
    <w:rsid w:val="000E0E89"/>
    <w:rsid w:val="000E0F3F"/>
    <w:rsid w:val="000E135D"/>
    <w:rsid w:val="000E13DC"/>
    <w:rsid w:val="000E150F"/>
    <w:rsid w:val="000E1594"/>
    <w:rsid w:val="000E15D9"/>
    <w:rsid w:val="000E1BF2"/>
    <w:rsid w:val="000E1C14"/>
    <w:rsid w:val="000E1ECD"/>
    <w:rsid w:val="000E2055"/>
    <w:rsid w:val="000E2165"/>
    <w:rsid w:val="000E22C9"/>
    <w:rsid w:val="000E2422"/>
    <w:rsid w:val="000E24E0"/>
    <w:rsid w:val="000E24E2"/>
    <w:rsid w:val="000E25B8"/>
    <w:rsid w:val="000E27FF"/>
    <w:rsid w:val="000E289A"/>
    <w:rsid w:val="000E28C1"/>
    <w:rsid w:val="000E2A5D"/>
    <w:rsid w:val="000E2C0D"/>
    <w:rsid w:val="000E2D56"/>
    <w:rsid w:val="000E2FD3"/>
    <w:rsid w:val="000E307B"/>
    <w:rsid w:val="000E391A"/>
    <w:rsid w:val="000E3E1C"/>
    <w:rsid w:val="000E4383"/>
    <w:rsid w:val="000E48F2"/>
    <w:rsid w:val="000E4981"/>
    <w:rsid w:val="000E4A3C"/>
    <w:rsid w:val="000E4C35"/>
    <w:rsid w:val="000E4DAB"/>
    <w:rsid w:val="000E4FA7"/>
    <w:rsid w:val="000E4FFE"/>
    <w:rsid w:val="000E5287"/>
    <w:rsid w:val="000E558A"/>
    <w:rsid w:val="000E59BB"/>
    <w:rsid w:val="000E5A2C"/>
    <w:rsid w:val="000E5A80"/>
    <w:rsid w:val="000E5BD9"/>
    <w:rsid w:val="000E6294"/>
    <w:rsid w:val="000E63C1"/>
    <w:rsid w:val="000E6408"/>
    <w:rsid w:val="000E66CB"/>
    <w:rsid w:val="000E69F9"/>
    <w:rsid w:val="000E6B62"/>
    <w:rsid w:val="000E6B96"/>
    <w:rsid w:val="000E6CFD"/>
    <w:rsid w:val="000E6F07"/>
    <w:rsid w:val="000E6F25"/>
    <w:rsid w:val="000E7400"/>
    <w:rsid w:val="000E7654"/>
    <w:rsid w:val="000E7B2A"/>
    <w:rsid w:val="000E7CAC"/>
    <w:rsid w:val="000F002B"/>
    <w:rsid w:val="000F03E2"/>
    <w:rsid w:val="000F06AB"/>
    <w:rsid w:val="000F06AE"/>
    <w:rsid w:val="000F0920"/>
    <w:rsid w:val="000F0FA5"/>
    <w:rsid w:val="000F1200"/>
    <w:rsid w:val="000F145E"/>
    <w:rsid w:val="000F20B0"/>
    <w:rsid w:val="000F2204"/>
    <w:rsid w:val="000F269B"/>
    <w:rsid w:val="000F2A45"/>
    <w:rsid w:val="000F2E31"/>
    <w:rsid w:val="000F32C1"/>
    <w:rsid w:val="000F32F1"/>
    <w:rsid w:val="000F33B2"/>
    <w:rsid w:val="000F3931"/>
    <w:rsid w:val="000F3938"/>
    <w:rsid w:val="000F3A95"/>
    <w:rsid w:val="000F3CD8"/>
    <w:rsid w:val="000F419D"/>
    <w:rsid w:val="000F426B"/>
    <w:rsid w:val="000F4344"/>
    <w:rsid w:val="000F4436"/>
    <w:rsid w:val="000F44B7"/>
    <w:rsid w:val="000F44FD"/>
    <w:rsid w:val="000F49F3"/>
    <w:rsid w:val="000F4AFC"/>
    <w:rsid w:val="000F4D2A"/>
    <w:rsid w:val="000F4D86"/>
    <w:rsid w:val="000F4EBB"/>
    <w:rsid w:val="000F5389"/>
    <w:rsid w:val="000F56CE"/>
    <w:rsid w:val="000F5A2F"/>
    <w:rsid w:val="000F5AF7"/>
    <w:rsid w:val="000F5D6E"/>
    <w:rsid w:val="000F5DAB"/>
    <w:rsid w:val="000F5F15"/>
    <w:rsid w:val="000F5F8D"/>
    <w:rsid w:val="000F60D4"/>
    <w:rsid w:val="000F61A6"/>
    <w:rsid w:val="000F61EB"/>
    <w:rsid w:val="000F64D0"/>
    <w:rsid w:val="000F65B3"/>
    <w:rsid w:val="000F6A67"/>
    <w:rsid w:val="000F6AD0"/>
    <w:rsid w:val="000F6C6C"/>
    <w:rsid w:val="000F6D48"/>
    <w:rsid w:val="000F6DAA"/>
    <w:rsid w:val="000F6EA5"/>
    <w:rsid w:val="000F6ED1"/>
    <w:rsid w:val="000F7268"/>
    <w:rsid w:val="000F73CB"/>
    <w:rsid w:val="000F74E0"/>
    <w:rsid w:val="000F76DF"/>
    <w:rsid w:val="000F773C"/>
    <w:rsid w:val="000F7922"/>
    <w:rsid w:val="000F7A7E"/>
    <w:rsid w:val="000F7BE0"/>
    <w:rsid w:val="00100201"/>
    <w:rsid w:val="00100202"/>
    <w:rsid w:val="0010026C"/>
    <w:rsid w:val="001005E3"/>
    <w:rsid w:val="00100792"/>
    <w:rsid w:val="0010082E"/>
    <w:rsid w:val="00100C6B"/>
    <w:rsid w:val="00100FE7"/>
    <w:rsid w:val="001011C2"/>
    <w:rsid w:val="00101B54"/>
    <w:rsid w:val="00101D2A"/>
    <w:rsid w:val="0010203E"/>
    <w:rsid w:val="0010214D"/>
    <w:rsid w:val="001026FB"/>
    <w:rsid w:val="00102761"/>
    <w:rsid w:val="00102774"/>
    <w:rsid w:val="00102C82"/>
    <w:rsid w:val="00103632"/>
    <w:rsid w:val="001036B9"/>
    <w:rsid w:val="00103ABD"/>
    <w:rsid w:val="00103D54"/>
    <w:rsid w:val="001041AB"/>
    <w:rsid w:val="001041D3"/>
    <w:rsid w:val="0010429A"/>
    <w:rsid w:val="0010440B"/>
    <w:rsid w:val="001044E3"/>
    <w:rsid w:val="00104C33"/>
    <w:rsid w:val="00104D45"/>
    <w:rsid w:val="00104FD5"/>
    <w:rsid w:val="00104FD8"/>
    <w:rsid w:val="00105054"/>
    <w:rsid w:val="0010520C"/>
    <w:rsid w:val="0010522B"/>
    <w:rsid w:val="001053AC"/>
    <w:rsid w:val="0010581D"/>
    <w:rsid w:val="00105CB6"/>
    <w:rsid w:val="00105D84"/>
    <w:rsid w:val="00105FED"/>
    <w:rsid w:val="001065C9"/>
    <w:rsid w:val="001066A3"/>
    <w:rsid w:val="0010675B"/>
    <w:rsid w:val="001068B8"/>
    <w:rsid w:val="001068FA"/>
    <w:rsid w:val="00106F65"/>
    <w:rsid w:val="00106FB6"/>
    <w:rsid w:val="001070CA"/>
    <w:rsid w:val="0010720B"/>
    <w:rsid w:val="001077BF"/>
    <w:rsid w:val="00107DFF"/>
    <w:rsid w:val="00107E80"/>
    <w:rsid w:val="00110350"/>
    <w:rsid w:val="00110E34"/>
    <w:rsid w:val="00111524"/>
    <w:rsid w:val="001116D9"/>
    <w:rsid w:val="00111A50"/>
    <w:rsid w:val="00112296"/>
    <w:rsid w:val="00112738"/>
    <w:rsid w:val="00112B6F"/>
    <w:rsid w:val="00112CE0"/>
    <w:rsid w:val="00112E84"/>
    <w:rsid w:val="0011306F"/>
    <w:rsid w:val="00113298"/>
    <w:rsid w:val="0011363E"/>
    <w:rsid w:val="00113647"/>
    <w:rsid w:val="00113749"/>
    <w:rsid w:val="00114109"/>
    <w:rsid w:val="001141FD"/>
    <w:rsid w:val="001142F5"/>
    <w:rsid w:val="00114333"/>
    <w:rsid w:val="00114632"/>
    <w:rsid w:val="00114965"/>
    <w:rsid w:val="00114A20"/>
    <w:rsid w:val="001156D9"/>
    <w:rsid w:val="001157E8"/>
    <w:rsid w:val="001157FB"/>
    <w:rsid w:val="00115A65"/>
    <w:rsid w:val="00115BE1"/>
    <w:rsid w:val="00115E83"/>
    <w:rsid w:val="00115F63"/>
    <w:rsid w:val="00116030"/>
    <w:rsid w:val="00116076"/>
    <w:rsid w:val="0011625A"/>
    <w:rsid w:val="001164B9"/>
    <w:rsid w:val="00116C22"/>
    <w:rsid w:val="0011718A"/>
    <w:rsid w:val="001172B8"/>
    <w:rsid w:val="00117733"/>
    <w:rsid w:val="00117ACD"/>
    <w:rsid w:val="00117E01"/>
    <w:rsid w:val="00117FD8"/>
    <w:rsid w:val="001200CA"/>
    <w:rsid w:val="001200FD"/>
    <w:rsid w:val="001201BF"/>
    <w:rsid w:val="00120244"/>
    <w:rsid w:val="001204AE"/>
    <w:rsid w:val="00120784"/>
    <w:rsid w:val="001209DD"/>
    <w:rsid w:val="00120A3F"/>
    <w:rsid w:val="00120E7F"/>
    <w:rsid w:val="00120F4C"/>
    <w:rsid w:val="0012119B"/>
    <w:rsid w:val="00121788"/>
    <w:rsid w:val="00121B89"/>
    <w:rsid w:val="00121E17"/>
    <w:rsid w:val="00121EBA"/>
    <w:rsid w:val="00121FA2"/>
    <w:rsid w:val="00122553"/>
    <w:rsid w:val="001225A3"/>
    <w:rsid w:val="0012286E"/>
    <w:rsid w:val="001229A7"/>
    <w:rsid w:val="00122B12"/>
    <w:rsid w:val="00122D9E"/>
    <w:rsid w:val="00123411"/>
    <w:rsid w:val="001237AF"/>
    <w:rsid w:val="00123884"/>
    <w:rsid w:val="001239E3"/>
    <w:rsid w:val="00123E91"/>
    <w:rsid w:val="00123FF9"/>
    <w:rsid w:val="001240E4"/>
    <w:rsid w:val="0012422A"/>
    <w:rsid w:val="00124439"/>
    <w:rsid w:val="001246D0"/>
    <w:rsid w:val="001249D4"/>
    <w:rsid w:val="00124A50"/>
    <w:rsid w:val="00124BF5"/>
    <w:rsid w:val="00124EB1"/>
    <w:rsid w:val="001251CC"/>
    <w:rsid w:val="001254C4"/>
    <w:rsid w:val="001257EC"/>
    <w:rsid w:val="00125A32"/>
    <w:rsid w:val="00125BB7"/>
    <w:rsid w:val="00126299"/>
    <w:rsid w:val="001264AF"/>
    <w:rsid w:val="0012660B"/>
    <w:rsid w:val="00126841"/>
    <w:rsid w:val="001268B1"/>
    <w:rsid w:val="00126E8C"/>
    <w:rsid w:val="0012721B"/>
    <w:rsid w:val="0012733D"/>
    <w:rsid w:val="001277C5"/>
    <w:rsid w:val="00127826"/>
    <w:rsid w:val="00130349"/>
    <w:rsid w:val="001306C9"/>
    <w:rsid w:val="00130786"/>
    <w:rsid w:val="00130D9B"/>
    <w:rsid w:val="00130F56"/>
    <w:rsid w:val="00131325"/>
    <w:rsid w:val="00131595"/>
    <w:rsid w:val="001319F1"/>
    <w:rsid w:val="00131B7B"/>
    <w:rsid w:val="00131D41"/>
    <w:rsid w:val="00131D82"/>
    <w:rsid w:val="00131EAA"/>
    <w:rsid w:val="0013222D"/>
    <w:rsid w:val="001324C6"/>
    <w:rsid w:val="001325F6"/>
    <w:rsid w:val="00132725"/>
    <w:rsid w:val="00132A74"/>
    <w:rsid w:val="00132B29"/>
    <w:rsid w:val="00132E28"/>
    <w:rsid w:val="00132F53"/>
    <w:rsid w:val="00132FC1"/>
    <w:rsid w:val="0013313C"/>
    <w:rsid w:val="001331D7"/>
    <w:rsid w:val="001339BD"/>
    <w:rsid w:val="00133A65"/>
    <w:rsid w:val="0013453E"/>
    <w:rsid w:val="001347F4"/>
    <w:rsid w:val="001349E8"/>
    <w:rsid w:val="00134AA6"/>
    <w:rsid w:val="00134DAB"/>
    <w:rsid w:val="00134E4A"/>
    <w:rsid w:val="00134E53"/>
    <w:rsid w:val="00135277"/>
    <w:rsid w:val="0013547E"/>
    <w:rsid w:val="0013585B"/>
    <w:rsid w:val="00135907"/>
    <w:rsid w:val="00135974"/>
    <w:rsid w:val="00135D28"/>
    <w:rsid w:val="00135F1D"/>
    <w:rsid w:val="00136068"/>
    <w:rsid w:val="001360B6"/>
    <w:rsid w:val="00136568"/>
    <w:rsid w:val="0013685A"/>
    <w:rsid w:val="0013705D"/>
    <w:rsid w:val="001370B1"/>
    <w:rsid w:val="001372FA"/>
    <w:rsid w:val="00137404"/>
    <w:rsid w:val="0013751E"/>
    <w:rsid w:val="0013775B"/>
    <w:rsid w:val="00137A1C"/>
    <w:rsid w:val="00137AEB"/>
    <w:rsid w:val="00137B85"/>
    <w:rsid w:val="00137EB1"/>
    <w:rsid w:val="00137FCC"/>
    <w:rsid w:val="001405BC"/>
    <w:rsid w:val="001408DE"/>
    <w:rsid w:val="0014098F"/>
    <w:rsid w:val="00140E2B"/>
    <w:rsid w:val="00140E44"/>
    <w:rsid w:val="00141093"/>
    <w:rsid w:val="00141213"/>
    <w:rsid w:val="00141286"/>
    <w:rsid w:val="001413B3"/>
    <w:rsid w:val="00141E7B"/>
    <w:rsid w:val="00141FE8"/>
    <w:rsid w:val="00142837"/>
    <w:rsid w:val="001428F7"/>
    <w:rsid w:val="00142A19"/>
    <w:rsid w:val="001430D0"/>
    <w:rsid w:val="00143198"/>
    <w:rsid w:val="001432DF"/>
    <w:rsid w:val="00143451"/>
    <w:rsid w:val="001438A9"/>
    <w:rsid w:val="0014390F"/>
    <w:rsid w:val="00143DE2"/>
    <w:rsid w:val="001442F8"/>
    <w:rsid w:val="001443A2"/>
    <w:rsid w:val="00144715"/>
    <w:rsid w:val="0014471A"/>
    <w:rsid w:val="00144CC9"/>
    <w:rsid w:val="00144E67"/>
    <w:rsid w:val="00144FF5"/>
    <w:rsid w:val="001453BE"/>
    <w:rsid w:val="001454C6"/>
    <w:rsid w:val="00145630"/>
    <w:rsid w:val="001457C5"/>
    <w:rsid w:val="00145886"/>
    <w:rsid w:val="001461DC"/>
    <w:rsid w:val="00146246"/>
    <w:rsid w:val="001462C5"/>
    <w:rsid w:val="00146441"/>
    <w:rsid w:val="00147B00"/>
    <w:rsid w:val="00150052"/>
    <w:rsid w:val="001500C1"/>
    <w:rsid w:val="001507F9"/>
    <w:rsid w:val="001509B7"/>
    <w:rsid w:val="00150C75"/>
    <w:rsid w:val="00151045"/>
    <w:rsid w:val="00151343"/>
    <w:rsid w:val="001517C2"/>
    <w:rsid w:val="00151AD0"/>
    <w:rsid w:val="00152165"/>
    <w:rsid w:val="0015229E"/>
    <w:rsid w:val="001526A3"/>
    <w:rsid w:val="00152B2E"/>
    <w:rsid w:val="00152D76"/>
    <w:rsid w:val="0015312E"/>
    <w:rsid w:val="0015318B"/>
    <w:rsid w:val="001534DA"/>
    <w:rsid w:val="00153583"/>
    <w:rsid w:val="00153898"/>
    <w:rsid w:val="00153A42"/>
    <w:rsid w:val="00153C3F"/>
    <w:rsid w:val="00153F84"/>
    <w:rsid w:val="00153F86"/>
    <w:rsid w:val="001540A2"/>
    <w:rsid w:val="001540BB"/>
    <w:rsid w:val="00154165"/>
    <w:rsid w:val="001544CC"/>
    <w:rsid w:val="001547E4"/>
    <w:rsid w:val="00154BD6"/>
    <w:rsid w:val="00154BF3"/>
    <w:rsid w:val="00154E2F"/>
    <w:rsid w:val="001552F8"/>
    <w:rsid w:val="00155562"/>
    <w:rsid w:val="0015569D"/>
    <w:rsid w:val="00155965"/>
    <w:rsid w:val="00155D53"/>
    <w:rsid w:val="00155D6D"/>
    <w:rsid w:val="0015632E"/>
    <w:rsid w:val="001563E0"/>
    <w:rsid w:val="00156784"/>
    <w:rsid w:val="001567D5"/>
    <w:rsid w:val="00156827"/>
    <w:rsid w:val="00156B8B"/>
    <w:rsid w:val="00156BF7"/>
    <w:rsid w:val="00157063"/>
    <w:rsid w:val="001571B1"/>
    <w:rsid w:val="0015796F"/>
    <w:rsid w:val="00157E47"/>
    <w:rsid w:val="001605F7"/>
    <w:rsid w:val="001607AC"/>
    <w:rsid w:val="00160871"/>
    <w:rsid w:val="00160A91"/>
    <w:rsid w:val="00160B0F"/>
    <w:rsid w:val="0016125E"/>
    <w:rsid w:val="00161267"/>
    <w:rsid w:val="001616EB"/>
    <w:rsid w:val="00161D6B"/>
    <w:rsid w:val="00162100"/>
    <w:rsid w:val="00162F64"/>
    <w:rsid w:val="00163082"/>
    <w:rsid w:val="001638F9"/>
    <w:rsid w:val="001639FF"/>
    <w:rsid w:val="00163FBC"/>
    <w:rsid w:val="001640DA"/>
    <w:rsid w:val="001642B9"/>
    <w:rsid w:val="001644F8"/>
    <w:rsid w:val="0016462B"/>
    <w:rsid w:val="00164AE1"/>
    <w:rsid w:val="00164FB4"/>
    <w:rsid w:val="001653FB"/>
    <w:rsid w:val="001658D1"/>
    <w:rsid w:val="0016592B"/>
    <w:rsid w:val="0016599C"/>
    <w:rsid w:val="00165DE6"/>
    <w:rsid w:val="0016618C"/>
    <w:rsid w:val="0016676E"/>
    <w:rsid w:val="00166C35"/>
    <w:rsid w:val="00166DB0"/>
    <w:rsid w:val="00166DE6"/>
    <w:rsid w:val="00166E45"/>
    <w:rsid w:val="00166E54"/>
    <w:rsid w:val="001672D1"/>
    <w:rsid w:val="00167309"/>
    <w:rsid w:val="001673C7"/>
    <w:rsid w:val="001674D7"/>
    <w:rsid w:val="00167AD7"/>
    <w:rsid w:val="00167B62"/>
    <w:rsid w:val="00167EF4"/>
    <w:rsid w:val="00167FAC"/>
    <w:rsid w:val="00167FCE"/>
    <w:rsid w:val="00170412"/>
    <w:rsid w:val="00170562"/>
    <w:rsid w:val="001706F8"/>
    <w:rsid w:val="00170AEC"/>
    <w:rsid w:val="00170BC8"/>
    <w:rsid w:val="00170C9F"/>
    <w:rsid w:val="00170D63"/>
    <w:rsid w:val="00170FEF"/>
    <w:rsid w:val="00171003"/>
    <w:rsid w:val="00171572"/>
    <w:rsid w:val="0017184C"/>
    <w:rsid w:val="0017195F"/>
    <w:rsid w:val="00171986"/>
    <w:rsid w:val="001719B9"/>
    <w:rsid w:val="00171A22"/>
    <w:rsid w:val="00171A81"/>
    <w:rsid w:val="00171C11"/>
    <w:rsid w:val="00171EC0"/>
    <w:rsid w:val="00172085"/>
    <w:rsid w:val="001720A4"/>
    <w:rsid w:val="001726A3"/>
    <w:rsid w:val="00172869"/>
    <w:rsid w:val="00172B2C"/>
    <w:rsid w:val="0017318F"/>
    <w:rsid w:val="001731CA"/>
    <w:rsid w:val="00173253"/>
    <w:rsid w:val="001733B3"/>
    <w:rsid w:val="001737EB"/>
    <w:rsid w:val="00173A6E"/>
    <w:rsid w:val="0017408A"/>
    <w:rsid w:val="001742E8"/>
    <w:rsid w:val="001745F1"/>
    <w:rsid w:val="00174789"/>
    <w:rsid w:val="00174A0C"/>
    <w:rsid w:val="00174B0A"/>
    <w:rsid w:val="00174C76"/>
    <w:rsid w:val="00174FB4"/>
    <w:rsid w:val="00175189"/>
    <w:rsid w:val="001751B2"/>
    <w:rsid w:val="0017553E"/>
    <w:rsid w:val="001756A6"/>
    <w:rsid w:val="001757CB"/>
    <w:rsid w:val="00175879"/>
    <w:rsid w:val="00175B5E"/>
    <w:rsid w:val="00175FC4"/>
    <w:rsid w:val="00176586"/>
    <w:rsid w:val="001766C6"/>
    <w:rsid w:val="0017678C"/>
    <w:rsid w:val="00176C6F"/>
    <w:rsid w:val="00176CA8"/>
    <w:rsid w:val="00176D46"/>
    <w:rsid w:val="00176F18"/>
    <w:rsid w:val="00176F74"/>
    <w:rsid w:val="00177186"/>
    <w:rsid w:val="00177273"/>
    <w:rsid w:val="001774DE"/>
    <w:rsid w:val="001779F2"/>
    <w:rsid w:val="00177BC8"/>
    <w:rsid w:val="0018000E"/>
    <w:rsid w:val="001804F3"/>
    <w:rsid w:val="001808DA"/>
    <w:rsid w:val="00180C37"/>
    <w:rsid w:val="00180CCA"/>
    <w:rsid w:val="00180CFC"/>
    <w:rsid w:val="00180D45"/>
    <w:rsid w:val="00180D4C"/>
    <w:rsid w:val="00180E9F"/>
    <w:rsid w:val="00180FBD"/>
    <w:rsid w:val="00181063"/>
    <w:rsid w:val="001811AD"/>
    <w:rsid w:val="00181416"/>
    <w:rsid w:val="00181734"/>
    <w:rsid w:val="00181A5A"/>
    <w:rsid w:val="001821DF"/>
    <w:rsid w:val="00182537"/>
    <w:rsid w:val="00182766"/>
    <w:rsid w:val="001828A9"/>
    <w:rsid w:val="00182911"/>
    <w:rsid w:val="00182A80"/>
    <w:rsid w:val="00182D29"/>
    <w:rsid w:val="00182F1C"/>
    <w:rsid w:val="001831EA"/>
    <w:rsid w:val="0018344F"/>
    <w:rsid w:val="001835A4"/>
    <w:rsid w:val="0018388B"/>
    <w:rsid w:val="001838F9"/>
    <w:rsid w:val="00183A9B"/>
    <w:rsid w:val="001840B2"/>
    <w:rsid w:val="001840C6"/>
    <w:rsid w:val="001840DA"/>
    <w:rsid w:val="001842F4"/>
    <w:rsid w:val="00184462"/>
    <w:rsid w:val="00184498"/>
    <w:rsid w:val="00184516"/>
    <w:rsid w:val="00184C08"/>
    <w:rsid w:val="00184E11"/>
    <w:rsid w:val="00184EFA"/>
    <w:rsid w:val="001850C8"/>
    <w:rsid w:val="0018553A"/>
    <w:rsid w:val="00185860"/>
    <w:rsid w:val="001858FC"/>
    <w:rsid w:val="001859E2"/>
    <w:rsid w:val="001859EE"/>
    <w:rsid w:val="0018601E"/>
    <w:rsid w:val="00186034"/>
    <w:rsid w:val="001862C5"/>
    <w:rsid w:val="001862F9"/>
    <w:rsid w:val="0018673A"/>
    <w:rsid w:val="00186951"/>
    <w:rsid w:val="00186B6B"/>
    <w:rsid w:val="00186C3B"/>
    <w:rsid w:val="00186CE0"/>
    <w:rsid w:val="00186D0A"/>
    <w:rsid w:val="00186E8D"/>
    <w:rsid w:val="00186E97"/>
    <w:rsid w:val="00187017"/>
    <w:rsid w:val="0018704A"/>
    <w:rsid w:val="00187499"/>
    <w:rsid w:val="001878D9"/>
    <w:rsid w:val="00187A88"/>
    <w:rsid w:val="00187B01"/>
    <w:rsid w:val="00187DEB"/>
    <w:rsid w:val="00190955"/>
    <w:rsid w:val="001911C2"/>
    <w:rsid w:val="0019155F"/>
    <w:rsid w:val="00191648"/>
    <w:rsid w:val="00191FEB"/>
    <w:rsid w:val="001921D6"/>
    <w:rsid w:val="00192391"/>
    <w:rsid w:val="001924AF"/>
    <w:rsid w:val="0019292D"/>
    <w:rsid w:val="00192D5E"/>
    <w:rsid w:val="0019333D"/>
    <w:rsid w:val="001935BB"/>
    <w:rsid w:val="001937B2"/>
    <w:rsid w:val="00193AFC"/>
    <w:rsid w:val="00193F0F"/>
    <w:rsid w:val="00193FF5"/>
    <w:rsid w:val="0019405D"/>
    <w:rsid w:val="00194650"/>
    <w:rsid w:val="001946BC"/>
    <w:rsid w:val="001947CC"/>
    <w:rsid w:val="001949EB"/>
    <w:rsid w:val="00194A59"/>
    <w:rsid w:val="00194EA7"/>
    <w:rsid w:val="0019542B"/>
    <w:rsid w:val="00195E60"/>
    <w:rsid w:val="00196104"/>
    <w:rsid w:val="0019611B"/>
    <w:rsid w:val="00196145"/>
    <w:rsid w:val="0019615D"/>
    <w:rsid w:val="00196604"/>
    <w:rsid w:val="0019666B"/>
    <w:rsid w:val="001967B1"/>
    <w:rsid w:val="00196FD4"/>
    <w:rsid w:val="00197246"/>
    <w:rsid w:val="00197525"/>
    <w:rsid w:val="00197647"/>
    <w:rsid w:val="001976E8"/>
    <w:rsid w:val="00197982"/>
    <w:rsid w:val="00197BBD"/>
    <w:rsid w:val="00197BFE"/>
    <w:rsid w:val="00197E6B"/>
    <w:rsid w:val="00197FA7"/>
    <w:rsid w:val="00197FF9"/>
    <w:rsid w:val="001A04A6"/>
    <w:rsid w:val="001A092F"/>
    <w:rsid w:val="001A0DCC"/>
    <w:rsid w:val="001A1848"/>
    <w:rsid w:val="001A192B"/>
    <w:rsid w:val="001A199A"/>
    <w:rsid w:val="001A1A97"/>
    <w:rsid w:val="001A1E1A"/>
    <w:rsid w:val="001A2013"/>
    <w:rsid w:val="001A2199"/>
    <w:rsid w:val="001A21EB"/>
    <w:rsid w:val="001A245A"/>
    <w:rsid w:val="001A251C"/>
    <w:rsid w:val="001A261A"/>
    <w:rsid w:val="001A28A7"/>
    <w:rsid w:val="001A2986"/>
    <w:rsid w:val="001A2B16"/>
    <w:rsid w:val="001A3198"/>
    <w:rsid w:val="001A3278"/>
    <w:rsid w:val="001A34B0"/>
    <w:rsid w:val="001A3755"/>
    <w:rsid w:val="001A3A6A"/>
    <w:rsid w:val="001A3CFE"/>
    <w:rsid w:val="001A3E6C"/>
    <w:rsid w:val="001A4B1E"/>
    <w:rsid w:val="001A4D88"/>
    <w:rsid w:val="001A5231"/>
    <w:rsid w:val="001A5250"/>
    <w:rsid w:val="001A5827"/>
    <w:rsid w:val="001A5B71"/>
    <w:rsid w:val="001A6340"/>
    <w:rsid w:val="001A679D"/>
    <w:rsid w:val="001A7242"/>
    <w:rsid w:val="001A7301"/>
    <w:rsid w:val="001A758E"/>
    <w:rsid w:val="001A7DFB"/>
    <w:rsid w:val="001B007A"/>
    <w:rsid w:val="001B00F8"/>
    <w:rsid w:val="001B01C2"/>
    <w:rsid w:val="001B034B"/>
    <w:rsid w:val="001B0617"/>
    <w:rsid w:val="001B0E80"/>
    <w:rsid w:val="001B1316"/>
    <w:rsid w:val="001B15E2"/>
    <w:rsid w:val="001B176B"/>
    <w:rsid w:val="001B176C"/>
    <w:rsid w:val="001B1E89"/>
    <w:rsid w:val="001B1F36"/>
    <w:rsid w:val="001B207E"/>
    <w:rsid w:val="001B215E"/>
    <w:rsid w:val="001B21A6"/>
    <w:rsid w:val="001B21D1"/>
    <w:rsid w:val="001B23B1"/>
    <w:rsid w:val="001B28DD"/>
    <w:rsid w:val="001B2D8D"/>
    <w:rsid w:val="001B2DA2"/>
    <w:rsid w:val="001B2F53"/>
    <w:rsid w:val="001B3170"/>
    <w:rsid w:val="001B3344"/>
    <w:rsid w:val="001B3535"/>
    <w:rsid w:val="001B35F9"/>
    <w:rsid w:val="001B3C55"/>
    <w:rsid w:val="001B3F95"/>
    <w:rsid w:val="001B3FF5"/>
    <w:rsid w:val="001B40EF"/>
    <w:rsid w:val="001B40FC"/>
    <w:rsid w:val="001B41A2"/>
    <w:rsid w:val="001B49DA"/>
    <w:rsid w:val="001B4D9B"/>
    <w:rsid w:val="001B56EB"/>
    <w:rsid w:val="001B570F"/>
    <w:rsid w:val="001B5853"/>
    <w:rsid w:val="001B587B"/>
    <w:rsid w:val="001B5BEE"/>
    <w:rsid w:val="001B5D78"/>
    <w:rsid w:val="001B5E92"/>
    <w:rsid w:val="001B60F4"/>
    <w:rsid w:val="001B632D"/>
    <w:rsid w:val="001B6717"/>
    <w:rsid w:val="001B67C5"/>
    <w:rsid w:val="001B6CEB"/>
    <w:rsid w:val="001B6D6A"/>
    <w:rsid w:val="001B76B5"/>
    <w:rsid w:val="001C010E"/>
    <w:rsid w:val="001C0711"/>
    <w:rsid w:val="001C07F8"/>
    <w:rsid w:val="001C097A"/>
    <w:rsid w:val="001C0DDB"/>
    <w:rsid w:val="001C0F52"/>
    <w:rsid w:val="001C108B"/>
    <w:rsid w:val="001C11D7"/>
    <w:rsid w:val="001C157A"/>
    <w:rsid w:val="001C164C"/>
    <w:rsid w:val="001C16A3"/>
    <w:rsid w:val="001C17B1"/>
    <w:rsid w:val="001C2A99"/>
    <w:rsid w:val="001C32F5"/>
    <w:rsid w:val="001C3360"/>
    <w:rsid w:val="001C35D4"/>
    <w:rsid w:val="001C379F"/>
    <w:rsid w:val="001C37FE"/>
    <w:rsid w:val="001C3A2E"/>
    <w:rsid w:val="001C3ADE"/>
    <w:rsid w:val="001C3C8B"/>
    <w:rsid w:val="001C3D76"/>
    <w:rsid w:val="001C3E7A"/>
    <w:rsid w:val="001C3EAD"/>
    <w:rsid w:val="001C408B"/>
    <w:rsid w:val="001C4D72"/>
    <w:rsid w:val="001C4DA9"/>
    <w:rsid w:val="001C4E3B"/>
    <w:rsid w:val="001C5893"/>
    <w:rsid w:val="001C58E1"/>
    <w:rsid w:val="001C60B4"/>
    <w:rsid w:val="001C624A"/>
    <w:rsid w:val="001C632C"/>
    <w:rsid w:val="001C6414"/>
    <w:rsid w:val="001C64CC"/>
    <w:rsid w:val="001C6820"/>
    <w:rsid w:val="001C69A3"/>
    <w:rsid w:val="001C7328"/>
    <w:rsid w:val="001C742C"/>
    <w:rsid w:val="001C7A11"/>
    <w:rsid w:val="001D013C"/>
    <w:rsid w:val="001D0CEA"/>
    <w:rsid w:val="001D0E7E"/>
    <w:rsid w:val="001D1157"/>
    <w:rsid w:val="001D14EF"/>
    <w:rsid w:val="001D1544"/>
    <w:rsid w:val="001D15CC"/>
    <w:rsid w:val="001D17BE"/>
    <w:rsid w:val="001D1DAE"/>
    <w:rsid w:val="001D1E36"/>
    <w:rsid w:val="001D20B4"/>
    <w:rsid w:val="001D21E7"/>
    <w:rsid w:val="001D24AA"/>
    <w:rsid w:val="001D284F"/>
    <w:rsid w:val="001D2A2C"/>
    <w:rsid w:val="001D2C2E"/>
    <w:rsid w:val="001D2D3C"/>
    <w:rsid w:val="001D2E90"/>
    <w:rsid w:val="001D2FA8"/>
    <w:rsid w:val="001D33DA"/>
    <w:rsid w:val="001D3500"/>
    <w:rsid w:val="001D3564"/>
    <w:rsid w:val="001D433E"/>
    <w:rsid w:val="001D44E6"/>
    <w:rsid w:val="001D4586"/>
    <w:rsid w:val="001D4F11"/>
    <w:rsid w:val="001D5367"/>
    <w:rsid w:val="001D5A57"/>
    <w:rsid w:val="001D5F01"/>
    <w:rsid w:val="001D5FB0"/>
    <w:rsid w:val="001D64BE"/>
    <w:rsid w:val="001D655B"/>
    <w:rsid w:val="001D6598"/>
    <w:rsid w:val="001D6772"/>
    <w:rsid w:val="001D6C3A"/>
    <w:rsid w:val="001D6C76"/>
    <w:rsid w:val="001D71A5"/>
    <w:rsid w:val="001D71ED"/>
    <w:rsid w:val="001D71F2"/>
    <w:rsid w:val="001D736C"/>
    <w:rsid w:val="001D7560"/>
    <w:rsid w:val="001D76D1"/>
    <w:rsid w:val="001D773B"/>
    <w:rsid w:val="001D77C2"/>
    <w:rsid w:val="001D7AB4"/>
    <w:rsid w:val="001D7B27"/>
    <w:rsid w:val="001D7C76"/>
    <w:rsid w:val="001D7E15"/>
    <w:rsid w:val="001E01C9"/>
    <w:rsid w:val="001E07AB"/>
    <w:rsid w:val="001E07DD"/>
    <w:rsid w:val="001E09F4"/>
    <w:rsid w:val="001E1697"/>
    <w:rsid w:val="001E16BD"/>
    <w:rsid w:val="001E1978"/>
    <w:rsid w:val="001E1BB8"/>
    <w:rsid w:val="001E1BD5"/>
    <w:rsid w:val="001E1C83"/>
    <w:rsid w:val="001E1FDE"/>
    <w:rsid w:val="001E21E8"/>
    <w:rsid w:val="001E24CE"/>
    <w:rsid w:val="001E2BE8"/>
    <w:rsid w:val="001E2C4C"/>
    <w:rsid w:val="001E31FB"/>
    <w:rsid w:val="001E3297"/>
    <w:rsid w:val="001E338D"/>
    <w:rsid w:val="001E33E2"/>
    <w:rsid w:val="001E34FC"/>
    <w:rsid w:val="001E3690"/>
    <w:rsid w:val="001E3725"/>
    <w:rsid w:val="001E3845"/>
    <w:rsid w:val="001E39D7"/>
    <w:rsid w:val="001E401F"/>
    <w:rsid w:val="001E42DB"/>
    <w:rsid w:val="001E4344"/>
    <w:rsid w:val="001E442E"/>
    <w:rsid w:val="001E4684"/>
    <w:rsid w:val="001E46BA"/>
    <w:rsid w:val="001E4826"/>
    <w:rsid w:val="001E4CF8"/>
    <w:rsid w:val="001E531B"/>
    <w:rsid w:val="001E538F"/>
    <w:rsid w:val="001E55EA"/>
    <w:rsid w:val="001E582A"/>
    <w:rsid w:val="001E5C36"/>
    <w:rsid w:val="001E5E36"/>
    <w:rsid w:val="001E68FA"/>
    <w:rsid w:val="001E6F9C"/>
    <w:rsid w:val="001E7292"/>
    <w:rsid w:val="001E73ED"/>
    <w:rsid w:val="001E7434"/>
    <w:rsid w:val="001E74CB"/>
    <w:rsid w:val="001E7523"/>
    <w:rsid w:val="001E7604"/>
    <w:rsid w:val="001E7A38"/>
    <w:rsid w:val="001E7AD0"/>
    <w:rsid w:val="001F0040"/>
    <w:rsid w:val="001F0192"/>
    <w:rsid w:val="001F01EE"/>
    <w:rsid w:val="001F0224"/>
    <w:rsid w:val="001F078A"/>
    <w:rsid w:val="001F0A55"/>
    <w:rsid w:val="001F0A84"/>
    <w:rsid w:val="001F0B2D"/>
    <w:rsid w:val="001F0C88"/>
    <w:rsid w:val="001F0F91"/>
    <w:rsid w:val="001F103E"/>
    <w:rsid w:val="001F110E"/>
    <w:rsid w:val="001F19AE"/>
    <w:rsid w:val="001F1A04"/>
    <w:rsid w:val="001F1AB5"/>
    <w:rsid w:val="001F2307"/>
    <w:rsid w:val="001F262A"/>
    <w:rsid w:val="001F2961"/>
    <w:rsid w:val="001F29DB"/>
    <w:rsid w:val="001F2BE4"/>
    <w:rsid w:val="001F33D9"/>
    <w:rsid w:val="001F33E2"/>
    <w:rsid w:val="001F33F1"/>
    <w:rsid w:val="001F35C8"/>
    <w:rsid w:val="001F3B78"/>
    <w:rsid w:val="001F4336"/>
    <w:rsid w:val="001F4729"/>
    <w:rsid w:val="001F4981"/>
    <w:rsid w:val="001F4AC3"/>
    <w:rsid w:val="001F4AC9"/>
    <w:rsid w:val="001F4D00"/>
    <w:rsid w:val="001F4DFF"/>
    <w:rsid w:val="001F4F16"/>
    <w:rsid w:val="001F5589"/>
    <w:rsid w:val="001F576A"/>
    <w:rsid w:val="001F5CCA"/>
    <w:rsid w:val="001F5D0C"/>
    <w:rsid w:val="001F5F8B"/>
    <w:rsid w:val="001F6004"/>
    <w:rsid w:val="001F600F"/>
    <w:rsid w:val="001F6728"/>
    <w:rsid w:val="001F6880"/>
    <w:rsid w:val="001F695F"/>
    <w:rsid w:val="001F6D7A"/>
    <w:rsid w:val="001F6DC1"/>
    <w:rsid w:val="001F6DDD"/>
    <w:rsid w:val="001F6FFF"/>
    <w:rsid w:val="001F7015"/>
    <w:rsid w:val="001F71AD"/>
    <w:rsid w:val="001F7302"/>
    <w:rsid w:val="001F7348"/>
    <w:rsid w:val="001F754E"/>
    <w:rsid w:val="001F7649"/>
    <w:rsid w:val="001F7A48"/>
    <w:rsid w:val="001F7B99"/>
    <w:rsid w:val="001F7DDB"/>
    <w:rsid w:val="001F7E41"/>
    <w:rsid w:val="00200151"/>
    <w:rsid w:val="002007EA"/>
    <w:rsid w:val="00200920"/>
    <w:rsid w:val="0020093D"/>
    <w:rsid w:val="00200A5F"/>
    <w:rsid w:val="0020111D"/>
    <w:rsid w:val="002014F8"/>
    <w:rsid w:val="00201526"/>
    <w:rsid w:val="002015D6"/>
    <w:rsid w:val="0020199D"/>
    <w:rsid w:val="002021F7"/>
    <w:rsid w:val="0020263C"/>
    <w:rsid w:val="0020268F"/>
    <w:rsid w:val="00202B65"/>
    <w:rsid w:val="002030BB"/>
    <w:rsid w:val="002031F3"/>
    <w:rsid w:val="00203888"/>
    <w:rsid w:val="00203B45"/>
    <w:rsid w:val="00203BC1"/>
    <w:rsid w:val="00203CD5"/>
    <w:rsid w:val="00204000"/>
    <w:rsid w:val="002040FB"/>
    <w:rsid w:val="0020459F"/>
    <w:rsid w:val="00204623"/>
    <w:rsid w:val="00204793"/>
    <w:rsid w:val="002047F3"/>
    <w:rsid w:val="0020487A"/>
    <w:rsid w:val="00204A04"/>
    <w:rsid w:val="00204B4F"/>
    <w:rsid w:val="00204CAF"/>
    <w:rsid w:val="00204EC9"/>
    <w:rsid w:val="00205148"/>
    <w:rsid w:val="0020528D"/>
    <w:rsid w:val="00205304"/>
    <w:rsid w:val="002053B1"/>
    <w:rsid w:val="0020549E"/>
    <w:rsid w:val="002054D4"/>
    <w:rsid w:val="002059AE"/>
    <w:rsid w:val="00205AAD"/>
    <w:rsid w:val="00205BD6"/>
    <w:rsid w:val="00205CCB"/>
    <w:rsid w:val="00206142"/>
    <w:rsid w:val="00206233"/>
    <w:rsid w:val="002062C6"/>
    <w:rsid w:val="002064E5"/>
    <w:rsid w:val="0020657D"/>
    <w:rsid w:val="002065A3"/>
    <w:rsid w:val="00206D01"/>
    <w:rsid w:val="00206FFC"/>
    <w:rsid w:val="002071AE"/>
    <w:rsid w:val="002072D1"/>
    <w:rsid w:val="00207490"/>
    <w:rsid w:val="00207775"/>
    <w:rsid w:val="0020795E"/>
    <w:rsid w:val="00207AE0"/>
    <w:rsid w:val="00207D6E"/>
    <w:rsid w:val="00210101"/>
    <w:rsid w:val="002102F9"/>
    <w:rsid w:val="002105C3"/>
    <w:rsid w:val="00210615"/>
    <w:rsid w:val="00210ABF"/>
    <w:rsid w:val="00210D22"/>
    <w:rsid w:val="00211004"/>
    <w:rsid w:val="00211487"/>
    <w:rsid w:val="00211554"/>
    <w:rsid w:val="0021166D"/>
    <w:rsid w:val="00211922"/>
    <w:rsid w:val="00211FAA"/>
    <w:rsid w:val="00212224"/>
    <w:rsid w:val="002123E6"/>
    <w:rsid w:val="00212430"/>
    <w:rsid w:val="00212825"/>
    <w:rsid w:val="00212A46"/>
    <w:rsid w:val="00212F90"/>
    <w:rsid w:val="00213125"/>
    <w:rsid w:val="002131E4"/>
    <w:rsid w:val="00213829"/>
    <w:rsid w:val="00213A4D"/>
    <w:rsid w:val="00213B26"/>
    <w:rsid w:val="00213E29"/>
    <w:rsid w:val="002141D8"/>
    <w:rsid w:val="0021426A"/>
    <w:rsid w:val="00214480"/>
    <w:rsid w:val="00214B09"/>
    <w:rsid w:val="00214F6D"/>
    <w:rsid w:val="00214FA7"/>
    <w:rsid w:val="002152F8"/>
    <w:rsid w:val="002154C3"/>
    <w:rsid w:val="00215F73"/>
    <w:rsid w:val="002165CE"/>
    <w:rsid w:val="0021669F"/>
    <w:rsid w:val="002171EA"/>
    <w:rsid w:val="00217213"/>
    <w:rsid w:val="002174D2"/>
    <w:rsid w:val="00217780"/>
    <w:rsid w:val="002179FD"/>
    <w:rsid w:val="00217EAD"/>
    <w:rsid w:val="00217FE3"/>
    <w:rsid w:val="002201F4"/>
    <w:rsid w:val="00220241"/>
    <w:rsid w:val="002202F0"/>
    <w:rsid w:val="00220C42"/>
    <w:rsid w:val="00221049"/>
    <w:rsid w:val="00221058"/>
    <w:rsid w:val="00221061"/>
    <w:rsid w:val="002212C9"/>
    <w:rsid w:val="002213A3"/>
    <w:rsid w:val="002217A0"/>
    <w:rsid w:val="00221E88"/>
    <w:rsid w:val="002221F5"/>
    <w:rsid w:val="00222585"/>
    <w:rsid w:val="002226BA"/>
    <w:rsid w:val="00222C1A"/>
    <w:rsid w:val="00222FC5"/>
    <w:rsid w:val="00223173"/>
    <w:rsid w:val="002232B5"/>
    <w:rsid w:val="00223371"/>
    <w:rsid w:val="002234D8"/>
    <w:rsid w:val="00223883"/>
    <w:rsid w:val="002238CC"/>
    <w:rsid w:val="0022396C"/>
    <w:rsid w:val="00223E37"/>
    <w:rsid w:val="0022445C"/>
    <w:rsid w:val="00224972"/>
    <w:rsid w:val="00224BFB"/>
    <w:rsid w:val="002251AE"/>
    <w:rsid w:val="002255E6"/>
    <w:rsid w:val="00225A13"/>
    <w:rsid w:val="00225B69"/>
    <w:rsid w:val="00226511"/>
    <w:rsid w:val="0022696F"/>
    <w:rsid w:val="00226C53"/>
    <w:rsid w:val="00227269"/>
    <w:rsid w:val="002272B1"/>
    <w:rsid w:val="0022781D"/>
    <w:rsid w:val="00227B26"/>
    <w:rsid w:val="00227BEC"/>
    <w:rsid w:val="00227D0E"/>
    <w:rsid w:val="00227FE6"/>
    <w:rsid w:val="0023003B"/>
    <w:rsid w:val="002301A9"/>
    <w:rsid w:val="00230407"/>
    <w:rsid w:val="002308BF"/>
    <w:rsid w:val="002309CB"/>
    <w:rsid w:val="00230A29"/>
    <w:rsid w:val="00230A69"/>
    <w:rsid w:val="00230C7B"/>
    <w:rsid w:val="00230EAA"/>
    <w:rsid w:val="002312F8"/>
    <w:rsid w:val="00231891"/>
    <w:rsid w:val="002318CD"/>
    <w:rsid w:val="00231928"/>
    <w:rsid w:val="00232CB2"/>
    <w:rsid w:val="002330C3"/>
    <w:rsid w:val="002337AC"/>
    <w:rsid w:val="0023380A"/>
    <w:rsid w:val="00233DEE"/>
    <w:rsid w:val="00234F94"/>
    <w:rsid w:val="00235068"/>
    <w:rsid w:val="0023554A"/>
    <w:rsid w:val="00235859"/>
    <w:rsid w:val="002359E9"/>
    <w:rsid w:val="00235C30"/>
    <w:rsid w:val="00235FF0"/>
    <w:rsid w:val="00236004"/>
    <w:rsid w:val="002360B2"/>
    <w:rsid w:val="00236770"/>
    <w:rsid w:val="00236A1D"/>
    <w:rsid w:val="00236B6B"/>
    <w:rsid w:val="00236E3D"/>
    <w:rsid w:val="00236F62"/>
    <w:rsid w:val="0023721C"/>
    <w:rsid w:val="0023723E"/>
    <w:rsid w:val="0023743C"/>
    <w:rsid w:val="00237448"/>
    <w:rsid w:val="00237897"/>
    <w:rsid w:val="00237905"/>
    <w:rsid w:val="00237A56"/>
    <w:rsid w:val="00237BDF"/>
    <w:rsid w:val="00240039"/>
    <w:rsid w:val="00240560"/>
    <w:rsid w:val="002407EC"/>
    <w:rsid w:val="00240B6A"/>
    <w:rsid w:val="00240BAF"/>
    <w:rsid w:val="00240ED1"/>
    <w:rsid w:val="00240F46"/>
    <w:rsid w:val="00241BFE"/>
    <w:rsid w:val="00241EFB"/>
    <w:rsid w:val="00241F4D"/>
    <w:rsid w:val="0024282D"/>
    <w:rsid w:val="0024298D"/>
    <w:rsid w:val="00242A80"/>
    <w:rsid w:val="00242A84"/>
    <w:rsid w:val="00242C0D"/>
    <w:rsid w:val="00242F47"/>
    <w:rsid w:val="002432EB"/>
    <w:rsid w:val="00243593"/>
    <w:rsid w:val="00243C57"/>
    <w:rsid w:val="00243D69"/>
    <w:rsid w:val="00243E79"/>
    <w:rsid w:val="00243F94"/>
    <w:rsid w:val="00244027"/>
    <w:rsid w:val="002446E1"/>
    <w:rsid w:val="0024494E"/>
    <w:rsid w:val="00244963"/>
    <w:rsid w:val="00244CFA"/>
    <w:rsid w:val="00244D96"/>
    <w:rsid w:val="002451EB"/>
    <w:rsid w:val="002453D6"/>
    <w:rsid w:val="00245519"/>
    <w:rsid w:val="00245885"/>
    <w:rsid w:val="002459EB"/>
    <w:rsid w:val="00246073"/>
    <w:rsid w:val="002463B1"/>
    <w:rsid w:val="002468D6"/>
    <w:rsid w:val="00246CFD"/>
    <w:rsid w:val="00246E4A"/>
    <w:rsid w:val="00246F50"/>
    <w:rsid w:val="0024725A"/>
    <w:rsid w:val="00247299"/>
    <w:rsid w:val="002474D2"/>
    <w:rsid w:val="0024781B"/>
    <w:rsid w:val="0024782E"/>
    <w:rsid w:val="00247840"/>
    <w:rsid w:val="00247917"/>
    <w:rsid w:val="00250104"/>
    <w:rsid w:val="0025054D"/>
    <w:rsid w:val="00250BA4"/>
    <w:rsid w:val="00250D4B"/>
    <w:rsid w:val="00251004"/>
    <w:rsid w:val="0025128B"/>
    <w:rsid w:val="00251303"/>
    <w:rsid w:val="00251767"/>
    <w:rsid w:val="00252035"/>
    <w:rsid w:val="002520D3"/>
    <w:rsid w:val="002521E7"/>
    <w:rsid w:val="002525A5"/>
    <w:rsid w:val="002526EE"/>
    <w:rsid w:val="00252817"/>
    <w:rsid w:val="00252C80"/>
    <w:rsid w:val="00252F8D"/>
    <w:rsid w:val="002530C1"/>
    <w:rsid w:val="0025320A"/>
    <w:rsid w:val="00253454"/>
    <w:rsid w:val="00253DCC"/>
    <w:rsid w:val="0025411E"/>
    <w:rsid w:val="00254158"/>
    <w:rsid w:val="002542C2"/>
    <w:rsid w:val="00254531"/>
    <w:rsid w:val="0025457D"/>
    <w:rsid w:val="00254B80"/>
    <w:rsid w:val="00254E55"/>
    <w:rsid w:val="00254E90"/>
    <w:rsid w:val="002553FF"/>
    <w:rsid w:val="00255A9C"/>
    <w:rsid w:val="00255BDA"/>
    <w:rsid w:val="00255C88"/>
    <w:rsid w:val="0025606A"/>
    <w:rsid w:val="00256282"/>
    <w:rsid w:val="00256482"/>
    <w:rsid w:val="002564DC"/>
    <w:rsid w:val="00256601"/>
    <w:rsid w:val="0025686D"/>
    <w:rsid w:val="0025689F"/>
    <w:rsid w:val="00256D68"/>
    <w:rsid w:val="00256E01"/>
    <w:rsid w:val="00257995"/>
    <w:rsid w:val="00257AD7"/>
    <w:rsid w:val="00257E58"/>
    <w:rsid w:val="00260450"/>
    <w:rsid w:val="00260482"/>
    <w:rsid w:val="0026089D"/>
    <w:rsid w:val="00260D25"/>
    <w:rsid w:val="0026135C"/>
    <w:rsid w:val="00261589"/>
    <w:rsid w:val="0026158A"/>
    <w:rsid w:val="00261646"/>
    <w:rsid w:val="0026165A"/>
    <w:rsid w:val="00261706"/>
    <w:rsid w:val="00261AD8"/>
    <w:rsid w:val="00261CE2"/>
    <w:rsid w:val="00261DB5"/>
    <w:rsid w:val="00261DD3"/>
    <w:rsid w:val="00261E62"/>
    <w:rsid w:val="00261FD0"/>
    <w:rsid w:val="00262074"/>
    <w:rsid w:val="00262345"/>
    <w:rsid w:val="002623EE"/>
    <w:rsid w:val="002626AD"/>
    <w:rsid w:val="00262986"/>
    <w:rsid w:val="00262CF5"/>
    <w:rsid w:val="0026336D"/>
    <w:rsid w:val="0026380F"/>
    <w:rsid w:val="002639B9"/>
    <w:rsid w:val="002639CF"/>
    <w:rsid w:val="00263CA1"/>
    <w:rsid w:val="00263DC0"/>
    <w:rsid w:val="00263E14"/>
    <w:rsid w:val="002640F7"/>
    <w:rsid w:val="00264711"/>
    <w:rsid w:val="00264931"/>
    <w:rsid w:val="00264A6F"/>
    <w:rsid w:val="00264A86"/>
    <w:rsid w:val="0026530E"/>
    <w:rsid w:val="00265379"/>
    <w:rsid w:val="002661B0"/>
    <w:rsid w:val="00266279"/>
    <w:rsid w:val="00266539"/>
    <w:rsid w:val="002669CD"/>
    <w:rsid w:val="00266D82"/>
    <w:rsid w:val="00267641"/>
    <w:rsid w:val="00267ACD"/>
    <w:rsid w:val="00267B85"/>
    <w:rsid w:val="00267C00"/>
    <w:rsid w:val="0027009D"/>
    <w:rsid w:val="0027019F"/>
    <w:rsid w:val="00270284"/>
    <w:rsid w:val="0027099B"/>
    <w:rsid w:val="00270B2E"/>
    <w:rsid w:val="002713EF"/>
    <w:rsid w:val="00271768"/>
    <w:rsid w:val="0027192A"/>
    <w:rsid w:val="002719AB"/>
    <w:rsid w:val="00271BC5"/>
    <w:rsid w:val="00271D01"/>
    <w:rsid w:val="00272271"/>
    <w:rsid w:val="002722C9"/>
    <w:rsid w:val="00272484"/>
    <w:rsid w:val="00272556"/>
    <w:rsid w:val="002727A9"/>
    <w:rsid w:val="0027298B"/>
    <w:rsid w:val="00272997"/>
    <w:rsid w:val="00272A48"/>
    <w:rsid w:val="00272B5F"/>
    <w:rsid w:val="00272BDA"/>
    <w:rsid w:val="00272C68"/>
    <w:rsid w:val="00273210"/>
    <w:rsid w:val="002734A7"/>
    <w:rsid w:val="002734D4"/>
    <w:rsid w:val="002736EB"/>
    <w:rsid w:val="002738AB"/>
    <w:rsid w:val="00273C9B"/>
    <w:rsid w:val="00273D5B"/>
    <w:rsid w:val="0027420E"/>
    <w:rsid w:val="00274442"/>
    <w:rsid w:val="00274843"/>
    <w:rsid w:val="00274957"/>
    <w:rsid w:val="00274E94"/>
    <w:rsid w:val="002757FE"/>
    <w:rsid w:val="00275987"/>
    <w:rsid w:val="00275D79"/>
    <w:rsid w:val="00275E41"/>
    <w:rsid w:val="00275F76"/>
    <w:rsid w:val="00276045"/>
    <w:rsid w:val="00276354"/>
    <w:rsid w:val="00276416"/>
    <w:rsid w:val="00276C7F"/>
    <w:rsid w:val="00276E60"/>
    <w:rsid w:val="00276E70"/>
    <w:rsid w:val="00276FA6"/>
    <w:rsid w:val="002770CD"/>
    <w:rsid w:val="002775C9"/>
    <w:rsid w:val="002776B4"/>
    <w:rsid w:val="002777F4"/>
    <w:rsid w:val="00277CE7"/>
    <w:rsid w:val="0028057A"/>
    <w:rsid w:val="00280757"/>
    <w:rsid w:val="0028081C"/>
    <w:rsid w:val="00280ADB"/>
    <w:rsid w:val="00280AEA"/>
    <w:rsid w:val="00280DDF"/>
    <w:rsid w:val="00280EBD"/>
    <w:rsid w:val="002812D6"/>
    <w:rsid w:val="002815B9"/>
    <w:rsid w:val="00281806"/>
    <w:rsid w:val="00282015"/>
    <w:rsid w:val="00282082"/>
    <w:rsid w:val="00282100"/>
    <w:rsid w:val="00282409"/>
    <w:rsid w:val="00282711"/>
    <w:rsid w:val="002828C2"/>
    <w:rsid w:val="00282908"/>
    <w:rsid w:val="0028290C"/>
    <w:rsid w:val="00282956"/>
    <w:rsid w:val="00282999"/>
    <w:rsid w:val="00282CDF"/>
    <w:rsid w:val="00283164"/>
    <w:rsid w:val="0028324D"/>
    <w:rsid w:val="002832BD"/>
    <w:rsid w:val="00283880"/>
    <w:rsid w:val="00283AA4"/>
    <w:rsid w:val="00283ECF"/>
    <w:rsid w:val="00283FED"/>
    <w:rsid w:val="00284603"/>
    <w:rsid w:val="00284AFB"/>
    <w:rsid w:val="00284EA1"/>
    <w:rsid w:val="00284FDA"/>
    <w:rsid w:val="002853C9"/>
    <w:rsid w:val="0028555A"/>
    <w:rsid w:val="00285960"/>
    <w:rsid w:val="002860D6"/>
    <w:rsid w:val="00286249"/>
    <w:rsid w:val="0028658A"/>
    <w:rsid w:val="002868E7"/>
    <w:rsid w:val="00286E91"/>
    <w:rsid w:val="002875E8"/>
    <w:rsid w:val="0028760E"/>
    <w:rsid w:val="00287649"/>
    <w:rsid w:val="00287877"/>
    <w:rsid w:val="002878A6"/>
    <w:rsid w:val="00287E67"/>
    <w:rsid w:val="00290453"/>
    <w:rsid w:val="00290917"/>
    <w:rsid w:val="00290A8E"/>
    <w:rsid w:val="00291761"/>
    <w:rsid w:val="002919BB"/>
    <w:rsid w:val="00291AC6"/>
    <w:rsid w:val="00291B5A"/>
    <w:rsid w:val="00291CC5"/>
    <w:rsid w:val="00291F06"/>
    <w:rsid w:val="00292935"/>
    <w:rsid w:val="00292F49"/>
    <w:rsid w:val="00292FED"/>
    <w:rsid w:val="002930F9"/>
    <w:rsid w:val="002933BB"/>
    <w:rsid w:val="00293588"/>
    <w:rsid w:val="0029375D"/>
    <w:rsid w:val="00293CC3"/>
    <w:rsid w:val="00293D91"/>
    <w:rsid w:val="00293F1B"/>
    <w:rsid w:val="00294251"/>
    <w:rsid w:val="002945DA"/>
    <w:rsid w:val="002947DC"/>
    <w:rsid w:val="0029489A"/>
    <w:rsid w:val="00295391"/>
    <w:rsid w:val="00295C3D"/>
    <w:rsid w:val="00295F5F"/>
    <w:rsid w:val="00296233"/>
    <w:rsid w:val="00296727"/>
    <w:rsid w:val="0029694C"/>
    <w:rsid w:val="00296984"/>
    <w:rsid w:val="002969B2"/>
    <w:rsid w:val="00296A6E"/>
    <w:rsid w:val="00296E68"/>
    <w:rsid w:val="0029725F"/>
    <w:rsid w:val="0029735C"/>
    <w:rsid w:val="00297A19"/>
    <w:rsid w:val="00297BCF"/>
    <w:rsid w:val="002A03B6"/>
    <w:rsid w:val="002A03C5"/>
    <w:rsid w:val="002A0703"/>
    <w:rsid w:val="002A0775"/>
    <w:rsid w:val="002A08A3"/>
    <w:rsid w:val="002A0C8C"/>
    <w:rsid w:val="002A1333"/>
    <w:rsid w:val="002A1370"/>
    <w:rsid w:val="002A1529"/>
    <w:rsid w:val="002A16D2"/>
    <w:rsid w:val="002A1B25"/>
    <w:rsid w:val="002A229F"/>
    <w:rsid w:val="002A23A4"/>
    <w:rsid w:val="002A23BE"/>
    <w:rsid w:val="002A24A7"/>
    <w:rsid w:val="002A25D4"/>
    <w:rsid w:val="002A27C6"/>
    <w:rsid w:val="002A28CD"/>
    <w:rsid w:val="002A2AA7"/>
    <w:rsid w:val="002A30AC"/>
    <w:rsid w:val="002A341C"/>
    <w:rsid w:val="002A3EA1"/>
    <w:rsid w:val="002A3F72"/>
    <w:rsid w:val="002A4286"/>
    <w:rsid w:val="002A4662"/>
    <w:rsid w:val="002A488F"/>
    <w:rsid w:val="002A4C4A"/>
    <w:rsid w:val="002A4CC5"/>
    <w:rsid w:val="002A5116"/>
    <w:rsid w:val="002A5248"/>
    <w:rsid w:val="002A54BA"/>
    <w:rsid w:val="002A5B68"/>
    <w:rsid w:val="002A61BC"/>
    <w:rsid w:val="002A63EF"/>
    <w:rsid w:val="002A65E1"/>
    <w:rsid w:val="002A6E7F"/>
    <w:rsid w:val="002A70DA"/>
    <w:rsid w:val="002A72D2"/>
    <w:rsid w:val="002A730B"/>
    <w:rsid w:val="002A7546"/>
    <w:rsid w:val="002A780F"/>
    <w:rsid w:val="002A78F4"/>
    <w:rsid w:val="002A7A01"/>
    <w:rsid w:val="002A7D0E"/>
    <w:rsid w:val="002A7DC7"/>
    <w:rsid w:val="002A7FB3"/>
    <w:rsid w:val="002A7FC8"/>
    <w:rsid w:val="002B002E"/>
    <w:rsid w:val="002B019A"/>
    <w:rsid w:val="002B05B4"/>
    <w:rsid w:val="002B0BF7"/>
    <w:rsid w:val="002B0D56"/>
    <w:rsid w:val="002B0E3B"/>
    <w:rsid w:val="002B15E0"/>
    <w:rsid w:val="002B16B0"/>
    <w:rsid w:val="002B1D50"/>
    <w:rsid w:val="002B1F4C"/>
    <w:rsid w:val="002B2125"/>
    <w:rsid w:val="002B228E"/>
    <w:rsid w:val="002B2971"/>
    <w:rsid w:val="002B2FD3"/>
    <w:rsid w:val="002B31E9"/>
    <w:rsid w:val="002B3310"/>
    <w:rsid w:val="002B38DB"/>
    <w:rsid w:val="002B3A6B"/>
    <w:rsid w:val="002B3B3E"/>
    <w:rsid w:val="002B3D04"/>
    <w:rsid w:val="002B448C"/>
    <w:rsid w:val="002B472F"/>
    <w:rsid w:val="002B484B"/>
    <w:rsid w:val="002B5D52"/>
    <w:rsid w:val="002B60DD"/>
    <w:rsid w:val="002B64C5"/>
    <w:rsid w:val="002B64E4"/>
    <w:rsid w:val="002B66F9"/>
    <w:rsid w:val="002B6B0C"/>
    <w:rsid w:val="002B6F2A"/>
    <w:rsid w:val="002B700F"/>
    <w:rsid w:val="002B73AD"/>
    <w:rsid w:val="002B749C"/>
    <w:rsid w:val="002B7693"/>
    <w:rsid w:val="002B7708"/>
    <w:rsid w:val="002C064B"/>
    <w:rsid w:val="002C06A4"/>
    <w:rsid w:val="002C06B9"/>
    <w:rsid w:val="002C0BCB"/>
    <w:rsid w:val="002C0FA0"/>
    <w:rsid w:val="002C1242"/>
    <w:rsid w:val="002C12EB"/>
    <w:rsid w:val="002C18B0"/>
    <w:rsid w:val="002C1D6A"/>
    <w:rsid w:val="002C1F6C"/>
    <w:rsid w:val="002C2321"/>
    <w:rsid w:val="002C233E"/>
    <w:rsid w:val="002C25AA"/>
    <w:rsid w:val="002C27A4"/>
    <w:rsid w:val="002C29B7"/>
    <w:rsid w:val="002C2A20"/>
    <w:rsid w:val="002C2A68"/>
    <w:rsid w:val="002C2BCD"/>
    <w:rsid w:val="002C2C5A"/>
    <w:rsid w:val="002C2D62"/>
    <w:rsid w:val="002C2F5A"/>
    <w:rsid w:val="002C3779"/>
    <w:rsid w:val="002C39AF"/>
    <w:rsid w:val="002C3A9D"/>
    <w:rsid w:val="002C3AE9"/>
    <w:rsid w:val="002C3B3A"/>
    <w:rsid w:val="002C3E30"/>
    <w:rsid w:val="002C408B"/>
    <w:rsid w:val="002C420E"/>
    <w:rsid w:val="002C434D"/>
    <w:rsid w:val="002C4596"/>
    <w:rsid w:val="002C4D5F"/>
    <w:rsid w:val="002C4E0D"/>
    <w:rsid w:val="002C52C3"/>
    <w:rsid w:val="002C55B0"/>
    <w:rsid w:val="002C5650"/>
    <w:rsid w:val="002C5863"/>
    <w:rsid w:val="002C58C3"/>
    <w:rsid w:val="002C594D"/>
    <w:rsid w:val="002C5C05"/>
    <w:rsid w:val="002C5D0E"/>
    <w:rsid w:val="002C5D65"/>
    <w:rsid w:val="002C605A"/>
    <w:rsid w:val="002C6853"/>
    <w:rsid w:val="002C68A8"/>
    <w:rsid w:val="002C6C1D"/>
    <w:rsid w:val="002C6F8B"/>
    <w:rsid w:val="002C6FAA"/>
    <w:rsid w:val="002C6FE2"/>
    <w:rsid w:val="002C7075"/>
    <w:rsid w:val="002C7143"/>
    <w:rsid w:val="002C7347"/>
    <w:rsid w:val="002C7AC5"/>
    <w:rsid w:val="002C7B9A"/>
    <w:rsid w:val="002C7D08"/>
    <w:rsid w:val="002D0936"/>
    <w:rsid w:val="002D093A"/>
    <w:rsid w:val="002D0CB3"/>
    <w:rsid w:val="002D0D34"/>
    <w:rsid w:val="002D0DE7"/>
    <w:rsid w:val="002D1078"/>
    <w:rsid w:val="002D1270"/>
    <w:rsid w:val="002D149C"/>
    <w:rsid w:val="002D1884"/>
    <w:rsid w:val="002D1B7E"/>
    <w:rsid w:val="002D1CED"/>
    <w:rsid w:val="002D2286"/>
    <w:rsid w:val="002D249F"/>
    <w:rsid w:val="002D2C17"/>
    <w:rsid w:val="002D3033"/>
    <w:rsid w:val="002D3182"/>
    <w:rsid w:val="002D330E"/>
    <w:rsid w:val="002D340E"/>
    <w:rsid w:val="002D36E2"/>
    <w:rsid w:val="002D391F"/>
    <w:rsid w:val="002D3B3E"/>
    <w:rsid w:val="002D3D54"/>
    <w:rsid w:val="002D3EB3"/>
    <w:rsid w:val="002D4041"/>
    <w:rsid w:val="002D40C9"/>
    <w:rsid w:val="002D4561"/>
    <w:rsid w:val="002D45F6"/>
    <w:rsid w:val="002D4909"/>
    <w:rsid w:val="002D4C20"/>
    <w:rsid w:val="002D4C23"/>
    <w:rsid w:val="002D4F3F"/>
    <w:rsid w:val="002D55D2"/>
    <w:rsid w:val="002D56BF"/>
    <w:rsid w:val="002D59D6"/>
    <w:rsid w:val="002D59F4"/>
    <w:rsid w:val="002D5A70"/>
    <w:rsid w:val="002D5B60"/>
    <w:rsid w:val="002D5D62"/>
    <w:rsid w:val="002D5D8B"/>
    <w:rsid w:val="002D5E82"/>
    <w:rsid w:val="002D5F6E"/>
    <w:rsid w:val="002D603C"/>
    <w:rsid w:val="002D60F6"/>
    <w:rsid w:val="002D6101"/>
    <w:rsid w:val="002D619B"/>
    <w:rsid w:val="002D6422"/>
    <w:rsid w:val="002D6A86"/>
    <w:rsid w:val="002D6B01"/>
    <w:rsid w:val="002D6C0A"/>
    <w:rsid w:val="002D7018"/>
    <w:rsid w:val="002D7398"/>
    <w:rsid w:val="002D74EC"/>
    <w:rsid w:val="002D7992"/>
    <w:rsid w:val="002E0493"/>
    <w:rsid w:val="002E04F0"/>
    <w:rsid w:val="002E0599"/>
    <w:rsid w:val="002E07D8"/>
    <w:rsid w:val="002E0964"/>
    <w:rsid w:val="002E0A72"/>
    <w:rsid w:val="002E0D44"/>
    <w:rsid w:val="002E1451"/>
    <w:rsid w:val="002E176C"/>
    <w:rsid w:val="002E17F7"/>
    <w:rsid w:val="002E1A6E"/>
    <w:rsid w:val="002E1B9F"/>
    <w:rsid w:val="002E1DCE"/>
    <w:rsid w:val="002E1DD2"/>
    <w:rsid w:val="002E27F7"/>
    <w:rsid w:val="002E29F7"/>
    <w:rsid w:val="002E3339"/>
    <w:rsid w:val="002E3454"/>
    <w:rsid w:val="002E3558"/>
    <w:rsid w:val="002E3A31"/>
    <w:rsid w:val="002E401D"/>
    <w:rsid w:val="002E438B"/>
    <w:rsid w:val="002E43B3"/>
    <w:rsid w:val="002E49AE"/>
    <w:rsid w:val="002E5086"/>
    <w:rsid w:val="002E50A9"/>
    <w:rsid w:val="002E5167"/>
    <w:rsid w:val="002E53BE"/>
    <w:rsid w:val="002E544A"/>
    <w:rsid w:val="002E5478"/>
    <w:rsid w:val="002E556D"/>
    <w:rsid w:val="002E5B75"/>
    <w:rsid w:val="002E6009"/>
    <w:rsid w:val="002E6101"/>
    <w:rsid w:val="002E6236"/>
    <w:rsid w:val="002E692B"/>
    <w:rsid w:val="002E6F13"/>
    <w:rsid w:val="002E7315"/>
    <w:rsid w:val="002E7365"/>
    <w:rsid w:val="002E7E6B"/>
    <w:rsid w:val="002F00C2"/>
    <w:rsid w:val="002F0539"/>
    <w:rsid w:val="002F058D"/>
    <w:rsid w:val="002F07B4"/>
    <w:rsid w:val="002F07FC"/>
    <w:rsid w:val="002F0B6A"/>
    <w:rsid w:val="002F0CD1"/>
    <w:rsid w:val="002F106D"/>
    <w:rsid w:val="002F10B9"/>
    <w:rsid w:val="002F1338"/>
    <w:rsid w:val="002F15EC"/>
    <w:rsid w:val="002F163B"/>
    <w:rsid w:val="002F16A7"/>
    <w:rsid w:val="002F16C1"/>
    <w:rsid w:val="002F16CB"/>
    <w:rsid w:val="002F1D53"/>
    <w:rsid w:val="002F1F7D"/>
    <w:rsid w:val="002F2307"/>
    <w:rsid w:val="002F2622"/>
    <w:rsid w:val="002F2688"/>
    <w:rsid w:val="002F27FE"/>
    <w:rsid w:val="002F28D8"/>
    <w:rsid w:val="002F2FAC"/>
    <w:rsid w:val="002F30D4"/>
    <w:rsid w:val="002F3243"/>
    <w:rsid w:val="002F3430"/>
    <w:rsid w:val="002F3BEB"/>
    <w:rsid w:val="002F42E8"/>
    <w:rsid w:val="002F4304"/>
    <w:rsid w:val="002F4566"/>
    <w:rsid w:val="002F4A7A"/>
    <w:rsid w:val="002F4AC7"/>
    <w:rsid w:val="002F4C21"/>
    <w:rsid w:val="002F53CC"/>
    <w:rsid w:val="002F56CD"/>
    <w:rsid w:val="002F57E9"/>
    <w:rsid w:val="002F599E"/>
    <w:rsid w:val="002F5D8A"/>
    <w:rsid w:val="002F611A"/>
    <w:rsid w:val="002F61B0"/>
    <w:rsid w:val="002F6343"/>
    <w:rsid w:val="002F6728"/>
    <w:rsid w:val="002F6A4F"/>
    <w:rsid w:val="002F6A51"/>
    <w:rsid w:val="002F6C86"/>
    <w:rsid w:val="002F7018"/>
    <w:rsid w:val="002F708E"/>
    <w:rsid w:val="002F7785"/>
    <w:rsid w:val="002F7BE0"/>
    <w:rsid w:val="002F7C0A"/>
    <w:rsid w:val="00300254"/>
    <w:rsid w:val="0030033C"/>
    <w:rsid w:val="003004FC"/>
    <w:rsid w:val="00300657"/>
    <w:rsid w:val="00300863"/>
    <w:rsid w:val="0030094C"/>
    <w:rsid w:val="003009CF"/>
    <w:rsid w:val="003009E8"/>
    <w:rsid w:val="00300A91"/>
    <w:rsid w:val="00300EAF"/>
    <w:rsid w:val="0030103B"/>
    <w:rsid w:val="00301A31"/>
    <w:rsid w:val="00301D9D"/>
    <w:rsid w:val="00301F91"/>
    <w:rsid w:val="00302392"/>
    <w:rsid w:val="0030240F"/>
    <w:rsid w:val="00302748"/>
    <w:rsid w:val="003027E9"/>
    <w:rsid w:val="00302844"/>
    <w:rsid w:val="00302901"/>
    <w:rsid w:val="00302A89"/>
    <w:rsid w:val="00302C83"/>
    <w:rsid w:val="00302C94"/>
    <w:rsid w:val="00302CF2"/>
    <w:rsid w:val="00302D0B"/>
    <w:rsid w:val="00302E36"/>
    <w:rsid w:val="00302FD2"/>
    <w:rsid w:val="0030384A"/>
    <w:rsid w:val="00303A80"/>
    <w:rsid w:val="00303A92"/>
    <w:rsid w:val="00303B28"/>
    <w:rsid w:val="00303EB6"/>
    <w:rsid w:val="00304040"/>
    <w:rsid w:val="0030409D"/>
    <w:rsid w:val="0030416D"/>
    <w:rsid w:val="003041BC"/>
    <w:rsid w:val="003045AE"/>
    <w:rsid w:val="003045D7"/>
    <w:rsid w:val="003047EF"/>
    <w:rsid w:val="003049EA"/>
    <w:rsid w:val="00304B5D"/>
    <w:rsid w:val="00304BEB"/>
    <w:rsid w:val="00304C74"/>
    <w:rsid w:val="00304FF2"/>
    <w:rsid w:val="003057D4"/>
    <w:rsid w:val="00305B14"/>
    <w:rsid w:val="00305EB1"/>
    <w:rsid w:val="00305F11"/>
    <w:rsid w:val="00305F72"/>
    <w:rsid w:val="0030627F"/>
    <w:rsid w:val="00306361"/>
    <w:rsid w:val="003064F7"/>
    <w:rsid w:val="003068AA"/>
    <w:rsid w:val="0030698D"/>
    <w:rsid w:val="003069ED"/>
    <w:rsid w:val="00306CE9"/>
    <w:rsid w:val="00306F92"/>
    <w:rsid w:val="00307210"/>
    <w:rsid w:val="0030728B"/>
    <w:rsid w:val="003073EA"/>
    <w:rsid w:val="0030741C"/>
    <w:rsid w:val="00307879"/>
    <w:rsid w:val="00307A17"/>
    <w:rsid w:val="00307A77"/>
    <w:rsid w:val="00307FA1"/>
    <w:rsid w:val="0031011D"/>
    <w:rsid w:val="00310567"/>
    <w:rsid w:val="0031078A"/>
    <w:rsid w:val="00310E86"/>
    <w:rsid w:val="00311169"/>
    <w:rsid w:val="00311218"/>
    <w:rsid w:val="003112AA"/>
    <w:rsid w:val="0031152A"/>
    <w:rsid w:val="00311716"/>
    <w:rsid w:val="00311AB3"/>
    <w:rsid w:val="00311DA4"/>
    <w:rsid w:val="00311DC3"/>
    <w:rsid w:val="0031216D"/>
    <w:rsid w:val="00312545"/>
    <w:rsid w:val="003129E4"/>
    <w:rsid w:val="00312DCF"/>
    <w:rsid w:val="00313518"/>
    <w:rsid w:val="00313574"/>
    <w:rsid w:val="0031398D"/>
    <w:rsid w:val="00313B3D"/>
    <w:rsid w:val="00313D40"/>
    <w:rsid w:val="003140C3"/>
    <w:rsid w:val="003141A2"/>
    <w:rsid w:val="00314291"/>
    <w:rsid w:val="00314837"/>
    <w:rsid w:val="00314B9A"/>
    <w:rsid w:val="00314F77"/>
    <w:rsid w:val="00315000"/>
    <w:rsid w:val="003150F0"/>
    <w:rsid w:val="003151EF"/>
    <w:rsid w:val="00315237"/>
    <w:rsid w:val="00315928"/>
    <w:rsid w:val="00315B8D"/>
    <w:rsid w:val="003160D3"/>
    <w:rsid w:val="0031640F"/>
    <w:rsid w:val="00316501"/>
    <w:rsid w:val="0031652A"/>
    <w:rsid w:val="00316623"/>
    <w:rsid w:val="003166D9"/>
    <w:rsid w:val="00316970"/>
    <w:rsid w:val="00316C46"/>
    <w:rsid w:val="003172B6"/>
    <w:rsid w:val="003173DD"/>
    <w:rsid w:val="003179BA"/>
    <w:rsid w:val="00317A19"/>
    <w:rsid w:val="00317D77"/>
    <w:rsid w:val="00317F82"/>
    <w:rsid w:val="00320B05"/>
    <w:rsid w:val="00320BD9"/>
    <w:rsid w:val="00320C78"/>
    <w:rsid w:val="00320D3D"/>
    <w:rsid w:val="00321184"/>
    <w:rsid w:val="0032219A"/>
    <w:rsid w:val="003223F0"/>
    <w:rsid w:val="00323029"/>
    <w:rsid w:val="00323278"/>
    <w:rsid w:val="003233EE"/>
    <w:rsid w:val="0032342A"/>
    <w:rsid w:val="003234EC"/>
    <w:rsid w:val="003235B0"/>
    <w:rsid w:val="00323D74"/>
    <w:rsid w:val="00323DA3"/>
    <w:rsid w:val="003249EF"/>
    <w:rsid w:val="00324D89"/>
    <w:rsid w:val="00324DEC"/>
    <w:rsid w:val="00324E55"/>
    <w:rsid w:val="00325208"/>
    <w:rsid w:val="00325537"/>
    <w:rsid w:val="00325BEE"/>
    <w:rsid w:val="00325FC4"/>
    <w:rsid w:val="0032696C"/>
    <w:rsid w:val="003269AA"/>
    <w:rsid w:val="00326A2A"/>
    <w:rsid w:val="00326E38"/>
    <w:rsid w:val="00326F17"/>
    <w:rsid w:val="00326F5B"/>
    <w:rsid w:val="0032731D"/>
    <w:rsid w:val="00327674"/>
    <w:rsid w:val="00327ADA"/>
    <w:rsid w:val="00327B8B"/>
    <w:rsid w:val="00327C0B"/>
    <w:rsid w:val="00327CBA"/>
    <w:rsid w:val="00327E61"/>
    <w:rsid w:val="00330173"/>
    <w:rsid w:val="00330196"/>
    <w:rsid w:val="00330291"/>
    <w:rsid w:val="00330A18"/>
    <w:rsid w:val="00330BCF"/>
    <w:rsid w:val="00330C11"/>
    <w:rsid w:val="00330F1C"/>
    <w:rsid w:val="00331093"/>
    <w:rsid w:val="00331180"/>
    <w:rsid w:val="00331371"/>
    <w:rsid w:val="00331412"/>
    <w:rsid w:val="003314C6"/>
    <w:rsid w:val="00331D31"/>
    <w:rsid w:val="00331DEC"/>
    <w:rsid w:val="0033231C"/>
    <w:rsid w:val="003323E2"/>
    <w:rsid w:val="00332534"/>
    <w:rsid w:val="00332688"/>
    <w:rsid w:val="0033268F"/>
    <w:rsid w:val="00332ABC"/>
    <w:rsid w:val="00332DF6"/>
    <w:rsid w:val="00332DFF"/>
    <w:rsid w:val="0033311A"/>
    <w:rsid w:val="00333142"/>
    <w:rsid w:val="0033351D"/>
    <w:rsid w:val="0033351E"/>
    <w:rsid w:val="003335F3"/>
    <w:rsid w:val="00333682"/>
    <w:rsid w:val="003336A2"/>
    <w:rsid w:val="003338EB"/>
    <w:rsid w:val="003345EF"/>
    <w:rsid w:val="0033472A"/>
    <w:rsid w:val="00334758"/>
    <w:rsid w:val="00334898"/>
    <w:rsid w:val="00334901"/>
    <w:rsid w:val="00334C4A"/>
    <w:rsid w:val="00334C9E"/>
    <w:rsid w:val="00334DB2"/>
    <w:rsid w:val="00334DBE"/>
    <w:rsid w:val="00335081"/>
    <w:rsid w:val="00335225"/>
    <w:rsid w:val="0033543F"/>
    <w:rsid w:val="00335661"/>
    <w:rsid w:val="00335786"/>
    <w:rsid w:val="00335844"/>
    <w:rsid w:val="00335E9A"/>
    <w:rsid w:val="00336514"/>
    <w:rsid w:val="00336715"/>
    <w:rsid w:val="00336C72"/>
    <w:rsid w:val="00336FFA"/>
    <w:rsid w:val="003374AF"/>
    <w:rsid w:val="00337795"/>
    <w:rsid w:val="003379CD"/>
    <w:rsid w:val="003379ED"/>
    <w:rsid w:val="00337C00"/>
    <w:rsid w:val="00337E21"/>
    <w:rsid w:val="00337E8F"/>
    <w:rsid w:val="0034006F"/>
    <w:rsid w:val="003403FD"/>
    <w:rsid w:val="003407B3"/>
    <w:rsid w:val="00341548"/>
    <w:rsid w:val="003415AE"/>
    <w:rsid w:val="003417FE"/>
    <w:rsid w:val="00341837"/>
    <w:rsid w:val="00341E3F"/>
    <w:rsid w:val="00341EFF"/>
    <w:rsid w:val="00342108"/>
    <w:rsid w:val="00342162"/>
    <w:rsid w:val="003422E7"/>
    <w:rsid w:val="00342477"/>
    <w:rsid w:val="003434BE"/>
    <w:rsid w:val="003435BC"/>
    <w:rsid w:val="0034377C"/>
    <w:rsid w:val="00343D3A"/>
    <w:rsid w:val="00343D97"/>
    <w:rsid w:val="003442E7"/>
    <w:rsid w:val="003443B7"/>
    <w:rsid w:val="003444C0"/>
    <w:rsid w:val="003449F1"/>
    <w:rsid w:val="00344A85"/>
    <w:rsid w:val="00344D5D"/>
    <w:rsid w:val="00345560"/>
    <w:rsid w:val="003456AA"/>
    <w:rsid w:val="0034593C"/>
    <w:rsid w:val="00345C64"/>
    <w:rsid w:val="00345C82"/>
    <w:rsid w:val="003469B1"/>
    <w:rsid w:val="00346A8F"/>
    <w:rsid w:val="00346C4E"/>
    <w:rsid w:val="00346CE7"/>
    <w:rsid w:val="00346D2D"/>
    <w:rsid w:val="00347378"/>
    <w:rsid w:val="0034737F"/>
    <w:rsid w:val="003473FD"/>
    <w:rsid w:val="0034756E"/>
    <w:rsid w:val="00347669"/>
    <w:rsid w:val="0034768C"/>
    <w:rsid w:val="003476E1"/>
    <w:rsid w:val="00347923"/>
    <w:rsid w:val="003479AB"/>
    <w:rsid w:val="003479DC"/>
    <w:rsid w:val="00347AC3"/>
    <w:rsid w:val="00350041"/>
    <w:rsid w:val="00350064"/>
    <w:rsid w:val="00350300"/>
    <w:rsid w:val="00350303"/>
    <w:rsid w:val="003506ED"/>
    <w:rsid w:val="003507C5"/>
    <w:rsid w:val="00350C77"/>
    <w:rsid w:val="00350EE1"/>
    <w:rsid w:val="00351745"/>
    <w:rsid w:val="00351BEA"/>
    <w:rsid w:val="00351C00"/>
    <w:rsid w:val="00352177"/>
    <w:rsid w:val="0035217D"/>
    <w:rsid w:val="003521DF"/>
    <w:rsid w:val="00352223"/>
    <w:rsid w:val="003527A8"/>
    <w:rsid w:val="003528C5"/>
    <w:rsid w:val="003528FF"/>
    <w:rsid w:val="00352A29"/>
    <w:rsid w:val="00352C32"/>
    <w:rsid w:val="00352D98"/>
    <w:rsid w:val="00352E3F"/>
    <w:rsid w:val="003532C7"/>
    <w:rsid w:val="003533F0"/>
    <w:rsid w:val="00353604"/>
    <w:rsid w:val="00353644"/>
    <w:rsid w:val="00353E00"/>
    <w:rsid w:val="00353E48"/>
    <w:rsid w:val="003543BE"/>
    <w:rsid w:val="00354680"/>
    <w:rsid w:val="003546D7"/>
    <w:rsid w:val="0035474F"/>
    <w:rsid w:val="00354886"/>
    <w:rsid w:val="003549D0"/>
    <w:rsid w:val="00354AC5"/>
    <w:rsid w:val="00354EB6"/>
    <w:rsid w:val="0035512F"/>
    <w:rsid w:val="0035522E"/>
    <w:rsid w:val="00355619"/>
    <w:rsid w:val="00355751"/>
    <w:rsid w:val="00355A1B"/>
    <w:rsid w:val="00355A3A"/>
    <w:rsid w:val="00355AA3"/>
    <w:rsid w:val="00355B65"/>
    <w:rsid w:val="00355D58"/>
    <w:rsid w:val="003560CE"/>
    <w:rsid w:val="003562CD"/>
    <w:rsid w:val="003566C6"/>
    <w:rsid w:val="003567EB"/>
    <w:rsid w:val="00356C09"/>
    <w:rsid w:val="00356E96"/>
    <w:rsid w:val="00357498"/>
    <w:rsid w:val="00357692"/>
    <w:rsid w:val="003576B2"/>
    <w:rsid w:val="00360244"/>
    <w:rsid w:val="0036076E"/>
    <w:rsid w:val="0036078B"/>
    <w:rsid w:val="00362043"/>
    <w:rsid w:val="003620DB"/>
    <w:rsid w:val="00362132"/>
    <w:rsid w:val="00362138"/>
    <w:rsid w:val="003623F5"/>
    <w:rsid w:val="003624F5"/>
    <w:rsid w:val="0036271D"/>
    <w:rsid w:val="003627BA"/>
    <w:rsid w:val="00362CCA"/>
    <w:rsid w:val="0036300D"/>
    <w:rsid w:val="00363173"/>
    <w:rsid w:val="0036363F"/>
    <w:rsid w:val="0036370E"/>
    <w:rsid w:val="00363B01"/>
    <w:rsid w:val="00363B12"/>
    <w:rsid w:val="00363F5C"/>
    <w:rsid w:val="003640B6"/>
    <w:rsid w:val="003641DA"/>
    <w:rsid w:val="00364604"/>
    <w:rsid w:val="00364C75"/>
    <w:rsid w:val="00364E07"/>
    <w:rsid w:val="00364F0A"/>
    <w:rsid w:val="0036579C"/>
    <w:rsid w:val="00365819"/>
    <w:rsid w:val="003658C0"/>
    <w:rsid w:val="00365A90"/>
    <w:rsid w:val="00365B68"/>
    <w:rsid w:val="003668E0"/>
    <w:rsid w:val="00366B74"/>
    <w:rsid w:val="00366E16"/>
    <w:rsid w:val="003674F0"/>
    <w:rsid w:val="003676D8"/>
    <w:rsid w:val="0036777F"/>
    <w:rsid w:val="00367BD0"/>
    <w:rsid w:val="00367C54"/>
    <w:rsid w:val="003703DE"/>
    <w:rsid w:val="003704D8"/>
    <w:rsid w:val="003705B2"/>
    <w:rsid w:val="003708DD"/>
    <w:rsid w:val="0037097B"/>
    <w:rsid w:val="00370E48"/>
    <w:rsid w:val="00370FB3"/>
    <w:rsid w:val="00371175"/>
    <w:rsid w:val="00371535"/>
    <w:rsid w:val="003715C3"/>
    <w:rsid w:val="003717D0"/>
    <w:rsid w:val="00371880"/>
    <w:rsid w:val="00371A6E"/>
    <w:rsid w:val="00371DEA"/>
    <w:rsid w:val="00371EF8"/>
    <w:rsid w:val="0037202B"/>
    <w:rsid w:val="0037202F"/>
    <w:rsid w:val="00372259"/>
    <w:rsid w:val="003728A4"/>
    <w:rsid w:val="003728B4"/>
    <w:rsid w:val="003729D1"/>
    <w:rsid w:val="00372B0C"/>
    <w:rsid w:val="00372BE4"/>
    <w:rsid w:val="00372C65"/>
    <w:rsid w:val="00373081"/>
    <w:rsid w:val="00373244"/>
    <w:rsid w:val="00373294"/>
    <w:rsid w:val="00373516"/>
    <w:rsid w:val="00373588"/>
    <w:rsid w:val="003738DD"/>
    <w:rsid w:val="00373B22"/>
    <w:rsid w:val="00373C2C"/>
    <w:rsid w:val="00373C98"/>
    <w:rsid w:val="00373CB8"/>
    <w:rsid w:val="00374087"/>
    <w:rsid w:val="00374092"/>
    <w:rsid w:val="003742DD"/>
    <w:rsid w:val="0037459F"/>
    <w:rsid w:val="00374622"/>
    <w:rsid w:val="00374637"/>
    <w:rsid w:val="00374ACE"/>
    <w:rsid w:val="00375025"/>
    <w:rsid w:val="0037546D"/>
    <w:rsid w:val="0037568D"/>
    <w:rsid w:val="00375A48"/>
    <w:rsid w:val="00375B53"/>
    <w:rsid w:val="003761B4"/>
    <w:rsid w:val="0037659B"/>
    <w:rsid w:val="003765DA"/>
    <w:rsid w:val="0037684F"/>
    <w:rsid w:val="003768C3"/>
    <w:rsid w:val="00376ABA"/>
    <w:rsid w:val="00376D33"/>
    <w:rsid w:val="00377195"/>
    <w:rsid w:val="00377AA2"/>
    <w:rsid w:val="00377F13"/>
    <w:rsid w:val="003800A8"/>
    <w:rsid w:val="0038052E"/>
    <w:rsid w:val="00380619"/>
    <w:rsid w:val="0038140C"/>
    <w:rsid w:val="0038160A"/>
    <w:rsid w:val="00381950"/>
    <w:rsid w:val="00381976"/>
    <w:rsid w:val="00381AE9"/>
    <w:rsid w:val="00381FAE"/>
    <w:rsid w:val="0038201D"/>
    <w:rsid w:val="003825C6"/>
    <w:rsid w:val="0038276A"/>
    <w:rsid w:val="00382D0B"/>
    <w:rsid w:val="00382F4A"/>
    <w:rsid w:val="00382F8C"/>
    <w:rsid w:val="003831B0"/>
    <w:rsid w:val="003832E2"/>
    <w:rsid w:val="00383BED"/>
    <w:rsid w:val="00383C73"/>
    <w:rsid w:val="00383D9B"/>
    <w:rsid w:val="00384030"/>
    <w:rsid w:val="003840EF"/>
    <w:rsid w:val="00384136"/>
    <w:rsid w:val="0038419B"/>
    <w:rsid w:val="00384385"/>
    <w:rsid w:val="00384F4F"/>
    <w:rsid w:val="003855B3"/>
    <w:rsid w:val="00385618"/>
    <w:rsid w:val="00385CFD"/>
    <w:rsid w:val="00385D44"/>
    <w:rsid w:val="00385F16"/>
    <w:rsid w:val="00386026"/>
    <w:rsid w:val="00386194"/>
    <w:rsid w:val="00386619"/>
    <w:rsid w:val="00386CAF"/>
    <w:rsid w:val="00386DC7"/>
    <w:rsid w:val="003873A2"/>
    <w:rsid w:val="003873F4"/>
    <w:rsid w:val="00387F00"/>
    <w:rsid w:val="003903C1"/>
    <w:rsid w:val="0039079C"/>
    <w:rsid w:val="00390A55"/>
    <w:rsid w:val="003910C3"/>
    <w:rsid w:val="003912D6"/>
    <w:rsid w:val="003914F9"/>
    <w:rsid w:val="00391678"/>
    <w:rsid w:val="003916FE"/>
    <w:rsid w:val="00391908"/>
    <w:rsid w:val="00391AFA"/>
    <w:rsid w:val="00391B1F"/>
    <w:rsid w:val="00391E9B"/>
    <w:rsid w:val="003929E2"/>
    <w:rsid w:val="00392D2E"/>
    <w:rsid w:val="00392E03"/>
    <w:rsid w:val="00393051"/>
    <w:rsid w:val="0039354E"/>
    <w:rsid w:val="00393A2D"/>
    <w:rsid w:val="00393B36"/>
    <w:rsid w:val="00393B63"/>
    <w:rsid w:val="00393F4F"/>
    <w:rsid w:val="0039430D"/>
    <w:rsid w:val="003943E0"/>
    <w:rsid w:val="00394AF7"/>
    <w:rsid w:val="00394B6F"/>
    <w:rsid w:val="00394D94"/>
    <w:rsid w:val="0039512E"/>
    <w:rsid w:val="00395266"/>
    <w:rsid w:val="003952B3"/>
    <w:rsid w:val="003956C3"/>
    <w:rsid w:val="00395928"/>
    <w:rsid w:val="00395B1E"/>
    <w:rsid w:val="00395F8D"/>
    <w:rsid w:val="003962AC"/>
    <w:rsid w:val="00396386"/>
    <w:rsid w:val="003964F9"/>
    <w:rsid w:val="00396DC8"/>
    <w:rsid w:val="00396E73"/>
    <w:rsid w:val="003970E0"/>
    <w:rsid w:val="003970E3"/>
    <w:rsid w:val="00397293"/>
    <w:rsid w:val="003972B5"/>
    <w:rsid w:val="003973D3"/>
    <w:rsid w:val="00397736"/>
    <w:rsid w:val="0039781B"/>
    <w:rsid w:val="00397901"/>
    <w:rsid w:val="00397ABF"/>
    <w:rsid w:val="00397D97"/>
    <w:rsid w:val="00397DD8"/>
    <w:rsid w:val="003A011D"/>
    <w:rsid w:val="003A021D"/>
    <w:rsid w:val="003A0B1C"/>
    <w:rsid w:val="003A0BF7"/>
    <w:rsid w:val="003A0FF9"/>
    <w:rsid w:val="003A101B"/>
    <w:rsid w:val="003A11A8"/>
    <w:rsid w:val="003A14BC"/>
    <w:rsid w:val="003A1529"/>
    <w:rsid w:val="003A1B06"/>
    <w:rsid w:val="003A1B27"/>
    <w:rsid w:val="003A2125"/>
    <w:rsid w:val="003A22CA"/>
    <w:rsid w:val="003A22E8"/>
    <w:rsid w:val="003A235B"/>
    <w:rsid w:val="003A27E8"/>
    <w:rsid w:val="003A286E"/>
    <w:rsid w:val="003A29FD"/>
    <w:rsid w:val="003A2BE9"/>
    <w:rsid w:val="003A30BB"/>
    <w:rsid w:val="003A318D"/>
    <w:rsid w:val="003A3209"/>
    <w:rsid w:val="003A34A0"/>
    <w:rsid w:val="003A34D9"/>
    <w:rsid w:val="003A39EA"/>
    <w:rsid w:val="003A3A34"/>
    <w:rsid w:val="003A3A4A"/>
    <w:rsid w:val="003A421C"/>
    <w:rsid w:val="003A4226"/>
    <w:rsid w:val="003A449C"/>
    <w:rsid w:val="003A4C01"/>
    <w:rsid w:val="003A4C29"/>
    <w:rsid w:val="003A4DD4"/>
    <w:rsid w:val="003A55E6"/>
    <w:rsid w:val="003A56D1"/>
    <w:rsid w:val="003A57D2"/>
    <w:rsid w:val="003A5C56"/>
    <w:rsid w:val="003A5E7F"/>
    <w:rsid w:val="003A5EDF"/>
    <w:rsid w:val="003A643B"/>
    <w:rsid w:val="003A6470"/>
    <w:rsid w:val="003A647D"/>
    <w:rsid w:val="003A666A"/>
    <w:rsid w:val="003A68AB"/>
    <w:rsid w:val="003A6913"/>
    <w:rsid w:val="003A6A19"/>
    <w:rsid w:val="003A6B01"/>
    <w:rsid w:val="003A7128"/>
    <w:rsid w:val="003A75AA"/>
    <w:rsid w:val="003A76A4"/>
    <w:rsid w:val="003A7A7E"/>
    <w:rsid w:val="003A7D79"/>
    <w:rsid w:val="003B00B0"/>
    <w:rsid w:val="003B06C2"/>
    <w:rsid w:val="003B06E7"/>
    <w:rsid w:val="003B06F2"/>
    <w:rsid w:val="003B09FE"/>
    <w:rsid w:val="003B0B5F"/>
    <w:rsid w:val="003B0BE4"/>
    <w:rsid w:val="003B0C5D"/>
    <w:rsid w:val="003B0CE1"/>
    <w:rsid w:val="003B1BBA"/>
    <w:rsid w:val="003B1BE7"/>
    <w:rsid w:val="003B216C"/>
    <w:rsid w:val="003B224B"/>
    <w:rsid w:val="003B2346"/>
    <w:rsid w:val="003B24EF"/>
    <w:rsid w:val="003B2556"/>
    <w:rsid w:val="003B2841"/>
    <w:rsid w:val="003B2C87"/>
    <w:rsid w:val="003B2D8E"/>
    <w:rsid w:val="003B31A3"/>
    <w:rsid w:val="003B3A7F"/>
    <w:rsid w:val="003B3CF9"/>
    <w:rsid w:val="003B3D2D"/>
    <w:rsid w:val="003B3E75"/>
    <w:rsid w:val="003B3F5B"/>
    <w:rsid w:val="003B4012"/>
    <w:rsid w:val="003B4020"/>
    <w:rsid w:val="003B43E0"/>
    <w:rsid w:val="003B4886"/>
    <w:rsid w:val="003B4C9F"/>
    <w:rsid w:val="003B4FA5"/>
    <w:rsid w:val="003B543E"/>
    <w:rsid w:val="003B5CAC"/>
    <w:rsid w:val="003B618D"/>
    <w:rsid w:val="003B645A"/>
    <w:rsid w:val="003B6719"/>
    <w:rsid w:val="003B67F2"/>
    <w:rsid w:val="003B694E"/>
    <w:rsid w:val="003B6960"/>
    <w:rsid w:val="003B6DCA"/>
    <w:rsid w:val="003B752D"/>
    <w:rsid w:val="003B776F"/>
    <w:rsid w:val="003B7BA6"/>
    <w:rsid w:val="003B7CFE"/>
    <w:rsid w:val="003B7DB3"/>
    <w:rsid w:val="003C0100"/>
    <w:rsid w:val="003C0443"/>
    <w:rsid w:val="003C0566"/>
    <w:rsid w:val="003C089D"/>
    <w:rsid w:val="003C0A8B"/>
    <w:rsid w:val="003C0B6D"/>
    <w:rsid w:val="003C13C0"/>
    <w:rsid w:val="003C19E4"/>
    <w:rsid w:val="003C1AE1"/>
    <w:rsid w:val="003C1B2E"/>
    <w:rsid w:val="003C1CDF"/>
    <w:rsid w:val="003C1D79"/>
    <w:rsid w:val="003C2227"/>
    <w:rsid w:val="003C2325"/>
    <w:rsid w:val="003C25DC"/>
    <w:rsid w:val="003C264E"/>
    <w:rsid w:val="003C26D6"/>
    <w:rsid w:val="003C2A03"/>
    <w:rsid w:val="003C2AC0"/>
    <w:rsid w:val="003C2B86"/>
    <w:rsid w:val="003C342A"/>
    <w:rsid w:val="003C3A5B"/>
    <w:rsid w:val="003C3B0C"/>
    <w:rsid w:val="003C3C29"/>
    <w:rsid w:val="003C3EF7"/>
    <w:rsid w:val="003C4010"/>
    <w:rsid w:val="003C465F"/>
    <w:rsid w:val="003C4CD1"/>
    <w:rsid w:val="003C4DB5"/>
    <w:rsid w:val="003C4E0B"/>
    <w:rsid w:val="003C572F"/>
    <w:rsid w:val="003C57B0"/>
    <w:rsid w:val="003C5CB0"/>
    <w:rsid w:val="003C625B"/>
    <w:rsid w:val="003C625D"/>
    <w:rsid w:val="003C65CF"/>
    <w:rsid w:val="003C6C6C"/>
    <w:rsid w:val="003C712C"/>
    <w:rsid w:val="003C722E"/>
    <w:rsid w:val="003C738D"/>
    <w:rsid w:val="003C7758"/>
    <w:rsid w:val="003C7773"/>
    <w:rsid w:val="003C79E9"/>
    <w:rsid w:val="003C7A07"/>
    <w:rsid w:val="003C7ACD"/>
    <w:rsid w:val="003D014B"/>
    <w:rsid w:val="003D03BC"/>
    <w:rsid w:val="003D042C"/>
    <w:rsid w:val="003D0A95"/>
    <w:rsid w:val="003D0D43"/>
    <w:rsid w:val="003D0E92"/>
    <w:rsid w:val="003D11EC"/>
    <w:rsid w:val="003D1416"/>
    <w:rsid w:val="003D1442"/>
    <w:rsid w:val="003D1585"/>
    <w:rsid w:val="003D17D1"/>
    <w:rsid w:val="003D1C90"/>
    <w:rsid w:val="003D22ED"/>
    <w:rsid w:val="003D2D81"/>
    <w:rsid w:val="003D2E60"/>
    <w:rsid w:val="003D32E4"/>
    <w:rsid w:val="003D4151"/>
    <w:rsid w:val="003D416F"/>
    <w:rsid w:val="003D434B"/>
    <w:rsid w:val="003D44F3"/>
    <w:rsid w:val="003D4C91"/>
    <w:rsid w:val="003D50D2"/>
    <w:rsid w:val="003D513F"/>
    <w:rsid w:val="003D546F"/>
    <w:rsid w:val="003D5582"/>
    <w:rsid w:val="003D59D1"/>
    <w:rsid w:val="003D5A2E"/>
    <w:rsid w:val="003D5C2E"/>
    <w:rsid w:val="003D5D90"/>
    <w:rsid w:val="003D5EBF"/>
    <w:rsid w:val="003D6238"/>
    <w:rsid w:val="003D6351"/>
    <w:rsid w:val="003D6399"/>
    <w:rsid w:val="003D64D3"/>
    <w:rsid w:val="003D660E"/>
    <w:rsid w:val="003D6C37"/>
    <w:rsid w:val="003D709A"/>
    <w:rsid w:val="003D7887"/>
    <w:rsid w:val="003D7B72"/>
    <w:rsid w:val="003D7D44"/>
    <w:rsid w:val="003E00D9"/>
    <w:rsid w:val="003E024E"/>
    <w:rsid w:val="003E063E"/>
    <w:rsid w:val="003E0B0E"/>
    <w:rsid w:val="003E0D16"/>
    <w:rsid w:val="003E0D44"/>
    <w:rsid w:val="003E0F4E"/>
    <w:rsid w:val="003E10B1"/>
    <w:rsid w:val="003E12AE"/>
    <w:rsid w:val="003E1685"/>
    <w:rsid w:val="003E16D3"/>
    <w:rsid w:val="003E1EFD"/>
    <w:rsid w:val="003E1FD4"/>
    <w:rsid w:val="003E242E"/>
    <w:rsid w:val="003E247A"/>
    <w:rsid w:val="003E252A"/>
    <w:rsid w:val="003E2757"/>
    <w:rsid w:val="003E2826"/>
    <w:rsid w:val="003E2A41"/>
    <w:rsid w:val="003E2B59"/>
    <w:rsid w:val="003E2CC0"/>
    <w:rsid w:val="003E2FC3"/>
    <w:rsid w:val="003E30C9"/>
    <w:rsid w:val="003E336C"/>
    <w:rsid w:val="003E374B"/>
    <w:rsid w:val="003E3CFB"/>
    <w:rsid w:val="003E3E1E"/>
    <w:rsid w:val="003E4195"/>
    <w:rsid w:val="003E4B94"/>
    <w:rsid w:val="003E4D8B"/>
    <w:rsid w:val="003E4E34"/>
    <w:rsid w:val="003E4E63"/>
    <w:rsid w:val="003E4E81"/>
    <w:rsid w:val="003E4FC5"/>
    <w:rsid w:val="003E53CD"/>
    <w:rsid w:val="003E594F"/>
    <w:rsid w:val="003E5EE8"/>
    <w:rsid w:val="003E5FDB"/>
    <w:rsid w:val="003E6133"/>
    <w:rsid w:val="003E6347"/>
    <w:rsid w:val="003E64C9"/>
    <w:rsid w:val="003E670D"/>
    <w:rsid w:val="003E69AB"/>
    <w:rsid w:val="003E6B78"/>
    <w:rsid w:val="003E6DE9"/>
    <w:rsid w:val="003E6F0E"/>
    <w:rsid w:val="003E6F74"/>
    <w:rsid w:val="003E6FF2"/>
    <w:rsid w:val="003E7178"/>
    <w:rsid w:val="003E73F4"/>
    <w:rsid w:val="003E7656"/>
    <w:rsid w:val="003E7A23"/>
    <w:rsid w:val="003E7F0F"/>
    <w:rsid w:val="003F0050"/>
    <w:rsid w:val="003F009E"/>
    <w:rsid w:val="003F00E1"/>
    <w:rsid w:val="003F02A5"/>
    <w:rsid w:val="003F04E3"/>
    <w:rsid w:val="003F0FC7"/>
    <w:rsid w:val="003F0FF3"/>
    <w:rsid w:val="003F1436"/>
    <w:rsid w:val="003F15AD"/>
    <w:rsid w:val="003F167E"/>
    <w:rsid w:val="003F16AC"/>
    <w:rsid w:val="003F20A9"/>
    <w:rsid w:val="003F2356"/>
    <w:rsid w:val="003F2D58"/>
    <w:rsid w:val="003F2D8A"/>
    <w:rsid w:val="003F2E7F"/>
    <w:rsid w:val="003F3334"/>
    <w:rsid w:val="003F33AF"/>
    <w:rsid w:val="003F3642"/>
    <w:rsid w:val="003F36C5"/>
    <w:rsid w:val="003F373F"/>
    <w:rsid w:val="003F38D2"/>
    <w:rsid w:val="003F3B54"/>
    <w:rsid w:val="003F3D94"/>
    <w:rsid w:val="003F4033"/>
    <w:rsid w:val="003F4291"/>
    <w:rsid w:val="003F4378"/>
    <w:rsid w:val="003F4389"/>
    <w:rsid w:val="003F4557"/>
    <w:rsid w:val="003F45C2"/>
    <w:rsid w:val="003F4A39"/>
    <w:rsid w:val="003F4EEE"/>
    <w:rsid w:val="003F505D"/>
    <w:rsid w:val="003F5573"/>
    <w:rsid w:val="003F5672"/>
    <w:rsid w:val="003F5E70"/>
    <w:rsid w:val="003F5FC2"/>
    <w:rsid w:val="003F61D1"/>
    <w:rsid w:val="003F6431"/>
    <w:rsid w:val="003F64BA"/>
    <w:rsid w:val="003F6B48"/>
    <w:rsid w:val="003F70D7"/>
    <w:rsid w:val="003F7222"/>
    <w:rsid w:val="003F760F"/>
    <w:rsid w:val="003F76A9"/>
    <w:rsid w:val="003F7721"/>
    <w:rsid w:val="003F7847"/>
    <w:rsid w:val="003F7A61"/>
    <w:rsid w:val="003F7DD2"/>
    <w:rsid w:val="003F7DEC"/>
    <w:rsid w:val="00400293"/>
    <w:rsid w:val="0040040D"/>
    <w:rsid w:val="00400410"/>
    <w:rsid w:val="004004C7"/>
    <w:rsid w:val="00400533"/>
    <w:rsid w:val="00400553"/>
    <w:rsid w:val="0040086B"/>
    <w:rsid w:val="00400CC3"/>
    <w:rsid w:val="00400CCE"/>
    <w:rsid w:val="00400E81"/>
    <w:rsid w:val="00401216"/>
    <w:rsid w:val="004012E9"/>
    <w:rsid w:val="00401499"/>
    <w:rsid w:val="004017C4"/>
    <w:rsid w:val="00401B42"/>
    <w:rsid w:val="00401D57"/>
    <w:rsid w:val="0040216D"/>
    <w:rsid w:val="0040235B"/>
    <w:rsid w:val="0040264C"/>
    <w:rsid w:val="0040295C"/>
    <w:rsid w:val="004029CD"/>
    <w:rsid w:val="00402ABE"/>
    <w:rsid w:val="00402D1D"/>
    <w:rsid w:val="00402E4A"/>
    <w:rsid w:val="004031EC"/>
    <w:rsid w:val="0040375E"/>
    <w:rsid w:val="00404001"/>
    <w:rsid w:val="004040F0"/>
    <w:rsid w:val="00404172"/>
    <w:rsid w:val="0040422F"/>
    <w:rsid w:val="004042ED"/>
    <w:rsid w:val="00404854"/>
    <w:rsid w:val="00404AF6"/>
    <w:rsid w:val="00404B5C"/>
    <w:rsid w:val="00404BEA"/>
    <w:rsid w:val="00404D94"/>
    <w:rsid w:val="00404F89"/>
    <w:rsid w:val="00404F8F"/>
    <w:rsid w:val="004050CB"/>
    <w:rsid w:val="0040512A"/>
    <w:rsid w:val="004054BF"/>
    <w:rsid w:val="004058F1"/>
    <w:rsid w:val="00405909"/>
    <w:rsid w:val="00406267"/>
    <w:rsid w:val="0040629F"/>
    <w:rsid w:val="0040643D"/>
    <w:rsid w:val="004066CB"/>
    <w:rsid w:val="00406825"/>
    <w:rsid w:val="00406884"/>
    <w:rsid w:val="00406983"/>
    <w:rsid w:val="00406E3D"/>
    <w:rsid w:val="00406E6A"/>
    <w:rsid w:val="0040754D"/>
    <w:rsid w:val="004079E2"/>
    <w:rsid w:val="004079ED"/>
    <w:rsid w:val="00407BF0"/>
    <w:rsid w:val="00410089"/>
    <w:rsid w:val="00410194"/>
    <w:rsid w:val="004102E4"/>
    <w:rsid w:val="004102EA"/>
    <w:rsid w:val="0041040E"/>
    <w:rsid w:val="00410A4A"/>
    <w:rsid w:val="00410B2B"/>
    <w:rsid w:val="00410E23"/>
    <w:rsid w:val="00410FAA"/>
    <w:rsid w:val="0041114E"/>
    <w:rsid w:val="004115A7"/>
    <w:rsid w:val="00411860"/>
    <w:rsid w:val="00411895"/>
    <w:rsid w:val="004119E9"/>
    <w:rsid w:val="00411DF0"/>
    <w:rsid w:val="00411EBE"/>
    <w:rsid w:val="004126BE"/>
    <w:rsid w:val="0041282A"/>
    <w:rsid w:val="00412898"/>
    <w:rsid w:val="00412A69"/>
    <w:rsid w:val="00412DAA"/>
    <w:rsid w:val="00413CA8"/>
    <w:rsid w:val="00413E17"/>
    <w:rsid w:val="00413F12"/>
    <w:rsid w:val="004142B6"/>
    <w:rsid w:val="00414311"/>
    <w:rsid w:val="004144DF"/>
    <w:rsid w:val="00414616"/>
    <w:rsid w:val="00414703"/>
    <w:rsid w:val="00414975"/>
    <w:rsid w:val="00414C06"/>
    <w:rsid w:val="00414D5F"/>
    <w:rsid w:val="004150EF"/>
    <w:rsid w:val="00415295"/>
    <w:rsid w:val="0041530E"/>
    <w:rsid w:val="004156D4"/>
    <w:rsid w:val="0041570D"/>
    <w:rsid w:val="00415A59"/>
    <w:rsid w:val="004161B1"/>
    <w:rsid w:val="004164EA"/>
    <w:rsid w:val="0041655B"/>
    <w:rsid w:val="0041662B"/>
    <w:rsid w:val="004166C4"/>
    <w:rsid w:val="00416800"/>
    <w:rsid w:val="00416D12"/>
    <w:rsid w:val="0041701D"/>
    <w:rsid w:val="004170B4"/>
    <w:rsid w:val="00417279"/>
    <w:rsid w:val="004172D8"/>
    <w:rsid w:val="00417507"/>
    <w:rsid w:val="004178C1"/>
    <w:rsid w:val="00417B40"/>
    <w:rsid w:val="00417C49"/>
    <w:rsid w:val="00417CBE"/>
    <w:rsid w:val="00417F3D"/>
    <w:rsid w:val="00420484"/>
    <w:rsid w:val="00420CEF"/>
    <w:rsid w:val="00420F2E"/>
    <w:rsid w:val="0042117B"/>
    <w:rsid w:val="004213C3"/>
    <w:rsid w:val="00421A5F"/>
    <w:rsid w:val="00421AD8"/>
    <w:rsid w:val="00421C1D"/>
    <w:rsid w:val="00421C2B"/>
    <w:rsid w:val="004220AC"/>
    <w:rsid w:val="00422199"/>
    <w:rsid w:val="0042284E"/>
    <w:rsid w:val="00422A58"/>
    <w:rsid w:val="00422AE1"/>
    <w:rsid w:val="00422C59"/>
    <w:rsid w:val="00422E17"/>
    <w:rsid w:val="00423499"/>
    <w:rsid w:val="00423DE4"/>
    <w:rsid w:val="00423E39"/>
    <w:rsid w:val="0042422D"/>
    <w:rsid w:val="00424412"/>
    <w:rsid w:val="004244B5"/>
    <w:rsid w:val="00424A82"/>
    <w:rsid w:val="0042510E"/>
    <w:rsid w:val="0042526F"/>
    <w:rsid w:val="004253BF"/>
    <w:rsid w:val="0042544C"/>
    <w:rsid w:val="0042563B"/>
    <w:rsid w:val="00425749"/>
    <w:rsid w:val="00425D6A"/>
    <w:rsid w:val="00425F20"/>
    <w:rsid w:val="0042629D"/>
    <w:rsid w:val="00426443"/>
    <w:rsid w:val="0042649E"/>
    <w:rsid w:val="004268E5"/>
    <w:rsid w:val="00426D52"/>
    <w:rsid w:val="00426F98"/>
    <w:rsid w:val="004274EE"/>
    <w:rsid w:val="004279F2"/>
    <w:rsid w:val="00427A30"/>
    <w:rsid w:val="00427B14"/>
    <w:rsid w:val="00430265"/>
    <w:rsid w:val="004311B3"/>
    <w:rsid w:val="00431369"/>
    <w:rsid w:val="004313D0"/>
    <w:rsid w:val="00432077"/>
    <w:rsid w:val="004324DE"/>
    <w:rsid w:val="004324EB"/>
    <w:rsid w:val="004328E0"/>
    <w:rsid w:val="0043296E"/>
    <w:rsid w:val="004332A8"/>
    <w:rsid w:val="00433338"/>
    <w:rsid w:val="00433449"/>
    <w:rsid w:val="00433495"/>
    <w:rsid w:val="0043395F"/>
    <w:rsid w:val="00433965"/>
    <w:rsid w:val="00433E03"/>
    <w:rsid w:val="00434007"/>
    <w:rsid w:val="00434475"/>
    <w:rsid w:val="0043483E"/>
    <w:rsid w:val="00434A51"/>
    <w:rsid w:val="00434B82"/>
    <w:rsid w:val="00434F1A"/>
    <w:rsid w:val="004353D3"/>
    <w:rsid w:val="0043545A"/>
    <w:rsid w:val="00435A14"/>
    <w:rsid w:val="00435ABF"/>
    <w:rsid w:val="00435C10"/>
    <w:rsid w:val="00435D6C"/>
    <w:rsid w:val="00435E24"/>
    <w:rsid w:val="00436189"/>
    <w:rsid w:val="0043671C"/>
    <w:rsid w:val="004367AE"/>
    <w:rsid w:val="004368D9"/>
    <w:rsid w:val="00436CE4"/>
    <w:rsid w:val="00437074"/>
    <w:rsid w:val="0043738F"/>
    <w:rsid w:val="004373EF"/>
    <w:rsid w:val="004379D8"/>
    <w:rsid w:val="00437BD6"/>
    <w:rsid w:val="00437E25"/>
    <w:rsid w:val="00437EFF"/>
    <w:rsid w:val="004400C8"/>
    <w:rsid w:val="0044021D"/>
    <w:rsid w:val="00440367"/>
    <w:rsid w:val="004406E4"/>
    <w:rsid w:val="004408C3"/>
    <w:rsid w:val="004409CA"/>
    <w:rsid w:val="00440DBC"/>
    <w:rsid w:val="004410C7"/>
    <w:rsid w:val="00441118"/>
    <w:rsid w:val="0044141B"/>
    <w:rsid w:val="004415AC"/>
    <w:rsid w:val="004416D3"/>
    <w:rsid w:val="00441782"/>
    <w:rsid w:val="0044182D"/>
    <w:rsid w:val="00441E24"/>
    <w:rsid w:val="00442214"/>
    <w:rsid w:val="004424F3"/>
    <w:rsid w:val="004429FA"/>
    <w:rsid w:val="00442E19"/>
    <w:rsid w:val="00443055"/>
    <w:rsid w:val="00443268"/>
    <w:rsid w:val="00443834"/>
    <w:rsid w:val="0044386C"/>
    <w:rsid w:val="00443B37"/>
    <w:rsid w:val="00443B85"/>
    <w:rsid w:val="00443BEC"/>
    <w:rsid w:val="00444094"/>
    <w:rsid w:val="0044416B"/>
    <w:rsid w:val="004442F8"/>
    <w:rsid w:val="00444617"/>
    <w:rsid w:val="00444A14"/>
    <w:rsid w:val="00444BA2"/>
    <w:rsid w:val="00444D7D"/>
    <w:rsid w:val="00444F94"/>
    <w:rsid w:val="004451C7"/>
    <w:rsid w:val="004451CA"/>
    <w:rsid w:val="004454A8"/>
    <w:rsid w:val="0044553F"/>
    <w:rsid w:val="00445871"/>
    <w:rsid w:val="00445F54"/>
    <w:rsid w:val="004460DA"/>
    <w:rsid w:val="00446508"/>
    <w:rsid w:val="00446700"/>
    <w:rsid w:val="00446CEB"/>
    <w:rsid w:val="00446D0E"/>
    <w:rsid w:val="00446D2D"/>
    <w:rsid w:val="0044740E"/>
    <w:rsid w:val="0044764B"/>
    <w:rsid w:val="004476A5"/>
    <w:rsid w:val="0044798B"/>
    <w:rsid w:val="00447D02"/>
    <w:rsid w:val="00447D36"/>
    <w:rsid w:val="004500DF"/>
    <w:rsid w:val="004503FB"/>
    <w:rsid w:val="00450CFD"/>
    <w:rsid w:val="00450E55"/>
    <w:rsid w:val="00451271"/>
    <w:rsid w:val="004523B5"/>
    <w:rsid w:val="004524FB"/>
    <w:rsid w:val="004527E0"/>
    <w:rsid w:val="004529FE"/>
    <w:rsid w:val="00452A7D"/>
    <w:rsid w:val="00452BD2"/>
    <w:rsid w:val="00453290"/>
    <w:rsid w:val="004535F3"/>
    <w:rsid w:val="004536BE"/>
    <w:rsid w:val="0045374B"/>
    <w:rsid w:val="00453818"/>
    <w:rsid w:val="0045383C"/>
    <w:rsid w:val="004538C2"/>
    <w:rsid w:val="00453C46"/>
    <w:rsid w:val="00453C93"/>
    <w:rsid w:val="0045405F"/>
    <w:rsid w:val="0045412A"/>
    <w:rsid w:val="004543AA"/>
    <w:rsid w:val="00454876"/>
    <w:rsid w:val="00454A29"/>
    <w:rsid w:val="00454D6B"/>
    <w:rsid w:val="004551AA"/>
    <w:rsid w:val="004553BD"/>
    <w:rsid w:val="0045553B"/>
    <w:rsid w:val="004558F6"/>
    <w:rsid w:val="004559F3"/>
    <w:rsid w:val="00455DF7"/>
    <w:rsid w:val="0045614D"/>
    <w:rsid w:val="00456158"/>
    <w:rsid w:val="004564D4"/>
    <w:rsid w:val="00456900"/>
    <w:rsid w:val="004569C0"/>
    <w:rsid w:val="00456C77"/>
    <w:rsid w:val="00456D13"/>
    <w:rsid w:val="004574E0"/>
    <w:rsid w:val="004576CA"/>
    <w:rsid w:val="00457AAF"/>
    <w:rsid w:val="00457C55"/>
    <w:rsid w:val="00457C7D"/>
    <w:rsid w:val="0046034F"/>
    <w:rsid w:val="00460ABB"/>
    <w:rsid w:val="00460BAE"/>
    <w:rsid w:val="00460CDA"/>
    <w:rsid w:val="00460F22"/>
    <w:rsid w:val="004617F2"/>
    <w:rsid w:val="00461847"/>
    <w:rsid w:val="00461A26"/>
    <w:rsid w:val="004620E5"/>
    <w:rsid w:val="004629B1"/>
    <w:rsid w:val="00462BF9"/>
    <w:rsid w:val="00462E0F"/>
    <w:rsid w:val="00462E10"/>
    <w:rsid w:val="00462E6E"/>
    <w:rsid w:val="0046309A"/>
    <w:rsid w:val="004631B4"/>
    <w:rsid w:val="0046321A"/>
    <w:rsid w:val="0046329B"/>
    <w:rsid w:val="004633F7"/>
    <w:rsid w:val="00463704"/>
    <w:rsid w:val="00463839"/>
    <w:rsid w:val="00463CAC"/>
    <w:rsid w:val="00464190"/>
    <w:rsid w:val="00464235"/>
    <w:rsid w:val="004644FC"/>
    <w:rsid w:val="00464D4F"/>
    <w:rsid w:val="00464F4A"/>
    <w:rsid w:val="004650AB"/>
    <w:rsid w:val="0046531F"/>
    <w:rsid w:val="004654E2"/>
    <w:rsid w:val="00465570"/>
    <w:rsid w:val="004655BE"/>
    <w:rsid w:val="0046572F"/>
    <w:rsid w:val="00465958"/>
    <w:rsid w:val="00465AE7"/>
    <w:rsid w:val="00465D56"/>
    <w:rsid w:val="00465E02"/>
    <w:rsid w:val="004662DD"/>
    <w:rsid w:val="00466390"/>
    <w:rsid w:val="0046678F"/>
    <w:rsid w:val="00466A36"/>
    <w:rsid w:val="00466A51"/>
    <w:rsid w:val="00466CEA"/>
    <w:rsid w:val="00466F21"/>
    <w:rsid w:val="004674A8"/>
    <w:rsid w:val="004674FB"/>
    <w:rsid w:val="0046750A"/>
    <w:rsid w:val="0047028C"/>
    <w:rsid w:val="00470409"/>
    <w:rsid w:val="004705D1"/>
    <w:rsid w:val="00470982"/>
    <w:rsid w:val="00470ABB"/>
    <w:rsid w:val="00470B28"/>
    <w:rsid w:val="00470F85"/>
    <w:rsid w:val="00470F9A"/>
    <w:rsid w:val="00471058"/>
    <w:rsid w:val="00471310"/>
    <w:rsid w:val="00471346"/>
    <w:rsid w:val="00471AD3"/>
    <w:rsid w:val="00471E96"/>
    <w:rsid w:val="00471F97"/>
    <w:rsid w:val="00471FC6"/>
    <w:rsid w:val="004728B5"/>
    <w:rsid w:val="00472E65"/>
    <w:rsid w:val="00472FA5"/>
    <w:rsid w:val="00472FAD"/>
    <w:rsid w:val="00473106"/>
    <w:rsid w:val="0047355D"/>
    <w:rsid w:val="00473561"/>
    <w:rsid w:val="004737FD"/>
    <w:rsid w:val="004738A9"/>
    <w:rsid w:val="004739CB"/>
    <w:rsid w:val="00473B35"/>
    <w:rsid w:val="00473B8A"/>
    <w:rsid w:val="00473C4C"/>
    <w:rsid w:val="00473C7E"/>
    <w:rsid w:val="004740EF"/>
    <w:rsid w:val="004741D0"/>
    <w:rsid w:val="00474254"/>
    <w:rsid w:val="0047440C"/>
    <w:rsid w:val="00474604"/>
    <w:rsid w:val="00474674"/>
    <w:rsid w:val="00474813"/>
    <w:rsid w:val="00474B5F"/>
    <w:rsid w:val="00474D5F"/>
    <w:rsid w:val="00474E4A"/>
    <w:rsid w:val="00474FE8"/>
    <w:rsid w:val="00475753"/>
    <w:rsid w:val="0047657D"/>
    <w:rsid w:val="0047673A"/>
    <w:rsid w:val="0047673B"/>
    <w:rsid w:val="00476996"/>
    <w:rsid w:val="004769AA"/>
    <w:rsid w:val="00476B47"/>
    <w:rsid w:val="004771D3"/>
    <w:rsid w:val="004775A2"/>
    <w:rsid w:val="00480007"/>
    <w:rsid w:val="00480768"/>
    <w:rsid w:val="004813FC"/>
    <w:rsid w:val="00481732"/>
    <w:rsid w:val="00481760"/>
    <w:rsid w:val="00482126"/>
    <w:rsid w:val="00482249"/>
    <w:rsid w:val="00482451"/>
    <w:rsid w:val="00482ADD"/>
    <w:rsid w:val="00482F6C"/>
    <w:rsid w:val="0048300F"/>
    <w:rsid w:val="004834D4"/>
    <w:rsid w:val="004836D5"/>
    <w:rsid w:val="004838C2"/>
    <w:rsid w:val="00483ADA"/>
    <w:rsid w:val="00483BB4"/>
    <w:rsid w:val="00483C51"/>
    <w:rsid w:val="00483D06"/>
    <w:rsid w:val="00484064"/>
    <w:rsid w:val="00484172"/>
    <w:rsid w:val="0048443D"/>
    <w:rsid w:val="0048448A"/>
    <w:rsid w:val="0048449A"/>
    <w:rsid w:val="004846E0"/>
    <w:rsid w:val="00484794"/>
    <w:rsid w:val="004847C3"/>
    <w:rsid w:val="004850CC"/>
    <w:rsid w:val="0048519A"/>
    <w:rsid w:val="00485325"/>
    <w:rsid w:val="0048552B"/>
    <w:rsid w:val="00485645"/>
    <w:rsid w:val="00485649"/>
    <w:rsid w:val="00485669"/>
    <w:rsid w:val="00485757"/>
    <w:rsid w:val="00485A8F"/>
    <w:rsid w:val="00485C55"/>
    <w:rsid w:val="00485CA4"/>
    <w:rsid w:val="00485E25"/>
    <w:rsid w:val="00485EE7"/>
    <w:rsid w:val="00485EF7"/>
    <w:rsid w:val="004863AF"/>
    <w:rsid w:val="004864DA"/>
    <w:rsid w:val="004865AC"/>
    <w:rsid w:val="0048694B"/>
    <w:rsid w:val="0048698A"/>
    <w:rsid w:val="00486A43"/>
    <w:rsid w:val="00486B26"/>
    <w:rsid w:val="00486E64"/>
    <w:rsid w:val="00486FDE"/>
    <w:rsid w:val="004870D6"/>
    <w:rsid w:val="0048714A"/>
    <w:rsid w:val="00487371"/>
    <w:rsid w:val="0048785C"/>
    <w:rsid w:val="004878ED"/>
    <w:rsid w:val="00487B26"/>
    <w:rsid w:val="00487C9E"/>
    <w:rsid w:val="00487CB5"/>
    <w:rsid w:val="00487D13"/>
    <w:rsid w:val="00487FF2"/>
    <w:rsid w:val="0049032B"/>
    <w:rsid w:val="0049066F"/>
    <w:rsid w:val="00490700"/>
    <w:rsid w:val="00490874"/>
    <w:rsid w:val="004908D3"/>
    <w:rsid w:val="0049090F"/>
    <w:rsid w:val="004909B9"/>
    <w:rsid w:val="00490A9F"/>
    <w:rsid w:val="00490FDD"/>
    <w:rsid w:val="004912F0"/>
    <w:rsid w:val="0049185F"/>
    <w:rsid w:val="00491DDD"/>
    <w:rsid w:val="00491E38"/>
    <w:rsid w:val="00491EB6"/>
    <w:rsid w:val="00491EB7"/>
    <w:rsid w:val="00491FA0"/>
    <w:rsid w:val="00492021"/>
    <w:rsid w:val="00492051"/>
    <w:rsid w:val="00492253"/>
    <w:rsid w:val="00492B4C"/>
    <w:rsid w:val="00492B7B"/>
    <w:rsid w:val="00492FD8"/>
    <w:rsid w:val="00493010"/>
    <w:rsid w:val="0049304A"/>
    <w:rsid w:val="004931B2"/>
    <w:rsid w:val="00493A5E"/>
    <w:rsid w:val="00493FEA"/>
    <w:rsid w:val="0049408F"/>
    <w:rsid w:val="004941A9"/>
    <w:rsid w:val="00494514"/>
    <w:rsid w:val="00494A76"/>
    <w:rsid w:val="00494D9C"/>
    <w:rsid w:val="00494EF6"/>
    <w:rsid w:val="00495674"/>
    <w:rsid w:val="00495EB9"/>
    <w:rsid w:val="00496272"/>
    <w:rsid w:val="0049649E"/>
    <w:rsid w:val="00496794"/>
    <w:rsid w:val="00496D7F"/>
    <w:rsid w:val="004977EF"/>
    <w:rsid w:val="004979C3"/>
    <w:rsid w:val="00497F26"/>
    <w:rsid w:val="00497F5A"/>
    <w:rsid w:val="004A051F"/>
    <w:rsid w:val="004A0CA1"/>
    <w:rsid w:val="004A1201"/>
    <w:rsid w:val="004A1495"/>
    <w:rsid w:val="004A1AC6"/>
    <w:rsid w:val="004A1C69"/>
    <w:rsid w:val="004A1F86"/>
    <w:rsid w:val="004A2019"/>
    <w:rsid w:val="004A220D"/>
    <w:rsid w:val="004A2237"/>
    <w:rsid w:val="004A23B3"/>
    <w:rsid w:val="004A23C8"/>
    <w:rsid w:val="004A24EB"/>
    <w:rsid w:val="004A262A"/>
    <w:rsid w:val="004A2AC2"/>
    <w:rsid w:val="004A2B06"/>
    <w:rsid w:val="004A2CAD"/>
    <w:rsid w:val="004A2E0B"/>
    <w:rsid w:val="004A3205"/>
    <w:rsid w:val="004A34E7"/>
    <w:rsid w:val="004A3610"/>
    <w:rsid w:val="004A36EA"/>
    <w:rsid w:val="004A4098"/>
    <w:rsid w:val="004A41AF"/>
    <w:rsid w:val="004A4219"/>
    <w:rsid w:val="004A479C"/>
    <w:rsid w:val="004A48F9"/>
    <w:rsid w:val="004A4E26"/>
    <w:rsid w:val="004A4EC8"/>
    <w:rsid w:val="004A52C8"/>
    <w:rsid w:val="004A5FDA"/>
    <w:rsid w:val="004A62EA"/>
    <w:rsid w:val="004A6682"/>
    <w:rsid w:val="004A678F"/>
    <w:rsid w:val="004A6882"/>
    <w:rsid w:val="004A6B47"/>
    <w:rsid w:val="004A6C39"/>
    <w:rsid w:val="004A6C61"/>
    <w:rsid w:val="004A6D95"/>
    <w:rsid w:val="004A6FB9"/>
    <w:rsid w:val="004A7329"/>
    <w:rsid w:val="004A73E6"/>
    <w:rsid w:val="004A73F4"/>
    <w:rsid w:val="004A748F"/>
    <w:rsid w:val="004A7564"/>
    <w:rsid w:val="004A78E3"/>
    <w:rsid w:val="004A7BD0"/>
    <w:rsid w:val="004A7E11"/>
    <w:rsid w:val="004B042D"/>
    <w:rsid w:val="004B060D"/>
    <w:rsid w:val="004B0780"/>
    <w:rsid w:val="004B0AC0"/>
    <w:rsid w:val="004B0AFE"/>
    <w:rsid w:val="004B0CB7"/>
    <w:rsid w:val="004B0D09"/>
    <w:rsid w:val="004B0EF3"/>
    <w:rsid w:val="004B1437"/>
    <w:rsid w:val="004B176A"/>
    <w:rsid w:val="004B1AC3"/>
    <w:rsid w:val="004B1FA7"/>
    <w:rsid w:val="004B1FA9"/>
    <w:rsid w:val="004B1FB8"/>
    <w:rsid w:val="004B208B"/>
    <w:rsid w:val="004B232A"/>
    <w:rsid w:val="004B24FE"/>
    <w:rsid w:val="004B28DC"/>
    <w:rsid w:val="004B2BCE"/>
    <w:rsid w:val="004B2EF2"/>
    <w:rsid w:val="004B3765"/>
    <w:rsid w:val="004B38D4"/>
    <w:rsid w:val="004B3E6E"/>
    <w:rsid w:val="004B40C9"/>
    <w:rsid w:val="004B424E"/>
    <w:rsid w:val="004B48DF"/>
    <w:rsid w:val="004B508F"/>
    <w:rsid w:val="004B53A2"/>
    <w:rsid w:val="004B5455"/>
    <w:rsid w:val="004B54F8"/>
    <w:rsid w:val="004B568A"/>
    <w:rsid w:val="004B58A0"/>
    <w:rsid w:val="004B5E3D"/>
    <w:rsid w:val="004B6080"/>
    <w:rsid w:val="004B61E4"/>
    <w:rsid w:val="004B62B1"/>
    <w:rsid w:val="004B64B4"/>
    <w:rsid w:val="004B6C24"/>
    <w:rsid w:val="004B6E2A"/>
    <w:rsid w:val="004B6FF4"/>
    <w:rsid w:val="004B7886"/>
    <w:rsid w:val="004B7931"/>
    <w:rsid w:val="004B79BC"/>
    <w:rsid w:val="004B7B5A"/>
    <w:rsid w:val="004B7E9D"/>
    <w:rsid w:val="004C0674"/>
    <w:rsid w:val="004C0E3A"/>
    <w:rsid w:val="004C1070"/>
    <w:rsid w:val="004C1115"/>
    <w:rsid w:val="004C124A"/>
    <w:rsid w:val="004C1670"/>
    <w:rsid w:val="004C16E5"/>
    <w:rsid w:val="004C1970"/>
    <w:rsid w:val="004C1DF7"/>
    <w:rsid w:val="004C2388"/>
    <w:rsid w:val="004C23D6"/>
    <w:rsid w:val="004C24D0"/>
    <w:rsid w:val="004C2586"/>
    <w:rsid w:val="004C259F"/>
    <w:rsid w:val="004C2607"/>
    <w:rsid w:val="004C2716"/>
    <w:rsid w:val="004C2801"/>
    <w:rsid w:val="004C2877"/>
    <w:rsid w:val="004C2B87"/>
    <w:rsid w:val="004C2BD2"/>
    <w:rsid w:val="004C2D65"/>
    <w:rsid w:val="004C2D99"/>
    <w:rsid w:val="004C3020"/>
    <w:rsid w:val="004C3242"/>
    <w:rsid w:val="004C332C"/>
    <w:rsid w:val="004C336B"/>
    <w:rsid w:val="004C3572"/>
    <w:rsid w:val="004C3668"/>
    <w:rsid w:val="004C3744"/>
    <w:rsid w:val="004C3F99"/>
    <w:rsid w:val="004C402B"/>
    <w:rsid w:val="004C40A4"/>
    <w:rsid w:val="004C40F7"/>
    <w:rsid w:val="004C4CA8"/>
    <w:rsid w:val="004C4E3A"/>
    <w:rsid w:val="004C4E7E"/>
    <w:rsid w:val="004C5361"/>
    <w:rsid w:val="004C5707"/>
    <w:rsid w:val="004C5821"/>
    <w:rsid w:val="004C5A0A"/>
    <w:rsid w:val="004C5A7F"/>
    <w:rsid w:val="004C5B20"/>
    <w:rsid w:val="004C5CBD"/>
    <w:rsid w:val="004C5DD8"/>
    <w:rsid w:val="004C5EEA"/>
    <w:rsid w:val="004C6561"/>
    <w:rsid w:val="004C689A"/>
    <w:rsid w:val="004C696B"/>
    <w:rsid w:val="004C69B5"/>
    <w:rsid w:val="004C6FC5"/>
    <w:rsid w:val="004C72D4"/>
    <w:rsid w:val="004C73C1"/>
    <w:rsid w:val="004C758C"/>
    <w:rsid w:val="004C7599"/>
    <w:rsid w:val="004C7E56"/>
    <w:rsid w:val="004D0096"/>
    <w:rsid w:val="004D0402"/>
    <w:rsid w:val="004D0A01"/>
    <w:rsid w:val="004D0C13"/>
    <w:rsid w:val="004D0EC6"/>
    <w:rsid w:val="004D0EF8"/>
    <w:rsid w:val="004D0F17"/>
    <w:rsid w:val="004D1691"/>
    <w:rsid w:val="004D1714"/>
    <w:rsid w:val="004D1AF9"/>
    <w:rsid w:val="004D1C23"/>
    <w:rsid w:val="004D1E04"/>
    <w:rsid w:val="004D21F2"/>
    <w:rsid w:val="004D2598"/>
    <w:rsid w:val="004D281B"/>
    <w:rsid w:val="004D29CF"/>
    <w:rsid w:val="004D2DFA"/>
    <w:rsid w:val="004D2E23"/>
    <w:rsid w:val="004D2F95"/>
    <w:rsid w:val="004D320B"/>
    <w:rsid w:val="004D35CE"/>
    <w:rsid w:val="004D36F7"/>
    <w:rsid w:val="004D3F7F"/>
    <w:rsid w:val="004D407A"/>
    <w:rsid w:val="004D40DC"/>
    <w:rsid w:val="004D43D1"/>
    <w:rsid w:val="004D4486"/>
    <w:rsid w:val="004D4524"/>
    <w:rsid w:val="004D4A8D"/>
    <w:rsid w:val="004D4ACB"/>
    <w:rsid w:val="004D4B41"/>
    <w:rsid w:val="004D4B97"/>
    <w:rsid w:val="004D4E2F"/>
    <w:rsid w:val="004D4E91"/>
    <w:rsid w:val="004D52CF"/>
    <w:rsid w:val="004D53B6"/>
    <w:rsid w:val="004D556F"/>
    <w:rsid w:val="004D57AD"/>
    <w:rsid w:val="004D5CEC"/>
    <w:rsid w:val="004D607A"/>
    <w:rsid w:val="004D60D8"/>
    <w:rsid w:val="004D677E"/>
    <w:rsid w:val="004D68BC"/>
    <w:rsid w:val="004D694C"/>
    <w:rsid w:val="004D6E33"/>
    <w:rsid w:val="004D6E9A"/>
    <w:rsid w:val="004D702E"/>
    <w:rsid w:val="004D753D"/>
    <w:rsid w:val="004D774B"/>
    <w:rsid w:val="004D796E"/>
    <w:rsid w:val="004D7DEB"/>
    <w:rsid w:val="004D7E00"/>
    <w:rsid w:val="004E036D"/>
    <w:rsid w:val="004E0745"/>
    <w:rsid w:val="004E07D2"/>
    <w:rsid w:val="004E0F02"/>
    <w:rsid w:val="004E102A"/>
    <w:rsid w:val="004E13F1"/>
    <w:rsid w:val="004E1440"/>
    <w:rsid w:val="004E14B2"/>
    <w:rsid w:val="004E1542"/>
    <w:rsid w:val="004E15C2"/>
    <w:rsid w:val="004E1B57"/>
    <w:rsid w:val="004E1C36"/>
    <w:rsid w:val="004E1C38"/>
    <w:rsid w:val="004E1C90"/>
    <w:rsid w:val="004E1ED0"/>
    <w:rsid w:val="004E21AD"/>
    <w:rsid w:val="004E232F"/>
    <w:rsid w:val="004E248F"/>
    <w:rsid w:val="004E2590"/>
    <w:rsid w:val="004E26BB"/>
    <w:rsid w:val="004E27E8"/>
    <w:rsid w:val="004E2AE9"/>
    <w:rsid w:val="004E2F7E"/>
    <w:rsid w:val="004E3246"/>
    <w:rsid w:val="004E3524"/>
    <w:rsid w:val="004E38FD"/>
    <w:rsid w:val="004E4217"/>
    <w:rsid w:val="004E4294"/>
    <w:rsid w:val="004E442D"/>
    <w:rsid w:val="004E444F"/>
    <w:rsid w:val="004E4BAE"/>
    <w:rsid w:val="004E5040"/>
    <w:rsid w:val="004E5079"/>
    <w:rsid w:val="004E513E"/>
    <w:rsid w:val="004E516F"/>
    <w:rsid w:val="004E51D5"/>
    <w:rsid w:val="004E542E"/>
    <w:rsid w:val="004E54AF"/>
    <w:rsid w:val="004E574D"/>
    <w:rsid w:val="004E5A96"/>
    <w:rsid w:val="004E5BF8"/>
    <w:rsid w:val="004E5D37"/>
    <w:rsid w:val="004E5F8D"/>
    <w:rsid w:val="004E65C3"/>
    <w:rsid w:val="004E66B4"/>
    <w:rsid w:val="004E69A5"/>
    <w:rsid w:val="004E6C0D"/>
    <w:rsid w:val="004E6F66"/>
    <w:rsid w:val="004E7019"/>
    <w:rsid w:val="004E70F4"/>
    <w:rsid w:val="004E724F"/>
    <w:rsid w:val="004E7822"/>
    <w:rsid w:val="004E79B6"/>
    <w:rsid w:val="004E7B31"/>
    <w:rsid w:val="004E7CB5"/>
    <w:rsid w:val="004E7D6B"/>
    <w:rsid w:val="004F01B0"/>
    <w:rsid w:val="004F0460"/>
    <w:rsid w:val="004F0B39"/>
    <w:rsid w:val="004F1989"/>
    <w:rsid w:val="004F1FD5"/>
    <w:rsid w:val="004F2117"/>
    <w:rsid w:val="004F219C"/>
    <w:rsid w:val="004F2486"/>
    <w:rsid w:val="004F2525"/>
    <w:rsid w:val="004F25E5"/>
    <w:rsid w:val="004F26FD"/>
    <w:rsid w:val="004F28EF"/>
    <w:rsid w:val="004F295E"/>
    <w:rsid w:val="004F2A1D"/>
    <w:rsid w:val="004F2E1A"/>
    <w:rsid w:val="004F2F18"/>
    <w:rsid w:val="004F30AF"/>
    <w:rsid w:val="004F3211"/>
    <w:rsid w:val="004F3286"/>
    <w:rsid w:val="004F366D"/>
    <w:rsid w:val="004F3854"/>
    <w:rsid w:val="004F39BB"/>
    <w:rsid w:val="004F3F63"/>
    <w:rsid w:val="004F47BB"/>
    <w:rsid w:val="004F48B6"/>
    <w:rsid w:val="004F49DD"/>
    <w:rsid w:val="004F5074"/>
    <w:rsid w:val="004F54E2"/>
    <w:rsid w:val="004F554B"/>
    <w:rsid w:val="004F5A95"/>
    <w:rsid w:val="004F5E67"/>
    <w:rsid w:val="004F5E75"/>
    <w:rsid w:val="004F5EC7"/>
    <w:rsid w:val="004F64E9"/>
    <w:rsid w:val="004F65EC"/>
    <w:rsid w:val="004F688D"/>
    <w:rsid w:val="004F68AC"/>
    <w:rsid w:val="004F6CE0"/>
    <w:rsid w:val="004F6EF0"/>
    <w:rsid w:val="004F749A"/>
    <w:rsid w:val="004F78BA"/>
    <w:rsid w:val="004F79FF"/>
    <w:rsid w:val="004F7A9B"/>
    <w:rsid w:val="004F7D82"/>
    <w:rsid w:val="004F7DD6"/>
    <w:rsid w:val="004F7EB9"/>
    <w:rsid w:val="005006D4"/>
    <w:rsid w:val="00500895"/>
    <w:rsid w:val="00500B60"/>
    <w:rsid w:val="00500C46"/>
    <w:rsid w:val="005011CB"/>
    <w:rsid w:val="005012CD"/>
    <w:rsid w:val="005014F7"/>
    <w:rsid w:val="00501C6A"/>
    <w:rsid w:val="00501C83"/>
    <w:rsid w:val="0050280E"/>
    <w:rsid w:val="00502A98"/>
    <w:rsid w:val="00502B42"/>
    <w:rsid w:val="00502BA5"/>
    <w:rsid w:val="005034B3"/>
    <w:rsid w:val="00503617"/>
    <w:rsid w:val="005036B2"/>
    <w:rsid w:val="00503840"/>
    <w:rsid w:val="00503BB7"/>
    <w:rsid w:val="00503BC6"/>
    <w:rsid w:val="00503C35"/>
    <w:rsid w:val="00503D36"/>
    <w:rsid w:val="00504171"/>
    <w:rsid w:val="005041A7"/>
    <w:rsid w:val="00504425"/>
    <w:rsid w:val="00504662"/>
    <w:rsid w:val="00504A53"/>
    <w:rsid w:val="00504CEF"/>
    <w:rsid w:val="005052EA"/>
    <w:rsid w:val="00505382"/>
    <w:rsid w:val="0050538D"/>
    <w:rsid w:val="00505498"/>
    <w:rsid w:val="005055C3"/>
    <w:rsid w:val="00505C1F"/>
    <w:rsid w:val="005066D9"/>
    <w:rsid w:val="00506750"/>
    <w:rsid w:val="005067EB"/>
    <w:rsid w:val="00506AF5"/>
    <w:rsid w:val="00506C99"/>
    <w:rsid w:val="00506DC2"/>
    <w:rsid w:val="00506EA4"/>
    <w:rsid w:val="00507153"/>
    <w:rsid w:val="005079BE"/>
    <w:rsid w:val="00507BEB"/>
    <w:rsid w:val="00507C4A"/>
    <w:rsid w:val="00507CEB"/>
    <w:rsid w:val="00507DDA"/>
    <w:rsid w:val="00507F2D"/>
    <w:rsid w:val="005102BD"/>
    <w:rsid w:val="00510C45"/>
    <w:rsid w:val="00510EE6"/>
    <w:rsid w:val="00511298"/>
    <w:rsid w:val="0051154A"/>
    <w:rsid w:val="00511605"/>
    <w:rsid w:val="005119E1"/>
    <w:rsid w:val="00511AC3"/>
    <w:rsid w:val="00511CA1"/>
    <w:rsid w:val="00511CE3"/>
    <w:rsid w:val="00511FFF"/>
    <w:rsid w:val="00512243"/>
    <w:rsid w:val="00512331"/>
    <w:rsid w:val="005129FB"/>
    <w:rsid w:val="00512A0C"/>
    <w:rsid w:val="00512BE8"/>
    <w:rsid w:val="00512EC4"/>
    <w:rsid w:val="0051334C"/>
    <w:rsid w:val="0051341A"/>
    <w:rsid w:val="005135ED"/>
    <w:rsid w:val="005136BF"/>
    <w:rsid w:val="005138BF"/>
    <w:rsid w:val="005139F5"/>
    <w:rsid w:val="00513BAB"/>
    <w:rsid w:val="00513C82"/>
    <w:rsid w:val="00513D65"/>
    <w:rsid w:val="005140AB"/>
    <w:rsid w:val="00514134"/>
    <w:rsid w:val="005141D3"/>
    <w:rsid w:val="005141D8"/>
    <w:rsid w:val="005142E4"/>
    <w:rsid w:val="00514465"/>
    <w:rsid w:val="0051498A"/>
    <w:rsid w:val="00514A55"/>
    <w:rsid w:val="00514DDC"/>
    <w:rsid w:val="0051558E"/>
    <w:rsid w:val="0051582F"/>
    <w:rsid w:val="00515850"/>
    <w:rsid w:val="005159B0"/>
    <w:rsid w:val="00515BC6"/>
    <w:rsid w:val="00515CA0"/>
    <w:rsid w:val="00515DFC"/>
    <w:rsid w:val="00515F36"/>
    <w:rsid w:val="00515F60"/>
    <w:rsid w:val="00515FFC"/>
    <w:rsid w:val="005161CE"/>
    <w:rsid w:val="005162E5"/>
    <w:rsid w:val="0051645E"/>
    <w:rsid w:val="00516535"/>
    <w:rsid w:val="00516580"/>
    <w:rsid w:val="00516695"/>
    <w:rsid w:val="00516F83"/>
    <w:rsid w:val="005170E3"/>
    <w:rsid w:val="00517252"/>
    <w:rsid w:val="005174D9"/>
    <w:rsid w:val="00517661"/>
    <w:rsid w:val="00517BAB"/>
    <w:rsid w:val="00517CD1"/>
    <w:rsid w:val="00517EA4"/>
    <w:rsid w:val="00520349"/>
    <w:rsid w:val="00520E57"/>
    <w:rsid w:val="00520F22"/>
    <w:rsid w:val="005212F4"/>
    <w:rsid w:val="0052147C"/>
    <w:rsid w:val="00521555"/>
    <w:rsid w:val="00521B43"/>
    <w:rsid w:val="00521E7F"/>
    <w:rsid w:val="00522086"/>
    <w:rsid w:val="00522104"/>
    <w:rsid w:val="00522256"/>
    <w:rsid w:val="00522278"/>
    <w:rsid w:val="0052260F"/>
    <w:rsid w:val="005227E0"/>
    <w:rsid w:val="00522A11"/>
    <w:rsid w:val="00522B71"/>
    <w:rsid w:val="00522C6E"/>
    <w:rsid w:val="00522EA4"/>
    <w:rsid w:val="0052347C"/>
    <w:rsid w:val="005235B4"/>
    <w:rsid w:val="00523C91"/>
    <w:rsid w:val="005241B1"/>
    <w:rsid w:val="0052484F"/>
    <w:rsid w:val="0052507D"/>
    <w:rsid w:val="00525262"/>
    <w:rsid w:val="00525A65"/>
    <w:rsid w:val="00525CAC"/>
    <w:rsid w:val="00525E1A"/>
    <w:rsid w:val="00525F9A"/>
    <w:rsid w:val="00525FA0"/>
    <w:rsid w:val="005260E8"/>
    <w:rsid w:val="0052615D"/>
    <w:rsid w:val="0052650D"/>
    <w:rsid w:val="00526576"/>
    <w:rsid w:val="00526E2E"/>
    <w:rsid w:val="0052725B"/>
    <w:rsid w:val="0052725F"/>
    <w:rsid w:val="0052787A"/>
    <w:rsid w:val="00527DA2"/>
    <w:rsid w:val="00527F33"/>
    <w:rsid w:val="00527F8C"/>
    <w:rsid w:val="00527FAB"/>
    <w:rsid w:val="005303F1"/>
    <w:rsid w:val="00530438"/>
    <w:rsid w:val="0053072F"/>
    <w:rsid w:val="0053073C"/>
    <w:rsid w:val="00530C85"/>
    <w:rsid w:val="0053169F"/>
    <w:rsid w:val="00531B22"/>
    <w:rsid w:val="00532369"/>
    <w:rsid w:val="0053285A"/>
    <w:rsid w:val="005330C2"/>
    <w:rsid w:val="005332A0"/>
    <w:rsid w:val="005334D3"/>
    <w:rsid w:val="00533548"/>
    <w:rsid w:val="005335A8"/>
    <w:rsid w:val="005336EF"/>
    <w:rsid w:val="00533917"/>
    <w:rsid w:val="0053393C"/>
    <w:rsid w:val="00533983"/>
    <w:rsid w:val="00533C39"/>
    <w:rsid w:val="00533CB9"/>
    <w:rsid w:val="00533F1E"/>
    <w:rsid w:val="005341E8"/>
    <w:rsid w:val="0053432E"/>
    <w:rsid w:val="00534E84"/>
    <w:rsid w:val="005353E9"/>
    <w:rsid w:val="00535934"/>
    <w:rsid w:val="00535AE9"/>
    <w:rsid w:val="00535DB1"/>
    <w:rsid w:val="00535DDE"/>
    <w:rsid w:val="00535F02"/>
    <w:rsid w:val="00536021"/>
    <w:rsid w:val="0053627E"/>
    <w:rsid w:val="005364FA"/>
    <w:rsid w:val="00536537"/>
    <w:rsid w:val="00536DB3"/>
    <w:rsid w:val="00536FB6"/>
    <w:rsid w:val="005373C2"/>
    <w:rsid w:val="0053774A"/>
    <w:rsid w:val="00537DD3"/>
    <w:rsid w:val="00537DDF"/>
    <w:rsid w:val="0054059E"/>
    <w:rsid w:val="00540C14"/>
    <w:rsid w:val="005410A8"/>
    <w:rsid w:val="005413DD"/>
    <w:rsid w:val="0054158A"/>
    <w:rsid w:val="005416A3"/>
    <w:rsid w:val="005416DF"/>
    <w:rsid w:val="005417D8"/>
    <w:rsid w:val="00541DC6"/>
    <w:rsid w:val="00542245"/>
    <w:rsid w:val="0054227A"/>
    <w:rsid w:val="00542589"/>
    <w:rsid w:val="005425FD"/>
    <w:rsid w:val="00542B6A"/>
    <w:rsid w:val="00542C22"/>
    <w:rsid w:val="00542EE3"/>
    <w:rsid w:val="00542EFC"/>
    <w:rsid w:val="00542F03"/>
    <w:rsid w:val="00543CCC"/>
    <w:rsid w:val="00543D85"/>
    <w:rsid w:val="00544418"/>
    <w:rsid w:val="005445A1"/>
    <w:rsid w:val="005447D3"/>
    <w:rsid w:val="005449A7"/>
    <w:rsid w:val="00544A00"/>
    <w:rsid w:val="00544C0C"/>
    <w:rsid w:val="00544FCB"/>
    <w:rsid w:val="005450C3"/>
    <w:rsid w:val="005455FF"/>
    <w:rsid w:val="00545F8D"/>
    <w:rsid w:val="00546462"/>
    <w:rsid w:val="0054650A"/>
    <w:rsid w:val="005467B8"/>
    <w:rsid w:val="005467DA"/>
    <w:rsid w:val="005469A5"/>
    <w:rsid w:val="00546C02"/>
    <w:rsid w:val="00546C3B"/>
    <w:rsid w:val="00546D93"/>
    <w:rsid w:val="00546DD0"/>
    <w:rsid w:val="00547460"/>
    <w:rsid w:val="0054754B"/>
    <w:rsid w:val="0054770F"/>
    <w:rsid w:val="0054799C"/>
    <w:rsid w:val="00547BD5"/>
    <w:rsid w:val="0055001D"/>
    <w:rsid w:val="00550203"/>
    <w:rsid w:val="00550506"/>
    <w:rsid w:val="00550795"/>
    <w:rsid w:val="00550907"/>
    <w:rsid w:val="00550B0C"/>
    <w:rsid w:val="00550E8A"/>
    <w:rsid w:val="00551277"/>
    <w:rsid w:val="0055154D"/>
    <w:rsid w:val="00551649"/>
    <w:rsid w:val="005517FB"/>
    <w:rsid w:val="00551BC4"/>
    <w:rsid w:val="005522C5"/>
    <w:rsid w:val="00552499"/>
    <w:rsid w:val="005525F6"/>
    <w:rsid w:val="005526B2"/>
    <w:rsid w:val="005528BB"/>
    <w:rsid w:val="0055294C"/>
    <w:rsid w:val="00552A5B"/>
    <w:rsid w:val="00552F66"/>
    <w:rsid w:val="00553028"/>
    <w:rsid w:val="0055326F"/>
    <w:rsid w:val="005533B5"/>
    <w:rsid w:val="005540C9"/>
    <w:rsid w:val="0055417C"/>
    <w:rsid w:val="005545BE"/>
    <w:rsid w:val="005545C5"/>
    <w:rsid w:val="00554674"/>
    <w:rsid w:val="00554676"/>
    <w:rsid w:val="00554783"/>
    <w:rsid w:val="0055478D"/>
    <w:rsid w:val="005547B5"/>
    <w:rsid w:val="005549A9"/>
    <w:rsid w:val="00554B33"/>
    <w:rsid w:val="00554C60"/>
    <w:rsid w:val="00554D0F"/>
    <w:rsid w:val="00554D99"/>
    <w:rsid w:val="00554EA5"/>
    <w:rsid w:val="0055504E"/>
    <w:rsid w:val="00555235"/>
    <w:rsid w:val="005552D2"/>
    <w:rsid w:val="005554F6"/>
    <w:rsid w:val="00555D6E"/>
    <w:rsid w:val="00555D9D"/>
    <w:rsid w:val="00555DC7"/>
    <w:rsid w:val="00555DDF"/>
    <w:rsid w:val="0055604E"/>
    <w:rsid w:val="00556694"/>
    <w:rsid w:val="00556958"/>
    <w:rsid w:val="00556A22"/>
    <w:rsid w:val="00556DC8"/>
    <w:rsid w:val="00556DDA"/>
    <w:rsid w:val="005570E6"/>
    <w:rsid w:val="0055746A"/>
    <w:rsid w:val="00557B27"/>
    <w:rsid w:val="00557BE1"/>
    <w:rsid w:val="00557F39"/>
    <w:rsid w:val="00560043"/>
    <w:rsid w:val="00560078"/>
    <w:rsid w:val="005605D6"/>
    <w:rsid w:val="00560A1E"/>
    <w:rsid w:val="00560AE9"/>
    <w:rsid w:val="00560D0D"/>
    <w:rsid w:val="00560F7F"/>
    <w:rsid w:val="005611C5"/>
    <w:rsid w:val="0056171E"/>
    <w:rsid w:val="005617B8"/>
    <w:rsid w:val="005617C2"/>
    <w:rsid w:val="00561997"/>
    <w:rsid w:val="005619A5"/>
    <w:rsid w:val="005619B2"/>
    <w:rsid w:val="00561A2C"/>
    <w:rsid w:val="00561C26"/>
    <w:rsid w:val="00561D7A"/>
    <w:rsid w:val="00561F22"/>
    <w:rsid w:val="0056258A"/>
    <w:rsid w:val="005627A4"/>
    <w:rsid w:val="005628A4"/>
    <w:rsid w:val="005628AE"/>
    <w:rsid w:val="00562CD6"/>
    <w:rsid w:val="0056310E"/>
    <w:rsid w:val="0056322A"/>
    <w:rsid w:val="00563799"/>
    <w:rsid w:val="005638AA"/>
    <w:rsid w:val="00563A7B"/>
    <w:rsid w:val="00563F85"/>
    <w:rsid w:val="005640D2"/>
    <w:rsid w:val="00564171"/>
    <w:rsid w:val="005643C8"/>
    <w:rsid w:val="00564585"/>
    <w:rsid w:val="005645E4"/>
    <w:rsid w:val="0056465D"/>
    <w:rsid w:val="00564E27"/>
    <w:rsid w:val="00564EB2"/>
    <w:rsid w:val="00564EE1"/>
    <w:rsid w:val="005650C2"/>
    <w:rsid w:val="005650D6"/>
    <w:rsid w:val="00565142"/>
    <w:rsid w:val="00565406"/>
    <w:rsid w:val="0056547F"/>
    <w:rsid w:val="00565795"/>
    <w:rsid w:val="00565FFB"/>
    <w:rsid w:val="00566311"/>
    <w:rsid w:val="00566772"/>
    <w:rsid w:val="00566E41"/>
    <w:rsid w:val="00566F8B"/>
    <w:rsid w:val="005670A6"/>
    <w:rsid w:val="00567158"/>
    <w:rsid w:val="00567221"/>
    <w:rsid w:val="005673B9"/>
    <w:rsid w:val="00567401"/>
    <w:rsid w:val="00567B68"/>
    <w:rsid w:val="00567DE4"/>
    <w:rsid w:val="00567E05"/>
    <w:rsid w:val="005701C2"/>
    <w:rsid w:val="00570449"/>
    <w:rsid w:val="005705B1"/>
    <w:rsid w:val="0057072F"/>
    <w:rsid w:val="00570752"/>
    <w:rsid w:val="0057098B"/>
    <w:rsid w:val="00570B39"/>
    <w:rsid w:val="00570B48"/>
    <w:rsid w:val="00570C06"/>
    <w:rsid w:val="005710D2"/>
    <w:rsid w:val="005711DD"/>
    <w:rsid w:val="00571335"/>
    <w:rsid w:val="0057141E"/>
    <w:rsid w:val="0057154C"/>
    <w:rsid w:val="00571988"/>
    <w:rsid w:val="0057222F"/>
    <w:rsid w:val="0057271F"/>
    <w:rsid w:val="00572AC9"/>
    <w:rsid w:val="00572E1F"/>
    <w:rsid w:val="0057313D"/>
    <w:rsid w:val="00573145"/>
    <w:rsid w:val="00573177"/>
    <w:rsid w:val="00573464"/>
    <w:rsid w:val="0057360A"/>
    <w:rsid w:val="00573B00"/>
    <w:rsid w:val="00573BF0"/>
    <w:rsid w:val="00573CBF"/>
    <w:rsid w:val="00573EBB"/>
    <w:rsid w:val="00574313"/>
    <w:rsid w:val="005746C9"/>
    <w:rsid w:val="005747B2"/>
    <w:rsid w:val="00574F91"/>
    <w:rsid w:val="00575083"/>
    <w:rsid w:val="0057517B"/>
    <w:rsid w:val="00575214"/>
    <w:rsid w:val="00575272"/>
    <w:rsid w:val="00575373"/>
    <w:rsid w:val="005753BB"/>
    <w:rsid w:val="005753D5"/>
    <w:rsid w:val="005754AF"/>
    <w:rsid w:val="00575F5F"/>
    <w:rsid w:val="005761C1"/>
    <w:rsid w:val="00576256"/>
    <w:rsid w:val="00576798"/>
    <w:rsid w:val="00576826"/>
    <w:rsid w:val="00576A3B"/>
    <w:rsid w:val="00576D0F"/>
    <w:rsid w:val="00576D6D"/>
    <w:rsid w:val="00576E70"/>
    <w:rsid w:val="00576E7E"/>
    <w:rsid w:val="00576EA6"/>
    <w:rsid w:val="005772B2"/>
    <w:rsid w:val="0057746E"/>
    <w:rsid w:val="00577498"/>
    <w:rsid w:val="0057766A"/>
    <w:rsid w:val="005777B8"/>
    <w:rsid w:val="005779E8"/>
    <w:rsid w:val="00577CEB"/>
    <w:rsid w:val="00577CF9"/>
    <w:rsid w:val="00577F70"/>
    <w:rsid w:val="005800D2"/>
    <w:rsid w:val="00580150"/>
    <w:rsid w:val="0058020C"/>
    <w:rsid w:val="00580817"/>
    <w:rsid w:val="005808AF"/>
    <w:rsid w:val="005808BB"/>
    <w:rsid w:val="005808C3"/>
    <w:rsid w:val="00580AD6"/>
    <w:rsid w:val="00580DB5"/>
    <w:rsid w:val="00580DBE"/>
    <w:rsid w:val="00581137"/>
    <w:rsid w:val="0058122D"/>
    <w:rsid w:val="0058153A"/>
    <w:rsid w:val="00581AF8"/>
    <w:rsid w:val="0058293C"/>
    <w:rsid w:val="0058296E"/>
    <w:rsid w:val="00582979"/>
    <w:rsid w:val="00582CEA"/>
    <w:rsid w:val="00582D46"/>
    <w:rsid w:val="00582DA1"/>
    <w:rsid w:val="00582E60"/>
    <w:rsid w:val="00583364"/>
    <w:rsid w:val="00583413"/>
    <w:rsid w:val="005835E8"/>
    <w:rsid w:val="00583781"/>
    <w:rsid w:val="0058411C"/>
    <w:rsid w:val="005841B2"/>
    <w:rsid w:val="005841E4"/>
    <w:rsid w:val="00584345"/>
    <w:rsid w:val="00584538"/>
    <w:rsid w:val="0058473D"/>
    <w:rsid w:val="00584775"/>
    <w:rsid w:val="00585282"/>
    <w:rsid w:val="005852ED"/>
    <w:rsid w:val="0058547B"/>
    <w:rsid w:val="00585629"/>
    <w:rsid w:val="00585D34"/>
    <w:rsid w:val="00586618"/>
    <w:rsid w:val="005867B8"/>
    <w:rsid w:val="00586804"/>
    <w:rsid w:val="00586B08"/>
    <w:rsid w:val="00587210"/>
    <w:rsid w:val="005876A9"/>
    <w:rsid w:val="00587F9C"/>
    <w:rsid w:val="005900ED"/>
    <w:rsid w:val="00590691"/>
    <w:rsid w:val="005906C8"/>
    <w:rsid w:val="005906E3"/>
    <w:rsid w:val="00590732"/>
    <w:rsid w:val="00590AD5"/>
    <w:rsid w:val="00590AFA"/>
    <w:rsid w:val="00590E50"/>
    <w:rsid w:val="00590EFB"/>
    <w:rsid w:val="005912A1"/>
    <w:rsid w:val="00591371"/>
    <w:rsid w:val="00591586"/>
    <w:rsid w:val="005915BF"/>
    <w:rsid w:val="00591856"/>
    <w:rsid w:val="0059189E"/>
    <w:rsid w:val="0059198D"/>
    <w:rsid w:val="00591DFB"/>
    <w:rsid w:val="005923BF"/>
    <w:rsid w:val="0059249C"/>
    <w:rsid w:val="0059251C"/>
    <w:rsid w:val="0059268F"/>
    <w:rsid w:val="00592709"/>
    <w:rsid w:val="005927B6"/>
    <w:rsid w:val="00592867"/>
    <w:rsid w:val="00592E2E"/>
    <w:rsid w:val="00592ECF"/>
    <w:rsid w:val="0059324D"/>
    <w:rsid w:val="00593635"/>
    <w:rsid w:val="00593765"/>
    <w:rsid w:val="00594102"/>
    <w:rsid w:val="00594565"/>
    <w:rsid w:val="00594599"/>
    <w:rsid w:val="00594669"/>
    <w:rsid w:val="00594A06"/>
    <w:rsid w:val="00594F03"/>
    <w:rsid w:val="00594FCE"/>
    <w:rsid w:val="00595394"/>
    <w:rsid w:val="005953CA"/>
    <w:rsid w:val="00595502"/>
    <w:rsid w:val="00595766"/>
    <w:rsid w:val="00596179"/>
    <w:rsid w:val="0059626A"/>
    <w:rsid w:val="0059629B"/>
    <w:rsid w:val="00596406"/>
    <w:rsid w:val="00596453"/>
    <w:rsid w:val="00596502"/>
    <w:rsid w:val="005965C8"/>
    <w:rsid w:val="00596744"/>
    <w:rsid w:val="0059684C"/>
    <w:rsid w:val="005971D8"/>
    <w:rsid w:val="005973EC"/>
    <w:rsid w:val="00597753"/>
    <w:rsid w:val="0059788E"/>
    <w:rsid w:val="00597A09"/>
    <w:rsid w:val="00597B14"/>
    <w:rsid w:val="005A0040"/>
    <w:rsid w:val="005A02CD"/>
    <w:rsid w:val="005A03BB"/>
    <w:rsid w:val="005A098A"/>
    <w:rsid w:val="005A0A8B"/>
    <w:rsid w:val="005A0AAA"/>
    <w:rsid w:val="005A0C37"/>
    <w:rsid w:val="005A1100"/>
    <w:rsid w:val="005A1624"/>
    <w:rsid w:val="005A1658"/>
    <w:rsid w:val="005A1704"/>
    <w:rsid w:val="005A170F"/>
    <w:rsid w:val="005A1792"/>
    <w:rsid w:val="005A1A8C"/>
    <w:rsid w:val="005A1BAB"/>
    <w:rsid w:val="005A1C27"/>
    <w:rsid w:val="005A1E10"/>
    <w:rsid w:val="005A2068"/>
    <w:rsid w:val="005A2224"/>
    <w:rsid w:val="005A22E1"/>
    <w:rsid w:val="005A2376"/>
    <w:rsid w:val="005A247E"/>
    <w:rsid w:val="005A28A8"/>
    <w:rsid w:val="005A2903"/>
    <w:rsid w:val="005A295C"/>
    <w:rsid w:val="005A3159"/>
    <w:rsid w:val="005A32A0"/>
    <w:rsid w:val="005A347D"/>
    <w:rsid w:val="005A3A3B"/>
    <w:rsid w:val="005A3AD7"/>
    <w:rsid w:val="005A3B30"/>
    <w:rsid w:val="005A3B75"/>
    <w:rsid w:val="005A3B9A"/>
    <w:rsid w:val="005A3C30"/>
    <w:rsid w:val="005A3C89"/>
    <w:rsid w:val="005A3DCB"/>
    <w:rsid w:val="005A3F0E"/>
    <w:rsid w:val="005A3F1A"/>
    <w:rsid w:val="005A3F92"/>
    <w:rsid w:val="005A3FCD"/>
    <w:rsid w:val="005A4ECB"/>
    <w:rsid w:val="005A4F32"/>
    <w:rsid w:val="005A5231"/>
    <w:rsid w:val="005A52A2"/>
    <w:rsid w:val="005A586F"/>
    <w:rsid w:val="005A5DE7"/>
    <w:rsid w:val="005A6340"/>
    <w:rsid w:val="005A6632"/>
    <w:rsid w:val="005A6AEA"/>
    <w:rsid w:val="005A6C61"/>
    <w:rsid w:val="005A6CE9"/>
    <w:rsid w:val="005A733F"/>
    <w:rsid w:val="005A75D9"/>
    <w:rsid w:val="005A7602"/>
    <w:rsid w:val="005A7CF7"/>
    <w:rsid w:val="005B0A4F"/>
    <w:rsid w:val="005B0D42"/>
    <w:rsid w:val="005B1031"/>
    <w:rsid w:val="005B1154"/>
    <w:rsid w:val="005B12FF"/>
    <w:rsid w:val="005B178C"/>
    <w:rsid w:val="005B1BD0"/>
    <w:rsid w:val="005B1BD4"/>
    <w:rsid w:val="005B22AF"/>
    <w:rsid w:val="005B25E8"/>
    <w:rsid w:val="005B29D7"/>
    <w:rsid w:val="005B2FEA"/>
    <w:rsid w:val="005B34A2"/>
    <w:rsid w:val="005B35E4"/>
    <w:rsid w:val="005B375C"/>
    <w:rsid w:val="005B382B"/>
    <w:rsid w:val="005B3CF9"/>
    <w:rsid w:val="005B42ED"/>
    <w:rsid w:val="005B431F"/>
    <w:rsid w:val="005B4367"/>
    <w:rsid w:val="005B44F5"/>
    <w:rsid w:val="005B45E0"/>
    <w:rsid w:val="005B4903"/>
    <w:rsid w:val="005B4B93"/>
    <w:rsid w:val="005B4E03"/>
    <w:rsid w:val="005B5348"/>
    <w:rsid w:val="005B53E3"/>
    <w:rsid w:val="005B5439"/>
    <w:rsid w:val="005B5CA3"/>
    <w:rsid w:val="005B63EA"/>
    <w:rsid w:val="005B6458"/>
    <w:rsid w:val="005B648C"/>
    <w:rsid w:val="005B6502"/>
    <w:rsid w:val="005B674E"/>
    <w:rsid w:val="005B68DC"/>
    <w:rsid w:val="005B6901"/>
    <w:rsid w:val="005B6DFB"/>
    <w:rsid w:val="005B6FD4"/>
    <w:rsid w:val="005B7820"/>
    <w:rsid w:val="005B7842"/>
    <w:rsid w:val="005B79C2"/>
    <w:rsid w:val="005B7C4A"/>
    <w:rsid w:val="005B7D8F"/>
    <w:rsid w:val="005B7DE4"/>
    <w:rsid w:val="005B7F95"/>
    <w:rsid w:val="005C0156"/>
    <w:rsid w:val="005C0423"/>
    <w:rsid w:val="005C1108"/>
    <w:rsid w:val="005C1257"/>
    <w:rsid w:val="005C12CA"/>
    <w:rsid w:val="005C1848"/>
    <w:rsid w:val="005C21C7"/>
    <w:rsid w:val="005C2333"/>
    <w:rsid w:val="005C2402"/>
    <w:rsid w:val="005C2AF6"/>
    <w:rsid w:val="005C2F74"/>
    <w:rsid w:val="005C2FB1"/>
    <w:rsid w:val="005C337C"/>
    <w:rsid w:val="005C338C"/>
    <w:rsid w:val="005C371B"/>
    <w:rsid w:val="005C3754"/>
    <w:rsid w:val="005C3CA1"/>
    <w:rsid w:val="005C3CA6"/>
    <w:rsid w:val="005C4012"/>
    <w:rsid w:val="005C40AA"/>
    <w:rsid w:val="005C4491"/>
    <w:rsid w:val="005C4C09"/>
    <w:rsid w:val="005C4FF5"/>
    <w:rsid w:val="005C51C1"/>
    <w:rsid w:val="005C525C"/>
    <w:rsid w:val="005C567D"/>
    <w:rsid w:val="005C5738"/>
    <w:rsid w:val="005C5777"/>
    <w:rsid w:val="005C5930"/>
    <w:rsid w:val="005C5E92"/>
    <w:rsid w:val="005C5FC4"/>
    <w:rsid w:val="005C6E7C"/>
    <w:rsid w:val="005C7269"/>
    <w:rsid w:val="005C7272"/>
    <w:rsid w:val="005C752A"/>
    <w:rsid w:val="005C759A"/>
    <w:rsid w:val="005C77DC"/>
    <w:rsid w:val="005C7BD6"/>
    <w:rsid w:val="005C7F8E"/>
    <w:rsid w:val="005D01B5"/>
    <w:rsid w:val="005D03B5"/>
    <w:rsid w:val="005D06AF"/>
    <w:rsid w:val="005D0A68"/>
    <w:rsid w:val="005D0A7D"/>
    <w:rsid w:val="005D0AE0"/>
    <w:rsid w:val="005D0D32"/>
    <w:rsid w:val="005D0DC3"/>
    <w:rsid w:val="005D1160"/>
    <w:rsid w:val="005D1279"/>
    <w:rsid w:val="005D141B"/>
    <w:rsid w:val="005D1693"/>
    <w:rsid w:val="005D183C"/>
    <w:rsid w:val="005D19D1"/>
    <w:rsid w:val="005D19E6"/>
    <w:rsid w:val="005D1BF1"/>
    <w:rsid w:val="005D1C50"/>
    <w:rsid w:val="005D2108"/>
    <w:rsid w:val="005D2639"/>
    <w:rsid w:val="005D3058"/>
    <w:rsid w:val="005D31E2"/>
    <w:rsid w:val="005D36E4"/>
    <w:rsid w:val="005D3713"/>
    <w:rsid w:val="005D37D2"/>
    <w:rsid w:val="005D37DB"/>
    <w:rsid w:val="005D3944"/>
    <w:rsid w:val="005D39EE"/>
    <w:rsid w:val="005D3C6C"/>
    <w:rsid w:val="005D3E1D"/>
    <w:rsid w:val="005D3F7B"/>
    <w:rsid w:val="005D408D"/>
    <w:rsid w:val="005D4383"/>
    <w:rsid w:val="005D4609"/>
    <w:rsid w:val="005D48B4"/>
    <w:rsid w:val="005D5207"/>
    <w:rsid w:val="005D5246"/>
    <w:rsid w:val="005D54CF"/>
    <w:rsid w:val="005D5B81"/>
    <w:rsid w:val="005D5E85"/>
    <w:rsid w:val="005D5FCA"/>
    <w:rsid w:val="005D62B0"/>
    <w:rsid w:val="005D6621"/>
    <w:rsid w:val="005D66EE"/>
    <w:rsid w:val="005D6792"/>
    <w:rsid w:val="005D681A"/>
    <w:rsid w:val="005D68CF"/>
    <w:rsid w:val="005D6980"/>
    <w:rsid w:val="005D6CBC"/>
    <w:rsid w:val="005D6CC0"/>
    <w:rsid w:val="005D6CDC"/>
    <w:rsid w:val="005D6D62"/>
    <w:rsid w:val="005D6DED"/>
    <w:rsid w:val="005D6ED4"/>
    <w:rsid w:val="005D713E"/>
    <w:rsid w:val="005D7258"/>
    <w:rsid w:val="005D7305"/>
    <w:rsid w:val="005D757A"/>
    <w:rsid w:val="005D7DCA"/>
    <w:rsid w:val="005E0545"/>
    <w:rsid w:val="005E05A3"/>
    <w:rsid w:val="005E0A0C"/>
    <w:rsid w:val="005E0EE2"/>
    <w:rsid w:val="005E176C"/>
    <w:rsid w:val="005E1B42"/>
    <w:rsid w:val="005E1CF5"/>
    <w:rsid w:val="005E24BA"/>
    <w:rsid w:val="005E2758"/>
    <w:rsid w:val="005E2830"/>
    <w:rsid w:val="005E2C72"/>
    <w:rsid w:val="005E2C95"/>
    <w:rsid w:val="005E2CCA"/>
    <w:rsid w:val="005E2F73"/>
    <w:rsid w:val="005E3037"/>
    <w:rsid w:val="005E31E1"/>
    <w:rsid w:val="005E334C"/>
    <w:rsid w:val="005E335B"/>
    <w:rsid w:val="005E33A0"/>
    <w:rsid w:val="005E37DC"/>
    <w:rsid w:val="005E3F76"/>
    <w:rsid w:val="005E409B"/>
    <w:rsid w:val="005E415E"/>
    <w:rsid w:val="005E41A4"/>
    <w:rsid w:val="005E4402"/>
    <w:rsid w:val="005E491B"/>
    <w:rsid w:val="005E4E19"/>
    <w:rsid w:val="005E527B"/>
    <w:rsid w:val="005E5557"/>
    <w:rsid w:val="005E575D"/>
    <w:rsid w:val="005E5A1F"/>
    <w:rsid w:val="005E5B6D"/>
    <w:rsid w:val="005E5BCA"/>
    <w:rsid w:val="005E5C4F"/>
    <w:rsid w:val="005E5DEA"/>
    <w:rsid w:val="005E6339"/>
    <w:rsid w:val="005E63E6"/>
    <w:rsid w:val="005E6DD5"/>
    <w:rsid w:val="005E6E27"/>
    <w:rsid w:val="005E6F96"/>
    <w:rsid w:val="005E7400"/>
    <w:rsid w:val="005E7EC3"/>
    <w:rsid w:val="005F0021"/>
    <w:rsid w:val="005F0113"/>
    <w:rsid w:val="005F05C5"/>
    <w:rsid w:val="005F0666"/>
    <w:rsid w:val="005F06E9"/>
    <w:rsid w:val="005F0742"/>
    <w:rsid w:val="005F07B3"/>
    <w:rsid w:val="005F0E49"/>
    <w:rsid w:val="005F150A"/>
    <w:rsid w:val="005F1516"/>
    <w:rsid w:val="005F167A"/>
    <w:rsid w:val="005F1AA5"/>
    <w:rsid w:val="005F1C45"/>
    <w:rsid w:val="005F2104"/>
    <w:rsid w:val="005F2261"/>
    <w:rsid w:val="005F2432"/>
    <w:rsid w:val="005F2598"/>
    <w:rsid w:val="005F2EEC"/>
    <w:rsid w:val="005F30EC"/>
    <w:rsid w:val="005F37D7"/>
    <w:rsid w:val="005F3A94"/>
    <w:rsid w:val="005F4333"/>
    <w:rsid w:val="005F440D"/>
    <w:rsid w:val="005F490C"/>
    <w:rsid w:val="005F4AD0"/>
    <w:rsid w:val="005F4C0D"/>
    <w:rsid w:val="005F4D4E"/>
    <w:rsid w:val="005F4E27"/>
    <w:rsid w:val="005F50C4"/>
    <w:rsid w:val="005F5151"/>
    <w:rsid w:val="005F519A"/>
    <w:rsid w:val="005F53EA"/>
    <w:rsid w:val="005F54DA"/>
    <w:rsid w:val="005F55D8"/>
    <w:rsid w:val="005F5894"/>
    <w:rsid w:val="005F5926"/>
    <w:rsid w:val="005F595E"/>
    <w:rsid w:val="005F5A2D"/>
    <w:rsid w:val="005F5C9D"/>
    <w:rsid w:val="005F5CF6"/>
    <w:rsid w:val="005F5F5E"/>
    <w:rsid w:val="005F616B"/>
    <w:rsid w:val="005F6277"/>
    <w:rsid w:val="005F6290"/>
    <w:rsid w:val="005F63B4"/>
    <w:rsid w:val="005F7140"/>
    <w:rsid w:val="005F7625"/>
    <w:rsid w:val="005F77A4"/>
    <w:rsid w:val="005F7965"/>
    <w:rsid w:val="005F7C90"/>
    <w:rsid w:val="005F7ECA"/>
    <w:rsid w:val="005F7F0B"/>
    <w:rsid w:val="005F7F69"/>
    <w:rsid w:val="006005CB"/>
    <w:rsid w:val="00600CAE"/>
    <w:rsid w:val="00600E39"/>
    <w:rsid w:val="00600E60"/>
    <w:rsid w:val="006011DD"/>
    <w:rsid w:val="006013B3"/>
    <w:rsid w:val="006013E1"/>
    <w:rsid w:val="006017E9"/>
    <w:rsid w:val="006019B4"/>
    <w:rsid w:val="00601B6B"/>
    <w:rsid w:val="0060212F"/>
    <w:rsid w:val="0060241C"/>
    <w:rsid w:val="0060247E"/>
    <w:rsid w:val="00602C60"/>
    <w:rsid w:val="00602D15"/>
    <w:rsid w:val="00602E34"/>
    <w:rsid w:val="00602E48"/>
    <w:rsid w:val="006031F1"/>
    <w:rsid w:val="006032F8"/>
    <w:rsid w:val="0060330D"/>
    <w:rsid w:val="00603BA0"/>
    <w:rsid w:val="00603F9C"/>
    <w:rsid w:val="00604851"/>
    <w:rsid w:val="0060493D"/>
    <w:rsid w:val="00604C99"/>
    <w:rsid w:val="006051CD"/>
    <w:rsid w:val="00605284"/>
    <w:rsid w:val="00605403"/>
    <w:rsid w:val="00605666"/>
    <w:rsid w:val="00605A6E"/>
    <w:rsid w:val="00605B8C"/>
    <w:rsid w:val="00605C41"/>
    <w:rsid w:val="0060683A"/>
    <w:rsid w:val="00606A14"/>
    <w:rsid w:val="00606B9E"/>
    <w:rsid w:val="00606C68"/>
    <w:rsid w:val="00606C8A"/>
    <w:rsid w:val="00606CA1"/>
    <w:rsid w:val="0060721B"/>
    <w:rsid w:val="0060727D"/>
    <w:rsid w:val="00607515"/>
    <w:rsid w:val="0060769F"/>
    <w:rsid w:val="00607728"/>
    <w:rsid w:val="00607820"/>
    <w:rsid w:val="00607895"/>
    <w:rsid w:val="006079C4"/>
    <w:rsid w:val="00607BA4"/>
    <w:rsid w:val="00607C1C"/>
    <w:rsid w:val="00610107"/>
    <w:rsid w:val="0061059F"/>
    <w:rsid w:val="00610668"/>
    <w:rsid w:val="006107BA"/>
    <w:rsid w:val="006108E3"/>
    <w:rsid w:val="006109A7"/>
    <w:rsid w:val="00610A35"/>
    <w:rsid w:val="00611091"/>
    <w:rsid w:val="00611500"/>
    <w:rsid w:val="0061150B"/>
    <w:rsid w:val="0061177F"/>
    <w:rsid w:val="00611C90"/>
    <w:rsid w:val="00611DD7"/>
    <w:rsid w:val="00611E9B"/>
    <w:rsid w:val="006126A3"/>
    <w:rsid w:val="0061286A"/>
    <w:rsid w:val="006128EB"/>
    <w:rsid w:val="00612A12"/>
    <w:rsid w:val="00612BA0"/>
    <w:rsid w:val="00612F7E"/>
    <w:rsid w:val="00613635"/>
    <w:rsid w:val="0061374F"/>
    <w:rsid w:val="0061378F"/>
    <w:rsid w:val="0061393F"/>
    <w:rsid w:val="00614634"/>
    <w:rsid w:val="00614A42"/>
    <w:rsid w:val="00614AF2"/>
    <w:rsid w:val="00614BB8"/>
    <w:rsid w:val="00614BEF"/>
    <w:rsid w:val="00614C2F"/>
    <w:rsid w:val="00614F51"/>
    <w:rsid w:val="00614FBF"/>
    <w:rsid w:val="00615001"/>
    <w:rsid w:val="006152B8"/>
    <w:rsid w:val="006152CB"/>
    <w:rsid w:val="0061559B"/>
    <w:rsid w:val="00615625"/>
    <w:rsid w:val="00615771"/>
    <w:rsid w:val="0061581C"/>
    <w:rsid w:val="00615D17"/>
    <w:rsid w:val="00615EC6"/>
    <w:rsid w:val="00615F4E"/>
    <w:rsid w:val="006162E6"/>
    <w:rsid w:val="006168C9"/>
    <w:rsid w:val="00616934"/>
    <w:rsid w:val="00616A32"/>
    <w:rsid w:val="00616A35"/>
    <w:rsid w:val="00616C7C"/>
    <w:rsid w:val="00616CE5"/>
    <w:rsid w:val="00616F4E"/>
    <w:rsid w:val="0061705C"/>
    <w:rsid w:val="006172C6"/>
    <w:rsid w:val="0061777A"/>
    <w:rsid w:val="00617858"/>
    <w:rsid w:val="006178EE"/>
    <w:rsid w:val="00617965"/>
    <w:rsid w:val="00617B7F"/>
    <w:rsid w:val="00617BF6"/>
    <w:rsid w:val="00617D98"/>
    <w:rsid w:val="00617F38"/>
    <w:rsid w:val="0062006A"/>
    <w:rsid w:val="006201DE"/>
    <w:rsid w:val="006203B3"/>
    <w:rsid w:val="00620646"/>
    <w:rsid w:val="00620DCF"/>
    <w:rsid w:val="00620F92"/>
    <w:rsid w:val="0062106F"/>
    <w:rsid w:val="00621135"/>
    <w:rsid w:val="006215E0"/>
    <w:rsid w:val="00621B80"/>
    <w:rsid w:val="00621F63"/>
    <w:rsid w:val="0062265A"/>
    <w:rsid w:val="006228CF"/>
    <w:rsid w:val="0062290C"/>
    <w:rsid w:val="006229CC"/>
    <w:rsid w:val="006230A8"/>
    <w:rsid w:val="006233C9"/>
    <w:rsid w:val="00623649"/>
    <w:rsid w:val="00623668"/>
    <w:rsid w:val="0062385E"/>
    <w:rsid w:val="00623CEF"/>
    <w:rsid w:val="00623EFB"/>
    <w:rsid w:val="00624098"/>
    <w:rsid w:val="006240B9"/>
    <w:rsid w:val="006240FA"/>
    <w:rsid w:val="0062418A"/>
    <w:rsid w:val="006243A0"/>
    <w:rsid w:val="006244FD"/>
    <w:rsid w:val="0062463C"/>
    <w:rsid w:val="006246F9"/>
    <w:rsid w:val="0062491B"/>
    <w:rsid w:val="00624D1A"/>
    <w:rsid w:val="0062535A"/>
    <w:rsid w:val="00625AA2"/>
    <w:rsid w:val="00625C99"/>
    <w:rsid w:val="00626496"/>
    <w:rsid w:val="0062657C"/>
    <w:rsid w:val="0062697F"/>
    <w:rsid w:val="00626BD2"/>
    <w:rsid w:val="00626EA1"/>
    <w:rsid w:val="00626FC5"/>
    <w:rsid w:val="0062763D"/>
    <w:rsid w:val="00627C4E"/>
    <w:rsid w:val="00627C6F"/>
    <w:rsid w:val="00627E8A"/>
    <w:rsid w:val="00627EB8"/>
    <w:rsid w:val="00630270"/>
    <w:rsid w:val="00630561"/>
    <w:rsid w:val="00630579"/>
    <w:rsid w:val="006308BE"/>
    <w:rsid w:val="00630963"/>
    <w:rsid w:val="00630ACB"/>
    <w:rsid w:val="00630D2D"/>
    <w:rsid w:val="0063115C"/>
    <w:rsid w:val="006315BE"/>
    <w:rsid w:val="006316D4"/>
    <w:rsid w:val="00631734"/>
    <w:rsid w:val="00631758"/>
    <w:rsid w:val="00631856"/>
    <w:rsid w:val="00631994"/>
    <w:rsid w:val="00631AD4"/>
    <w:rsid w:val="00632006"/>
    <w:rsid w:val="006320A2"/>
    <w:rsid w:val="006323AA"/>
    <w:rsid w:val="00632C4A"/>
    <w:rsid w:val="00632D80"/>
    <w:rsid w:val="006334A6"/>
    <w:rsid w:val="006335BE"/>
    <w:rsid w:val="0063365A"/>
    <w:rsid w:val="00633A37"/>
    <w:rsid w:val="00633DB8"/>
    <w:rsid w:val="00633E75"/>
    <w:rsid w:val="00633EA3"/>
    <w:rsid w:val="006347F9"/>
    <w:rsid w:val="00634B38"/>
    <w:rsid w:val="00634CD1"/>
    <w:rsid w:val="00634F24"/>
    <w:rsid w:val="00634F73"/>
    <w:rsid w:val="00635292"/>
    <w:rsid w:val="0063534F"/>
    <w:rsid w:val="0063568E"/>
    <w:rsid w:val="006359D9"/>
    <w:rsid w:val="00635A71"/>
    <w:rsid w:val="00635E9D"/>
    <w:rsid w:val="0063611E"/>
    <w:rsid w:val="00636236"/>
    <w:rsid w:val="006363C9"/>
    <w:rsid w:val="00636602"/>
    <w:rsid w:val="0063688E"/>
    <w:rsid w:val="00636C49"/>
    <w:rsid w:val="00636CBB"/>
    <w:rsid w:val="00636CEE"/>
    <w:rsid w:val="00636D22"/>
    <w:rsid w:val="00636DD7"/>
    <w:rsid w:val="0063750F"/>
    <w:rsid w:val="0063783F"/>
    <w:rsid w:val="006378C7"/>
    <w:rsid w:val="00637ADD"/>
    <w:rsid w:val="00637CCF"/>
    <w:rsid w:val="0064000E"/>
    <w:rsid w:val="0064004E"/>
    <w:rsid w:val="006401C0"/>
    <w:rsid w:val="00640486"/>
    <w:rsid w:val="00640D44"/>
    <w:rsid w:val="00640D89"/>
    <w:rsid w:val="006413A6"/>
    <w:rsid w:val="006414DB"/>
    <w:rsid w:val="0064158C"/>
    <w:rsid w:val="006416FC"/>
    <w:rsid w:val="00641774"/>
    <w:rsid w:val="00641F1C"/>
    <w:rsid w:val="0064235B"/>
    <w:rsid w:val="0064259D"/>
    <w:rsid w:val="006427C1"/>
    <w:rsid w:val="00642822"/>
    <w:rsid w:val="00642934"/>
    <w:rsid w:val="00642CBB"/>
    <w:rsid w:val="00642F67"/>
    <w:rsid w:val="006430AD"/>
    <w:rsid w:val="00643599"/>
    <w:rsid w:val="00643A90"/>
    <w:rsid w:val="00643CF9"/>
    <w:rsid w:val="00644592"/>
    <w:rsid w:val="006448DD"/>
    <w:rsid w:val="006449CD"/>
    <w:rsid w:val="00644B7B"/>
    <w:rsid w:val="00644CBC"/>
    <w:rsid w:val="00644FD0"/>
    <w:rsid w:val="0064571A"/>
    <w:rsid w:val="0064579B"/>
    <w:rsid w:val="00645B0A"/>
    <w:rsid w:val="00645E90"/>
    <w:rsid w:val="00645EE8"/>
    <w:rsid w:val="00646128"/>
    <w:rsid w:val="00646819"/>
    <w:rsid w:val="00646BC7"/>
    <w:rsid w:val="00646ECF"/>
    <w:rsid w:val="006474D6"/>
    <w:rsid w:val="0064757D"/>
    <w:rsid w:val="006477A3"/>
    <w:rsid w:val="00647890"/>
    <w:rsid w:val="006501FE"/>
    <w:rsid w:val="00650747"/>
    <w:rsid w:val="00650A3B"/>
    <w:rsid w:val="0065113C"/>
    <w:rsid w:val="006511DE"/>
    <w:rsid w:val="00651239"/>
    <w:rsid w:val="006512A2"/>
    <w:rsid w:val="006512B3"/>
    <w:rsid w:val="0065138E"/>
    <w:rsid w:val="00651422"/>
    <w:rsid w:val="00651A13"/>
    <w:rsid w:val="00651BCC"/>
    <w:rsid w:val="00651D1A"/>
    <w:rsid w:val="00651E5B"/>
    <w:rsid w:val="00651F7C"/>
    <w:rsid w:val="0065218D"/>
    <w:rsid w:val="006521A3"/>
    <w:rsid w:val="006521C3"/>
    <w:rsid w:val="006524FD"/>
    <w:rsid w:val="00652874"/>
    <w:rsid w:val="00653104"/>
    <w:rsid w:val="006535CF"/>
    <w:rsid w:val="00653963"/>
    <w:rsid w:val="00653E72"/>
    <w:rsid w:val="00653E9F"/>
    <w:rsid w:val="00654191"/>
    <w:rsid w:val="0065419E"/>
    <w:rsid w:val="00654989"/>
    <w:rsid w:val="006549F8"/>
    <w:rsid w:val="00654B0F"/>
    <w:rsid w:val="00654E8A"/>
    <w:rsid w:val="006551DC"/>
    <w:rsid w:val="0065551D"/>
    <w:rsid w:val="00655AB3"/>
    <w:rsid w:val="00655BA9"/>
    <w:rsid w:val="00656247"/>
    <w:rsid w:val="006568B5"/>
    <w:rsid w:val="00656D45"/>
    <w:rsid w:val="00656ECD"/>
    <w:rsid w:val="00657053"/>
    <w:rsid w:val="006578EB"/>
    <w:rsid w:val="006579B6"/>
    <w:rsid w:val="00657CB9"/>
    <w:rsid w:val="00657E65"/>
    <w:rsid w:val="0066005C"/>
    <w:rsid w:val="006600B8"/>
    <w:rsid w:val="00660275"/>
    <w:rsid w:val="006602BE"/>
    <w:rsid w:val="00660606"/>
    <w:rsid w:val="006606E2"/>
    <w:rsid w:val="00660F09"/>
    <w:rsid w:val="006613E0"/>
    <w:rsid w:val="00661531"/>
    <w:rsid w:val="00661B56"/>
    <w:rsid w:val="00661E92"/>
    <w:rsid w:val="006621CB"/>
    <w:rsid w:val="00662B2B"/>
    <w:rsid w:val="00662C11"/>
    <w:rsid w:val="0066301D"/>
    <w:rsid w:val="0066313F"/>
    <w:rsid w:val="00663464"/>
    <w:rsid w:val="006636FB"/>
    <w:rsid w:val="00663883"/>
    <w:rsid w:val="00663C5B"/>
    <w:rsid w:val="00663C71"/>
    <w:rsid w:val="00663EA6"/>
    <w:rsid w:val="006640A0"/>
    <w:rsid w:val="00664201"/>
    <w:rsid w:val="006648C8"/>
    <w:rsid w:val="006648D5"/>
    <w:rsid w:val="00664BC9"/>
    <w:rsid w:val="00664DC1"/>
    <w:rsid w:val="00664ED6"/>
    <w:rsid w:val="00664F14"/>
    <w:rsid w:val="006651B7"/>
    <w:rsid w:val="006652FE"/>
    <w:rsid w:val="0066558F"/>
    <w:rsid w:val="00665758"/>
    <w:rsid w:val="00665874"/>
    <w:rsid w:val="00665B61"/>
    <w:rsid w:val="00666107"/>
    <w:rsid w:val="006662A1"/>
    <w:rsid w:val="006662BA"/>
    <w:rsid w:val="006663B2"/>
    <w:rsid w:val="00666540"/>
    <w:rsid w:val="0066694B"/>
    <w:rsid w:val="00666B97"/>
    <w:rsid w:val="00666D2D"/>
    <w:rsid w:val="0066730C"/>
    <w:rsid w:val="006673F4"/>
    <w:rsid w:val="00667562"/>
    <w:rsid w:val="00667AD6"/>
    <w:rsid w:val="00667ADB"/>
    <w:rsid w:val="00670378"/>
    <w:rsid w:val="0067094B"/>
    <w:rsid w:val="00670C03"/>
    <w:rsid w:val="00670D5F"/>
    <w:rsid w:val="00670D90"/>
    <w:rsid w:val="00670DC2"/>
    <w:rsid w:val="00671609"/>
    <w:rsid w:val="006722DF"/>
    <w:rsid w:val="00672F0E"/>
    <w:rsid w:val="006731F7"/>
    <w:rsid w:val="00673884"/>
    <w:rsid w:val="00673939"/>
    <w:rsid w:val="00673BF6"/>
    <w:rsid w:val="00674139"/>
    <w:rsid w:val="006744AE"/>
    <w:rsid w:val="00674539"/>
    <w:rsid w:val="006746D4"/>
    <w:rsid w:val="00674A8B"/>
    <w:rsid w:val="00674DC8"/>
    <w:rsid w:val="0067602E"/>
    <w:rsid w:val="0067626A"/>
    <w:rsid w:val="00676429"/>
    <w:rsid w:val="00676C27"/>
    <w:rsid w:val="00677798"/>
    <w:rsid w:val="00677C5C"/>
    <w:rsid w:val="00677EB0"/>
    <w:rsid w:val="006800A4"/>
    <w:rsid w:val="0068021F"/>
    <w:rsid w:val="0068038A"/>
    <w:rsid w:val="00680506"/>
    <w:rsid w:val="00680723"/>
    <w:rsid w:val="00680F4B"/>
    <w:rsid w:val="00680F6B"/>
    <w:rsid w:val="00681204"/>
    <w:rsid w:val="0068148B"/>
    <w:rsid w:val="00681D96"/>
    <w:rsid w:val="00681E8A"/>
    <w:rsid w:val="00682065"/>
    <w:rsid w:val="0068228E"/>
    <w:rsid w:val="00682431"/>
    <w:rsid w:val="006825F8"/>
    <w:rsid w:val="006826E4"/>
    <w:rsid w:val="00682AE0"/>
    <w:rsid w:val="00683249"/>
    <w:rsid w:val="0068339F"/>
    <w:rsid w:val="006834C4"/>
    <w:rsid w:val="00683863"/>
    <w:rsid w:val="006838D7"/>
    <w:rsid w:val="0068397F"/>
    <w:rsid w:val="00683F39"/>
    <w:rsid w:val="00684083"/>
    <w:rsid w:val="0068408D"/>
    <w:rsid w:val="00684101"/>
    <w:rsid w:val="0068435D"/>
    <w:rsid w:val="006846E6"/>
    <w:rsid w:val="006849B7"/>
    <w:rsid w:val="00684ACA"/>
    <w:rsid w:val="00684B84"/>
    <w:rsid w:val="00684C15"/>
    <w:rsid w:val="00684D95"/>
    <w:rsid w:val="00684DBD"/>
    <w:rsid w:val="00685129"/>
    <w:rsid w:val="006854E8"/>
    <w:rsid w:val="006857B1"/>
    <w:rsid w:val="00685A8A"/>
    <w:rsid w:val="00685C6A"/>
    <w:rsid w:val="006860A5"/>
    <w:rsid w:val="0068618C"/>
    <w:rsid w:val="00686823"/>
    <w:rsid w:val="00686993"/>
    <w:rsid w:val="00686994"/>
    <w:rsid w:val="00686DC9"/>
    <w:rsid w:val="00687022"/>
    <w:rsid w:val="006871D1"/>
    <w:rsid w:val="006874BD"/>
    <w:rsid w:val="0068754D"/>
    <w:rsid w:val="006877B7"/>
    <w:rsid w:val="006877F5"/>
    <w:rsid w:val="00687972"/>
    <w:rsid w:val="00687B42"/>
    <w:rsid w:val="006900B7"/>
    <w:rsid w:val="006900FC"/>
    <w:rsid w:val="0069015F"/>
    <w:rsid w:val="0069029F"/>
    <w:rsid w:val="00690B36"/>
    <w:rsid w:val="00690BC0"/>
    <w:rsid w:val="00690E6C"/>
    <w:rsid w:val="00690EB5"/>
    <w:rsid w:val="00690F3C"/>
    <w:rsid w:val="00690F83"/>
    <w:rsid w:val="00690F96"/>
    <w:rsid w:val="006916CB"/>
    <w:rsid w:val="0069187A"/>
    <w:rsid w:val="0069194B"/>
    <w:rsid w:val="00691A63"/>
    <w:rsid w:val="00691CFA"/>
    <w:rsid w:val="00691E95"/>
    <w:rsid w:val="0069280A"/>
    <w:rsid w:val="0069282E"/>
    <w:rsid w:val="00692940"/>
    <w:rsid w:val="00692A1A"/>
    <w:rsid w:val="00693292"/>
    <w:rsid w:val="00693645"/>
    <w:rsid w:val="006937BC"/>
    <w:rsid w:val="00693B2B"/>
    <w:rsid w:val="00693B5F"/>
    <w:rsid w:val="00693BA1"/>
    <w:rsid w:val="00693D37"/>
    <w:rsid w:val="00693D72"/>
    <w:rsid w:val="006942AC"/>
    <w:rsid w:val="00694316"/>
    <w:rsid w:val="006944CE"/>
    <w:rsid w:val="0069451B"/>
    <w:rsid w:val="006947BA"/>
    <w:rsid w:val="00694835"/>
    <w:rsid w:val="00694BAA"/>
    <w:rsid w:val="00694C06"/>
    <w:rsid w:val="00695FBE"/>
    <w:rsid w:val="00696179"/>
    <w:rsid w:val="00696216"/>
    <w:rsid w:val="00696780"/>
    <w:rsid w:val="0069681F"/>
    <w:rsid w:val="00696D89"/>
    <w:rsid w:val="006976D2"/>
    <w:rsid w:val="006977DE"/>
    <w:rsid w:val="00697847"/>
    <w:rsid w:val="00697902"/>
    <w:rsid w:val="00697E57"/>
    <w:rsid w:val="006A067E"/>
    <w:rsid w:val="006A0A35"/>
    <w:rsid w:val="006A0C8A"/>
    <w:rsid w:val="006A0CF0"/>
    <w:rsid w:val="006A0ED8"/>
    <w:rsid w:val="006A10D2"/>
    <w:rsid w:val="006A11AB"/>
    <w:rsid w:val="006A12B9"/>
    <w:rsid w:val="006A1585"/>
    <w:rsid w:val="006A1976"/>
    <w:rsid w:val="006A1982"/>
    <w:rsid w:val="006A1D38"/>
    <w:rsid w:val="006A1D87"/>
    <w:rsid w:val="006A20A1"/>
    <w:rsid w:val="006A28DB"/>
    <w:rsid w:val="006A29C4"/>
    <w:rsid w:val="006A2C24"/>
    <w:rsid w:val="006A2C9E"/>
    <w:rsid w:val="006A2D51"/>
    <w:rsid w:val="006A31F0"/>
    <w:rsid w:val="006A3B77"/>
    <w:rsid w:val="006A3E11"/>
    <w:rsid w:val="006A401E"/>
    <w:rsid w:val="006A41CC"/>
    <w:rsid w:val="006A426D"/>
    <w:rsid w:val="006A4454"/>
    <w:rsid w:val="006A446C"/>
    <w:rsid w:val="006A4907"/>
    <w:rsid w:val="006A4B5C"/>
    <w:rsid w:val="006A4E9C"/>
    <w:rsid w:val="006A50BD"/>
    <w:rsid w:val="006A5531"/>
    <w:rsid w:val="006A6073"/>
    <w:rsid w:val="006A6237"/>
    <w:rsid w:val="006A64A2"/>
    <w:rsid w:val="006A65E5"/>
    <w:rsid w:val="006A65F4"/>
    <w:rsid w:val="006A73B8"/>
    <w:rsid w:val="006A7538"/>
    <w:rsid w:val="006A75BA"/>
    <w:rsid w:val="006A78FA"/>
    <w:rsid w:val="006A7B0E"/>
    <w:rsid w:val="006A7B72"/>
    <w:rsid w:val="006A7F3A"/>
    <w:rsid w:val="006B01F9"/>
    <w:rsid w:val="006B0346"/>
    <w:rsid w:val="006B051A"/>
    <w:rsid w:val="006B0535"/>
    <w:rsid w:val="006B0FF9"/>
    <w:rsid w:val="006B14D1"/>
    <w:rsid w:val="006B16C6"/>
    <w:rsid w:val="006B1723"/>
    <w:rsid w:val="006B19BF"/>
    <w:rsid w:val="006B1C0B"/>
    <w:rsid w:val="006B1DC2"/>
    <w:rsid w:val="006B20E1"/>
    <w:rsid w:val="006B21F8"/>
    <w:rsid w:val="006B233F"/>
    <w:rsid w:val="006B23E8"/>
    <w:rsid w:val="006B28B7"/>
    <w:rsid w:val="006B2CF9"/>
    <w:rsid w:val="006B3076"/>
    <w:rsid w:val="006B37F2"/>
    <w:rsid w:val="006B3D34"/>
    <w:rsid w:val="006B3D49"/>
    <w:rsid w:val="006B4600"/>
    <w:rsid w:val="006B46C9"/>
    <w:rsid w:val="006B486F"/>
    <w:rsid w:val="006B4AE2"/>
    <w:rsid w:val="006B4B46"/>
    <w:rsid w:val="006B4E42"/>
    <w:rsid w:val="006B4EBB"/>
    <w:rsid w:val="006B5729"/>
    <w:rsid w:val="006B5B94"/>
    <w:rsid w:val="006B6207"/>
    <w:rsid w:val="006B63A9"/>
    <w:rsid w:val="006B661B"/>
    <w:rsid w:val="006B69AA"/>
    <w:rsid w:val="006B73AD"/>
    <w:rsid w:val="006B7425"/>
    <w:rsid w:val="006B7A2F"/>
    <w:rsid w:val="006B7E0B"/>
    <w:rsid w:val="006B7F16"/>
    <w:rsid w:val="006C000E"/>
    <w:rsid w:val="006C0095"/>
    <w:rsid w:val="006C0175"/>
    <w:rsid w:val="006C0432"/>
    <w:rsid w:val="006C0CC5"/>
    <w:rsid w:val="006C0F12"/>
    <w:rsid w:val="006C0F8F"/>
    <w:rsid w:val="006C0FB6"/>
    <w:rsid w:val="006C1081"/>
    <w:rsid w:val="006C142F"/>
    <w:rsid w:val="006C152B"/>
    <w:rsid w:val="006C1A8A"/>
    <w:rsid w:val="006C1FCB"/>
    <w:rsid w:val="006C2092"/>
    <w:rsid w:val="006C2177"/>
    <w:rsid w:val="006C274F"/>
    <w:rsid w:val="006C2BEE"/>
    <w:rsid w:val="006C3278"/>
    <w:rsid w:val="006C383F"/>
    <w:rsid w:val="006C3C33"/>
    <w:rsid w:val="006C3EB4"/>
    <w:rsid w:val="006C404C"/>
    <w:rsid w:val="006C404F"/>
    <w:rsid w:val="006C42A7"/>
    <w:rsid w:val="006C47C2"/>
    <w:rsid w:val="006C4913"/>
    <w:rsid w:val="006C4980"/>
    <w:rsid w:val="006C4EB5"/>
    <w:rsid w:val="006C5114"/>
    <w:rsid w:val="006C51DF"/>
    <w:rsid w:val="006C51F2"/>
    <w:rsid w:val="006C557C"/>
    <w:rsid w:val="006C5757"/>
    <w:rsid w:val="006C581D"/>
    <w:rsid w:val="006C5A54"/>
    <w:rsid w:val="006C5B19"/>
    <w:rsid w:val="006C5DFC"/>
    <w:rsid w:val="006C677C"/>
    <w:rsid w:val="006C69FF"/>
    <w:rsid w:val="006C6A15"/>
    <w:rsid w:val="006C73B1"/>
    <w:rsid w:val="006C748D"/>
    <w:rsid w:val="006C7AC2"/>
    <w:rsid w:val="006C7E58"/>
    <w:rsid w:val="006C7F8D"/>
    <w:rsid w:val="006D06A1"/>
    <w:rsid w:val="006D0D98"/>
    <w:rsid w:val="006D136E"/>
    <w:rsid w:val="006D190B"/>
    <w:rsid w:val="006D19A5"/>
    <w:rsid w:val="006D20F3"/>
    <w:rsid w:val="006D2803"/>
    <w:rsid w:val="006D29BE"/>
    <w:rsid w:val="006D29F7"/>
    <w:rsid w:val="006D2E13"/>
    <w:rsid w:val="006D2EEA"/>
    <w:rsid w:val="006D2FE8"/>
    <w:rsid w:val="006D31E4"/>
    <w:rsid w:val="006D342F"/>
    <w:rsid w:val="006D3B31"/>
    <w:rsid w:val="006D3E54"/>
    <w:rsid w:val="006D4100"/>
    <w:rsid w:val="006D43F5"/>
    <w:rsid w:val="006D444A"/>
    <w:rsid w:val="006D4ACA"/>
    <w:rsid w:val="006D4D11"/>
    <w:rsid w:val="006D4D16"/>
    <w:rsid w:val="006D4F03"/>
    <w:rsid w:val="006D5711"/>
    <w:rsid w:val="006D59C6"/>
    <w:rsid w:val="006D5C29"/>
    <w:rsid w:val="006D5C33"/>
    <w:rsid w:val="006D5D79"/>
    <w:rsid w:val="006D5E41"/>
    <w:rsid w:val="006D6530"/>
    <w:rsid w:val="006D7388"/>
    <w:rsid w:val="006D745A"/>
    <w:rsid w:val="006D747F"/>
    <w:rsid w:val="006D79EB"/>
    <w:rsid w:val="006D7AB1"/>
    <w:rsid w:val="006D7CAA"/>
    <w:rsid w:val="006D7D8A"/>
    <w:rsid w:val="006D7EE1"/>
    <w:rsid w:val="006D7F80"/>
    <w:rsid w:val="006E0472"/>
    <w:rsid w:val="006E0BFD"/>
    <w:rsid w:val="006E12CF"/>
    <w:rsid w:val="006E2089"/>
    <w:rsid w:val="006E20B8"/>
    <w:rsid w:val="006E21C7"/>
    <w:rsid w:val="006E23B5"/>
    <w:rsid w:val="006E23C7"/>
    <w:rsid w:val="006E255E"/>
    <w:rsid w:val="006E2762"/>
    <w:rsid w:val="006E2D6F"/>
    <w:rsid w:val="006E3D39"/>
    <w:rsid w:val="006E3D7E"/>
    <w:rsid w:val="006E4347"/>
    <w:rsid w:val="006E4817"/>
    <w:rsid w:val="006E491E"/>
    <w:rsid w:val="006E4929"/>
    <w:rsid w:val="006E49F7"/>
    <w:rsid w:val="006E4DA5"/>
    <w:rsid w:val="006E4F92"/>
    <w:rsid w:val="006E566C"/>
    <w:rsid w:val="006E588F"/>
    <w:rsid w:val="006E5890"/>
    <w:rsid w:val="006E5921"/>
    <w:rsid w:val="006E5944"/>
    <w:rsid w:val="006E597E"/>
    <w:rsid w:val="006E6080"/>
    <w:rsid w:val="006E614A"/>
    <w:rsid w:val="006E618D"/>
    <w:rsid w:val="006E63F5"/>
    <w:rsid w:val="006E658D"/>
    <w:rsid w:val="006E66AE"/>
    <w:rsid w:val="006E675E"/>
    <w:rsid w:val="006E68F1"/>
    <w:rsid w:val="006E6C0A"/>
    <w:rsid w:val="006E7188"/>
    <w:rsid w:val="006E742F"/>
    <w:rsid w:val="006E751C"/>
    <w:rsid w:val="006E79EA"/>
    <w:rsid w:val="006E7F51"/>
    <w:rsid w:val="006F00E6"/>
    <w:rsid w:val="006F0707"/>
    <w:rsid w:val="006F0B17"/>
    <w:rsid w:val="006F0BB8"/>
    <w:rsid w:val="006F19D5"/>
    <w:rsid w:val="006F22CD"/>
    <w:rsid w:val="006F2392"/>
    <w:rsid w:val="006F23FE"/>
    <w:rsid w:val="006F2538"/>
    <w:rsid w:val="006F2619"/>
    <w:rsid w:val="006F2D07"/>
    <w:rsid w:val="006F2DCE"/>
    <w:rsid w:val="006F2F41"/>
    <w:rsid w:val="006F314D"/>
    <w:rsid w:val="006F3528"/>
    <w:rsid w:val="006F3596"/>
    <w:rsid w:val="006F3978"/>
    <w:rsid w:val="006F3A79"/>
    <w:rsid w:val="006F463A"/>
    <w:rsid w:val="006F4C1E"/>
    <w:rsid w:val="006F4E2E"/>
    <w:rsid w:val="006F5AC1"/>
    <w:rsid w:val="006F5E47"/>
    <w:rsid w:val="006F5FE8"/>
    <w:rsid w:val="006F61C2"/>
    <w:rsid w:val="006F65BC"/>
    <w:rsid w:val="006F6685"/>
    <w:rsid w:val="006F66F9"/>
    <w:rsid w:val="006F685B"/>
    <w:rsid w:val="006F68F8"/>
    <w:rsid w:val="006F6F97"/>
    <w:rsid w:val="006F7524"/>
    <w:rsid w:val="006F758F"/>
    <w:rsid w:val="006F7595"/>
    <w:rsid w:val="006F7868"/>
    <w:rsid w:val="006F7961"/>
    <w:rsid w:val="006F7F39"/>
    <w:rsid w:val="007002E6"/>
    <w:rsid w:val="00700653"/>
    <w:rsid w:val="00700848"/>
    <w:rsid w:val="007008CF"/>
    <w:rsid w:val="00700910"/>
    <w:rsid w:val="00700BFD"/>
    <w:rsid w:val="00700E18"/>
    <w:rsid w:val="0070114D"/>
    <w:rsid w:val="007019DF"/>
    <w:rsid w:val="00702514"/>
    <w:rsid w:val="007025FD"/>
    <w:rsid w:val="00702919"/>
    <w:rsid w:val="007029D0"/>
    <w:rsid w:val="00702AEA"/>
    <w:rsid w:val="00702DD8"/>
    <w:rsid w:val="007038E3"/>
    <w:rsid w:val="00703ABD"/>
    <w:rsid w:val="0070441D"/>
    <w:rsid w:val="0070465B"/>
    <w:rsid w:val="0070479C"/>
    <w:rsid w:val="007048F6"/>
    <w:rsid w:val="00704AD1"/>
    <w:rsid w:val="00704AF7"/>
    <w:rsid w:val="00704C44"/>
    <w:rsid w:val="00704D81"/>
    <w:rsid w:val="00704DA4"/>
    <w:rsid w:val="007053D2"/>
    <w:rsid w:val="007053ED"/>
    <w:rsid w:val="00705558"/>
    <w:rsid w:val="0070563C"/>
    <w:rsid w:val="00705811"/>
    <w:rsid w:val="00705FE6"/>
    <w:rsid w:val="0070658E"/>
    <w:rsid w:val="0070675D"/>
    <w:rsid w:val="007067AA"/>
    <w:rsid w:val="00706C60"/>
    <w:rsid w:val="0070705D"/>
    <w:rsid w:val="007072E5"/>
    <w:rsid w:val="0070751D"/>
    <w:rsid w:val="007075C5"/>
    <w:rsid w:val="00707951"/>
    <w:rsid w:val="00707C21"/>
    <w:rsid w:val="00707C40"/>
    <w:rsid w:val="00710013"/>
    <w:rsid w:val="0071033E"/>
    <w:rsid w:val="00710457"/>
    <w:rsid w:val="00710F93"/>
    <w:rsid w:val="00710FDB"/>
    <w:rsid w:val="00711CD6"/>
    <w:rsid w:val="00711F1D"/>
    <w:rsid w:val="00711F53"/>
    <w:rsid w:val="00711FE1"/>
    <w:rsid w:val="00712463"/>
    <w:rsid w:val="007124FE"/>
    <w:rsid w:val="00712771"/>
    <w:rsid w:val="00712A25"/>
    <w:rsid w:val="00712C30"/>
    <w:rsid w:val="00712CBF"/>
    <w:rsid w:val="00712E7B"/>
    <w:rsid w:val="00713449"/>
    <w:rsid w:val="00713667"/>
    <w:rsid w:val="0071366A"/>
    <w:rsid w:val="007136BC"/>
    <w:rsid w:val="007137E9"/>
    <w:rsid w:val="00713978"/>
    <w:rsid w:val="007139B9"/>
    <w:rsid w:val="00713D27"/>
    <w:rsid w:val="00713D76"/>
    <w:rsid w:val="00713FE5"/>
    <w:rsid w:val="007140E7"/>
    <w:rsid w:val="007141C4"/>
    <w:rsid w:val="00714243"/>
    <w:rsid w:val="007144D1"/>
    <w:rsid w:val="00714510"/>
    <w:rsid w:val="00714965"/>
    <w:rsid w:val="00714AB2"/>
    <w:rsid w:val="00714C0C"/>
    <w:rsid w:val="00714EE3"/>
    <w:rsid w:val="00714FE7"/>
    <w:rsid w:val="0071522B"/>
    <w:rsid w:val="007155F4"/>
    <w:rsid w:val="00715742"/>
    <w:rsid w:val="0071574D"/>
    <w:rsid w:val="007158D1"/>
    <w:rsid w:val="00715E3E"/>
    <w:rsid w:val="00715E8D"/>
    <w:rsid w:val="00715F3F"/>
    <w:rsid w:val="007164E8"/>
    <w:rsid w:val="00716F8A"/>
    <w:rsid w:val="00717071"/>
    <w:rsid w:val="0071726C"/>
    <w:rsid w:val="00717482"/>
    <w:rsid w:val="00717495"/>
    <w:rsid w:val="00717A7A"/>
    <w:rsid w:val="00720231"/>
    <w:rsid w:val="00720651"/>
    <w:rsid w:val="00720828"/>
    <w:rsid w:val="00720CA1"/>
    <w:rsid w:val="00720DAE"/>
    <w:rsid w:val="00721183"/>
    <w:rsid w:val="00721793"/>
    <w:rsid w:val="007219DE"/>
    <w:rsid w:val="00721BB1"/>
    <w:rsid w:val="00722193"/>
    <w:rsid w:val="007223F7"/>
    <w:rsid w:val="0072245A"/>
    <w:rsid w:val="00722472"/>
    <w:rsid w:val="00722640"/>
    <w:rsid w:val="0072266E"/>
    <w:rsid w:val="00722C69"/>
    <w:rsid w:val="00722C9A"/>
    <w:rsid w:val="00722CAC"/>
    <w:rsid w:val="00722D40"/>
    <w:rsid w:val="0072309C"/>
    <w:rsid w:val="00723169"/>
    <w:rsid w:val="00723226"/>
    <w:rsid w:val="00723B3D"/>
    <w:rsid w:val="00723EEC"/>
    <w:rsid w:val="00724397"/>
    <w:rsid w:val="00724460"/>
    <w:rsid w:val="00724650"/>
    <w:rsid w:val="0072481E"/>
    <w:rsid w:val="00724905"/>
    <w:rsid w:val="00724D62"/>
    <w:rsid w:val="00724F12"/>
    <w:rsid w:val="0072544B"/>
    <w:rsid w:val="007255BB"/>
    <w:rsid w:val="007256FE"/>
    <w:rsid w:val="00725C3F"/>
    <w:rsid w:val="00725CFC"/>
    <w:rsid w:val="0072600C"/>
    <w:rsid w:val="007260D5"/>
    <w:rsid w:val="00726134"/>
    <w:rsid w:val="00726314"/>
    <w:rsid w:val="0072646D"/>
    <w:rsid w:val="0072652E"/>
    <w:rsid w:val="007265A7"/>
    <w:rsid w:val="00726654"/>
    <w:rsid w:val="007267C2"/>
    <w:rsid w:val="007269BE"/>
    <w:rsid w:val="00726C3F"/>
    <w:rsid w:val="00726E84"/>
    <w:rsid w:val="00726F1F"/>
    <w:rsid w:val="00726F65"/>
    <w:rsid w:val="007272F7"/>
    <w:rsid w:val="007277EA"/>
    <w:rsid w:val="00727A61"/>
    <w:rsid w:val="00727B12"/>
    <w:rsid w:val="00727B68"/>
    <w:rsid w:val="00727F08"/>
    <w:rsid w:val="00727FFD"/>
    <w:rsid w:val="00730176"/>
    <w:rsid w:val="007301C4"/>
    <w:rsid w:val="00730314"/>
    <w:rsid w:val="007303D0"/>
    <w:rsid w:val="007305E8"/>
    <w:rsid w:val="0073065B"/>
    <w:rsid w:val="00731049"/>
    <w:rsid w:val="007311EB"/>
    <w:rsid w:val="0073183B"/>
    <w:rsid w:val="00731C76"/>
    <w:rsid w:val="00731EF3"/>
    <w:rsid w:val="00732676"/>
    <w:rsid w:val="00732712"/>
    <w:rsid w:val="00732B40"/>
    <w:rsid w:val="00732F5B"/>
    <w:rsid w:val="00733610"/>
    <w:rsid w:val="00733B7B"/>
    <w:rsid w:val="00733C7A"/>
    <w:rsid w:val="00733E66"/>
    <w:rsid w:val="00734407"/>
    <w:rsid w:val="00734452"/>
    <w:rsid w:val="00734561"/>
    <w:rsid w:val="00734711"/>
    <w:rsid w:val="00734BED"/>
    <w:rsid w:val="00734EC8"/>
    <w:rsid w:val="00734EE0"/>
    <w:rsid w:val="0073506B"/>
    <w:rsid w:val="00735242"/>
    <w:rsid w:val="007352D5"/>
    <w:rsid w:val="00735665"/>
    <w:rsid w:val="007357D2"/>
    <w:rsid w:val="007358F7"/>
    <w:rsid w:val="00735A90"/>
    <w:rsid w:val="00735BBD"/>
    <w:rsid w:val="007365DB"/>
    <w:rsid w:val="007369C6"/>
    <w:rsid w:val="00736A5A"/>
    <w:rsid w:val="00736C1C"/>
    <w:rsid w:val="00736D47"/>
    <w:rsid w:val="00736D96"/>
    <w:rsid w:val="00737154"/>
    <w:rsid w:val="00737229"/>
    <w:rsid w:val="007376A3"/>
    <w:rsid w:val="00737835"/>
    <w:rsid w:val="007379A3"/>
    <w:rsid w:val="00737A6F"/>
    <w:rsid w:val="00737BC5"/>
    <w:rsid w:val="00737C86"/>
    <w:rsid w:val="00737E55"/>
    <w:rsid w:val="0074008A"/>
    <w:rsid w:val="0074030D"/>
    <w:rsid w:val="00740317"/>
    <w:rsid w:val="00740378"/>
    <w:rsid w:val="007406B8"/>
    <w:rsid w:val="00740F71"/>
    <w:rsid w:val="00741320"/>
    <w:rsid w:val="0074138B"/>
    <w:rsid w:val="00741BE3"/>
    <w:rsid w:val="00741F6E"/>
    <w:rsid w:val="00742035"/>
    <w:rsid w:val="007422BE"/>
    <w:rsid w:val="0074233A"/>
    <w:rsid w:val="0074283D"/>
    <w:rsid w:val="0074283F"/>
    <w:rsid w:val="0074285C"/>
    <w:rsid w:val="00742E58"/>
    <w:rsid w:val="00742FDC"/>
    <w:rsid w:val="00743030"/>
    <w:rsid w:val="007433F3"/>
    <w:rsid w:val="007434A4"/>
    <w:rsid w:val="007434A9"/>
    <w:rsid w:val="00743903"/>
    <w:rsid w:val="00743DBD"/>
    <w:rsid w:val="0074404F"/>
    <w:rsid w:val="00744425"/>
    <w:rsid w:val="007447B3"/>
    <w:rsid w:val="0074482E"/>
    <w:rsid w:val="00744889"/>
    <w:rsid w:val="0074492A"/>
    <w:rsid w:val="00744EAA"/>
    <w:rsid w:val="00745117"/>
    <w:rsid w:val="007453B6"/>
    <w:rsid w:val="0074573C"/>
    <w:rsid w:val="00745D28"/>
    <w:rsid w:val="00745D37"/>
    <w:rsid w:val="00745F36"/>
    <w:rsid w:val="00745FB7"/>
    <w:rsid w:val="0074607B"/>
    <w:rsid w:val="00746210"/>
    <w:rsid w:val="0074648D"/>
    <w:rsid w:val="007466B7"/>
    <w:rsid w:val="00746880"/>
    <w:rsid w:val="0074692B"/>
    <w:rsid w:val="00746A0A"/>
    <w:rsid w:val="00746A0D"/>
    <w:rsid w:val="00746DAB"/>
    <w:rsid w:val="00746ECA"/>
    <w:rsid w:val="007470E0"/>
    <w:rsid w:val="00747155"/>
    <w:rsid w:val="00747368"/>
    <w:rsid w:val="00747690"/>
    <w:rsid w:val="00747A1A"/>
    <w:rsid w:val="00747C30"/>
    <w:rsid w:val="007500D9"/>
    <w:rsid w:val="00750FE0"/>
    <w:rsid w:val="007510BB"/>
    <w:rsid w:val="0075178B"/>
    <w:rsid w:val="00751792"/>
    <w:rsid w:val="00751966"/>
    <w:rsid w:val="00751C8A"/>
    <w:rsid w:val="0075258E"/>
    <w:rsid w:val="00752643"/>
    <w:rsid w:val="00752714"/>
    <w:rsid w:val="00752B3B"/>
    <w:rsid w:val="00753011"/>
    <w:rsid w:val="0075344E"/>
    <w:rsid w:val="00753525"/>
    <w:rsid w:val="00753F1E"/>
    <w:rsid w:val="00754231"/>
    <w:rsid w:val="0075431F"/>
    <w:rsid w:val="00754547"/>
    <w:rsid w:val="0075498A"/>
    <w:rsid w:val="00754ABD"/>
    <w:rsid w:val="00754BF4"/>
    <w:rsid w:val="00754D31"/>
    <w:rsid w:val="00754E5C"/>
    <w:rsid w:val="007553CD"/>
    <w:rsid w:val="00755591"/>
    <w:rsid w:val="007555A1"/>
    <w:rsid w:val="00755669"/>
    <w:rsid w:val="00755674"/>
    <w:rsid w:val="00755EBB"/>
    <w:rsid w:val="0075669C"/>
    <w:rsid w:val="00756805"/>
    <w:rsid w:val="00756B7B"/>
    <w:rsid w:val="00756F69"/>
    <w:rsid w:val="007571E1"/>
    <w:rsid w:val="007574B8"/>
    <w:rsid w:val="00757504"/>
    <w:rsid w:val="0075767F"/>
    <w:rsid w:val="0075795E"/>
    <w:rsid w:val="00757BE5"/>
    <w:rsid w:val="007600AD"/>
    <w:rsid w:val="007600B7"/>
    <w:rsid w:val="00760314"/>
    <w:rsid w:val="00760714"/>
    <w:rsid w:val="0076084C"/>
    <w:rsid w:val="00760956"/>
    <w:rsid w:val="00760FD0"/>
    <w:rsid w:val="007611A8"/>
    <w:rsid w:val="00761217"/>
    <w:rsid w:val="00761375"/>
    <w:rsid w:val="00761717"/>
    <w:rsid w:val="00762000"/>
    <w:rsid w:val="007625EF"/>
    <w:rsid w:val="0076278B"/>
    <w:rsid w:val="0076284E"/>
    <w:rsid w:val="007628BC"/>
    <w:rsid w:val="00762939"/>
    <w:rsid w:val="00762945"/>
    <w:rsid w:val="007629D1"/>
    <w:rsid w:val="00762B79"/>
    <w:rsid w:val="007631F8"/>
    <w:rsid w:val="00763250"/>
    <w:rsid w:val="00763276"/>
    <w:rsid w:val="00763382"/>
    <w:rsid w:val="007633B8"/>
    <w:rsid w:val="00763742"/>
    <w:rsid w:val="00763A5C"/>
    <w:rsid w:val="00763E12"/>
    <w:rsid w:val="00763F5F"/>
    <w:rsid w:val="00763F9A"/>
    <w:rsid w:val="00763FB9"/>
    <w:rsid w:val="0076421A"/>
    <w:rsid w:val="0076455F"/>
    <w:rsid w:val="007648F0"/>
    <w:rsid w:val="00764B7B"/>
    <w:rsid w:val="007658BA"/>
    <w:rsid w:val="00765B0A"/>
    <w:rsid w:val="00765D1C"/>
    <w:rsid w:val="00765D37"/>
    <w:rsid w:val="00765E4C"/>
    <w:rsid w:val="00765F81"/>
    <w:rsid w:val="00766173"/>
    <w:rsid w:val="007665B3"/>
    <w:rsid w:val="00766600"/>
    <w:rsid w:val="0076662D"/>
    <w:rsid w:val="00766857"/>
    <w:rsid w:val="007669EC"/>
    <w:rsid w:val="00766D8D"/>
    <w:rsid w:val="00767707"/>
    <w:rsid w:val="00767ABF"/>
    <w:rsid w:val="00767EC0"/>
    <w:rsid w:val="007701BC"/>
    <w:rsid w:val="0077021F"/>
    <w:rsid w:val="00770337"/>
    <w:rsid w:val="00770390"/>
    <w:rsid w:val="007706B6"/>
    <w:rsid w:val="00770837"/>
    <w:rsid w:val="00770F20"/>
    <w:rsid w:val="0077101A"/>
    <w:rsid w:val="00771101"/>
    <w:rsid w:val="00771340"/>
    <w:rsid w:val="007714C8"/>
    <w:rsid w:val="007714D1"/>
    <w:rsid w:val="007715FA"/>
    <w:rsid w:val="0077171C"/>
    <w:rsid w:val="0077191F"/>
    <w:rsid w:val="00771C17"/>
    <w:rsid w:val="0077217D"/>
    <w:rsid w:val="00772333"/>
    <w:rsid w:val="00772514"/>
    <w:rsid w:val="007727CE"/>
    <w:rsid w:val="00772E14"/>
    <w:rsid w:val="007731D6"/>
    <w:rsid w:val="00773545"/>
    <w:rsid w:val="00773724"/>
    <w:rsid w:val="0077377B"/>
    <w:rsid w:val="0077391E"/>
    <w:rsid w:val="00773B74"/>
    <w:rsid w:val="007741A1"/>
    <w:rsid w:val="00774661"/>
    <w:rsid w:val="00774AAD"/>
    <w:rsid w:val="007753BF"/>
    <w:rsid w:val="00775DBD"/>
    <w:rsid w:val="0077614D"/>
    <w:rsid w:val="007763A0"/>
    <w:rsid w:val="007763BE"/>
    <w:rsid w:val="007767B9"/>
    <w:rsid w:val="00776FEB"/>
    <w:rsid w:val="00777731"/>
    <w:rsid w:val="00777BC4"/>
    <w:rsid w:val="00777DDA"/>
    <w:rsid w:val="00780547"/>
    <w:rsid w:val="00780642"/>
    <w:rsid w:val="007806EC"/>
    <w:rsid w:val="00780AC5"/>
    <w:rsid w:val="00781421"/>
    <w:rsid w:val="007814FB"/>
    <w:rsid w:val="00781764"/>
    <w:rsid w:val="007817CF"/>
    <w:rsid w:val="00781815"/>
    <w:rsid w:val="00781A7B"/>
    <w:rsid w:val="007825AC"/>
    <w:rsid w:val="00782AE5"/>
    <w:rsid w:val="00782CD7"/>
    <w:rsid w:val="00783423"/>
    <w:rsid w:val="007836EA"/>
    <w:rsid w:val="007840E2"/>
    <w:rsid w:val="0078441C"/>
    <w:rsid w:val="00784A94"/>
    <w:rsid w:val="00784BC7"/>
    <w:rsid w:val="00785075"/>
    <w:rsid w:val="007854D3"/>
    <w:rsid w:val="00785887"/>
    <w:rsid w:val="00785CC8"/>
    <w:rsid w:val="00785DEB"/>
    <w:rsid w:val="00785F9E"/>
    <w:rsid w:val="00786087"/>
    <w:rsid w:val="007860CB"/>
    <w:rsid w:val="0078617E"/>
    <w:rsid w:val="007862EA"/>
    <w:rsid w:val="007866EB"/>
    <w:rsid w:val="00786C84"/>
    <w:rsid w:val="00786EC4"/>
    <w:rsid w:val="007870B6"/>
    <w:rsid w:val="007871BC"/>
    <w:rsid w:val="007873CD"/>
    <w:rsid w:val="00787D6A"/>
    <w:rsid w:val="00787DB6"/>
    <w:rsid w:val="00787E37"/>
    <w:rsid w:val="00787EAF"/>
    <w:rsid w:val="00790460"/>
    <w:rsid w:val="0079073E"/>
    <w:rsid w:val="00790B2E"/>
    <w:rsid w:val="007913CE"/>
    <w:rsid w:val="00791552"/>
    <w:rsid w:val="007915FF"/>
    <w:rsid w:val="00791FCD"/>
    <w:rsid w:val="00792397"/>
    <w:rsid w:val="007923CF"/>
    <w:rsid w:val="00792672"/>
    <w:rsid w:val="00792C70"/>
    <w:rsid w:val="00792E05"/>
    <w:rsid w:val="0079304F"/>
    <w:rsid w:val="0079305A"/>
    <w:rsid w:val="007935D0"/>
    <w:rsid w:val="00793615"/>
    <w:rsid w:val="00793620"/>
    <w:rsid w:val="007940D4"/>
    <w:rsid w:val="0079412A"/>
    <w:rsid w:val="00794192"/>
    <w:rsid w:val="0079436E"/>
    <w:rsid w:val="00794D30"/>
    <w:rsid w:val="00794FAE"/>
    <w:rsid w:val="00795162"/>
    <w:rsid w:val="00795429"/>
    <w:rsid w:val="0079555E"/>
    <w:rsid w:val="00795757"/>
    <w:rsid w:val="007957C4"/>
    <w:rsid w:val="00795C5A"/>
    <w:rsid w:val="00795C7B"/>
    <w:rsid w:val="00795C8B"/>
    <w:rsid w:val="00795D2A"/>
    <w:rsid w:val="00796317"/>
    <w:rsid w:val="00796C9C"/>
    <w:rsid w:val="00796D11"/>
    <w:rsid w:val="0079749D"/>
    <w:rsid w:val="0079758F"/>
    <w:rsid w:val="00797605"/>
    <w:rsid w:val="00797946"/>
    <w:rsid w:val="007979FF"/>
    <w:rsid w:val="00797B90"/>
    <w:rsid w:val="00797CB0"/>
    <w:rsid w:val="00797F5A"/>
    <w:rsid w:val="007A0069"/>
    <w:rsid w:val="007A01FE"/>
    <w:rsid w:val="007A0E86"/>
    <w:rsid w:val="007A1372"/>
    <w:rsid w:val="007A1699"/>
    <w:rsid w:val="007A18D4"/>
    <w:rsid w:val="007A1943"/>
    <w:rsid w:val="007A1A0E"/>
    <w:rsid w:val="007A1A17"/>
    <w:rsid w:val="007A1DAE"/>
    <w:rsid w:val="007A1E61"/>
    <w:rsid w:val="007A1E80"/>
    <w:rsid w:val="007A235C"/>
    <w:rsid w:val="007A238E"/>
    <w:rsid w:val="007A29C8"/>
    <w:rsid w:val="007A2C3B"/>
    <w:rsid w:val="007A2D45"/>
    <w:rsid w:val="007A2ECE"/>
    <w:rsid w:val="007A2F9E"/>
    <w:rsid w:val="007A3007"/>
    <w:rsid w:val="007A3075"/>
    <w:rsid w:val="007A3436"/>
    <w:rsid w:val="007A3463"/>
    <w:rsid w:val="007A34FE"/>
    <w:rsid w:val="007A37EF"/>
    <w:rsid w:val="007A3A5F"/>
    <w:rsid w:val="007A3C91"/>
    <w:rsid w:val="007A3D81"/>
    <w:rsid w:val="007A46E3"/>
    <w:rsid w:val="007A4EAC"/>
    <w:rsid w:val="007A5017"/>
    <w:rsid w:val="007A518F"/>
    <w:rsid w:val="007A54AC"/>
    <w:rsid w:val="007A569B"/>
    <w:rsid w:val="007A5A66"/>
    <w:rsid w:val="007A6088"/>
    <w:rsid w:val="007A6B1D"/>
    <w:rsid w:val="007A6BC1"/>
    <w:rsid w:val="007A6BDE"/>
    <w:rsid w:val="007A76F3"/>
    <w:rsid w:val="007A7828"/>
    <w:rsid w:val="007A788F"/>
    <w:rsid w:val="007A78C8"/>
    <w:rsid w:val="007B02DC"/>
    <w:rsid w:val="007B0401"/>
    <w:rsid w:val="007B0587"/>
    <w:rsid w:val="007B0877"/>
    <w:rsid w:val="007B0E82"/>
    <w:rsid w:val="007B0F86"/>
    <w:rsid w:val="007B113A"/>
    <w:rsid w:val="007B1572"/>
    <w:rsid w:val="007B1853"/>
    <w:rsid w:val="007B189F"/>
    <w:rsid w:val="007B1EEE"/>
    <w:rsid w:val="007B2579"/>
    <w:rsid w:val="007B2658"/>
    <w:rsid w:val="007B2BBB"/>
    <w:rsid w:val="007B31C6"/>
    <w:rsid w:val="007B3247"/>
    <w:rsid w:val="007B33E1"/>
    <w:rsid w:val="007B3BB9"/>
    <w:rsid w:val="007B3FAA"/>
    <w:rsid w:val="007B4030"/>
    <w:rsid w:val="007B4305"/>
    <w:rsid w:val="007B49D8"/>
    <w:rsid w:val="007B4C90"/>
    <w:rsid w:val="007B4CF0"/>
    <w:rsid w:val="007B510C"/>
    <w:rsid w:val="007B51AF"/>
    <w:rsid w:val="007B5DFC"/>
    <w:rsid w:val="007B5E9E"/>
    <w:rsid w:val="007B61A7"/>
    <w:rsid w:val="007B6300"/>
    <w:rsid w:val="007B661B"/>
    <w:rsid w:val="007B6650"/>
    <w:rsid w:val="007B66BF"/>
    <w:rsid w:val="007B6C3C"/>
    <w:rsid w:val="007B6FA4"/>
    <w:rsid w:val="007B73A5"/>
    <w:rsid w:val="007B7901"/>
    <w:rsid w:val="007C064E"/>
    <w:rsid w:val="007C0AC4"/>
    <w:rsid w:val="007C1266"/>
    <w:rsid w:val="007C139A"/>
    <w:rsid w:val="007C1FAF"/>
    <w:rsid w:val="007C1FEB"/>
    <w:rsid w:val="007C200A"/>
    <w:rsid w:val="007C2012"/>
    <w:rsid w:val="007C263F"/>
    <w:rsid w:val="007C28F6"/>
    <w:rsid w:val="007C2AAE"/>
    <w:rsid w:val="007C308B"/>
    <w:rsid w:val="007C3478"/>
    <w:rsid w:val="007C3711"/>
    <w:rsid w:val="007C3730"/>
    <w:rsid w:val="007C37D6"/>
    <w:rsid w:val="007C3918"/>
    <w:rsid w:val="007C3949"/>
    <w:rsid w:val="007C3FEA"/>
    <w:rsid w:val="007C42B2"/>
    <w:rsid w:val="007C452C"/>
    <w:rsid w:val="007C4530"/>
    <w:rsid w:val="007C4973"/>
    <w:rsid w:val="007C4A0E"/>
    <w:rsid w:val="007C4A70"/>
    <w:rsid w:val="007C4BD1"/>
    <w:rsid w:val="007C4C73"/>
    <w:rsid w:val="007C4D41"/>
    <w:rsid w:val="007C4D6C"/>
    <w:rsid w:val="007C4D78"/>
    <w:rsid w:val="007C539F"/>
    <w:rsid w:val="007C54E7"/>
    <w:rsid w:val="007C560E"/>
    <w:rsid w:val="007C56DC"/>
    <w:rsid w:val="007C5987"/>
    <w:rsid w:val="007C5FB1"/>
    <w:rsid w:val="007C5FB4"/>
    <w:rsid w:val="007C5FDF"/>
    <w:rsid w:val="007C65A3"/>
    <w:rsid w:val="007C66E6"/>
    <w:rsid w:val="007C68E8"/>
    <w:rsid w:val="007C6903"/>
    <w:rsid w:val="007C6963"/>
    <w:rsid w:val="007C6DE7"/>
    <w:rsid w:val="007C6E7C"/>
    <w:rsid w:val="007C7042"/>
    <w:rsid w:val="007C720A"/>
    <w:rsid w:val="007C75E8"/>
    <w:rsid w:val="007C78C1"/>
    <w:rsid w:val="007C797E"/>
    <w:rsid w:val="007C7D74"/>
    <w:rsid w:val="007C7E5D"/>
    <w:rsid w:val="007D0080"/>
    <w:rsid w:val="007D0408"/>
    <w:rsid w:val="007D049C"/>
    <w:rsid w:val="007D05D3"/>
    <w:rsid w:val="007D08D2"/>
    <w:rsid w:val="007D0935"/>
    <w:rsid w:val="007D0C02"/>
    <w:rsid w:val="007D0C26"/>
    <w:rsid w:val="007D0F2C"/>
    <w:rsid w:val="007D1342"/>
    <w:rsid w:val="007D157D"/>
    <w:rsid w:val="007D1582"/>
    <w:rsid w:val="007D1909"/>
    <w:rsid w:val="007D1C4F"/>
    <w:rsid w:val="007D1D6E"/>
    <w:rsid w:val="007D1DC8"/>
    <w:rsid w:val="007D2875"/>
    <w:rsid w:val="007D2CC3"/>
    <w:rsid w:val="007D2D3C"/>
    <w:rsid w:val="007D2E53"/>
    <w:rsid w:val="007D337D"/>
    <w:rsid w:val="007D33FB"/>
    <w:rsid w:val="007D3677"/>
    <w:rsid w:val="007D3714"/>
    <w:rsid w:val="007D3ACA"/>
    <w:rsid w:val="007D41EC"/>
    <w:rsid w:val="007D4686"/>
    <w:rsid w:val="007D4771"/>
    <w:rsid w:val="007D4FA6"/>
    <w:rsid w:val="007D515D"/>
    <w:rsid w:val="007D5333"/>
    <w:rsid w:val="007D538D"/>
    <w:rsid w:val="007D54C7"/>
    <w:rsid w:val="007D56BB"/>
    <w:rsid w:val="007D56E8"/>
    <w:rsid w:val="007D66D3"/>
    <w:rsid w:val="007D671C"/>
    <w:rsid w:val="007D678F"/>
    <w:rsid w:val="007D6D3A"/>
    <w:rsid w:val="007D7073"/>
    <w:rsid w:val="007D7F46"/>
    <w:rsid w:val="007E0453"/>
    <w:rsid w:val="007E06F8"/>
    <w:rsid w:val="007E0A26"/>
    <w:rsid w:val="007E0BA3"/>
    <w:rsid w:val="007E0BCD"/>
    <w:rsid w:val="007E0CA7"/>
    <w:rsid w:val="007E0CB2"/>
    <w:rsid w:val="007E0CC8"/>
    <w:rsid w:val="007E0E50"/>
    <w:rsid w:val="007E0EA3"/>
    <w:rsid w:val="007E15D9"/>
    <w:rsid w:val="007E1D9A"/>
    <w:rsid w:val="007E21B1"/>
    <w:rsid w:val="007E229A"/>
    <w:rsid w:val="007E25B8"/>
    <w:rsid w:val="007E26D0"/>
    <w:rsid w:val="007E2FC2"/>
    <w:rsid w:val="007E3152"/>
    <w:rsid w:val="007E317F"/>
    <w:rsid w:val="007E3531"/>
    <w:rsid w:val="007E36EB"/>
    <w:rsid w:val="007E3832"/>
    <w:rsid w:val="007E3A4D"/>
    <w:rsid w:val="007E3A8B"/>
    <w:rsid w:val="007E3C12"/>
    <w:rsid w:val="007E3C81"/>
    <w:rsid w:val="007E3D1F"/>
    <w:rsid w:val="007E3EA0"/>
    <w:rsid w:val="007E4145"/>
    <w:rsid w:val="007E4A07"/>
    <w:rsid w:val="007E52D5"/>
    <w:rsid w:val="007E56A9"/>
    <w:rsid w:val="007E5820"/>
    <w:rsid w:val="007E5884"/>
    <w:rsid w:val="007E5C9E"/>
    <w:rsid w:val="007E609F"/>
    <w:rsid w:val="007E62B5"/>
    <w:rsid w:val="007E637E"/>
    <w:rsid w:val="007E6382"/>
    <w:rsid w:val="007E67CE"/>
    <w:rsid w:val="007E6869"/>
    <w:rsid w:val="007E68EB"/>
    <w:rsid w:val="007E6952"/>
    <w:rsid w:val="007E6C33"/>
    <w:rsid w:val="007E7055"/>
    <w:rsid w:val="007E76F6"/>
    <w:rsid w:val="007E7B6A"/>
    <w:rsid w:val="007E7E8B"/>
    <w:rsid w:val="007F0132"/>
    <w:rsid w:val="007F0464"/>
    <w:rsid w:val="007F06D4"/>
    <w:rsid w:val="007F092C"/>
    <w:rsid w:val="007F0C3D"/>
    <w:rsid w:val="007F0F01"/>
    <w:rsid w:val="007F1167"/>
    <w:rsid w:val="007F1316"/>
    <w:rsid w:val="007F18C2"/>
    <w:rsid w:val="007F1A04"/>
    <w:rsid w:val="007F1E4E"/>
    <w:rsid w:val="007F22F5"/>
    <w:rsid w:val="007F2448"/>
    <w:rsid w:val="007F24DB"/>
    <w:rsid w:val="007F293F"/>
    <w:rsid w:val="007F2967"/>
    <w:rsid w:val="007F350C"/>
    <w:rsid w:val="007F3724"/>
    <w:rsid w:val="007F3C60"/>
    <w:rsid w:val="007F4389"/>
    <w:rsid w:val="007F44BC"/>
    <w:rsid w:val="007F49AD"/>
    <w:rsid w:val="007F4E55"/>
    <w:rsid w:val="007F4F41"/>
    <w:rsid w:val="007F502D"/>
    <w:rsid w:val="007F5588"/>
    <w:rsid w:val="007F55DD"/>
    <w:rsid w:val="007F585B"/>
    <w:rsid w:val="007F5F45"/>
    <w:rsid w:val="007F658C"/>
    <w:rsid w:val="007F723B"/>
    <w:rsid w:val="007F72DE"/>
    <w:rsid w:val="007F73A4"/>
    <w:rsid w:val="007F7415"/>
    <w:rsid w:val="007F762F"/>
    <w:rsid w:val="007F76BD"/>
    <w:rsid w:val="007F7836"/>
    <w:rsid w:val="007F79EF"/>
    <w:rsid w:val="007F7E63"/>
    <w:rsid w:val="00800675"/>
    <w:rsid w:val="0080095F"/>
    <w:rsid w:val="00801047"/>
    <w:rsid w:val="00801223"/>
    <w:rsid w:val="0080126E"/>
    <w:rsid w:val="00801659"/>
    <w:rsid w:val="00801AB8"/>
    <w:rsid w:val="00801ECA"/>
    <w:rsid w:val="00802026"/>
    <w:rsid w:val="008023FF"/>
    <w:rsid w:val="008024F5"/>
    <w:rsid w:val="008025D2"/>
    <w:rsid w:val="008027CB"/>
    <w:rsid w:val="00802B85"/>
    <w:rsid w:val="008034C6"/>
    <w:rsid w:val="0080356D"/>
    <w:rsid w:val="00803622"/>
    <w:rsid w:val="0080369A"/>
    <w:rsid w:val="00803794"/>
    <w:rsid w:val="008038BA"/>
    <w:rsid w:val="00803A6E"/>
    <w:rsid w:val="00803B7F"/>
    <w:rsid w:val="00803C66"/>
    <w:rsid w:val="00803E37"/>
    <w:rsid w:val="0080456D"/>
    <w:rsid w:val="008045E4"/>
    <w:rsid w:val="00804907"/>
    <w:rsid w:val="00804BE1"/>
    <w:rsid w:val="00804C65"/>
    <w:rsid w:val="0080510B"/>
    <w:rsid w:val="00805159"/>
    <w:rsid w:val="008053E9"/>
    <w:rsid w:val="00805A6E"/>
    <w:rsid w:val="00806103"/>
    <w:rsid w:val="00806475"/>
    <w:rsid w:val="008064D7"/>
    <w:rsid w:val="00806720"/>
    <w:rsid w:val="008069CF"/>
    <w:rsid w:val="00806BA2"/>
    <w:rsid w:val="00806CDF"/>
    <w:rsid w:val="00806DAD"/>
    <w:rsid w:val="00806E80"/>
    <w:rsid w:val="00806F44"/>
    <w:rsid w:val="00806FD0"/>
    <w:rsid w:val="00806FE7"/>
    <w:rsid w:val="0080701B"/>
    <w:rsid w:val="008074C0"/>
    <w:rsid w:val="0080768F"/>
    <w:rsid w:val="008079EE"/>
    <w:rsid w:val="00807AFC"/>
    <w:rsid w:val="00807BE4"/>
    <w:rsid w:val="00807CF0"/>
    <w:rsid w:val="00807DB4"/>
    <w:rsid w:val="00807DE8"/>
    <w:rsid w:val="00807EE9"/>
    <w:rsid w:val="0081040D"/>
    <w:rsid w:val="00810458"/>
    <w:rsid w:val="008109E5"/>
    <w:rsid w:val="00810A56"/>
    <w:rsid w:val="00810D4A"/>
    <w:rsid w:val="00810EE2"/>
    <w:rsid w:val="00811127"/>
    <w:rsid w:val="00811189"/>
    <w:rsid w:val="008114E6"/>
    <w:rsid w:val="00811562"/>
    <w:rsid w:val="0081161E"/>
    <w:rsid w:val="00811691"/>
    <w:rsid w:val="008118C5"/>
    <w:rsid w:val="00811F33"/>
    <w:rsid w:val="00811FD6"/>
    <w:rsid w:val="0081228B"/>
    <w:rsid w:val="0081231F"/>
    <w:rsid w:val="00812461"/>
    <w:rsid w:val="0081278B"/>
    <w:rsid w:val="00812898"/>
    <w:rsid w:val="008128E2"/>
    <w:rsid w:val="008129E1"/>
    <w:rsid w:val="00812E08"/>
    <w:rsid w:val="00812E0C"/>
    <w:rsid w:val="00813217"/>
    <w:rsid w:val="0081355E"/>
    <w:rsid w:val="00813BFF"/>
    <w:rsid w:val="00813C1B"/>
    <w:rsid w:val="00813DA9"/>
    <w:rsid w:val="00813F20"/>
    <w:rsid w:val="0081407C"/>
    <w:rsid w:val="008149CB"/>
    <w:rsid w:val="00814ADB"/>
    <w:rsid w:val="00814AE9"/>
    <w:rsid w:val="00814B3A"/>
    <w:rsid w:val="00814C2F"/>
    <w:rsid w:val="00814C8C"/>
    <w:rsid w:val="008158DD"/>
    <w:rsid w:val="00815ABC"/>
    <w:rsid w:val="00816163"/>
    <w:rsid w:val="008163A1"/>
    <w:rsid w:val="008167A5"/>
    <w:rsid w:val="00816BA6"/>
    <w:rsid w:val="00816E3D"/>
    <w:rsid w:val="00817222"/>
    <w:rsid w:val="008179B7"/>
    <w:rsid w:val="00817D3C"/>
    <w:rsid w:val="00817E3E"/>
    <w:rsid w:val="008200AB"/>
    <w:rsid w:val="008200BE"/>
    <w:rsid w:val="0082055C"/>
    <w:rsid w:val="008205F1"/>
    <w:rsid w:val="008206F4"/>
    <w:rsid w:val="00820792"/>
    <w:rsid w:val="00820B5F"/>
    <w:rsid w:val="00820C04"/>
    <w:rsid w:val="0082120C"/>
    <w:rsid w:val="00821AD2"/>
    <w:rsid w:val="00821B4D"/>
    <w:rsid w:val="00821C84"/>
    <w:rsid w:val="00821FE7"/>
    <w:rsid w:val="0082229B"/>
    <w:rsid w:val="008229AF"/>
    <w:rsid w:val="00822ACB"/>
    <w:rsid w:val="00822F2C"/>
    <w:rsid w:val="0082354E"/>
    <w:rsid w:val="00823BA8"/>
    <w:rsid w:val="0082400C"/>
    <w:rsid w:val="00824155"/>
    <w:rsid w:val="00824731"/>
    <w:rsid w:val="008247BD"/>
    <w:rsid w:val="008249BF"/>
    <w:rsid w:val="00824DC0"/>
    <w:rsid w:val="00824E02"/>
    <w:rsid w:val="00825069"/>
    <w:rsid w:val="00825224"/>
    <w:rsid w:val="00825450"/>
    <w:rsid w:val="008255F5"/>
    <w:rsid w:val="00825678"/>
    <w:rsid w:val="008256BC"/>
    <w:rsid w:val="00825746"/>
    <w:rsid w:val="008257BB"/>
    <w:rsid w:val="00825D71"/>
    <w:rsid w:val="00825E4B"/>
    <w:rsid w:val="00825F57"/>
    <w:rsid w:val="0082600C"/>
    <w:rsid w:val="0082681F"/>
    <w:rsid w:val="00826B2E"/>
    <w:rsid w:val="00827391"/>
    <w:rsid w:val="0082758A"/>
    <w:rsid w:val="008279DC"/>
    <w:rsid w:val="00827BEB"/>
    <w:rsid w:val="00827FFD"/>
    <w:rsid w:val="008300B5"/>
    <w:rsid w:val="00830846"/>
    <w:rsid w:val="00830930"/>
    <w:rsid w:val="00830A7A"/>
    <w:rsid w:val="00830A8E"/>
    <w:rsid w:val="00830C44"/>
    <w:rsid w:val="00830E5B"/>
    <w:rsid w:val="008310C3"/>
    <w:rsid w:val="00831171"/>
    <w:rsid w:val="00831451"/>
    <w:rsid w:val="0083169F"/>
    <w:rsid w:val="00831E4D"/>
    <w:rsid w:val="008320C4"/>
    <w:rsid w:val="008327B0"/>
    <w:rsid w:val="00832857"/>
    <w:rsid w:val="00833166"/>
    <w:rsid w:val="00833277"/>
    <w:rsid w:val="0083334B"/>
    <w:rsid w:val="008337DB"/>
    <w:rsid w:val="00833ADA"/>
    <w:rsid w:val="00833D65"/>
    <w:rsid w:val="00833F3C"/>
    <w:rsid w:val="008340D4"/>
    <w:rsid w:val="0083448C"/>
    <w:rsid w:val="00834B55"/>
    <w:rsid w:val="00834D58"/>
    <w:rsid w:val="00835351"/>
    <w:rsid w:val="00835531"/>
    <w:rsid w:val="00835D17"/>
    <w:rsid w:val="00835E0B"/>
    <w:rsid w:val="00836154"/>
    <w:rsid w:val="008361F8"/>
    <w:rsid w:val="008363D4"/>
    <w:rsid w:val="0083655A"/>
    <w:rsid w:val="00836D54"/>
    <w:rsid w:val="00836E48"/>
    <w:rsid w:val="00836E49"/>
    <w:rsid w:val="00837616"/>
    <w:rsid w:val="0083769F"/>
    <w:rsid w:val="008376A6"/>
    <w:rsid w:val="00837A90"/>
    <w:rsid w:val="00837B53"/>
    <w:rsid w:val="008403B8"/>
    <w:rsid w:val="008405F2"/>
    <w:rsid w:val="008406A3"/>
    <w:rsid w:val="00840AEF"/>
    <w:rsid w:val="008412F1"/>
    <w:rsid w:val="008416B1"/>
    <w:rsid w:val="00841918"/>
    <w:rsid w:val="00841B71"/>
    <w:rsid w:val="00841DE4"/>
    <w:rsid w:val="00841E72"/>
    <w:rsid w:val="00842497"/>
    <w:rsid w:val="0084256D"/>
    <w:rsid w:val="008429E6"/>
    <w:rsid w:val="00842DF9"/>
    <w:rsid w:val="008430D5"/>
    <w:rsid w:val="0084340F"/>
    <w:rsid w:val="008435FB"/>
    <w:rsid w:val="00843684"/>
    <w:rsid w:val="0084371A"/>
    <w:rsid w:val="00843DF1"/>
    <w:rsid w:val="0084492D"/>
    <w:rsid w:val="0084493D"/>
    <w:rsid w:val="00844B21"/>
    <w:rsid w:val="00844BCD"/>
    <w:rsid w:val="0084507E"/>
    <w:rsid w:val="00845294"/>
    <w:rsid w:val="00845511"/>
    <w:rsid w:val="008458EE"/>
    <w:rsid w:val="00845953"/>
    <w:rsid w:val="00845CB1"/>
    <w:rsid w:val="00846099"/>
    <w:rsid w:val="008461E1"/>
    <w:rsid w:val="00846249"/>
    <w:rsid w:val="0084640A"/>
    <w:rsid w:val="008466A8"/>
    <w:rsid w:val="00846810"/>
    <w:rsid w:val="00846B49"/>
    <w:rsid w:val="00846B4A"/>
    <w:rsid w:val="00846C32"/>
    <w:rsid w:val="00846C85"/>
    <w:rsid w:val="00846CB2"/>
    <w:rsid w:val="008471BE"/>
    <w:rsid w:val="008472AA"/>
    <w:rsid w:val="0084743E"/>
    <w:rsid w:val="008478CB"/>
    <w:rsid w:val="008479DF"/>
    <w:rsid w:val="00847D26"/>
    <w:rsid w:val="00847DFC"/>
    <w:rsid w:val="0085019B"/>
    <w:rsid w:val="008501C8"/>
    <w:rsid w:val="008505FD"/>
    <w:rsid w:val="008509BE"/>
    <w:rsid w:val="00850A94"/>
    <w:rsid w:val="00850C03"/>
    <w:rsid w:val="00850FA2"/>
    <w:rsid w:val="00850FEF"/>
    <w:rsid w:val="00851894"/>
    <w:rsid w:val="008519E8"/>
    <w:rsid w:val="00851A4D"/>
    <w:rsid w:val="00851B02"/>
    <w:rsid w:val="00851C10"/>
    <w:rsid w:val="00851C88"/>
    <w:rsid w:val="00851D76"/>
    <w:rsid w:val="00851F19"/>
    <w:rsid w:val="00851F69"/>
    <w:rsid w:val="0085211D"/>
    <w:rsid w:val="008521D8"/>
    <w:rsid w:val="008523E5"/>
    <w:rsid w:val="00852786"/>
    <w:rsid w:val="00853635"/>
    <w:rsid w:val="00853811"/>
    <w:rsid w:val="00853C6F"/>
    <w:rsid w:val="00853DAE"/>
    <w:rsid w:val="00854506"/>
    <w:rsid w:val="0085459A"/>
    <w:rsid w:val="008545AA"/>
    <w:rsid w:val="00854605"/>
    <w:rsid w:val="0085499F"/>
    <w:rsid w:val="00854C92"/>
    <w:rsid w:val="00854D15"/>
    <w:rsid w:val="008560E3"/>
    <w:rsid w:val="008568C5"/>
    <w:rsid w:val="00856A55"/>
    <w:rsid w:val="00856E21"/>
    <w:rsid w:val="00856E3A"/>
    <w:rsid w:val="00856E47"/>
    <w:rsid w:val="00856F54"/>
    <w:rsid w:val="00857265"/>
    <w:rsid w:val="00857298"/>
    <w:rsid w:val="008576C7"/>
    <w:rsid w:val="00857B14"/>
    <w:rsid w:val="0086026D"/>
    <w:rsid w:val="008605AD"/>
    <w:rsid w:val="00860828"/>
    <w:rsid w:val="00860B92"/>
    <w:rsid w:val="00860F19"/>
    <w:rsid w:val="0086146E"/>
    <w:rsid w:val="008616FE"/>
    <w:rsid w:val="00861976"/>
    <w:rsid w:val="00861A75"/>
    <w:rsid w:val="00861CF7"/>
    <w:rsid w:val="00861EE5"/>
    <w:rsid w:val="00861F64"/>
    <w:rsid w:val="00862A0D"/>
    <w:rsid w:val="00862B74"/>
    <w:rsid w:val="00862DF9"/>
    <w:rsid w:val="00863072"/>
    <w:rsid w:val="00863246"/>
    <w:rsid w:val="00863355"/>
    <w:rsid w:val="0086338A"/>
    <w:rsid w:val="0086347D"/>
    <w:rsid w:val="008634EA"/>
    <w:rsid w:val="00863E15"/>
    <w:rsid w:val="00863EAE"/>
    <w:rsid w:val="008640FC"/>
    <w:rsid w:val="008641DC"/>
    <w:rsid w:val="0086450B"/>
    <w:rsid w:val="00864A28"/>
    <w:rsid w:val="00865012"/>
    <w:rsid w:val="00865095"/>
    <w:rsid w:val="0086523D"/>
    <w:rsid w:val="00865309"/>
    <w:rsid w:val="00865329"/>
    <w:rsid w:val="00865667"/>
    <w:rsid w:val="00866922"/>
    <w:rsid w:val="00866A34"/>
    <w:rsid w:val="00866B80"/>
    <w:rsid w:val="00866C06"/>
    <w:rsid w:val="008671C2"/>
    <w:rsid w:val="00867458"/>
    <w:rsid w:val="0086752F"/>
    <w:rsid w:val="008675B1"/>
    <w:rsid w:val="00867B7E"/>
    <w:rsid w:val="00867D8D"/>
    <w:rsid w:val="00867FBD"/>
    <w:rsid w:val="008701E3"/>
    <w:rsid w:val="00870334"/>
    <w:rsid w:val="00870413"/>
    <w:rsid w:val="008705B8"/>
    <w:rsid w:val="00870BA8"/>
    <w:rsid w:val="008712F3"/>
    <w:rsid w:val="00871458"/>
    <w:rsid w:val="00871492"/>
    <w:rsid w:val="008715D9"/>
    <w:rsid w:val="00871617"/>
    <w:rsid w:val="00871632"/>
    <w:rsid w:val="00871992"/>
    <w:rsid w:val="00871A96"/>
    <w:rsid w:val="00871CB4"/>
    <w:rsid w:val="00871F8D"/>
    <w:rsid w:val="00871FB7"/>
    <w:rsid w:val="00871FBC"/>
    <w:rsid w:val="008725B1"/>
    <w:rsid w:val="008725F3"/>
    <w:rsid w:val="00872711"/>
    <w:rsid w:val="00872720"/>
    <w:rsid w:val="0087280D"/>
    <w:rsid w:val="00872983"/>
    <w:rsid w:val="00872A3D"/>
    <w:rsid w:val="00872F5B"/>
    <w:rsid w:val="008731C1"/>
    <w:rsid w:val="0087327D"/>
    <w:rsid w:val="008735C7"/>
    <w:rsid w:val="0087372E"/>
    <w:rsid w:val="00873821"/>
    <w:rsid w:val="00873D3A"/>
    <w:rsid w:val="00873FA0"/>
    <w:rsid w:val="0087421B"/>
    <w:rsid w:val="008743C1"/>
    <w:rsid w:val="008749B5"/>
    <w:rsid w:val="008749F5"/>
    <w:rsid w:val="00874A70"/>
    <w:rsid w:val="00874EDC"/>
    <w:rsid w:val="00874FBE"/>
    <w:rsid w:val="0087566E"/>
    <w:rsid w:val="0087566F"/>
    <w:rsid w:val="00875799"/>
    <w:rsid w:val="00875929"/>
    <w:rsid w:val="0087602B"/>
    <w:rsid w:val="00876186"/>
    <w:rsid w:val="00876FCB"/>
    <w:rsid w:val="00877397"/>
    <w:rsid w:val="008774A5"/>
    <w:rsid w:val="00877749"/>
    <w:rsid w:val="0087779D"/>
    <w:rsid w:val="0087790F"/>
    <w:rsid w:val="0087796B"/>
    <w:rsid w:val="00877ED1"/>
    <w:rsid w:val="00877F6C"/>
    <w:rsid w:val="00880A09"/>
    <w:rsid w:val="00881087"/>
    <w:rsid w:val="00881F7C"/>
    <w:rsid w:val="00881F89"/>
    <w:rsid w:val="00882044"/>
    <w:rsid w:val="00882416"/>
    <w:rsid w:val="008824ED"/>
    <w:rsid w:val="00882875"/>
    <w:rsid w:val="00882B5A"/>
    <w:rsid w:val="00882ED8"/>
    <w:rsid w:val="008836A1"/>
    <w:rsid w:val="00883D03"/>
    <w:rsid w:val="00883EE1"/>
    <w:rsid w:val="0088477E"/>
    <w:rsid w:val="00884797"/>
    <w:rsid w:val="008848EA"/>
    <w:rsid w:val="00884969"/>
    <w:rsid w:val="0088498F"/>
    <w:rsid w:val="00884B76"/>
    <w:rsid w:val="00884DCE"/>
    <w:rsid w:val="00884F38"/>
    <w:rsid w:val="0088502A"/>
    <w:rsid w:val="00885058"/>
    <w:rsid w:val="008855DA"/>
    <w:rsid w:val="008856EC"/>
    <w:rsid w:val="00886278"/>
    <w:rsid w:val="008863C4"/>
    <w:rsid w:val="00886B61"/>
    <w:rsid w:val="0088738A"/>
    <w:rsid w:val="00887443"/>
    <w:rsid w:val="008875D8"/>
    <w:rsid w:val="008878F7"/>
    <w:rsid w:val="00887CB7"/>
    <w:rsid w:val="00887F70"/>
    <w:rsid w:val="00887FDC"/>
    <w:rsid w:val="00890174"/>
    <w:rsid w:val="00890491"/>
    <w:rsid w:val="00890A76"/>
    <w:rsid w:val="00890BF0"/>
    <w:rsid w:val="00890C4A"/>
    <w:rsid w:val="00890D12"/>
    <w:rsid w:val="00891120"/>
    <w:rsid w:val="00891610"/>
    <w:rsid w:val="00891EEB"/>
    <w:rsid w:val="0089212E"/>
    <w:rsid w:val="0089228A"/>
    <w:rsid w:val="008927E8"/>
    <w:rsid w:val="00892FDF"/>
    <w:rsid w:val="00893773"/>
    <w:rsid w:val="00893871"/>
    <w:rsid w:val="008938A3"/>
    <w:rsid w:val="00893C55"/>
    <w:rsid w:val="00893F72"/>
    <w:rsid w:val="00894415"/>
    <w:rsid w:val="008947A5"/>
    <w:rsid w:val="008948B8"/>
    <w:rsid w:val="0089532A"/>
    <w:rsid w:val="008954E6"/>
    <w:rsid w:val="00895791"/>
    <w:rsid w:val="0089589F"/>
    <w:rsid w:val="0089595D"/>
    <w:rsid w:val="00895FCD"/>
    <w:rsid w:val="008960C8"/>
    <w:rsid w:val="008963F7"/>
    <w:rsid w:val="008965B8"/>
    <w:rsid w:val="008966AD"/>
    <w:rsid w:val="0089675C"/>
    <w:rsid w:val="00896C10"/>
    <w:rsid w:val="00896C63"/>
    <w:rsid w:val="00896ED8"/>
    <w:rsid w:val="00897176"/>
    <w:rsid w:val="008975B3"/>
    <w:rsid w:val="0089768E"/>
    <w:rsid w:val="0089776B"/>
    <w:rsid w:val="00897BE1"/>
    <w:rsid w:val="00897D4C"/>
    <w:rsid w:val="00897FD6"/>
    <w:rsid w:val="008A0149"/>
    <w:rsid w:val="008A019C"/>
    <w:rsid w:val="008A025D"/>
    <w:rsid w:val="008A04CC"/>
    <w:rsid w:val="008A060B"/>
    <w:rsid w:val="008A093B"/>
    <w:rsid w:val="008A0A6F"/>
    <w:rsid w:val="008A0C66"/>
    <w:rsid w:val="008A0F5A"/>
    <w:rsid w:val="008A0FC2"/>
    <w:rsid w:val="008A1785"/>
    <w:rsid w:val="008A1884"/>
    <w:rsid w:val="008A1997"/>
    <w:rsid w:val="008A19B2"/>
    <w:rsid w:val="008A19CA"/>
    <w:rsid w:val="008A1AE4"/>
    <w:rsid w:val="008A1B55"/>
    <w:rsid w:val="008A1F3F"/>
    <w:rsid w:val="008A278F"/>
    <w:rsid w:val="008A2795"/>
    <w:rsid w:val="008A2BAF"/>
    <w:rsid w:val="008A2E85"/>
    <w:rsid w:val="008A316B"/>
    <w:rsid w:val="008A3267"/>
    <w:rsid w:val="008A36BA"/>
    <w:rsid w:val="008A3745"/>
    <w:rsid w:val="008A3C6A"/>
    <w:rsid w:val="008A403D"/>
    <w:rsid w:val="008A407C"/>
    <w:rsid w:val="008A4724"/>
    <w:rsid w:val="008A4920"/>
    <w:rsid w:val="008A4B36"/>
    <w:rsid w:val="008A4BCD"/>
    <w:rsid w:val="008A4CC1"/>
    <w:rsid w:val="008A4D9D"/>
    <w:rsid w:val="008A4E12"/>
    <w:rsid w:val="008A582E"/>
    <w:rsid w:val="008A5849"/>
    <w:rsid w:val="008A597E"/>
    <w:rsid w:val="008A5A01"/>
    <w:rsid w:val="008A5AF4"/>
    <w:rsid w:val="008A6C15"/>
    <w:rsid w:val="008A6E51"/>
    <w:rsid w:val="008A6EBD"/>
    <w:rsid w:val="008A713E"/>
    <w:rsid w:val="008A73E5"/>
    <w:rsid w:val="008A75DC"/>
    <w:rsid w:val="008A75F2"/>
    <w:rsid w:val="008A787C"/>
    <w:rsid w:val="008A78A9"/>
    <w:rsid w:val="008A7B0C"/>
    <w:rsid w:val="008B000F"/>
    <w:rsid w:val="008B022B"/>
    <w:rsid w:val="008B0324"/>
    <w:rsid w:val="008B0A8C"/>
    <w:rsid w:val="008B0B99"/>
    <w:rsid w:val="008B0C8A"/>
    <w:rsid w:val="008B0CDB"/>
    <w:rsid w:val="008B11CC"/>
    <w:rsid w:val="008B125B"/>
    <w:rsid w:val="008B12F5"/>
    <w:rsid w:val="008B19E9"/>
    <w:rsid w:val="008B1BB4"/>
    <w:rsid w:val="008B1F6D"/>
    <w:rsid w:val="008B2030"/>
    <w:rsid w:val="008B214A"/>
    <w:rsid w:val="008B2160"/>
    <w:rsid w:val="008B3066"/>
    <w:rsid w:val="008B30A4"/>
    <w:rsid w:val="008B3366"/>
    <w:rsid w:val="008B38FF"/>
    <w:rsid w:val="008B3F5C"/>
    <w:rsid w:val="008B45C3"/>
    <w:rsid w:val="008B48A4"/>
    <w:rsid w:val="008B498C"/>
    <w:rsid w:val="008B4ECB"/>
    <w:rsid w:val="008B52D7"/>
    <w:rsid w:val="008B5530"/>
    <w:rsid w:val="008B55EC"/>
    <w:rsid w:val="008B59C1"/>
    <w:rsid w:val="008B5B80"/>
    <w:rsid w:val="008B5DFC"/>
    <w:rsid w:val="008B6167"/>
    <w:rsid w:val="008B6352"/>
    <w:rsid w:val="008B6669"/>
    <w:rsid w:val="008B698F"/>
    <w:rsid w:val="008B6C04"/>
    <w:rsid w:val="008B6F06"/>
    <w:rsid w:val="008B7090"/>
    <w:rsid w:val="008B7246"/>
    <w:rsid w:val="008B74F0"/>
    <w:rsid w:val="008B7C20"/>
    <w:rsid w:val="008B7EFD"/>
    <w:rsid w:val="008C00C9"/>
    <w:rsid w:val="008C00CB"/>
    <w:rsid w:val="008C075C"/>
    <w:rsid w:val="008C0B4A"/>
    <w:rsid w:val="008C0CA1"/>
    <w:rsid w:val="008C1220"/>
    <w:rsid w:val="008C136C"/>
    <w:rsid w:val="008C162A"/>
    <w:rsid w:val="008C192F"/>
    <w:rsid w:val="008C1F86"/>
    <w:rsid w:val="008C2139"/>
    <w:rsid w:val="008C22B8"/>
    <w:rsid w:val="008C27B4"/>
    <w:rsid w:val="008C27FB"/>
    <w:rsid w:val="008C2964"/>
    <w:rsid w:val="008C2A7A"/>
    <w:rsid w:val="008C2D3A"/>
    <w:rsid w:val="008C2E35"/>
    <w:rsid w:val="008C2F53"/>
    <w:rsid w:val="008C30A0"/>
    <w:rsid w:val="008C3217"/>
    <w:rsid w:val="008C341D"/>
    <w:rsid w:val="008C383E"/>
    <w:rsid w:val="008C3A1E"/>
    <w:rsid w:val="008C3B45"/>
    <w:rsid w:val="008C3FA0"/>
    <w:rsid w:val="008C41B3"/>
    <w:rsid w:val="008C47E9"/>
    <w:rsid w:val="008C48AD"/>
    <w:rsid w:val="008C4B0A"/>
    <w:rsid w:val="008C4DB2"/>
    <w:rsid w:val="008C4FEA"/>
    <w:rsid w:val="008C53C4"/>
    <w:rsid w:val="008C55FE"/>
    <w:rsid w:val="008C580D"/>
    <w:rsid w:val="008C5A7F"/>
    <w:rsid w:val="008C6023"/>
    <w:rsid w:val="008C60D7"/>
    <w:rsid w:val="008C62E1"/>
    <w:rsid w:val="008C6365"/>
    <w:rsid w:val="008C69B0"/>
    <w:rsid w:val="008C6AE8"/>
    <w:rsid w:val="008C6B82"/>
    <w:rsid w:val="008C6E9E"/>
    <w:rsid w:val="008C72BC"/>
    <w:rsid w:val="008C745D"/>
    <w:rsid w:val="008C74AB"/>
    <w:rsid w:val="008C7556"/>
    <w:rsid w:val="008C76C0"/>
    <w:rsid w:val="008C7AE6"/>
    <w:rsid w:val="008C7D3E"/>
    <w:rsid w:val="008D0037"/>
    <w:rsid w:val="008D018D"/>
    <w:rsid w:val="008D0543"/>
    <w:rsid w:val="008D066B"/>
    <w:rsid w:val="008D06EE"/>
    <w:rsid w:val="008D0791"/>
    <w:rsid w:val="008D08AE"/>
    <w:rsid w:val="008D09F8"/>
    <w:rsid w:val="008D0CD2"/>
    <w:rsid w:val="008D11BF"/>
    <w:rsid w:val="008D166A"/>
    <w:rsid w:val="008D1790"/>
    <w:rsid w:val="008D19BA"/>
    <w:rsid w:val="008D1A83"/>
    <w:rsid w:val="008D1DD8"/>
    <w:rsid w:val="008D27FD"/>
    <w:rsid w:val="008D28EC"/>
    <w:rsid w:val="008D32C6"/>
    <w:rsid w:val="008D32CF"/>
    <w:rsid w:val="008D349C"/>
    <w:rsid w:val="008D36B5"/>
    <w:rsid w:val="008D382A"/>
    <w:rsid w:val="008D3C8D"/>
    <w:rsid w:val="008D4741"/>
    <w:rsid w:val="008D4B73"/>
    <w:rsid w:val="008D4E9E"/>
    <w:rsid w:val="008D4F5C"/>
    <w:rsid w:val="008D5047"/>
    <w:rsid w:val="008D506A"/>
    <w:rsid w:val="008D55B2"/>
    <w:rsid w:val="008D56D4"/>
    <w:rsid w:val="008D5A1F"/>
    <w:rsid w:val="008D5F91"/>
    <w:rsid w:val="008D6277"/>
    <w:rsid w:val="008D631C"/>
    <w:rsid w:val="008D651D"/>
    <w:rsid w:val="008D678B"/>
    <w:rsid w:val="008D68F8"/>
    <w:rsid w:val="008D6996"/>
    <w:rsid w:val="008D6BDE"/>
    <w:rsid w:val="008D6D18"/>
    <w:rsid w:val="008D6FF8"/>
    <w:rsid w:val="008D7025"/>
    <w:rsid w:val="008D71CC"/>
    <w:rsid w:val="008D769D"/>
    <w:rsid w:val="008D76D1"/>
    <w:rsid w:val="008D7827"/>
    <w:rsid w:val="008D7A62"/>
    <w:rsid w:val="008D7C04"/>
    <w:rsid w:val="008E034E"/>
    <w:rsid w:val="008E048E"/>
    <w:rsid w:val="008E0588"/>
    <w:rsid w:val="008E05AA"/>
    <w:rsid w:val="008E0882"/>
    <w:rsid w:val="008E091E"/>
    <w:rsid w:val="008E0CD5"/>
    <w:rsid w:val="008E122F"/>
    <w:rsid w:val="008E188F"/>
    <w:rsid w:val="008E18F6"/>
    <w:rsid w:val="008E1A13"/>
    <w:rsid w:val="008E1D28"/>
    <w:rsid w:val="008E208B"/>
    <w:rsid w:val="008E2642"/>
    <w:rsid w:val="008E265B"/>
    <w:rsid w:val="008E265D"/>
    <w:rsid w:val="008E289D"/>
    <w:rsid w:val="008E2C93"/>
    <w:rsid w:val="008E2EF6"/>
    <w:rsid w:val="008E2FEC"/>
    <w:rsid w:val="008E32B8"/>
    <w:rsid w:val="008E32ED"/>
    <w:rsid w:val="008E32F8"/>
    <w:rsid w:val="008E3C1F"/>
    <w:rsid w:val="008E3D76"/>
    <w:rsid w:val="008E421D"/>
    <w:rsid w:val="008E4371"/>
    <w:rsid w:val="008E4502"/>
    <w:rsid w:val="008E4598"/>
    <w:rsid w:val="008E4665"/>
    <w:rsid w:val="008E4899"/>
    <w:rsid w:val="008E4E00"/>
    <w:rsid w:val="008E4E3B"/>
    <w:rsid w:val="008E4E7B"/>
    <w:rsid w:val="008E4F45"/>
    <w:rsid w:val="008E5149"/>
    <w:rsid w:val="008E51DC"/>
    <w:rsid w:val="008E5235"/>
    <w:rsid w:val="008E546C"/>
    <w:rsid w:val="008E54EF"/>
    <w:rsid w:val="008E557D"/>
    <w:rsid w:val="008E5586"/>
    <w:rsid w:val="008E5836"/>
    <w:rsid w:val="008E5912"/>
    <w:rsid w:val="008E5BA1"/>
    <w:rsid w:val="008E5CDD"/>
    <w:rsid w:val="008E6062"/>
    <w:rsid w:val="008E610A"/>
    <w:rsid w:val="008E6223"/>
    <w:rsid w:val="008E64E0"/>
    <w:rsid w:val="008E6E3F"/>
    <w:rsid w:val="008E7499"/>
    <w:rsid w:val="008E7E7A"/>
    <w:rsid w:val="008E7EB4"/>
    <w:rsid w:val="008F0141"/>
    <w:rsid w:val="008F0200"/>
    <w:rsid w:val="008F0753"/>
    <w:rsid w:val="008F0B2A"/>
    <w:rsid w:val="008F0B68"/>
    <w:rsid w:val="008F0D97"/>
    <w:rsid w:val="008F1040"/>
    <w:rsid w:val="008F12AC"/>
    <w:rsid w:val="008F1508"/>
    <w:rsid w:val="008F160C"/>
    <w:rsid w:val="008F1668"/>
    <w:rsid w:val="008F16AC"/>
    <w:rsid w:val="008F18EF"/>
    <w:rsid w:val="008F1C40"/>
    <w:rsid w:val="008F1CE4"/>
    <w:rsid w:val="008F2060"/>
    <w:rsid w:val="008F2CA0"/>
    <w:rsid w:val="008F2D2C"/>
    <w:rsid w:val="008F2EBC"/>
    <w:rsid w:val="008F2ED1"/>
    <w:rsid w:val="008F2FF2"/>
    <w:rsid w:val="008F3002"/>
    <w:rsid w:val="008F3080"/>
    <w:rsid w:val="008F3A86"/>
    <w:rsid w:val="008F42D2"/>
    <w:rsid w:val="008F4332"/>
    <w:rsid w:val="008F4454"/>
    <w:rsid w:val="008F47A0"/>
    <w:rsid w:val="008F4848"/>
    <w:rsid w:val="008F496C"/>
    <w:rsid w:val="008F4A97"/>
    <w:rsid w:val="008F53B5"/>
    <w:rsid w:val="008F5466"/>
    <w:rsid w:val="008F5726"/>
    <w:rsid w:val="008F5859"/>
    <w:rsid w:val="008F6030"/>
    <w:rsid w:val="008F6329"/>
    <w:rsid w:val="008F6917"/>
    <w:rsid w:val="008F6E08"/>
    <w:rsid w:val="008F7248"/>
    <w:rsid w:val="008F733D"/>
    <w:rsid w:val="008F7687"/>
    <w:rsid w:val="008F7870"/>
    <w:rsid w:val="00900011"/>
    <w:rsid w:val="009001A7"/>
    <w:rsid w:val="009003D3"/>
    <w:rsid w:val="009003DC"/>
    <w:rsid w:val="00900A8B"/>
    <w:rsid w:val="00900DCC"/>
    <w:rsid w:val="00901133"/>
    <w:rsid w:val="00901369"/>
    <w:rsid w:val="0090202A"/>
    <w:rsid w:val="009021DE"/>
    <w:rsid w:val="009027D0"/>
    <w:rsid w:val="00902AB1"/>
    <w:rsid w:val="00902B5E"/>
    <w:rsid w:val="00903372"/>
    <w:rsid w:val="0090365C"/>
    <w:rsid w:val="00903774"/>
    <w:rsid w:val="0090382C"/>
    <w:rsid w:val="00903857"/>
    <w:rsid w:val="00903CFA"/>
    <w:rsid w:val="00903FC6"/>
    <w:rsid w:val="009040ED"/>
    <w:rsid w:val="00904376"/>
    <w:rsid w:val="009043BE"/>
    <w:rsid w:val="009045DC"/>
    <w:rsid w:val="009047CA"/>
    <w:rsid w:val="00904A75"/>
    <w:rsid w:val="009050A3"/>
    <w:rsid w:val="0090512B"/>
    <w:rsid w:val="0090517B"/>
    <w:rsid w:val="0090518C"/>
    <w:rsid w:val="00905199"/>
    <w:rsid w:val="009051B2"/>
    <w:rsid w:val="00905259"/>
    <w:rsid w:val="0090559A"/>
    <w:rsid w:val="00905717"/>
    <w:rsid w:val="00905AE2"/>
    <w:rsid w:val="00905BFC"/>
    <w:rsid w:val="00905C84"/>
    <w:rsid w:val="00905D72"/>
    <w:rsid w:val="00905D91"/>
    <w:rsid w:val="00906173"/>
    <w:rsid w:val="0090636D"/>
    <w:rsid w:val="0090653E"/>
    <w:rsid w:val="00906600"/>
    <w:rsid w:val="0090660B"/>
    <w:rsid w:val="00906AE0"/>
    <w:rsid w:val="00906CAC"/>
    <w:rsid w:val="009070E8"/>
    <w:rsid w:val="009071B0"/>
    <w:rsid w:val="009079DD"/>
    <w:rsid w:val="00907E4F"/>
    <w:rsid w:val="00907E68"/>
    <w:rsid w:val="00910102"/>
    <w:rsid w:val="0091026B"/>
    <w:rsid w:val="00910395"/>
    <w:rsid w:val="00910811"/>
    <w:rsid w:val="0091087E"/>
    <w:rsid w:val="009108EE"/>
    <w:rsid w:val="00910DA9"/>
    <w:rsid w:val="00910E00"/>
    <w:rsid w:val="00910E3C"/>
    <w:rsid w:val="00910FC5"/>
    <w:rsid w:val="00911285"/>
    <w:rsid w:val="009112DF"/>
    <w:rsid w:val="00911513"/>
    <w:rsid w:val="009115CF"/>
    <w:rsid w:val="009116A1"/>
    <w:rsid w:val="00911757"/>
    <w:rsid w:val="00911A25"/>
    <w:rsid w:val="00911B16"/>
    <w:rsid w:val="0091216D"/>
    <w:rsid w:val="0091380E"/>
    <w:rsid w:val="009138F8"/>
    <w:rsid w:val="00913991"/>
    <w:rsid w:val="00913ADA"/>
    <w:rsid w:val="0091402C"/>
    <w:rsid w:val="009144E2"/>
    <w:rsid w:val="00914CC7"/>
    <w:rsid w:val="00914DA9"/>
    <w:rsid w:val="00914F77"/>
    <w:rsid w:val="009152B0"/>
    <w:rsid w:val="009155BA"/>
    <w:rsid w:val="00915727"/>
    <w:rsid w:val="00915E0B"/>
    <w:rsid w:val="00915EA4"/>
    <w:rsid w:val="00915F06"/>
    <w:rsid w:val="009166DE"/>
    <w:rsid w:val="00916F53"/>
    <w:rsid w:val="00916FDB"/>
    <w:rsid w:val="00916FE3"/>
    <w:rsid w:val="0091717E"/>
    <w:rsid w:val="00917B6A"/>
    <w:rsid w:val="00917E69"/>
    <w:rsid w:val="00920421"/>
    <w:rsid w:val="00920618"/>
    <w:rsid w:val="00920959"/>
    <w:rsid w:val="00920A13"/>
    <w:rsid w:val="0092106E"/>
    <w:rsid w:val="009212E0"/>
    <w:rsid w:val="00921455"/>
    <w:rsid w:val="009218F5"/>
    <w:rsid w:val="00921F0F"/>
    <w:rsid w:val="00921F9C"/>
    <w:rsid w:val="00922752"/>
    <w:rsid w:val="00922E1B"/>
    <w:rsid w:val="00923070"/>
    <w:rsid w:val="00923143"/>
    <w:rsid w:val="00923666"/>
    <w:rsid w:val="009236CE"/>
    <w:rsid w:val="0092388F"/>
    <w:rsid w:val="009239B6"/>
    <w:rsid w:val="00923FDA"/>
    <w:rsid w:val="009242E5"/>
    <w:rsid w:val="00924ADD"/>
    <w:rsid w:val="00924B5B"/>
    <w:rsid w:val="00924BE3"/>
    <w:rsid w:val="00924D4F"/>
    <w:rsid w:val="009252D7"/>
    <w:rsid w:val="009252FB"/>
    <w:rsid w:val="00925347"/>
    <w:rsid w:val="009258D0"/>
    <w:rsid w:val="009259B8"/>
    <w:rsid w:val="00925BD0"/>
    <w:rsid w:val="00925CB4"/>
    <w:rsid w:val="00925FB6"/>
    <w:rsid w:val="009260A4"/>
    <w:rsid w:val="009262CD"/>
    <w:rsid w:val="00926C6E"/>
    <w:rsid w:val="00926C79"/>
    <w:rsid w:val="009270BD"/>
    <w:rsid w:val="00927370"/>
    <w:rsid w:val="009277C5"/>
    <w:rsid w:val="0092788F"/>
    <w:rsid w:val="0092790A"/>
    <w:rsid w:val="00927E0B"/>
    <w:rsid w:val="00927E30"/>
    <w:rsid w:val="0093020E"/>
    <w:rsid w:val="00930792"/>
    <w:rsid w:val="00930CF7"/>
    <w:rsid w:val="00930D46"/>
    <w:rsid w:val="00930F32"/>
    <w:rsid w:val="00931116"/>
    <w:rsid w:val="0093113B"/>
    <w:rsid w:val="009318BF"/>
    <w:rsid w:val="00931AE1"/>
    <w:rsid w:val="0093206D"/>
    <w:rsid w:val="00932798"/>
    <w:rsid w:val="00932B76"/>
    <w:rsid w:val="00932E47"/>
    <w:rsid w:val="00932F65"/>
    <w:rsid w:val="00933407"/>
    <w:rsid w:val="009334A1"/>
    <w:rsid w:val="009334B5"/>
    <w:rsid w:val="009334D0"/>
    <w:rsid w:val="00933501"/>
    <w:rsid w:val="00933538"/>
    <w:rsid w:val="00933574"/>
    <w:rsid w:val="00933641"/>
    <w:rsid w:val="0093371E"/>
    <w:rsid w:val="00933DFA"/>
    <w:rsid w:val="009345D1"/>
    <w:rsid w:val="00934D46"/>
    <w:rsid w:val="00934EFB"/>
    <w:rsid w:val="00934F72"/>
    <w:rsid w:val="00935095"/>
    <w:rsid w:val="00935316"/>
    <w:rsid w:val="00935480"/>
    <w:rsid w:val="009355AF"/>
    <w:rsid w:val="009357F4"/>
    <w:rsid w:val="00935DE5"/>
    <w:rsid w:val="009360A2"/>
    <w:rsid w:val="009362B4"/>
    <w:rsid w:val="0093661F"/>
    <w:rsid w:val="009367A3"/>
    <w:rsid w:val="00936E88"/>
    <w:rsid w:val="00937212"/>
    <w:rsid w:val="0093721A"/>
    <w:rsid w:val="00937972"/>
    <w:rsid w:val="009379B9"/>
    <w:rsid w:val="009379E1"/>
    <w:rsid w:val="009379F5"/>
    <w:rsid w:val="00937CB6"/>
    <w:rsid w:val="00937F44"/>
    <w:rsid w:val="0094025A"/>
    <w:rsid w:val="009402B3"/>
    <w:rsid w:val="00940494"/>
    <w:rsid w:val="009404CD"/>
    <w:rsid w:val="009407EB"/>
    <w:rsid w:val="00940AE3"/>
    <w:rsid w:val="00940BBA"/>
    <w:rsid w:val="00940C41"/>
    <w:rsid w:val="00940E88"/>
    <w:rsid w:val="009413F4"/>
    <w:rsid w:val="00941548"/>
    <w:rsid w:val="0094162A"/>
    <w:rsid w:val="009418D5"/>
    <w:rsid w:val="00941B78"/>
    <w:rsid w:val="00941C35"/>
    <w:rsid w:val="00941C50"/>
    <w:rsid w:val="00941C92"/>
    <w:rsid w:val="00941F8A"/>
    <w:rsid w:val="00942419"/>
    <w:rsid w:val="0094251B"/>
    <w:rsid w:val="00942D62"/>
    <w:rsid w:val="00942D84"/>
    <w:rsid w:val="00942D9C"/>
    <w:rsid w:val="00942F0D"/>
    <w:rsid w:val="00943410"/>
    <w:rsid w:val="0094388B"/>
    <w:rsid w:val="00943ECD"/>
    <w:rsid w:val="00943F24"/>
    <w:rsid w:val="0094429C"/>
    <w:rsid w:val="009445AE"/>
    <w:rsid w:val="009445E9"/>
    <w:rsid w:val="00944828"/>
    <w:rsid w:val="0094492E"/>
    <w:rsid w:val="00944CB0"/>
    <w:rsid w:val="00944E5D"/>
    <w:rsid w:val="00945082"/>
    <w:rsid w:val="0094580C"/>
    <w:rsid w:val="00945A6E"/>
    <w:rsid w:val="00945AD0"/>
    <w:rsid w:val="00945D64"/>
    <w:rsid w:val="00945FB0"/>
    <w:rsid w:val="00946049"/>
    <w:rsid w:val="009460E5"/>
    <w:rsid w:val="00946826"/>
    <w:rsid w:val="00946E38"/>
    <w:rsid w:val="00946EB2"/>
    <w:rsid w:val="00946FA0"/>
    <w:rsid w:val="0094739E"/>
    <w:rsid w:val="00947A18"/>
    <w:rsid w:val="00947A69"/>
    <w:rsid w:val="00947B1F"/>
    <w:rsid w:val="00947B5F"/>
    <w:rsid w:val="00947BE0"/>
    <w:rsid w:val="00947C10"/>
    <w:rsid w:val="009506F2"/>
    <w:rsid w:val="00950B1D"/>
    <w:rsid w:val="00950D66"/>
    <w:rsid w:val="00950D98"/>
    <w:rsid w:val="00950E36"/>
    <w:rsid w:val="00950EB6"/>
    <w:rsid w:val="0095169B"/>
    <w:rsid w:val="0095189C"/>
    <w:rsid w:val="00951B36"/>
    <w:rsid w:val="00951E51"/>
    <w:rsid w:val="00951F00"/>
    <w:rsid w:val="00952018"/>
    <w:rsid w:val="00952701"/>
    <w:rsid w:val="00952860"/>
    <w:rsid w:val="0095295F"/>
    <w:rsid w:val="00952C9C"/>
    <w:rsid w:val="00952D8C"/>
    <w:rsid w:val="00952E7E"/>
    <w:rsid w:val="00952FF3"/>
    <w:rsid w:val="00953212"/>
    <w:rsid w:val="00953316"/>
    <w:rsid w:val="0095342A"/>
    <w:rsid w:val="0095370A"/>
    <w:rsid w:val="00953833"/>
    <w:rsid w:val="00953A9D"/>
    <w:rsid w:val="00953C8C"/>
    <w:rsid w:val="009541FF"/>
    <w:rsid w:val="0095437B"/>
    <w:rsid w:val="00954388"/>
    <w:rsid w:val="00954696"/>
    <w:rsid w:val="0095498B"/>
    <w:rsid w:val="00954B3B"/>
    <w:rsid w:val="00955138"/>
    <w:rsid w:val="0095579F"/>
    <w:rsid w:val="00955958"/>
    <w:rsid w:val="00955DB7"/>
    <w:rsid w:val="00955DF5"/>
    <w:rsid w:val="009568E1"/>
    <w:rsid w:val="0095697E"/>
    <w:rsid w:val="00956A40"/>
    <w:rsid w:val="00956AA7"/>
    <w:rsid w:val="00956E01"/>
    <w:rsid w:val="00956EAE"/>
    <w:rsid w:val="009574E5"/>
    <w:rsid w:val="00957B55"/>
    <w:rsid w:val="00957BC0"/>
    <w:rsid w:val="00957C21"/>
    <w:rsid w:val="00957FF2"/>
    <w:rsid w:val="00960068"/>
    <w:rsid w:val="009600F4"/>
    <w:rsid w:val="00960281"/>
    <w:rsid w:val="0096035F"/>
    <w:rsid w:val="00960373"/>
    <w:rsid w:val="00960A84"/>
    <w:rsid w:val="00960BD4"/>
    <w:rsid w:val="00961293"/>
    <w:rsid w:val="00961794"/>
    <w:rsid w:val="00961A7B"/>
    <w:rsid w:val="00962264"/>
    <w:rsid w:val="0096230B"/>
    <w:rsid w:val="00962651"/>
    <w:rsid w:val="00962858"/>
    <w:rsid w:val="00962D61"/>
    <w:rsid w:val="0096323E"/>
    <w:rsid w:val="00963725"/>
    <w:rsid w:val="009638DC"/>
    <w:rsid w:val="0096398C"/>
    <w:rsid w:val="00964CC7"/>
    <w:rsid w:val="00964CCF"/>
    <w:rsid w:val="00964D31"/>
    <w:rsid w:val="0096519B"/>
    <w:rsid w:val="009651A8"/>
    <w:rsid w:val="009653B9"/>
    <w:rsid w:val="00965400"/>
    <w:rsid w:val="00965450"/>
    <w:rsid w:val="00965525"/>
    <w:rsid w:val="00965CD2"/>
    <w:rsid w:val="00965EBB"/>
    <w:rsid w:val="009661CA"/>
    <w:rsid w:val="009663C8"/>
    <w:rsid w:val="00966524"/>
    <w:rsid w:val="0096680C"/>
    <w:rsid w:val="00966ADF"/>
    <w:rsid w:val="00966AF4"/>
    <w:rsid w:val="00966C3D"/>
    <w:rsid w:val="00966F73"/>
    <w:rsid w:val="00966FBB"/>
    <w:rsid w:val="00967640"/>
    <w:rsid w:val="00967728"/>
    <w:rsid w:val="009679C7"/>
    <w:rsid w:val="00967EBB"/>
    <w:rsid w:val="00970043"/>
    <w:rsid w:val="00970074"/>
    <w:rsid w:val="009700F0"/>
    <w:rsid w:val="00970377"/>
    <w:rsid w:val="00970A80"/>
    <w:rsid w:val="00970F74"/>
    <w:rsid w:val="00970FEF"/>
    <w:rsid w:val="009711A8"/>
    <w:rsid w:val="009711DF"/>
    <w:rsid w:val="00971212"/>
    <w:rsid w:val="0097126F"/>
    <w:rsid w:val="00971F51"/>
    <w:rsid w:val="0097241E"/>
    <w:rsid w:val="00972907"/>
    <w:rsid w:val="00972B9B"/>
    <w:rsid w:val="00972F2F"/>
    <w:rsid w:val="00973052"/>
    <w:rsid w:val="00973140"/>
    <w:rsid w:val="009731EA"/>
    <w:rsid w:val="00973909"/>
    <w:rsid w:val="00973E6C"/>
    <w:rsid w:val="0097460B"/>
    <w:rsid w:val="0097471B"/>
    <w:rsid w:val="0097482C"/>
    <w:rsid w:val="00974846"/>
    <w:rsid w:val="0097497F"/>
    <w:rsid w:val="00974C40"/>
    <w:rsid w:val="00974DB3"/>
    <w:rsid w:val="0097501A"/>
    <w:rsid w:val="009751F0"/>
    <w:rsid w:val="009752E5"/>
    <w:rsid w:val="0097532B"/>
    <w:rsid w:val="00975439"/>
    <w:rsid w:val="009757E2"/>
    <w:rsid w:val="00975956"/>
    <w:rsid w:val="00975A6E"/>
    <w:rsid w:val="00975F35"/>
    <w:rsid w:val="00976111"/>
    <w:rsid w:val="0097614C"/>
    <w:rsid w:val="00976590"/>
    <w:rsid w:val="0097734D"/>
    <w:rsid w:val="009773C6"/>
    <w:rsid w:val="009777B0"/>
    <w:rsid w:val="009778BD"/>
    <w:rsid w:val="0097798D"/>
    <w:rsid w:val="0098012E"/>
    <w:rsid w:val="00980133"/>
    <w:rsid w:val="0098024C"/>
    <w:rsid w:val="00980B56"/>
    <w:rsid w:val="00980BEE"/>
    <w:rsid w:val="00980C2A"/>
    <w:rsid w:val="00980C95"/>
    <w:rsid w:val="00980D6D"/>
    <w:rsid w:val="00980E0F"/>
    <w:rsid w:val="00980ED8"/>
    <w:rsid w:val="00982095"/>
    <w:rsid w:val="009821D0"/>
    <w:rsid w:val="0098224E"/>
    <w:rsid w:val="009824F2"/>
    <w:rsid w:val="009826CA"/>
    <w:rsid w:val="00982C9A"/>
    <w:rsid w:val="00982E59"/>
    <w:rsid w:val="009831C0"/>
    <w:rsid w:val="00983678"/>
    <w:rsid w:val="00983A67"/>
    <w:rsid w:val="00983B2C"/>
    <w:rsid w:val="00983E70"/>
    <w:rsid w:val="009840B9"/>
    <w:rsid w:val="009844E4"/>
    <w:rsid w:val="00984BE4"/>
    <w:rsid w:val="00985298"/>
    <w:rsid w:val="00985396"/>
    <w:rsid w:val="009853ED"/>
    <w:rsid w:val="00985985"/>
    <w:rsid w:val="009859FE"/>
    <w:rsid w:val="00985AEF"/>
    <w:rsid w:val="00986063"/>
    <w:rsid w:val="00986096"/>
    <w:rsid w:val="00986138"/>
    <w:rsid w:val="009862DA"/>
    <w:rsid w:val="0098637B"/>
    <w:rsid w:val="00986957"/>
    <w:rsid w:val="00986B1C"/>
    <w:rsid w:val="00987429"/>
    <w:rsid w:val="009874F4"/>
    <w:rsid w:val="009876CE"/>
    <w:rsid w:val="009876F0"/>
    <w:rsid w:val="00987725"/>
    <w:rsid w:val="009877C4"/>
    <w:rsid w:val="00987BEC"/>
    <w:rsid w:val="00987F3E"/>
    <w:rsid w:val="00987FDA"/>
    <w:rsid w:val="0099007C"/>
    <w:rsid w:val="009903A4"/>
    <w:rsid w:val="00990620"/>
    <w:rsid w:val="0099076E"/>
    <w:rsid w:val="00990A51"/>
    <w:rsid w:val="00990D08"/>
    <w:rsid w:val="00990F02"/>
    <w:rsid w:val="009912F1"/>
    <w:rsid w:val="009913EB"/>
    <w:rsid w:val="00991412"/>
    <w:rsid w:val="00991A45"/>
    <w:rsid w:val="00991C10"/>
    <w:rsid w:val="00991DA4"/>
    <w:rsid w:val="00991DB2"/>
    <w:rsid w:val="00991FE3"/>
    <w:rsid w:val="00992428"/>
    <w:rsid w:val="00992B72"/>
    <w:rsid w:val="00992BD2"/>
    <w:rsid w:val="00992FE6"/>
    <w:rsid w:val="0099365D"/>
    <w:rsid w:val="00993660"/>
    <w:rsid w:val="00993779"/>
    <w:rsid w:val="0099397C"/>
    <w:rsid w:val="009939F6"/>
    <w:rsid w:val="00993FE0"/>
    <w:rsid w:val="0099402B"/>
    <w:rsid w:val="009940A8"/>
    <w:rsid w:val="009943EC"/>
    <w:rsid w:val="009944A0"/>
    <w:rsid w:val="00994803"/>
    <w:rsid w:val="00994A04"/>
    <w:rsid w:val="00994C8E"/>
    <w:rsid w:val="0099541C"/>
    <w:rsid w:val="009954BA"/>
    <w:rsid w:val="009955E0"/>
    <w:rsid w:val="0099561F"/>
    <w:rsid w:val="009956CB"/>
    <w:rsid w:val="009957F1"/>
    <w:rsid w:val="00995CB4"/>
    <w:rsid w:val="00995F9E"/>
    <w:rsid w:val="00995FD7"/>
    <w:rsid w:val="00996111"/>
    <w:rsid w:val="0099616F"/>
    <w:rsid w:val="009963BF"/>
    <w:rsid w:val="009964D2"/>
    <w:rsid w:val="0099664C"/>
    <w:rsid w:val="00996E68"/>
    <w:rsid w:val="009970DD"/>
    <w:rsid w:val="00997162"/>
    <w:rsid w:val="009976F4"/>
    <w:rsid w:val="009979BC"/>
    <w:rsid w:val="00997A67"/>
    <w:rsid w:val="00997D41"/>
    <w:rsid w:val="009A002D"/>
    <w:rsid w:val="009A0114"/>
    <w:rsid w:val="009A0168"/>
    <w:rsid w:val="009A026B"/>
    <w:rsid w:val="009A0283"/>
    <w:rsid w:val="009A0470"/>
    <w:rsid w:val="009A094B"/>
    <w:rsid w:val="009A0B52"/>
    <w:rsid w:val="009A0BB8"/>
    <w:rsid w:val="009A0D84"/>
    <w:rsid w:val="009A0F32"/>
    <w:rsid w:val="009A0FF4"/>
    <w:rsid w:val="009A1054"/>
    <w:rsid w:val="009A12BE"/>
    <w:rsid w:val="009A1491"/>
    <w:rsid w:val="009A16B1"/>
    <w:rsid w:val="009A1A3B"/>
    <w:rsid w:val="009A1C52"/>
    <w:rsid w:val="009A1CC9"/>
    <w:rsid w:val="009A23A2"/>
    <w:rsid w:val="009A23E3"/>
    <w:rsid w:val="009A270F"/>
    <w:rsid w:val="009A2A0D"/>
    <w:rsid w:val="009A3158"/>
    <w:rsid w:val="009A3201"/>
    <w:rsid w:val="009A3238"/>
    <w:rsid w:val="009A3620"/>
    <w:rsid w:val="009A3659"/>
    <w:rsid w:val="009A36C4"/>
    <w:rsid w:val="009A37E7"/>
    <w:rsid w:val="009A3921"/>
    <w:rsid w:val="009A3C52"/>
    <w:rsid w:val="009A3C9D"/>
    <w:rsid w:val="009A3C9F"/>
    <w:rsid w:val="009A3EB5"/>
    <w:rsid w:val="009A4479"/>
    <w:rsid w:val="009A4633"/>
    <w:rsid w:val="009A48A8"/>
    <w:rsid w:val="009A4C2C"/>
    <w:rsid w:val="009A5199"/>
    <w:rsid w:val="009A55BB"/>
    <w:rsid w:val="009A5DDC"/>
    <w:rsid w:val="009A5E5B"/>
    <w:rsid w:val="009A5E9B"/>
    <w:rsid w:val="009A5F60"/>
    <w:rsid w:val="009A5FEE"/>
    <w:rsid w:val="009A6052"/>
    <w:rsid w:val="009A609E"/>
    <w:rsid w:val="009A6695"/>
    <w:rsid w:val="009A689A"/>
    <w:rsid w:val="009A6AD6"/>
    <w:rsid w:val="009A7C4C"/>
    <w:rsid w:val="009B019A"/>
    <w:rsid w:val="009B02CC"/>
    <w:rsid w:val="009B02EB"/>
    <w:rsid w:val="009B0D74"/>
    <w:rsid w:val="009B1096"/>
    <w:rsid w:val="009B130E"/>
    <w:rsid w:val="009B145E"/>
    <w:rsid w:val="009B1476"/>
    <w:rsid w:val="009B1607"/>
    <w:rsid w:val="009B17B3"/>
    <w:rsid w:val="009B1FE4"/>
    <w:rsid w:val="009B2693"/>
    <w:rsid w:val="009B2738"/>
    <w:rsid w:val="009B2764"/>
    <w:rsid w:val="009B29BA"/>
    <w:rsid w:val="009B2EE3"/>
    <w:rsid w:val="009B3204"/>
    <w:rsid w:val="009B3523"/>
    <w:rsid w:val="009B35FB"/>
    <w:rsid w:val="009B36D7"/>
    <w:rsid w:val="009B3765"/>
    <w:rsid w:val="009B3946"/>
    <w:rsid w:val="009B4073"/>
    <w:rsid w:val="009B415C"/>
    <w:rsid w:val="009B41AF"/>
    <w:rsid w:val="009B4803"/>
    <w:rsid w:val="009B4D56"/>
    <w:rsid w:val="009B4DA7"/>
    <w:rsid w:val="009B4E06"/>
    <w:rsid w:val="009B5071"/>
    <w:rsid w:val="009B508B"/>
    <w:rsid w:val="009B55F9"/>
    <w:rsid w:val="009B56DD"/>
    <w:rsid w:val="009B574B"/>
    <w:rsid w:val="009B5893"/>
    <w:rsid w:val="009B5ECE"/>
    <w:rsid w:val="009B6581"/>
    <w:rsid w:val="009B762C"/>
    <w:rsid w:val="009B7C6E"/>
    <w:rsid w:val="009B7DBF"/>
    <w:rsid w:val="009C05EB"/>
    <w:rsid w:val="009C07F3"/>
    <w:rsid w:val="009C0A73"/>
    <w:rsid w:val="009C0BCF"/>
    <w:rsid w:val="009C0F17"/>
    <w:rsid w:val="009C0FB1"/>
    <w:rsid w:val="009C10B1"/>
    <w:rsid w:val="009C10E8"/>
    <w:rsid w:val="009C123B"/>
    <w:rsid w:val="009C12BE"/>
    <w:rsid w:val="009C168A"/>
    <w:rsid w:val="009C1DB5"/>
    <w:rsid w:val="009C22BB"/>
    <w:rsid w:val="009C2520"/>
    <w:rsid w:val="009C2524"/>
    <w:rsid w:val="009C2C96"/>
    <w:rsid w:val="009C2E20"/>
    <w:rsid w:val="009C3020"/>
    <w:rsid w:val="009C312F"/>
    <w:rsid w:val="009C3752"/>
    <w:rsid w:val="009C3ABE"/>
    <w:rsid w:val="009C3DA1"/>
    <w:rsid w:val="009C3DA5"/>
    <w:rsid w:val="009C3DDB"/>
    <w:rsid w:val="009C407B"/>
    <w:rsid w:val="009C4454"/>
    <w:rsid w:val="009C4591"/>
    <w:rsid w:val="009C476A"/>
    <w:rsid w:val="009C4E6A"/>
    <w:rsid w:val="009C4E6D"/>
    <w:rsid w:val="009C4F92"/>
    <w:rsid w:val="009C52AE"/>
    <w:rsid w:val="009C5408"/>
    <w:rsid w:val="009C5444"/>
    <w:rsid w:val="009C547E"/>
    <w:rsid w:val="009C580C"/>
    <w:rsid w:val="009C5C15"/>
    <w:rsid w:val="009C5CCC"/>
    <w:rsid w:val="009C5F6F"/>
    <w:rsid w:val="009C6174"/>
    <w:rsid w:val="009C638E"/>
    <w:rsid w:val="009C675A"/>
    <w:rsid w:val="009C676D"/>
    <w:rsid w:val="009C6AA0"/>
    <w:rsid w:val="009C6DBD"/>
    <w:rsid w:val="009C7488"/>
    <w:rsid w:val="009C75EE"/>
    <w:rsid w:val="009C767A"/>
    <w:rsid w:val="009C7D04"/>
    <w:rsid w:val="009D008D"/>
    <w:rsid w:val="009D011E"/>
    <w:rsid w:val="009D0459"/>
    <w:rsid w:val="009D0480"/>
    <w:rsid w:val="009D0822"/>
    <w:rsid w:val="009D0C65"/>
    <w:rsid w:val="009D0CD6"/>
    <w:rsid w:val="009D13C8"/>
    <w:rsid w:val="009D14B2"/>
    <w:rsid w:val="009D20FB"/>
    <w:rsid w:val="009D2502"/>
    <w:rsid w:val="009D26F5"/>
    <w:rsid w:val="009D27BE"/>
    <w:rsid w:val="009D29C3"/>
    <w:rsid w:val="009D2A62"/>
    <w:rsid w:val="009D2DE4"/>
    <w:rsid w:val="009D2EA1"/>
    <w:rsid w:val="009D32F8"/>
    <w:rsid w:val="009D3587"/>
    <w:rsid w:val="009D3CFB"/>
    <w:rsid w:val="009D3DDD"/>
    <w:rsid w:val="009D4718"/>
    <w:rsid w:val="009D4880"/>
    <w:rsid w:val="009D4B8A"/>
    <w:rsid w:val="009D4C84"/>
    <w:rsid w:val="009D4C99"/>
    <w:rsid w:val="009D4D41"/>
    <w:rsid w:val="009D5150"/>
    <w:rsid w:val="009D54C3"/>
    <w:rsid w:val="009D57B6"/>
    <w:rsid w:val="009D59E3"/>
    <w:rsid w:val="009D6053"/>
    <w:rsid w:val="009D61C2"/>
    <w:rsid w:val="009D639F"/>
    <w:rsid w:val="009D71C9"/>
    <w:rsid w:val="009D7249"/>
    <w:rsid w:val="009D782C"/>
    <w:rsid w:val="009D79AB"/>
    <w:rsid w:val="009D7F86"/>
    <w:rsid w:val="009E00DE"/>
    <w:rsid w:val="009E06A7"/>
    <w:rsid w:val="009E0B8E"/>
    <w:rsid w:val="009E0C9A"/>
    <w:rsid w:val="009E140E"/>
    <w:rsid w:val="009E177E"/>
    <w:rsid w:val="009E1A96"/>
    <w:rsid w:val="009E1F67"/>
    <w:rsid w:val="009E203C"/>
    <w:rsid w:val="009E28FE"/>
    <w:rsid w:val="009E2986"/>
    <w:rsid w:val="009E2BB6"/>
    <w:rsid w:val="009E2C9D"/>
    <w:rsid w:val="009E32E1"/>
    <w:rsid w:val="009E32F8"/>
    <w:rsid w:val="009E3352"/>
    <w:rsid w:val="009E34DC"/>
    <w:rsid w:val="009E37E7"/>
    <w:rsid w:val="009E3A16"/>
    <w:rsid w:val="009E3EFD"/>
    <w:rsid w:val="009E3F0B"/>
    <w:rsid w:val="009E400B"/>
    <w:rsid w:val="009E405B"/>
    <w:rsid w:val="009E4C26"/>
    <w:rsid w:val="009E4CBA"/>
    <w:rsid w:val="009E4F13"/>
    <w:rsid w:val="009E5168"/>
    <w:rsid w:val="009E538A"/>
    <w:rsid w:val="009E542D"/>
    <w:rsid w:val="009E557F"/>
    <w:rsid w:val="009E5636"/>
    <w:rsid w:val="009E577F"/>
    <w:rsid w:val="009E5876"/>
    <w:rsid w:val="009E5966"/>
    <w:rsid w:val="009E5AB6"/>
    <w:rsid w:val="009E5BAD"/>
    <w:rsid w:val="009E5BAF"/>
    <w:rsid w:val="009E608E"/>
    <w:rsid w:val="009E6406"/>
    <w:rsid w:val="009E6549"/>
    <w:rsid w:val="009E67E6"/>
    <w:rsid w:val="009E6822"/>
    <w:rsid w:val="009E6987"/>
    <w:rsid w:val="009E6E1D"/>
    <w:rsid w:val="009E7738"/>
    <w:rsid w:val="009E78B9"/>
    <w:rsid w:val="009E79BF"/>
    <w:rsid w:val="009E7B3E"/>
    <w:rsid w:val="009E7D62"/>
    <w:rsid w:val="009E7EA4"/>
    <w:rsid w:val="009F0AF5"/>
    <w:rsid w:val="009F0CCC"/>
    <w:rsid w:val="009F0D04"/>
    <w:rsid w:val="009F0F59"/>
    <w:rsid w:val="009F109F"/>
    <w:rsid w:val="009F1277"/>
    <w:rsid w:val="009F128C"/>
    <w:rsid w:val="009F1353"/>
    <w:rsid w:val="009F157E"/>
    <w:rsid w:val="009F158E"/>
    <w:rsid w:val="009F1595"/>
    <w:rsid w:val="009F21F6"/>
    <w:rsid w:val="009F27C2"/>
    <w:rsid w:val="009F2CBE"/>
    <w:rsid w:val="009F33CE"/>
    <w:rsid w:val="009F3583"/>
    <w:rsid w:val="009F3725"/>
    <w:rsid w:val="009F377C"/>
    <w:rsid w:val="009F3787"/>
    <w:rsid w:val="009F3956"/>
    <w:rsid w:val="009F3C66"/>
    <w:rsid w:val="009F3E5B"/>
    <w:rsid w:val="009F4045"/>
    <w:rsid w:val="009F40ED"/>
    <w:rsid w:val="009F4207"/>
    <w:rsid w:val="009F439D"/>
    <w:rsid w:val="009F4541"/>
    <w:rsid w:val="009F47FE"/>
    <w:rsid w:val="009F48BA"/>
    <w:rsid w:val="009F48DF"/>
    <w:rsid w:val="009F4986"/>
    <w:rsid w:val="009F4B70"/>
    <w:rsid w:val="009F4BB5"/>
    <w:rsid w:val="009F4DA3"/>
    <w:rsid w:val="009F51E4"/>
    <w:rsid w:val="009F51F2"/>
    <w:rsid w:val="009F5408"/>
    <w:rsid w:val="009F5514"/>
    <w:rsid w:val="009F5A6A"/>
    <w:rsid w:val="009F5CBD"/>
    <w:rsid w:val="009F5E3D"/>
    <w:rsid w:val="009F5F41"/>
    <w:rsid w:val="009F6238"/>
    <w:rsid w:val="009F646A"/>
    <w:rsid w:val="009F68FA"/>
    <w:rsid w:val="009F6B04"/>
    <w:rsid w:val="009F7059"/>
    <w:rsid w:val="009F7766"/>
    <w:rsid w:val="009F7B76"/>
    <w:rsid w:val="009F7C3E"/>
    <w:rsid w:val="009F7CB4"/>
    <w:rsid w:val="009F7DBD"/>
    <w:rsid w:val="00A0003E"/>
    <w:rsid w:val="00A000C8"/>
    <w:rsid w:val="00A00416"/>
    <w:rsid w:val="00A0041A"/>
    <w:rsid w:val="00A004C8"/>
    <w:rsid w:val="00A0098A"/>
    <w:rsid w:val="00A00E45"/>
    <w:rsid w:val="00A01144"/>
    <w:rsid w:val="00A01183"/>
    <w:rsid w:val="00A012BE"/>
    <w:rsid w:val="00A013A7"/>
    <w:rsid w:val="00A01A7D"/>
    <w:rsid w:val="00A01AC7"/>
    <w:rsid w:val="00A01BFB"/>
    <w:rsid w:val="00A01DFC"/>
    <w:rsid w:val="00A023EA"/>
    <w:rsid w:val="00A02C0E"/>
    <w:rsid w:val="00A02D37"/>
    <w:rsid w:val="00A02E11"/>
    <w:rsid w:val="00A02E5C"/>
    <w:rsid w:val="00A02F50"/>
    <w:rsid w:val="00A0307E"/>
    <w:rsid w:val="00A0318C"/>
    <w:rsid w:val="00A034F6"/>
    <w:rsid w:val="00A038C2"/>
    <w:rsid w:val="00A039DA"/>
    <w:rsid w:val="00A03C62"/>
    <w:rsid w:val="00A03CC7"/>
    <w:rsid w:val="00A03DA8"/>
    <w:rsid w:val="00A045E4"/>
    <w:rsid w:val="00A04877"/>
    <w:rsid w:val="00A048A8"/>
    <w:rsid w:val="00A04C61"/>
    <w:rsid w:val="00A04C73"/>
    <w:rsid w:val="00A04CCE"/>
    <w:rsid w:val="00A050DC"/>
    <w:rsid w:val="00A0515B"/>
    <w:rsid w:val="00A05343"/>
    <w:rsid w:val="00A0547E"/>
    <w:rsid w:val="00A055E0"/>
    <w:rsid w:val="00A0597A"/>
    <w:rsid w:val="00A059D5"/>
    <w:rsid w:val="00A06023"/>
    <w:rsid w:val="00A0603E"/>
    <w:rsid w:val="00A06078"/>
    <w:rsid w:val="00A060A4"/>
    <w:rsid w:val="00A06326"/>
    <w:rsid w:val="00A06597"/>
    <w:rsid w:val="00A06676"/>
    <w:rsid w:val="00A068BC"/>
    <w:rsid w:val="00A069B4"/>
    <w:rsid w:val="00A0706F"/>
    <w:rsid w:val="00A07073"/>
    <w:rsid w:val="00A076D3"/>
    <w:rsid w:val="00A077D3"/>
    <w:rsid w:val="00A07A16"/>
    <w:rsid w:val="00A07B41"/>
    <w:rsid w:val="00A07B6C"/>
    <w:rsid w:val="00A07D8E"/>
    <w:rsid w:val="00A07FF9"/>
    <w:rsid w:val="00A107AD"/>
    <w:rsid w:val="00A1097B"/>
    <w:rsid w:val="00A10AC6"/>
    <w:rsid w:val="00A10E6D"/>
    <w:rsid w:val="00A10EF2"/>
    <w:rsid w:val="00A10F3B"/>
    <w:rsid w:val="00A11098"/>
    <w:rsid w:val="00A11E8A"/>
    <w:rsid w:val="00A120C6"/>
    <w:rsid w:val="00A125E8"/>
    <w:rsid w:val="00A126BF"/>
    <w:rsid w:val="00A128E0"/>
    <w:rsid w:val="00A12BA0"/>
    <w:rsid w:val="00A130A3"/>
    <w:rsid w:val="00A1316C"/>
    <w:rsid w:val="00A13300"/>
    <w:rsid w:val="00A13599"/>
    <w:rsid w:val="00A13F05"/>
    <w:rsid w:val="00A141AB"/>
    <w:rsid w:val="00A14768"/>
    <w:rsid w:val="00A149DB"/>
    <w:rsid w:val="00A14E19"/>
    <w:rsid w:val="00A14E4A"/>
    <w:rsid w:val="00A14F1A"/>
    <w:rsid w:val="00A14F23"/>
    <w:rsid w:val="00A14FFA"/>
    <w:rsid w:val="00A1516C"/>
    <w:rsid w:val="00A151A0"/>
    <w:rsid w:val="00A152FA"/>
    <w:rsid w:val="00A15427"/>
    <w:rsid w:val="00A1568A"/>
    <w:rsid w:val="00A157B9"/>
    <w:rsid w:val="00A15913"/>
    <w:rsid w:val="00A15A90"/>
    <w:rsid w:val="00A15B2B"/>
    <w:rsid w:val="00A162F1"/>
    <w:rsid w:val="00A16305"/>
    <w:rsid w:val="00A1633D"/>
    <w:rsid w:val="00A16494"/>
    <w:rsid w:val="00A166AA"/>
    <w:rsid w:val="00A1688B"/>
    <w:rsid w:val="00A16A58"/>
    <w:rsid w:val="00A16AF1"/>
    <w:rsid w:val="00A16B8B"/>
    <w:rsid w:val="00A16D0B"/>
    <w:rsid w:val="00A16F87"/>
    <w:rsid w:val="00A170A1"/>
    <w:rsid w:val="00A170C0"/>
    <w:rsid w:val="00A17108"/>
    <w:rsid w:val="00A171BC"/>
    <w:rsid w:val="00A1723B"/>
    <w:rsid w:val="00A175FB"/>
    <w:rsid w:val="00A17641"/>
    <w:rsid w:val="00A17AD4"/>
    <w:rsid w:val="00A17CAB"/>
    <w:rsid w:val="00A17DF3"/>
    <w:rsid w:val="00A2062E"/>
    <w:rsid w:val="00A20C88"/>
    <w:rsid w:val="00A20CB3"/>
    <w:rsid w:val="00A20EEB"/>
    <w:rsid w:val="00A210FE"/>
    <w:rsid w:val="00A212CF"/>
    <w:rsid w:val="00A2177C"/>
    <w:rsid w:val="00A218F0"/>
    <w:rsid w:val="00A21AB4"/>
    <w:rsid w:val="00A21ABF"/>
    <w:rsid w:val="00A21BEE"/>
    <w:rsid w:val="00A21C34"/>
    <w:rsid w:val="00A22033"/>
    <w:rsid w:val="00A22395"/>
    <w:rsid w:val="00A22F5E"/>
    <w:rsid w:val="00A22F79"/>
    <w:rsid w:val="00A23101"/>
    <w:rsid w:val="00A2313A"/>
    <w:rsid w:val="00A23B1B"/>
    <w:rsid w:val="00A23DAC"/>
    <w:rsid w:val="00A2404E"/>
    <w:rsid w:val="00A244FD"/>
    <w:rsid w:val="00A248F8"/>
    <w:rsid w:val="00A24BEA"/>
    <w:rsid w:val="00A24CD2"/>
    <w:rsid w:val="00A24D19"/>
    <w:rsid w:val="00A24DCF"/>
    <w:rsid w:val="00A24F5D"/>
    <w:rsid w:val="00A250BD"/>
    <w:rsid w:val="00A252E1"/>
    <w:rsid w:val="00A25485"/>
    <w:rsid w:val="00A26091"/>
    <w:rsid w:val="00A2687C"/>
    <w:rsid w:val="00A26980"/>
    <w:rsid w:val="00A269AC"/>
    <w:rsid w:val="00A26E0C"/>
    <w:rsid w:val="00A26F01"/>
    <w:rsid w:val="00A273C4"/>
    <w:rsid w:val="00A27A90"/>
    <w:rsid w:val="00A27D5C"/>
    <w:rsid w:val="00A27F8B"/>
    <w:rsid w:val="00A30341"/>
    <w:rsid w:val="00A304B4"/>
    <w:rsid w:val="00A305A5"/>
    <w:rsid w:val="00A308CD"/>
    <w:rsid w:val="00A3110E"/>
    <w:rsid w:val="00A31228"/>
    <w:rsid w:val="00A3162B"/>
    <w:rsid w:val="00A31682"/>
    <w:rsid w:val="00A317F8"/>
    <w:rsid w:val="00A31808"/>
    <w:rsid w:val="00A31872"/>
    <w:rsid w:val="00A31875"/>
    <w:rsid w:val="00A31D2D"/>
    <w:rsid w:val="00A32005"/>
    <w:rsid w:val="00A322B5"/>
    <w:rsid w:val="00A327B5"/>
    <w:rsid w:val="00A3282C"/>
    <w:rsid w:val="00A32955"/>
    <w:rsid w:val="00A32ABB"/>
    <w:rsid w:val="00A32C8D"/>
    <w:rsid w:val="00A32FC1"/>
    <w:rsid w:val="00A330C5"/>
    <w:rsid w:val="00A336AF"/>
    <w:rsid w:val="00A338A7"/>
    <w:rsid w:val="00A3390C"/>
    <w:rsid w:val="00A33AE4"/>
    <w:rsid w:val="00A33BB1"/>
    <w:rsid w:val="00A33E2D"/>
    <w:rsid w:val="00A3406C"/>
    <w:rsid w:val="00A34138"/>
    <w:rsid w:val="00A3467E"/>
    <w:rsid w:val="00A34EC9"/>
    <w:rsid w:val="00A34F6D"/>
    <w:rsid w:val="00A3524A"/>
    <w:rsid w:val="00A354F3"/>
    <w:rsid w:val="00A355B6"/>
    <w:rsid w:val="00A35674"/>
    <w:rsid w:val="00A356DB"/>
    <w:rsid w:val="00A35C3B"/>
    <w:rsid w:val="00A35C97"/>
    <w:rsid w:val="00A35D32"/>
    <w:rsid w:val="00A35D65"/>
    <w:rsid w:val="00A35D80"/>
    <w:rsid w:val="00A36167"/>
    <w:rsid w:val="00A361B4"/>
    <w:rsid w:val="00A36350"/>
    <w:rsid w:val="00A363A1"/>
    <w:rsid w:val="00A364EF"/>
    <w:rsid w:val="00A36A3E"/>
    <w:rsid w:val="00A36B95"/>
    <w:rsid w:val="00A36BF8"/>
    <w:rsid w:val="00A37276"/>
    <w:rsid w:val="00A376E2"/>
    <w:rsid w:val="00A37E09"/>
    <w:rsid w:val="00A40417"/>
    <w:rsid w:val="00A40496"/>
    <w:rsid w:val="00A4067F"/>
    <w:rsid w:val="00A408BA"/>
    <w:rsid w:val="00A40A2D"/>
    <w:rsid w:val="00A40D91"/>
    <w:rsid w:val="00A40DB6"/>
    <w:rsid w:val="00A40DF0"/>
    <w:rsid w:val="00A4104C"/>
    <w:rsid w:val="00A410C0"/>
    <w:rsid w:val="00A4165D"/>
    <w:rsid w:val="00A41685"/>
    <w:rsid w:val="00A416F2"/>
    <w:rsid w:val="00A417F7"/>
    <w:rsid w:val="00A41CE1"/>
    <w:rsid w:val="00A422CC"/>
    <w:rsid w:val="00A42374"/>
    <w:rsid w:val="00A4297B"/>
    <w:rsid w:val="00A42A70"/>
    <w:rsid w:val="00A42C09"/>
    <w:rsid w:val="00A42EDF"/>
    <w:rsid w:val="00A432DA"/>
    <w:rsid w:val="00A436C7"/>
    <w:rsid w:val="00A43E22"/>
    <w:rsid w:val="00A43EFC"/>
    <w:rsid w:val="00A4404E"/>
    <w:rsid w:val="00A44290"/>
    <w:rsid w:val="00A4454F"/>
    <w:rsid w:val="00A44766"/>
    <w:rsid w:val="00A449A3"/>
    <w:rsid w:val="00A44B92"/>
    <w:rsid w:val="00A454E9"/>
    <w:rsid w:val="00A4623F"/>
    <w:rsid w:val="00A464A8"/>
    <w:rsid w:val="00A46617"/>
    <w:rsid w:val="00A4684B"/>
    <w:rsid w:val="00A46F9B"/>
    <w:rsid w:val="00A4750B"/>
    <w:rsid w:val="00A4752C"/>
    <w:rsid w:val="00A47658"/>
    <w:rsid w:val="00A47CE5"/>
    <w:rsid w:val="00A50139"/>
    <w:rsid w:val="00A501FA"/>
    <w:rsid w:val="00A50236"/>
    <w:rsid w:val="00A502A5"/>
    <w:rsid w:val="00A5094D"/>
    <w:rsid w:val="00A50AFA"/>
    <w:rsid w:val="00A50C10"/>
    <w:rsid w:val="00A5151F"/>
    <w:rsid w:val="00A5152F"/>
    <w:rsid w:val="00A515E7"/>
    <w:rsid w:val="00A51648"/>
    <w:rsid w:val="00A51656"/>
    <w:rsid w:val="00A51853"/>
    <w:rsid w:val="00A51AC3"/>
    <w:rsid w:val="00A51F48"/>
    <w:rsid w:val="00A51F4F"/>
    <w:rsid w:val="00A51F69"/>
    <w:rsid w:val="00A51F9D"/>
    <w:rsid w:val="00A51FD7"/>
    <w:rsid w:val="00A521F0"/>
    <w:rsid w:val="00A52D98"/>
    <w:rsid w:val="00A53874"/>
    <w:rsid w:val="00A539DC"/>
    <w:rsid w:val="00A53AD4"/>
    <w:rsid w:val="00A53BF5"/>
    <w:rsid w:val="00A53CC5"/>
    <w:rsid w:val="00A54111"/>
    <w:rsid w:val="00A5419B"/>
    <w:rsid w:val="00A54329"/>
    <w:rsid w:val="00A54976"/>
    <w:rsid w:val="00A54C7A"/>
    <w:rsid w:val="00A5525A"/>
    <w:rsid w:val="00A55568"/>
    <w:rsid w:val="00A55668"/>
    <w:rsid w:val="00A55B71"/>
    <w:rsid w:val="00A55D19"/>
    <w:rsid w:val="00A55DE7"/>
    <w:rsid w:val="00A5634C"/>
    <w:rsid w:val="00A56427"/>
    <w:rsid w:val="00A5664D"/>
    <w:rsid w:val="00A566DE"/>
    <w:rsid w:val="00A56798"/>
    <w:rsid w:val="00A567D1"/>
    <w:rsid w:val="00A568D1"/>
    <w:rsid w:val="00A56EE6"/>
    <w:rsid w:val="00A56F30"/>
    <w:rsid w:val="00A56FF5"/>
    <w:rsid w:val="00A572F5"/>
    <w:rsid w:val="00A57377"/>
    <w:rsid w:val="00A57659"/>
    <w:rsid w:val="00A57746"/>
    <w:rsid w:val="00A578DD"/>
    <w:rsid w:val="00A579C3"/>
    <w:rsid w:val="00A60A28"/>
    <w:rsid w:val="00A60B13"/>
    <w:rsid w:val="00A60F82"/>
    <w:rsid w:val="00A61117"/>
    <w:rsid w:val="00A61481"/>
    <w:rsid w:val="00A614A3"/>
    <w:rsid w:val="00A61743"/>
    <w:rsid w:val="00A617F7"/>
    <w:rsid w:val="00A61A16"/>
    <w:rsid w:val="00A61B69"/>
    <w:rsid w:val="00A61D17"/>
    <w:rsid w:val="00A61F6D"/>
    <w:rsid w:val="00A62061"/>
    <w:rsid w:val="00A62088"/>
    <w:rsid w:val="00A6274C"/>
    <w:rsid w:val="00A629E4"/>
    <w:rsid w:val="00A62A4E"/>
    <w:rsid w:val="00A62A8D"/>
    <w:rsid w:val="00A62ECE"/>
    <w:rsid w:val="00A63069"/>
    <w:rsid w:val="00A63367"/>
    <w:rsid w:val="00A637ED"/>
    <w:rsid w:val="00A63947"/>
    <w:rsid w:val="00A63D22"/>
    <w:rsid w:val="00A63F02"/>
    <w:rsid w:val="00A645D4"/>
    <w:rsid w:val="00A645EC"/>
    <w:rsid w:val="00A6476A"/>
    <w:rsid w:val="00A64ADD"/>
    <w:rsid w:val="00A64B84"/>
    <w:rsid w:val="00A64D2A"/>
    <w:rsid w:val="00A64F79"/>
    <w:rsid w:val="00A65114"/>
    <w:rsid w:val="00A6531F"/>
    <w:rsid w:val="00A65334"/>
    <w:rsid w:val="00A65481"/>
    <w:rsid w:val="00A654A6"/>
    <w:rsid w:val="00A6551F"/>
    <w:rsid w:val="00A6552E"/>
    <w:rsid w:val="00A655E5"/>
    <w:rsid w:val="00A65CFF"/>
    <w:rsid w:val="00A66C24"/>
    <w:rsid w:val="00A66CCE"/>
    <w:rsid w:val="00A66EFE"/>
    <w:rsid w:val="00A673BB"/>
    <w:rsid w:val="00A6748A"/>
    <w:rsid w:val="00A679FC"/>
    <w:rsid w:val="00A67BE7"/>
    <w:rsid w:val="00A67E4A"/>
    <w:rsid w:val="00A67F0A"/>
    <w:rsid w:val="00A67F91"/>
    <w:rsid w:val="00A70432"/>
    <w:rsid w:val="00A70496"/>
    <w:rsid w:val="00A70548"/>
    <w:rsid w:val="00A705C5"/>
    <w:rsid w:val="00A70987"/>
    <w:rsid w:val="00A7147E"/>
    <w:rsid w:val="00A7166D"/>
    <w:rsid w:val="00A719D4"/>
    <w:rsid w:val="00A71BF5"/>
    <w:rsid w:val="00A71C7D"/>
    <w:rsid w:val="00A71CE0"/>
    <w:rsid w:val="00A71F9D"/>
    <w:rsid w:val="00A72219"/>
    <w:rsid w:val="00A72293"/>
    <w:rsid w:val="00A72365"/>
    <w:rsid w:val="00A726F1"/>
    <w:rsid w:val="00A72779"/>
    <w:rsid w:val="00A72A06"/>
    <w:rsid w:val="00A73032"/>
    <w:rsid w:val="00A73FB6"/>
    <w:rsid w:val="00A740CE"/>
    <w:rsid w:val="00A74126"/>
    <w:rsid w:val="00A741D2"/>
    <w:rsid w:val="00A74657"/>
    <w:rsid w:val="00A74775"/>
    <w:rsid w:val="00A74EB2"/>
    <w:rsid w:val="00A74F80"/>
    <w:rsid w:val="00A75033"/>
    <w:rsid w:val="00A75576"/>
    <w:rsid w:val="00A75D3B"/>
    <w:rsid w:val="00A75F2E"/>
    <w:rsid w:val="00A761F5"/>
    <w:rsid w:val="00A764B2"/>
    <w:rsid w:val="00A7673A"/>
    <w:rsid w:val="00A76A4B"/>
    <w:rsid w:val="00A76E89"/>
    <w:rsid w:val="00A76F8D"/>
    <w:rsid w:val="00A773AD"/>
    <w:rsid w:val="00A77465"/>
    <w:rsid w:val="00A77649"/>
    <w:rsid w:val="00A7775E"/>
    <w:rsid w:val="00A77766"/>
    <w:rsid w:val="00A77885"/>
    <w:rsid w:val="00A77939"/>
    <w:rsid w:val="00A77BD7"/>
    <w:rsid w:val="00A77D8D"/>
    <w:rsid w:val="00A80008"/>
    <w:rsid w:val="00A802B1"/>
    <w:rsid w:val="00A806AF"/>
    <w:rsid w:val="00A806FD"/>
    <w:rsid w:val="00A8086B"/>
    <w:rsid w:val="00A80BB4"/>
    <w:rsid w:val="00A81303"/>
    <w:rsid w:val="00A81708"/>
    <w:rsid w:val="00A81B3E"/>
    <w:rsid w:val="00A81EAC"/>
    <w:rsid w:val="00A82545"/>
    <w:rsid w:val="00A8276C"/>
    <w:rsid w:val="00A8296A"/>
    <w:rsid w:val="00A830B4"/>
    <w:rsid w:val="00A83159"/>
    <w:rsid w:val="00A8359B"/>
    <w:rsid w:val="00A83658"/>
    <w:rsid w:val="00A83B5C"/>
    <w:rsid w:val="00A83E20"/>
    <w:rsid w:val="00A840AD"/>
    <w:rsid w:val="00A8498C"/>
    <w:rsid w:val="00A84C09"/>
    <w:rsid w:val="00A84C5D"/>
    <w:rsid w:val="00A8531D"/>
    <w:rsid w:val="00A856EC"/>
    <w:rsid w:val="00A856F3"/>
    <w:rsid w:val="00A85C26"/>
    <w:rsid w:val="00A86004"/>
    <w:rsid w:val="00A86408"/>
    <w:rsid w:val="00A864B4"/>
    <w:rsid w:val="00A865F4"/>
    <w:rsid w:val="00A86700"/>
    <w:rsid w:val="00A86851"/>
    <w:rsid w:val="00A86860"/>
    <w:rsid w:val="00A86CD0"/>
    <w:rsid w:val="00A871F6"/>
    <w:rsid w:val="00A873E0"/>
    <w:rsid w:val="00A87447"/>
    <w:rsid w:val="00A87525"/>
    <w:rsid w:val="00A87C5A"/>
    <w:rsid w:val="00A87F84"/>
    <w:rsid w:val="00A9003D"/>
    <w:rsid w:val="00A9015E"/>
    <w:rsid w:val="00A901C3"/>
    <w:rsid w:val="00A902C3"/>
    <w:rsid w:val="00A9062D"/>
    <w:rsid w:val="00A9071B"/>
    <w:rsid w:val="00A90738"/>
    <w:rsid w:val="00A90AA8"/>
    <w:rsid w:val="00A90C08"/>
    <w:rsid w:val="00A90CB7"/>
    <w:rsid w:val="00A90E08"/>
    <w:rsid w:val="00A90F51"/>
    <w:rsid w:val="00A910CE"/>
    <w:rsid w:val="00A91358"/>
    <w:rsid w:val="00A918BD"/>
    <w:rsid w:val="00A919A3"/>
    <w:rsid w:val="00A91FFA"/>
    <w:rsid w:val="00A92820"/>
    <w:rsid w:val="00A92CB9"/>
    <w:rsid w:val="00A92D38"/>
    <w:rsid w:val="00A92F3A"/>
    <w:rsid w:val="00A92F77"/>
    <w:rsid w:val="00A9368A"/>
    <w:rsid w:val="00A93715"/>
    <w:rsid w:val="00A9371A"/>
    <w:rsid w:val="00A93745"/>
    <w:rsid w:val="00A93A5C"/>
    <w:rsid w:val="00A93F14"/>
    <w:rsid w:val="00A948AE"/>
    <w:rsid w:val="00A94FE8"/>
    <w:rsid w:val="00A95012"/>
    <w:rsid w:val="00A95074"/>
    <w:rsid w:val="00A950D7"/>
    <w:rsid w:val="00A951A4"/>
    <w:rsid w:val="00A952B7"/>
    <w:rsid w:val="00A9535B"/>
    <w:rsid w:val="00A9555A"/>
    <w:rsid w:val="00A958A2"/>
    <w:rsid w:val="00A95932"/>
    <w:rsid w:val="00A95978"/>
    <w:rsid w:val="00A95AC9"/>
    <w:rsid w:val="00A96101"/>
    <w:rsid w:val="00A961B4"/>
    <w:rsid w:val="00A965DC"/>
    <w:rsid w:val="00A965FB"/>
    <w:rsid w:val="00A96AC8"/>
    <w:rsid w:val="00A96B5D"/>
    <w:rsid w:val="00A96E14"/>
    <w:rsid w:val="00A970FA"/>
    <w:rsid w:val="00A97324"/>
    <w:rsid w:val="00A974E4"/>
    <w:rsid w:val="00A97C64"/>
    <w:rsid w:val="00AA08FC"/>
    <w:rsid w:val="00AA09EC"/>
    <w:rsid w:val="00AA0DE5"/>
    <w:rsid w:val="00AA0F20"/>
    <w:rsid w:val="00AA10ED"/>
    <w:rsid w:val="00AA190D"/>
    <w:rsid w:val="00AA1EBB"/>
    <w:rsid w:val="00AA21BD"/>
    <w:rsid w:val="00AA22E4"/>
    <w:rsid w:val="00AA26F3"/>
    <w:rsid w:val="00AA28D9"/>
    <w:rsid w:val="00AA2AB8"/>
    <w:rsid w:val="00AA2C1E"/>
    <w:rsid w:val="00AA2F4A"/>
    <w:rsid w:val="00AA3215"/>
    <w:rsid w:val="00AA37DF"/>
    <w:rsid w:val="00AA391E"/>
    <w:rsid w:val="00AA3ACD"/>
    <w:rsid w:val="00AA3C64"/>
    <w:rsid w:val="00AA3EFE"/>
    <w:rsid w:val="00AA4406"/>
    <w:rsid w:val="00AA4A87"/>
    <w:rsid w:val="00AA4B51"/>
    <w:rsid w:val="00AA4E39"/>
    <w:rsid w:val="00AA50F6"/>
    <w:rsid w:val="00AA5182"/>
    <w:rsid w:val="00AA51FF"/>
    <w:rsid w:val="00AA5290"/>
    <w:rsid w:val="00AA5496"/>
    <w:rsid w:val="00AA5728"/>
    <w:rsid w:val="00AA574D"/>
    <w:rsid w:val="00AA5F7E"/>
    <w:rsid w:val="00AA60C2"/>
    <w:rsid w:val="00AA628A"/>
    <w:rsid w:val="00AA67BA"/>
    <w:rsid w:val="00AA69BC"/>
    <w:rsid w:val="00AA6CB6"/>
    <w:rsid w:val="00AA71C9"/>
    <w:rsid w:val="00AA727B"/>
    <w:rsid w:val="00AA72FE"/>
    <w:rsid w:val="00AA738A"/>
    <w:rsid w:val="00AA7515"/>
    <w:rsid w:val="00AA7519"/>
    <w:rsid w:val="00AA7B1C"/>
    <w:rsid w:val="00AA7B72"/>
    <w:rsid w:val="00AA7C49"/>
    <w:rsid w:val="00AA7C9E"/>
    <w:rsid w:val="00AB0190"/>
    <w:rsid w:val="00AB01C0"/>
    <w:rsid w:val="00AB0211"/>
    <w:rsid w:val="00AB0269"/>
    <w:rsid w:val="00AB0300"/>
    <w:rsid w:val="00AB05FE"/>
    <w:rsid w:val="00AB0C57"/>
    <w:rsid w:val="00AB0C60"/>
    <w:rsid w:val="00AB0D5F"/>
    <w:rsid w:val="00AB0EEB"/>
    <w:rsid w:val="00AB1624"/>
    <w:rsid w:val="00AB1764"/>
    <w:rsid w:val="00AB18B8"/>
    <w:rsid w:val="00AB18CF"/>
    <w:rsid w:val="00AB19C4"/>
    <w:rsid w:val="00AB1C5A"/>
    <w:rsid w:val="00AB1F56"/>
    <w:rsid w:val="00AB21C8"/>
    <w:rsid w:val="00AB222C"/>
    <w:rsid w:val="00AB23C6"/>
    <w:rsid w:val="00AB2513"/>
    <w:rsid w:val="00AB2747"/>
    <w:rsid w:val="00AB2949"/>
    <w:rsid w:val="00AB2AD0"/>
    <w:rsid w:val="00AB2CA5"/>
    <w:rsid w:val="00AB3349"/>
    <w:rsid w:val="00AB34D5"/>
    <w:rsid w:val="00AB40C7"/>
    <w:rsid w:val="00AB4585"/>
    <w:rsid w:val="00AB5265"/>
    <w:rsid w:val="00AB52E8"/>
    <w:rsid w:val="00AB5658"/>
    <w:rsid w:val="00AB59FB"/>
    <w:rsid w:val="00AB5A24"/>
    <w:rsid w:val="00AB5AF0"/>
    <w:rsid w:val="00AB5C8F"/>
    <w:rsid w:val="00AB5DBE"/>
    <w:rsid w:val="00AB6635"/>
    <w:rsid w:val="00AB6760"/>
    <w:rsid w:val="00AB6C74"/>
    <w:rsid w:val="00AB7039"/>
    <w:rsid w:val="00AB7261"/>
    <w:rsid w:val="00AB753E"/>
    <w:rsid w:val="00AB781A"/>
    <w:rsid w:val="00AB7831"/>
    <w:rsid w:val="00AB7B11"/>
    <w:rsid w:val="00AB7B6F"/>
    <w:rsid w:val="00AB7DEF"/>
    <w:rsid w:val="00AC046F"/>
    <w:rsid w:val="00AC0C92"/>
    <w:rsid w:val="00AC0CDE"/>
    <w:rsid w:val="00AC1149"/>
    <w:rsid w:val="00AC123B"/>
    <w:rsid w:val="00AC1443"/>
    <w:rsid w:val="00AC1555"/>
    <w:rsid w:val="00AC1835"/>
    <w:rsid w:val="00AC19BB"/>
    <w:rsid w:val="00AC19F2"/>
    <w:rsid w:val="00AC1E82"/>
    <w:rsid w:val="00AC2080"/>
    <w:rsid w:val="00AC22C9"/>
    <w:rsid w:val="00AC26AB"/>
    <w:rsid w:val="00AC2F3A"/>
    <w:rsid w:val="00AC309F"/>
    <w:rsid w:val="00AC312D"/>
    <w:rsid w:val="00AC3366"/>
    <w:rsid w:val="00AC3513"/>
    <w:rsid w:val="00AC359F"/>
    <w:rsid w:val="00AC3889"/>
    <w:rsid w:val="00AC38F9"/>
    <w:rsid w:val="00AC3DCC"/>
    <w:rsid w:val="00AC3DE4"/>
    <w:rsid w:val="00AC416B"/>
    <w:rsid w:val="00AC4315"/>
    <w:rsid w:val="00AC45CE"/>
    <w:rsid w:val="00AC4767"/>
    <w:rsid w:val="00AC4CAD"/>
    <w:rsid w:val="00AC5109"/>
    <w:rsid w:val="00AC58F0"/>
    <w:rsid w:val="00AC5BD2"/>
    <w:rsid w:val="00AC5C82"/>
    <w:rsid w:val="00AC5DAE"/>
    <w:rsid w:val="00AC607F"/>
    <w:rsid w:val="00AC610F"/>
    <w:rsid w:val="00AC6288"/>
    <w:rsid w:val="00AC63F1"/>
    <w:rsid w:val="00AC6857"/>
    <w:rsid w:val="00AC6916"/>
    <w:rsid w:val="00AC6B5A"/>
    <w:rsid w:val="00AC6B66"/>
    <w:rsid w:val="00AC6E68"/>
    <w:rsid w:val="00AC6ED4"/>
    <w:rsid w:val="00AC703B"/>
    <w:rsid w:val="00AC705F"/>
    <w:rsid w:val="00AC71D8"/>
    <w:rsid w:val="00AC7279"/>
    <w:rsid w:val="00AC73D4"/>
    <w:rsid w:val="00AC7711"/>
    <w:rsid w:val="00AC7842"/>
    <w:rsid w:val="00AC790D"/>
    <w:rsid w:val="00AC7B0C"/>
    <w:rsid w:val="00AC7F32"/>
    <w:rsid w:val="00AC7FAE"/>
    <w:rsid w:val="00AD0164"/>
    <w:rsid w:val="00AD07D8"/>
    <w:rsid w:val="00AD107A"/>
    <w:rsid w:val="00AD1330"/>
    <w:rsid w:val="00AD157A"/>
    <w:rsid w:val="00AD1A08"/>
    <w:rsid w:val="00AD1DEB"/>
    <w:rsid w:val="00AD1EAC"/>
    <w:rsid w:val="00AD273E"/>
    <w:rsid w:val="00AD2837"/>
    <w:rsid w:val="00AD2B8E"/>
    <w:rsid w:val="00AD3265"/>
    <w:rsid w:val="00AD39FD"/>
    <w:rsid w:val="00AD3C0C"/>
    <w:rsid w:val="00AD4203"/>
    <w:rsid w:val="00AD44EC"/>
    <w:rsid w:val="00AD4C20"/>
    <w:rsid w:val="00AD4E02"/>
    <w:rsid w:val="00AD4EBF"/>
    <w:rsid w:val="00AD52F3"/>
    <w:rsid w:val="00AD55AB"/>
    <w:rsid w:val="00AD57FE"/>
    <w:rsid w:val="00AD59BC"/>
    <w:rsid w:val="00AD5AFF"/>
    <w:rsid w:val="00AD5D8B"/>
    <w:rsid w:val="00AD65AB"/>
    <w:rsid w:val="00AD666F"/>
    <w:rsid w:val="00AD66A3"/>
    <w:rsid w:val="00AD69CD"/>
    <w:rsid w:val="00AD69D4"/>
    <w:rsid w:val="00AD6AD0"/>
    <w:rsid w:val="00AD6B1A"/>
    <w:rsid w:val="00AD708B"/>
    <w:rsid w:val="00AD709F"/>
    <w:rsid w:val="00AD72DA"/>
    <w:rsid w:val="00AD7364"/>
    <w:rsid w:val="00AD75DB"/>
    <w:rsid w:val="00AD7669"/>
    <w:rsid w:val="00AD7741"/>
    <w:rsid w:val="00AD79B0"/>
    <w:rsid w:val="00AD79F7"/>
    <w:rsid w:val="00AD7AB1"/>
    <w:rsid w:val="00AD7D00"/>
    <w:rsid w:val="00AE00F6"/>
    <w:rsid w:val="00AE03B8"/>
    <w:rsid w:val="00AE04AF"/>
    <w:rsid w:val="00AE084B"/>
    <w:rsid w:val="00AE09AA"/>
    <w:rsid w:val="00AE0C3D"/>
    <w:rsid w:val="00AE0D9F"/>
    <w:rsid w:val="00AE0DCC"/>
    <w:rsid w:val="00AE0DDB"/>
    <w:rsid w:val="00AE0E44"/>
    <w:rsid w:val="00AE104F"/>
    <w:rsid w:val="00AE14FE"/>
    <w:rsid w:val="00AE1501"/>
    <w:rsid w:val="00AE1830"/>
    <w:rsid w:val="00AE18D8"/>
    <w:rsid w:val="00AE2122"/>
    <w:rsid w:val="00AE229A"/>
    <w:rsid w:val="00AE2EA8"/>
    <w:rsid w:val="00AE304B"/>
    <w:rsid w:val="00AE3401"/>
    <w:rsid w:val="00AE3CD9"/>
    <w:rsid w:val="00AE3D70"/>
    <w:rsid w:val="00AE3DDE"/>
    <w:rsid w:val="00AE40EB"/>
    <w:rsid w:val="00AE4119"/>
    <w:rsid w:val="00AE4489"/>
    <w:rsid w:val="00AE4958"/>
    <w:rsid w:val="00AE4A66"/>
    <w:rsid w:val="00AE4F7F"/>
    <w:rsid w:val="00AE5637"/>
    <w:rsid w:val="00AE5725"/>
    <w:rsid w:val="00AE5FFD"/>
    <w:rsid w:val="00AE6425"/>
    <w:rsid w:val="00AE66E0"/>
    <w:rsid w:val="00AE6924"/>
    <w:rsid w:val="00AE6B08"/>
    <w:rsid w:val="00AE6D66"/>
    <w:rsid w:val="00AE6E44"/>
    <w:rsid w:val="00AE6F45"/>
    <w:rsid w:val="00AE7009"/>
    <w:rsid w:val="00AE70FD"/>
    <w:rsid w:val="00AE77FE"/>
    <w:rsid w:val="00AE7B3F"/>
    <w:rsid w:val="00AE7D96"/>
    <w:rsid w:val="00AF0137"/>
    <w:rsid w:val="00AF01CA"/>
    <w:rsid w:val="00AF04BB"/>
    <w:rsid w:val="00AF0676"/>
    <w:rsid w:val="00AF0F55"/>
    <w:rsid w:val="00AF189F"/>
    <w:rsid w:val="00AF18E5"/>
    <w:rsid w:val="00AF256F"/>
    <w:rsid w:val="00AF2593"/>
    <w:rsid w:val="00AF263B"/>
    <w:rsid w:val="00AF2844"/>
    <w:rsid w:val="00AF29EA"/>
    <w:rsid w:val="00AF2B87"/>
    <w:rsid w:val="00AF2DB7"/>
    <w:rsid w:val="00AF2E42"/>
    <w:rsid w:val="00AF2E97"/>
    <w:rsid w:val="00AF30BB"/>
    <w:rsid w:val="00AF31C0"/>
    <w:rsid w:val="00AF3203"/>
    <w:rsid w:val="00AF321E"/>
    <w:rsid w:val="00AF354E"/>
    <w:rsid w:val="00AF36F3"/>
    <w:rsid w:val="00AF4275"/>
    <w:rsid w:val="00AF45DF"/>
    <w:rsid w:val="00AF48DA"/>
    <w:rsid w:val="00AF4A85"/>
    <w:rsid w:val="00AF4C9B"/>
    <w:rsid w:val="00AF55FC"/>
    <w:rsid w:val="00AF5669"/>
    <w:rsid w:val="00AF583B"/>
    <w:rsid w:val="00AF58A9"/>
    <w:rsid w:val="00AF5FA0"/>
    <w:rsid w:val="00AF69B0"/>
    <w:rsid w:val="00AF6B49"/>
    <w:rsid w:val="00AF6CBD"/>
    <w:rsid w:val="00AF70CE"/>
    <w:rsid w:val="00AF70FF"/>
    <w:rsid w:val="00AF74BB"/>
    <w:rsid w:val="00AF7655"/>
    <w:rsid w:val="00AF77D9"/>
    <w:rsid w:val="00AF7AA6"/>
    <w:rsid w:val="00AF7AB3"/>
    <w:rsid w:val="00AF7F63"/>
    <w:rsid w:val="00B004A5"/>
    <w:rsid w:val="00B00809"/>
    <w:rsid w:val="00B00B57"/>
    <w:rsid w:val="00B00DB5"/>
    <w:rsid w:val="00B00F2C"/>
    <w:rsid w:val="00B01149"/>
    <w:rsid w:val="00B018D8"/>
    <w:rsid w:val="00B01CF0"/>
    <w:rsid w:val="00B01F77"/>
    <w:rsid w:val="00B01FB8"/>
    <w:rsid w:val="00B02082"/>
    <w:rsid w:val="00B02206"/>
    <w:rsid w:val="00B022E4"/>
    <w:rsid w:val="00B0257E"/>
    <w:rsid w:val="00B0265E"/>
    <w:rsid w:val="00B02A5B"/>
    <w:rsid w:val="00B02BCF"/>
    <w:rsid w:val="00B02D87"/>
    <w:rsid w:val="00B02E4F"/>
    <w:rsid w:val="00B030DD"/>
    <w:rsid w:val="00B03317"/>
    <w:rsid w:val="00B038F2"/>
    <w:rsid w:val="00B038F9"/>
    <w:rsid w:val="00B045FE"/>
    <w:rsid w:val="00B04D9F"/>
    <w:rsid w:val="00B056A1"/>
    <w:rsid w:val="00B06044"/>
    <w:rsid w:val="00B0629A"/>
    <w:rsid w:val="00B06438"/>
    <w:rsid w:val="00B069D7"/>
    <w:rsid w:val="00B072A7"/>
    <w:rsid w:val="00B07467"/>
    <w:rsid w:val="00B075F6"/>
    <w:rsid w:val="00B075FF"/>
    <w:rsid w:val="00B07819"/>
    <w:rsid w:val="00B100B8"/>
    <w:rsid w:val="00B1017C"/>
    <w:rsid w:val="00B1031B"/>
    <w:rsid w:val="00B1053C"/>
    <w:rsid w:val="00B108BB"/>
    <w:rsid w:val="00B10D8C"/>
    <w:rsid w:val="00B1103C"/>
    <w:rsid w:val="00B11076"/>
    <w:rsid w:val="00B1108E"/>
    <w:rsid w:val="00B11179"/>
    <w:rsid w:val="00B117BA"/>
    <w:rsid w:val="00B118AC"/>
    <w:rsid w:val="00B119D9"/>
    <w:rsid w:val="00B11A17"/>
    <w:rsid w:val="00B11FF9"/>
    <w:rsid w:val="00B120B9"/>
    <w:rsid w:val="00B120C5"/>
    <w:rsid w:val="00B12119"/>
    <w:rsid w:val="00B1218D"/>
    <w:rsid w:val="00B127EE"/>
    <w:rsid w:val="00B127EF"/>
    <w:rsid w:val="00B12A2E"/>
    <w:rsid w:val="00B12C37"/>
    <w:rsid w:val="00B130C4"/>
    <w:rsid w:val="00B13413"/>
    <w:rsid w:val="00B13446"/>
    <w:rsid w:val="00B134B3"/>
    <w:rsid w:val="00B138AD"/>
    <w:rsid w:val="00B138F4"/>
    <w:rsid w:val="00B1397E"/>
    <w:rsid w:val="00B13A69"/>
    <w:rsid w:val="00B13CBD"/>
    <w:rsid w:val="00B14078"/>
    <w:rsid w:val="00B145B7"/>
    <w:rsid w:val="00B14657"/>
    <w:rsid w:val="00B14701"/>
    <w:rsid w:val="00B14C99"/>
    <w:rsid w:val="00B14D95"/>
    <w:rsid w:val="00B153CC"/>
    <w:rsid w:val="00B154BC"/>
    <w:rsid w:val="00B159BB"/>
    <w:rsid w:val="00B15BBE"/>
    <w:rsid w:val="00B15EBE"/>
    <w:rsid w:val="00B1653B"/>
    <w:rsid w:val="00B16619"/>
    <w:rsid w:val="00B16A24"/>
    <w:rsid w:val="00B16A76"/>
    <w:rsid w:val="00B16E5D"/>
    <w:rsid w:val="00B174DB"/>
    <w:rsid w:val="00B17829"/>
    <w:rsid w:val="00B179B3"/>
    <w:rsid w:val="00B17A11"/>
    <w:rsid w:val="00B17EB9"/>
    <w:rsid w:val="00B17EC5"/>
    <w:rsid w:val="00B17F3A"/>
    <w:rsid w:val="00B17F8E"/>
    <w:rsid w:val="00B20020"/>
    <w:rsid w:val="00B20555"/>
    <w:rsid w:val="00B205AA"/>
    <w:rsid w:val="00B2098A"/>
    <w:rsid w:val="00B20A94"/>
    <w:rsid w:val="00B20FA1"/>
    <w:rsid w:val="00B212ED"/>
    <w:rsid w:val="00B2170B"/>
    <w:rsid w:val="00B21774"/>
    <w:rsid w:val="00B21C7B"/>
    <w:rsid w:val="00B2202C"/>
    <w:rsid w:val="00B225B9"/>
    <w:rsid w:val="00B22738"/>
    <w:rsid w:val="00B22870"/>
    <w:rsid w:val="00B22964"/>
    <w:rsid w:val="00B22C57"/>
    <w:rsid w:val="00B2316D"/>
    <w:rsid w:val="00B231B7"/>
    <w:rsid w:val="00B23241"/>
    <w:rsid w:val="00B237D5"/>
    <w:rsid w:val="00B239D1"/>
    <w:rsid w:val="00B23A71"/>
    <w:rsid w:val="00B23E5A"/>
    <w:rsid w:val="00B23EF8"/>
    <w:rsid w:val="00B24310"/>
    <w:rsid w:val="00B24544"/>
    <w:rsid w:val="00B247D9"/>
    <w:rsid w:val="00B2480B"/>
    <w:rsid w:val="00B24B31"/>
    <w:rsid w:val="00B24E36"/>
    <w:rsid w:val="00B253F7"/>
    <w:rsid w:val="00B2580C"/>
    <w:rsid w:val="00B258F2"/>
    <w:rsid w:val="00B25B21"/>
    <w:rsid w:val="00B25DB6"/>
    <w:rsid w:val="00B25E39"/>
    <w:rsid w:val="00B25F79"/>
    <w:rsid w:val="00B260E6"/>
    <w:rsid w:val="00B264BD"/>
    <w:rsid w:val="00B26534"/>
    <w:rsid w:val="00B265CA"/>
    <w:rsid w:val="00B267EF"/>
    <w:rsid w:val="00B26857"/>
    <w:rsid w:val="00B26EFF"/>
    <w:rsid w:val="00B274EF"/>
    <w:rsid w:val="00B2768E"/>
    <w:rsid w:val="00B27765"/>
    <w:rsid w:val="00B27A59"/>
    <w:rsid w:val="00B302DC"/>
    <w:rsid w:val="00B3080B"/>
    <w:rsid w:val="00B308DF"/>
    <w:rsid w:val="00B309B2"/>
    <w:rsid w:val="00B30A22"/>
    <w:rsid w:val="00B30D29"/>
    <w:rsid w:val="00B30E5B"/>
    <w:rsid w:val="00B31407"/>
    <w:rsid w:val="00B31765"/>
    <w:rsid w:val="00B31BF9"/>
    <w:rsid w:val="00B31E44"/>
    <w:rsid w:val="00B323F4"/>
    <w:rsid w:val="00B32504"/>
    <w:rsid w:val="00B325FF"/>
    <w:rsid w:val="00B32625"/>
    <w:rsid w:val="00B32874"/>
    <w:rsid w:val="00B32C37"/>
    <w:rsid w:val="00B32C59"/>
    <w:rsid w:val="00B3301C"/>
    <w:rsid w:val="00B337B2"/>
    <w:rsid w:val="00B33EBC"/>
    <w:rsid w:val="00B345E8"/>
    <w:rsid w:val="00B34A57"/>
    <w:rsid w:val="00B34B1A"/>
    <w:rsid w:val="00B34CE8"/>
    <w:rsid w:val="00B34ECB"/>
    <w:rsid w:val="00B35116"/>
    <w:rsid w:val="00B352A1"/>
    <w:rsid w:val="00B355F3"/>
    <w:rsid w:val="00B357DE"/>
    <w:rsid w:val="00B35D6B"/>
    <w:rsid w:val="00B36437"/>
    <w:rsid w:val="00B365AF"/>
    <w:rsid w:val="00B36614"/>
    <w:rsid w:val="00B36F86"/>
    <w:rsid w:val="00B3709A"/>
    <w:rsid w:val="00B370E5"/>
    <w:rsid w:val="00B3745E"/>
    <w:rsid w:val="00B374DB"/>
    <w:rsid w:val="00B374FB"/>
    <w:rsid w:val="00B378D2"/>
    <w:rsid w:val="00B37BB0"/>
    <w:rsid w:val="00B37D19"/>
    <w:rsid w:val="00B37D7F"/>
    <w:rsid w:val="00B40116"/>
    <w:rsid w:val="00B40739"/>
    <w:rsid w:val="00B407AB"/>
    <w:rsid w:val="00B40988"/>
    <w:rsid w:val="00B4112A"/>
    <w:rsid w:val="00B41400"/>
    <w:rsid w:val="00B41598"/>
    <w:rsid w:val="00B41819"/>
    <w:rsid w:val="00B4194B"/>
    <w:rsid w:val="00B41F72"/>
    <w:rsid w:val="00B41F7C"/>
    <w:rsid w:val="00B42245"/>
    <w:rsid w:val="00B42C91"/>
    <w:rsid w:val="00B42EBA"/>
    <w:rsid w:val="00B42F16"/>
    <w:rsid w:val="00B42FD2"/>
    <w:rsid w:val="00B42FF1"/>
    <w:rsid w:val="00B431FA"/>
    <w:rsid w:val="00B4379B"/>
    <w:rsid w:val="00B437EC"/>
    <w:rsid w:val="00B43A88"/>
    <w:rsid w:val="00B43C6C"/>
    <w:rsid w:val="00B4421A"/>
    <w:rsid w:val="00B4461C"/>
    <w:rsid w:val="00B44682"/>
    <w:rsid w:val="00B44B02"/>
    <w:rsid w:val="00B44F5D"/>
    <w:rsid w:val="00B45085"/>
    <w:rsid w:val="00B4526F"/>
    <w:rsid w:val="00B45480"/>
    <w:rsid w:val="00B45AD0"/>
    <w:rsid w:val="00B45EAA"/>
    <w:rsid w:val="00B45FF0"/>
    <w:rsid w:val="00B460CC"/>
    <w:rsid w:val="00B4630A"/>
    <w:rsid w:val="00B46743"/>
    <w:rsid w:val="00B46805"/>
    <w:rsid w:val="00B47406"/>
    <w:rsid w:val="00B47A49"/>
    <w:rsid w:val="00B47E61"/>
    <w:rsid w:val="00B47F6E"/>
    <w:rsid w:val="00B50215"/>
    <w:rsid w:val="00B5027E"/>
    <w:rsid w:val="00B50545"/>
    <w:rsid w:val="00B50719"/>
    <w:rsid w:val="00B507B4"/>
    <w:rsid w:val="00B508F7"/>
    <w:rsid w:val="00B50CE1"/>
    <w:rsid w:val="00B514DF"/>
    <w:rsid w:val="00B5156E"/>
    <w:rsid w:val="00B51756"/>
    <w:rsid w:val="00B51AF5"/>
    <w:rsid w:val="00B51EBB"/>
    <w:rsid w:val="00B52217"/>
    <w:rsid w:val="00B5269C"/>
    <w:rsid w:val="00B52885"/>
    <w:rsid w:val="00B52895"/>
    <w:rsid w:val="00B529DE"/>
    <w:rsid w:val="00B52B3A"/>
    <w:rsid w:val="00B5303B"/>
    <w:rsid w:val="00B53359"/>
    <w:rsid w:val="00B53649"/>
    <w:rsid w:val="00B537FC"/>
    <w:rsid w:val="00B540E2"/>
    <w:rsid w:val="00B543C2"/>
    <w:rsid w:val="00B5444B"/>
    <w:rsid w:val="00B5445F"/>
    <w:rsid w:val="00B546A6"/>
    <w:rsid w:val="00B54760"/>
    <w:rsid w:val="00B54C00"/>
    <w:rsid w:val="00B54E0D"/>
    <w:rsid w:val="00B54EBB"/>
    <w:rsid w:val="00B55226"/>
    <w:rsid w:val="00B55756"/>
    <w:rsid w:val="00B55B41"/>
    <w:rsid w:val="00B55BFF"/>
    <w:rsid w:val="00B55F04"/>
    <w:rsid w:val="00B560D8"/>
    <w:rsid w:val="00B564BB"/>
    <w:rsid w:val="00B564F2"/>
    <w:rsid w:val="00B565C4"/>
    <w:rsid w:val="00B56627"/>
    <w:rsid w:val="00B56707"/>
    <w:rsid w:val="00B56BF0"/>
    <w:rsid w:val="00B56D41"/>
    <w:rsid w:val="00B56F18"/>
    <w:rsid w:val="00B570B5"/>
    <w:rsid w:val="00B570E4"/>
    <w:rsid w:val="00B5725E"/>
    <w:rsid w:val="00B575D2"/>
    <w:rsid w:val="00B57945"/>
    <w:rsid w:val="00B57B6A"/>
    <w:rsid w:val="00B57B6D"/>
    <w:rsid w:val="00B60161"/>
    <w:rsid w:val="00B60215"/>
    <w:rsid w:val="00B603EA"/>
    <w:rsid w:val="00B60532"/>
    <w:rsid w:val="00B60565"/>
    <w:rsid w:val="00B60972"/>
    <w:rsid w:val="00B609D8"/>
    <w:rsid w:val="00B60A76"/>
    <w:rsid w:val="00B60AD1"/>
    <w:rsid w:val="00B60DEF"/>
    <w:rsid w:val="00B60E85"/>
    <w:rsid w:val="00B610AA"/>
    <w:rsid w:val="00B61152"/>
    <w:rsid w:val="00B611CC"/>
    <w:rsid w:val="00B6120C"/>
    <w:rsid w:val="00B61382"/>
    <w:rsid w:val="00B613CD"/>
    <w:rsid w:val="00B613D4"/>
    <w:rsid w:val="00B6152E"/>
    <w:rsid w:val="00B619BA"/>
    <w:rsid w:val="00B61A9F"/>
    <w:rsid w:val="00B61D15"/>
    <w:rsid w:val="00B621D7"/>
    <w:rsid w:val="00B62746"/>
    <w:rsid w:val="00B62A5D"/>
    <w:rsid w:val="00B62B6D"/>
    <w:rsid w:val="00B62CAF"/>
    <w:rsid w:val="00B62E2D"/>
    <w:rsid w:val="00B62E34"/>
    <w:rsid w:val="00B63047"/>
    <w:rsid w:val="00B63279"/>
    <w:rsid w:val="00B6379C"/>
    <w:rsid w:val="00B63A63"/>
    <w:rsid w:val="00B63BDA"/>
    <w:rsid w:val="00B644DE"/>
    <w:rsid w:val="00B64764"/>
    <w:rsid w:val="00B64A8D"/>
    <w:rsid w:val="00B64B4B"/>
    <w:rsid w:val="00B64E0B"/>
    <w:rsid w:val="00B64F4C"/>
    <w:rsid w:val="00B64FA4"/>
    <w:rsid w:val="00B64FFC"/>
    <w:rsid w:val="00B65083"/>
    <w:rsid w:val="00B65129"/>
    <w:rsid w:val="00B654B3"/>
    <w:rsid w:val="00B65854"/>
    <w:rsid w:val="00B6591C"/>
    <w:rsid w:val="00B6595B"/>
    <w:rsid w:val="00B65D01"/>
    <w:rsid w:val="00B65E45"/>
    <w:rsid w:val="00B6634B"/>
    <w:rsid w:val="00B66825"/>
    <w:rsid w:val="00B6693A"/>
    <w:rsid w:val="00B6699D"/>
    <w:rsid w:val="00B66B28"/>
    <w:rsid w:val="00B66EAB"/>
    <w:rsid w:val="00B66EF8"/>
    <w:rsid w:val="00B671DB"/>
    <w:rsid w:val="00B671E8"/>
    <w:rsid w:val="00B6725D"/>
    <w:rsid w:val="00B67272"/>
    <w:rsid w:val="00B67405"/>
    <w:rsid w:val="00B674F4"/>
    <w:rsid w:val="00B67814"/>
    <w:rsid w:val="00B67866"/>
    <w:rsid w:val="00B67D1E"/>
    <w:rsid w:val="00B709BD"/>
    <w:rsid w:val="00B70B8A"/>
    <w:rsid w:val="00B71514"/>
    <w:rsid w:val="00B717AA"/>
    <w:rsid w:val="00B71853"/>
    <w:rsid w:val="00B71FD9"/>
    <w:rsid w:val="00B72096"/>
    <w:rsid w:val="00B721C9"/>
    <w:rsid w:val="00B7248A"/>
    <w:rsid w:val="00B7266D"/>
    <w:rsid w:val="00B7295D"/>
    <w:rsid w:val="00B72BF1"/>
    <w:rsid w:val="00B73794"/>
    <w:rsid w:val="00B73839"/>
    <w:rsid w:val="00B739EC"/>
    <w:rsid w:val="00B73BD9"/>
    <w:rsid w:val="00B73CD1"/>
    <w:rsid w:val="00B74437"/>
    <w:rsid w:val="00B74439"/>
    <w:rsid w:val="00B74C18"/>
    <w:rsid w:val="00B74F50"/>
    <w:rsid w:val="00B74F6D"/>
    <w:rsid w:val="00B75221"/>
    <w:rsid w:val="00B75663"/>
    <w:rsid w:val="00B756BB"/>
    <w:rsid w:val="00B75A05"/>
    <w:rsid w:val="00B75A09"/>
    <w:rsid w:val="00B75A80"/>
    <w:rsid w:val="00B75D6C"/>
    <w:rsid w:val="00B75D6F"/>
    <w:rsid w:val="00B76256"/>
    <w:rsid w:val="00B76625"/>
    <w:rsid w:val="00B76693"/>
    <w:rsid w:val="00B7686F"/>
    <w:rsid w:val="00B769C1"/>
    <w:rsid w:val="00B76B7C"/>
    <w:rsid w:val="00B76C54"/>
    <w:rsid w:val="00B76CC1"/>
    <w:rsid w:val="00B76D15"/>
    <w:rsid w:val="00B771BA"/>
    <w:rsid w:val="00B771C7"/>
    <w:rsid w:val="00B7757D"/>
    <w:rsid w:val="00B77F39"/>
    <w:rsid w:val="00B80054"/>
    <w:rsid w:val="00B801B9"/>
    <w:rsid w:val="00B8042D"/>
    <w:rsid w:val="00B80A56"/>
    <w:rsid w:val="00B80AD6"/>
    <w:rsid w:val="00B80F47"/>
    <w:rsid w:val="00B80F7D"/>
    <w:rsid w:val="00B8105C"/>
    <w:rsid w:val="00B81080"/>
    <w:rsid w:val="00B812BE"/>
    <w:rsid w:val="00B813F3"/>
    <w:rsid w:val="00B81936"/>
    <w:rsid w:val="00B8198B"/>
    <w:rsid w:val="00B81C34"/>
    <w:rsid w:val="00B81C7E"/>
    <w:rsid w:val="00B81DF2"/>
    <w:rsid w:val="00B8206E"/>
    <w:rsid w:val="00B820B2"/>
    <w:rsid w:val="00B820EF"/>
    <w:rsid w:val="00B82567"/>
    <w:rsid w:val="00B82678"/>
    <w:rsid w:val="00B826DB"/>
    <w:rsid w:val="00B827B9"/>
    <w:rsid w:val="00B82B6F"/>
    <w:rsid w:val="00B82C14"/>
    <w:rsid w:val="00B83040"/>
    <w:rsid w:val="00B83182"/>
    <w:rsid w:val="00B8334D"/>
    <w:rsid w:val="00B836C7"/>
    <w:rsid w:val="00B8376D"/>
    <w:rsid w:val="00B8380D"/>
    <w:rsid w:val="00B83BC0"/>
    <w:rsid w:val="00B83E01"/>
    <w:rsid w:val="00B84819"/>
    <w:rsid w:val="00B84997"/>
    <w:rsid w:val="00B84ADA"/>
    <w:rsid w:val="00B84D54"/>
    <w:rsid w:val="00B84FA4"/>
    <w:rsid w:val="00B85318"/>
    <w:rsid w:val="00B853D1"/>
    <w:rsid w:val="00B854E0"/>
    <w:rsid w:val="00B85730"/>
    <w:rsid w:val="00B85AFE"/>
    <w:rsid w:val="00B85E36"/>
    <w:rsid w:val="00B85F5C"/>
    <w:rsid w:val="00B860FF"/>
    <w:rsid w:val="00B86923"/>
    <w:rsid w:val="00B86DDD"/>
    <w:rsid w:val="00B8711F"/>
    <w:rsid w:val="00B87145"/>
    <w:rsid w:val="00B8765F"/>
    <w:rsid w:val="00B87A05"/>
    <w:rsid w:val="00B900AE"/>
    <w:rsid w:val="00B90267"/>
    <w:rsid w:val="00B903C0"/>
    <w:rsid w:val="00B907C6"/>
    <w:rsid w:val="00B9143E"/>
    <w:rsid w:val="00B91457"/>
    <w:rsid w:val="00B9153D"/>
    <w:rsid w:val="00B915AA"/>
    <w:rsid w:val="00B91A67"/>
    <w:rsid w:val="00B920A0"/>
    <w:rsid w:val="00B9222B"/>
    <w:rsid w:val="00B92740"/>
    <w:rsid w:val="00B92928"/>
    <w:rsid w:val="00B92B6B"/>
    <w:rsid w:val="00B92FE9"/>
    <w:rsid w:val="00B9307E"/>
    <w:rsid w:val="00B93113"/>
    <w:rsid w:val="00B93182"/>
    <w:rsid w:val="00B936F1"/>
    <w:rsid w:val="00B93F30"/>
    <w:rsid w:val="00B93F33"/>
    <w:rsid w:val="00B94184"/>
    <w:rsid w:val="00B94317"/>
    <w:rsid w:val="00B94544"/>
    <w:rsid w:val="00B9464B"/>
    <w:rsid w:val="00B947A1"/>
    <w:rsid w:val="00B9493D"/>
    <w:rsid w:val="00B94A46"/>
    <w:rsid w:val="00B95155"/>
    <w:rsid w:val="00B956B8"/>
    <w:rsid w:val="00B95E33"/>
    <w:rsid w:val="00B962D2"/>
    <w:rsid w:val="00B9656F"/>
    <w:rsid w:val="00B96620"/>
    <w:rsid w:val="00B96671"/>
    <w:rsid w:val="00B968DA"/>
    <w:rsid w:val="00B969E5"/>
    <w:rsid w:val="00B96E45"/>
    <w:rsid w:val="00B96E71"/>
    <w:rsid w:val="00B96ED6"/>
    <w:rsid w:val="00B970E5"/>
    <w:rsid w:val="00B970F4"/>
    <w:rsid w:val="00B97102"/>
    <w:rsid w:val="00B9774F"/>
    <w:rsid w:val="00B97B78"/>
    <w:rsid w:val="00B97DB2"/>
    <w:rsid w:val="00B97E16"/>
    <w:rsid w:val="00B97F66"/>
    <w:rsid w:val="00BA0010"/>
    <w:rsid w:val="00BA0806"/>
    <w:rsid w:val="00BA0B11"/>
    <w:rsid w:val="00BA0D68"/>
    <w:rsid w:val="00BA0D7A"/>
    <w:rsid w:val="00BA0E9C"/>
    <w:rsid w:val="00BA11A5"/>
    <w:rsid w:val="00BA1691"/>
    <w:rsid w:val="00BA171C"/>
    <w:rsid w:val="00BA1D2A"/>
    <w:rsid w:val="00BA1D4D"/>
    <w:rsid w:val="00BA1EF2"/>
    <w:rsid w:val="00BA292D"/>
    <w:rsid w:val="00BA2952"/>
    <w:rsid w:val="00BA2ABD"/>
    <w:rsid w:val="00BA2B44"/>
    <w:rsid w:val="00BA2D51"/>
    <w:rsid w:val="00BA3232"/>
    <w:rsid w:val="00BA3D6F"/>
    <w:rsid w:val="00BA4042"/>
    <w:rsid w:val="00BA44A7"/>
    <w:rsid w:val="00BA45DF"/>
    <w:rsid w:val="00BA4C5B"/>
    <w:rsid w:val="00BA4CF2"/>
    <w:rsid w:val="00BA4DEA"/>
    <w:rsid w:val="00BA4FE7"/>
    <w:rsid w:val="00BA5093"/>
    <w:rsid w:val="00BA50B2"/>
    <w:rsid w:val="00BA51FB"/>
    <w:rsid w:val="00BA54D7"/>
    <w:rsid w:val="00BA5619"/>
    <w:rsid w:val="00BA5DB9"/>
    <w:rsid w:val="00BA5E66"/>
    <w:rsid w:val="00BA5FAD"/>
    <w:rsid w:val="00BA60B3"/>
    <w:rsid w:val="00BA6B18"/>
    <w:rsid w:val="00BA6C9E"/>
    <w:rsid w:val="00BA6D16"/>
    <w:rsid w:val="00BA6DDA"/>
    <w:rsid w:val="00BA70D5"/>
    <w:rsid w:val="00BA7300"/>
    <w:rsid w:val="00BA746C"/>
    <w:rsid w:val="00BA75E6"/>
    <w:rsid w:val="00BA7D5B"/>
    <w:rsid w:val="00BB0155"/>
    <w:rsid w:val="00BB03E4"/>
    <w:rsid w:val="00BB095C"/>
    <w:rsid w:val="00BB09B5"/>
    <w:rsid w:val="00BB0F0D"/>
    <w:rsid w:val="00BB0FF3"/>
    <w:rsid w:val="00BB1265"/>
    <w:rsid w:val="00BB1548"/>
    <w:rsid w:val="00BB1AD2"/>
    <w:rsid w:val="00BB1FFC"/>
    <w:rsid w:val="00BB21F5"/>
    <w:rsid w:val="00BB22D1"/>
    <w:rsid w:val="00BB2405"/>
    <w:rsid w:val="00BB257F"/>
    <w:rsid w:val="00BB259F"/>
    <w:rsid w:val="00BB2728"/>
    <w:rsid w:val="00BB2D1F"/>
    <w:rsid w:val="00BB2DB4"/>
    <w:rsid w:val="00BB3639"/>
    <w:rsid w:val="00BB391E"/>
    <w:rsid w:val="00BB40C7"/>
    <w:rsid w:val="00BB41DB"/>
    <w:rsid w:val="00BB45CF"/>
    <w:rsid w:val="00BB47E9"/>
    <w:rsid w:val="00BB48A8"/>
    <w:rsid w:val="00BB4994"/>
    <w:rsid w:val="00BB4A86"/>
    <w:rsid w:val="00BB4AC3"/>
    <w:rsid w:val="00BB4D00"/>
    <w:rsid w:val="00BB4FE7"/>
    <w:rsid w:val="00BB53A6"/>
    <w:rsid w:val="00BB55D0"/>
    <w:rsid w:val="00BB57AC"/>
    <w:rsid w:val="00BB5AFE"/>
    <w:rsid w:val="00BB5B1A"/>
    <w:rsid w:val="00BB5EB4"/>
    <w:rsid w:val="00BB5F3A"/>
    <w:rsid w:val="00BB5F78"/>
    <w:rsid w:val="00BB603E"/>
    <w:rsid w:val="00BB6045"/>
    <w:rsid w:val="00BB627C"/>
    <w:rsid w:val="00BB67DF"/>
    <w:rsid w:val="00BB68FA"/>
    <w:rsid w:val="00BB6C6F"/>
    <w:rsid w:val="00BB7018"/>
    <w:rsid w:val="00BB7071"/>
    <w:rsid w:val="00BB74D0"/>
    <w:rsid w:val="00BB7AFC"/>
    <w:rsid w:val="00BB7C99"/>
    <w:rsid w:val="00BC0384"/>
    <w:rsid w:val="00BC03D1"/>
    <w:rsid w:val="00BC0977"/>
    <w:rsid w:val="00BC0E60"/>
    <w:rsid w:val="00BC0F6B"/>
    <w:rsid w:val="00BC1120"/>
    <w:rsid w:val="00BC15E3"/>
    <w:rsid w:val="00BC171D"/>
    <w:rsid w:val="00BC19EE"/>
    <w:rsid w:val="00BC1F77"/>
    <w:rsid w:val="00BC1FB9"/>
    <w:rsid w:val="00BC2238"/>
    <w:rsid w:val="00BC2559"/>
    <w:rsid w:val="00BC25EA"/>
    <w:rsid w:val="00BC2874"/>
    <w:rsid w:val="00BC2928"/>
    <w:rsid w:val="00BC29B5"/>
    <w:rsid w:val="00BC2CE2"/>
    <w:rsid w:val="00BC307E"/>
    <w:rsid w:val="00BC3168"/>
    <w:rsid w:val="00BC327C"/>
    <w:rsid w:val="00BC32B0"/>
    <w:rsid w:val="00BC368F"/>
    <w:rsid w:val="00BC36B8"/>
    <w:rsid w:val="00BC3CE6"/>
    <w:rsid w:val="00BC3FAF"/>
    <w:rsid w:val="00BC41FB"/>
    <w:rsid w:val="00BC43DE"/>
    <w:rsid w:val="00BC45E8"/>
    <w:rsid w:val="00BC45F5"/>
    <w:rsid w:val="00BC48DC"/>
    <w:rsid w:val="00BC49E3"/>
    <w:rsid w:val="00BC4A11"/>
    <w:rsid w:val="00BC4BD7"/>
    <w:rsid w:val="00BC4D1E"/>
    <w:rsid w:val="00BC4E24"/>
    <w:rsid w:val="00BC5402"/>
    <w:rsid w:val="00BC5724"/>
    <w:rsid w:val="00BC5B14"/>
    <w:rsid w:val="00BC5C70"/>
    <w:rsid w:val="00BC6021"/>
    <w:rsid w:val="00BC60E8"/>
    <w:rsid w:val="00BC620F"/>
    <w:rsid w:val="00BC63B1"/>
    <w:rsid w:val="00BC690E"/>
    <w:rsid w:val="00BC6CB3"/>
    <w:rsid w:val="00BC6D70"/>
    <w:rsid w:val="00BC724B"/>
    <w:rsid w:val="00BC79BD"/>
    <w:rsid w:val="00BD05A6"/>
    <w:rsid w:val="00BD0678"/>
    <w:rsid w:val="00BD0D98"/>
    <w:rsid w:val="00BD0E30"/>
    <w:rsid w:val="00BD2A78"/>
    <w:rsid w:val="00BD2AF1"/>
    <w:rsid w:val="00BD3219"/>
    <w:rsid w:val="00BD32A8"/>
    <w:rsid w:val="00BD35C7"/>
    <w:rsid w:val="00BD35E3"/>
    <w:rsid w:val="00BD3C55"/>
    <w:rsid w:val="00BD3D02"/>
    <w:rsid w:val="00BD3D0C"/>
    <w:rsid w:val="00BD3F22"/>
    <w:rsid w:val="00BD40DC"/>
    <w:rsid w:val="00BD41BF"/>
    <w:rsid w:val="00BD41F1"/>
    <w:rsid w:val="00BD48C9"/>
    <w:rsid w:val="00BD4905"/>
    <w:rsid w:val="00BD4B02"/>
    <w:rsid w:val="00BD4E00"/>
    <w:rsid w:val="00BD54E6"/>
    <w:rsid w:val="00BD558A"/>
    <w:rsid w:val="00BD5CF8"/>
    <w:rsid w:val="00BD5E20"/>
    <w:rsid w:val="00BD5E26"/>
    <w:rsid w:val="00BD69E3"/>
    <w:rsid w:val="00BD6BCC"/>
    <w:rsid w:val="00BD6D2E"/>
    <w:rsid w:val="00BD7061"/>
    <w:rsid w:val="00BD7177"/>
    <w:rsid w:val="00BD719A"/>
    <w:rsid w:val="00BD7403"/>
    <w:rsid w:val="00BD7443"/>
    <w:rsid w:val="00BD776F"/>
    <w:rsid w:val="00BD7A2B"/>
    <w:rsid w:val="00BD7B7B"/>
    <w:rsid w:val="00BD7CDC"/>
    <w:rsid w:val="00BE0017"/>
    <w:rsid w:val="00BE0044"/>
    <w:rsid w:val="00BE00BF"/>
    <w:rsid w:val="00BE01CA"/>
    <w:rsid w:val="00BE0382"/>
    <w:rsid w:val="00BE051E"/>
    <w:rsid w:val="00BE0A3F"/>
    <w:rsid w:val="00BE0BDE"/>
    <w:rsid w:val="00BE10B9"/>
    <w:rsid w:val="00BE1393"/>
    <w:rsid w:val="00BE1596"/>
    <w:rsid w:val="00BE17E2"/>
    <w:rsid w:val="00BE188A"/>
    <w:rsid w:val="00BE1A33"/>
    <w:rsid w:val="00BE250D"/>
    <w:rsid w:val="00BE2803"/>
    <w:rsid w:val="00BE2B8E"/>
    <w:rsid w:val="00BE32F9"/>
    <w:rsid w:val="00BE36B3"/>
    <w:rsid w:val="00BE3F71"/>
    <w:rsid w:val="00BE4177"/>
    <w:rsid w:val="00BE4288"/>
    <w:rsid w:val="00BE4B82"/>
    <w:rsid w:val="00BE4C0F"/>
    <w:rsid w:val="00BE5147"/>
    <w:rsid w:val="00BE5528"/>
    <w:rsid w:val="00BE5712"/>
    <w:rsid w:val="00BE5A8C"/>
    <w:rsid w:val="00BE5CB7"/>
    <w:rsid w:val="00BE5DD7"/>
    <w:rsid w:val="00BE61F5"/>
    <w:rsid w:val="00BE63DF"/>
    <w:rsid w:val="00BE7248"/>
    <w:rsid w:val="00BE7296"/>
    <w:rsid w:val="00BE72D4"/>
    <w:rsid w:val="00BE75C4"/>
    <w:rsid w:val="00BE7606"/>
    <w:rsid w:val="00BF06D6"/>
    <w:rsid w:val="00BF0731"/>
    <w:rsid w:val="00BF0D5F"/>
    <w:rsid w:val="00BF0F6B"/>
    <w:rsid w:val="00BF10E5"/>
    <w:rsid w:val="00BF1332"/>
    <w:rsid w:val="00BF15C1"/>
    <w:rsid w:val="00BF15F5"/>
    <w:rsid w:val="00BF16A3"/>
    <w:rsid w:val="00BF16AA"/>
    <w:rsid w:val="00BF16B6"/>
    <w:rsid w:val="00BF1AAB"/>
    <w:rsid w:val="00BF1D2A"/>
    <w:rsid w:val="00BF1F12"/>
    <w:rsid w:val="00BF1F5D"/>
    <w:rsid w:val="00BF1FCA"/>
    <w:rsid w:val="00BF206B"/>
    <w:rsid w:val="00BF26B9"/>
    <w:rsid w:val="00BF26E8"/>
    <w:rsid w:val="00BF2A29"/>
    <w:rsid w:val="00BF2F52"/>
    <w:rsid w:val="00BF2FAE"/>
    <w:rsid w:val="00BF3288"/>
    <w:rsid w:val="00BF3422"/>
    <w:rsid w:val="00BF37A4"/>
    <w:rsid w:val="00BF381E"/>
    <w:rsid w:val="00BF3A74"/>
    <w:rsid w:val="00BF3B0D"/>
    <w:rsid w:val="00BF3E73"/>
    <w:rsid w:val="00BF4307"/>
    <w:rsid w:val="00BF434F"/>
    <w:rsid w:val="00BF43CF"/>
    <w:rsid w:val="00BF46D4"/>
    <w:rsid w:val="00BF48D6"/>
    <w:rsid w:val="00BF49CE"/>
    <w:rsid w:val="00BF4AD5"/>
    <w:rsid w:val="00BF4CD0"/>
    <w:rsid w:val="00BF570C"/>
    <w:rsid w:val="00BF5A93"/>
    <w:rsid w:val="00BF5BCD"/>
    <w:rsid w:val="00BF6542"/>
    <w:rsid w:val="00BF6716"/>
    <w:rsid w:val="00BF6799"/>
    <w:rsid w:val="00BF6A1B"/>
    <w:rsid w:val="00BF6A2A"/>
    <w:rsid w:val="00BF6CDA"/>
    <w:rsid w:val="00BF7D6E"/>
    <w:rsid w:val="00BF7E37"/>
    <w:rsid w:val="00BF7EFA"/>
    <w:rsid w:val="00C0074E"/>
    <w:rsid w:val="00C00996"/>
    <w:rsid w:val="00C009A1"/>
    <w:rsid w:val="00C00A9F"/>
    <w:rsid w:val="00C00B07"/>
    <w:rsid w:val="00C00F40"/>
    <w:rsid w:val="00C020FF"/>
    <w:rsid w:val="00C02234"/>
    <w:rsid w:val="00C02969"/>
    <w:rsid w:val="00C02C66"/>
    <w:rsid w:val="00C02EC7"/>
    <w:rsid w:val="00C02FAF"/>
    <w:rsid w:val="00C02FBC"/>
    <w:rsid w:val="00C02FF4"/>
    <w:rsid w:val="00C03110"/>
    <w:rsid w:val="00C03261"/>
    <w:rsid w:val="00C032C2"/>
    <w:rsid w:val="00C034C7"/>
    <w:rsid w:val="00C0356C"/>
    <w:rsid w:val="00C03877"/>
    <w:rsid w:val="00C04069"/>
    <w:rsid w:val="00C0415A"/>
    <w:rsid w:val="00C0440F"/>
    <w:rsid w:val="00C0449F"/>
    <w:rsid w:val="00C044C0"/>
    <w:rsid w:val="00C04768"/>
    <w:rsid w:val="00C04782"/>
    <w:rsid w:val="00C049F5"/>
    <w:rsid w:val="00C04AA9"/>
    <w:rsid w:val="00C04DE3"/>
    <w:rsid w:val="00C04FB4"/>
    <w:rsid w:val="00C05300"/>
    <w:rsid w:val="00C05369"/>
    <w:rsid w:val="00C0594D"/>
    <w:rsid w:val="00C05FE1"/>
    <w:rsid w:val="00C060E4"/>
    <w:rsid w:val="00C0610F"/>
    <w:rsid w:val="00C06680"/>
    <w:rsid w:val="00C06E04"/>
    <w:rsid w:val="00C072DA"/>
    <w:rsid w:val="00C07376"/>
    <w:rsid w:val="00C101FC"/>
    <w:rsid w:val="00C102A4"/>
    <w:rsid w:val="00C1037C"/>
    <w:rsid w:val="00C10C37"/>
    <w:rsid w:val="00C10CAC"/>
    <w:rsid w:val="00C10D66"/>
    <w:rsid w:val="00C10E39"/>
    <w:rsid w:val="00C10EFE"/>
    <w:rsid w:val="00C11109"/>
    <w:rsid w:val="00C11666"/>
    <w:rsid w:val="00C116D2"/>
    <w:rsid w:val="00C1179C"/>
    <w:rsid w:val="00C117BB"/>
    <w:rsid w:val="00C11B6C"/>
    <w:rsid w:val="00C11C76"/>
    <w:rsid w:val="00C11DBC"/>
    <w:rsid w:val="00C1221D"/>
    <w:rsid w:val="00C1289A"/>
    <w:rsid w:val="00C1297F"/>
    <w:rsid w:val="00C12A3E"/>
    <w:rsid w:val="00C1333B"/>
    <w:rsid w:val="00C133CC"/>
    <w:rsid w:val="00C13686"/>
    <w:rsid w:val="00C13B9D"/>
    <w:rsid w:val="00C13BE9"/>
    <w:rsid w:val="00C13C4B"/>
    <w:rsid w:val="00C13F03"/>
    <w:rsid w:val="00C1401F"/>
    <w:rsid w:val="00C144C6"/>
    <w:rsid w:val="00C14932"/>
    <w:rsid w:val="00C1498E"/>
    <w:rsid w:val="00C14B09"/>
    <w:rsid w:val="00C14D18"/>
    <w:rsid w:val="00C14E74"/>
    <w:rsid w:val="00C15559"/>
    <w:rsid w:val="00C15A48"/>
    <w:rsid w:val="00C15D66"/>
    <w:rsid w:val="00C15E1E"/>
    <w:rsid w:val="00C16409"/>
    <w:rsid w:val="00C1650A"/>
    <w:rsid w:val="00C16678"/>
    <w:rsid w:val="00C1669A"/>
    <w:rsid w:val="00C1670F"/>
    <w:rsid w:val="00C1674F"/>
    <w:rsid w:val="00C16A34"/>
    <w:rsid w:val="00C16A7A"/>
    <w:rsid w:val="00C16BCA"/>
    <w:rsid w:val="00C16BFA"/>
    <w:rsid w:val="00C172C3"/>
    <w:rsid w:val="00C1750B"/>
    <w:rsid w:val="00C17530"/>
    <w:rsid w:val="00C1764E"/>
    <w:rsid w:val="00C176B4"/>
    <w:rsid w:val="00C17AC4"/>
    <w:rsid w:val="00C17D27"/>
    <w:rsid w:val="00C17DA3"/>
    <w:rsid w:val="00C20041"/>
    <w:rsid w:val="00C206B3"/>
    <w:rsid w:val="00C20B29"/>
    <w:rsid w:val="00C20BEC"/>
    <w:rsid w:val="00C20C28"/>
    <w:rsid w:val="00C20EE6"/>
    <w:rsid w:val="00C20F6E"/>
    <w:rsid w:val="00C21077"/>
    <w:rsid w:val="00C213E7"/>
    <w:rsid w:val="00C2173E"/>
    <w:rsid w:val="00C21AC7"/>
    <w:rsid w:val="00C21AE7"/>
    <w:rsid w:val="00C21E14"/>
    <w:rsid w:val="00C21FC2"/>
    <w:rsid w:val="00C21FCF"/>
    <w:rsid w:val="00C2222F"/>
    <w:rsid w:val="00C2231B"/>
    <w:rsid w:val="00C22915"/>
    <w:rsid w:val="00C22BF4"/>
    <w:rsid w:val="00C22F0C"/>
    <w:rsid w:val="00C22F82"/>
    <w:rsid w:val="00C2352F"/>
    <w:rsid w:val="00C23714"/>
    <w:rsid w:val="00C239F2"/>
    <w:rsid w:val="00C23C48"/>
    <w:rsid w:val="00C23E2A"/>
    <w:rsid w:val="00C23F42"/>
    <w:rsid w:val="00C242B3"/>
    <w:rsid w:val="00C24774"/>
    <w:rsid w:val="00C247B1"/>
    <w:rsid w:val="00C24813"/>
    <w:rsid w:val="00C24F38"/>
    <w:rsid w:val="00C251FB"/>
    <w:rsid w:val="00C253A3"/>
    <w:rsid w:val="00C25483"/>
    <w:rsid w:val="00C25576"/>
    <w:rsid w:val="00C256A6"/>
    <w:rsid w:val="00C257F3"/>
    <w:rsid w:val="00C25A37"/>
    <w:rsid w:val="00C25D31"/>
    <w:rsid w:val="00C25E43"/>
    <w:rsid w:val="00C2622B"/>
    <w:rsid w:val="00C26867"/>
    <w:rsid w:val="00C26897"/>
    <w:rsid w:val="00C2691B"/>
    <w:rsid w:val="00C26929"/>
    <w:rsid w:val="00C26D93"/>
    <w:rsid w:val="00C27152"/>
    <w:rsid w:val="00C2725D"/>
    <w:rsid w:val="00C27424"/>
    <w:rsid w:val="00C27773"/>
    <w:rsid w:val="00C27825"/>
    <w:rsid w:val="00C27894"/>
    <w:rsid w:val="00C27BAE"/>
    <w:rsid w:val="00C27F1D"/>
    <w:rsid w:val="00C303A7"/>
    <w:rsid w:val="00C30606"/>
    <w:rsid w:val="00C3063C"/>
    <w:rsid w:val="00C306CB"/>
    <w:rsid w:val="00C309C6"/>
    <w:rsid w:val="00C30B14"/>
    <w:rsid w:val="00C30FD8"/>
    <w:rsid w:val="00C311FA"/>
    <w:rsid w:val="00C314B9"/>
    <w:rsid w:val="00C316FE"/>
    <w:rsid w:val="00C31708"/>
    <w:rsid w:val="00C3182B"/>
    <w:rsid w:val="00C3188F"/>
    <w:rsid w:val="00C319D0"/>
    <w:rsid w:val="00C31A2B"/>
    <w:rsid w:val="00C31A41"/>
    <w:rsid w:val="00C31DB8"/>
    <w:rsid w:val="00C31DF1"/>
    <w:rsid w:val="00C320C3"/>
    <w:rsid w:val="00C32245"/>
    <w:rsid w:val="00C3224B"/>
    <w:rsid w:val="00C326E3"/>
    <w:rsid w:val="00C32873"/>
    <w:rsid w:val="00C32874"/>
    <w:rsid w:val="00C329A6"/>
    <w:rsid w:val="00C32AA8"/>
    <w:rsid w:val="00C3317E"/>
    <w:rsid w:val="00C33201"/>
    <w:rsid w:val="00C33444"/>
    <w:rsid w:val="00C33977"/>
    <w:rsid w:val="00C33A80"/>
    <w:rsid w:val="00C33B0C"/>
    <w:rsid w:val="00C33B0D"/>
    <w:rsid w:val="00C33DFE"/>
    <w:rsid w:val="00C33F75"/>
    <w:rsid w:val="00C34417"/>
    <w:rsid w:val="00C345C9"/>
    <w:rsid w:val="00C34E5A"/>
    <w:rsid w:val="00C35265"/>
    <w:rsid w:val="00C3551B"/>
    <w:rsid w:val="00C35618"/>
    <w:rsid w:val="00C35737"/>
    <w:rsid w:val="00C35976"/>
    <w:rsid w:val="00C359E8"/>
    <w:rsid w:val="00C35A34"/>
    <w:rsid w:val="00C35AB2"/>
    <w:rsid w:val="00C35BDB"/>
    <w:rsid w:val="00C360E7"/>
    <w:rsid w:val="00C3634E"/>
    <w:rsid w:val="00C36854"/>
    <w:rsid w:val="00C36A02"/>
    <w:rsid w:val="00C36C5E"/>
    <w:rsid w:val="00C36EE5"/>
    <w:rsid w:val="00C37219"/>
    <w:rsid w:val="00C37422"/>
    <w:rsid w:val="00C3753B"/>
    <w:rsid w:val="00C376F9"/>
    <w:rsid w:val="00C3796F"/>
    <w:rsid w:val="00C37B8E"/>
    <w:rsid w:val="00C37BE9"/>
    <w:rsid w:val="00C400C3"/>
    <w:rsid w:val="00C4018D"/>
    <w:rsid w:val="00C402A4"/>
    <w:rsid w:val="00C40916"/>
    <w:rsid w:val="00C40AA6"/>
    <w:rsid w:val="00C40ABB"/>
    <w:rsid w:val="00C40B6A"/>
    <w:rsid w:val="00C40C00"/>
    <w:rsid w:val="00C40C27"/>
    <w:rsid w:val="00C40D53"/>
    <w:rsid w:val="00C40D5B"/>
    <w:rsid w:val="00C40DAA"/>
    <w:rsid w:val="00C411A3"/>
    <w:rsid w:val="00C41242"/>
    <w:rsid w:val="00C41723"/>
    <w:rsid w:val="00C41A5A"/>
    <w:rsid w:val="00C41DFF"/>
    <w:rsid w:val="00C42087"/>
    <w:rsid w:val="00C424C1"/>
    <w:rsid w:val="00C42A0B"/>
    <w:rsid w:val="00C42A2B"/>
    <w:rsid w:val="00C42C05"/>
    <w:rsid w:val="00C42EBB"/>
    <w:rsid w:val="00C436CE"/>
    <w:rsid w:val="00C43876"/>
    <w:rsid w:val="00C44050"/>
    <w:rsid w:val="00C44146"/>
    <w:rsid w:val="00C44191"/>
    <w:rsid w:val="00C441D8"/>
    <w:rsid w:val="00C441F0"/>
    <w:rsid w:val="00C442AC"/>
    <w:rsid w:val="00C44364"/>
    <w:rsid w:val="00C44387"/>
    <w:rsid w:val="00C44569"/>
    <w:rsid w:val="00C451C5"/>
    <w:rsid w:val="00C451F3"/>
    <w:rsid w:val="00C4569D"/>
    <w:rsid w:val="00C45B06"/>
    <w:rsid w:val="00C45B30"/>
    <w:rsid w:val="00C45EF8"/>
    <w:rsid w:val="00C46067"/>
    <w:rsid w:val="00C462AA"/>
    <w:rsid w:val="00C46A81"/>
    <w:rsid w:val="00C46C83"/>
    <w:rsid w:val="00C47199"/>
    <w:rsid w:val="00C47371"/>
    <w:rsid w:val="00C4743E"/>
    <w:rsid w:val="00C4781F"/>
    <w:rsid w:val="00C4788C"/>
    <w:rsid w:val="00C47AA5"/>
    <w:rsid w:val="00C47C23"/>
    <w:rsid w:val="00C47DED"/>
    <w:rsid w:val="00C47E04"/>
    <w:rsid w:val="00C47FD0"/>
    <w:rsid w:val="00C502C9"/>
    <w:rsid w:val="00C5040A"/>
    <w:rsid w:val="00C505E4"/>
    <w:rsid w:val="00C50BDF"/>
    <w:rsid w:val="00C50C1F"/>
    <w:rsid w:val="00C50F24"/>
    <w:rsid w:val="00C514D7"/>
    <w:rsid w:val="00C514EC"/>
    <w:rsid w:val="00C516D4"/>
    <w:rsid w:val="00C51771"/>
    <w:rsid w:val="00C52087"/>
    <w:rsid w:val="00C520BE"/>
    <w:rsid w:val="00C5252F"/>
    <w:rsid w:val="00C52916"/>
    <w:rsid w:val="00C52A16"/>
    <w:rsid w:val="00C52BE8"/>
    <w:rsid w:val="00C52D85"/>
    <w:rsid w:val="00C52DDB"/>
    <w:rsid w:val="00C52F5C"/>
    <w:rsid w:val="00C530CC"/>
    <w:rsid w:val="00C53D80"/>
    <w:rsid w:val="00C541A3"/>
    <w:rsid w:val="00C54429"/>
    <w:rsid w:val="00C54AB3"/>
    <w:rsid w:val="00C54C25"/>
    <w:rsid w:val="00C54ED1"/>
    <w:rsid w:val="00C551B8"/>
    <w:rsid w:val="00C55369"/>
    <w:rsid w:val="00C55845"/>
    <w:rsid w:val="00C55B4B"/>
    <w:rsid w:val="00C55CBD"/>
    <w:rsid w:val="00C56655"/>
    <w:rsid w:val="00C56A88"/>
    <w:rsid w:val="00C56C5D"/>
    <w:rsid w:val="00C56DAB"/>
    <w:rsid w:val="00C57362"/>
    <w:rsid w:val="00C57385"/>
    <w:rsid w:val="00C5792E"/>
    <w:rsid w:val="00C57A26"/>
    <w:rsid w:val="00C57AD1"/>
    <w:rsid w:val="00C57C4B"/>
    <w:rsid w:val="00C57D5D"/>
    <w:rsid w:val="00C57DCD"/>
    <w:rsid w:val="00C6020A"/>
    <w:rsid w:val="00C60273"/>
    <w:rsid w:val="00C602EF"/>
    <w:rsid w:val="00C606A6"/>
    <w:rsid w:val="00C607C4"/>
    <w:rsid w:val="00C60815"/>
    <w:rsid w:val="00C61164"/>
    <w:rsid w:val="00C61355"/>
    <w:rsid w:val="00C6143E"/>
    <w:rsid w:val="00C61877"/>
    <w:rsid w:val="00C6191E"/>
    <w:rsid w:val="00C621D9"/>
    <w:rsid w:val="00C6224E"/>
    <w:rsid w:val="00C6231C"/>
    <w:rsid w:val="00C62832"/>
    <w:rsid w:val="00C63174"/>
    <w:rsid w:val="00C63229"/>
    <w:rsid w:val="00C6329D"/>
    <w:rsid w:val="00C633DA"/>
    <w:rsid w:val="00C6371A"/>
    <w:rsid w:val="00C6380F"/>
    <w:rsid w:val="00C63998"/>
    <w:rsid w:val="00C63A22"/>
    <w:rsid w:val="00C63E47"/>
    <w:rsid w:val="00C6414A"/>
    <w:rsid w:val="00C64225"/>
    <w:rsid w:val="00C642ED"/>
    <w:rsid w:val="00C643BC"/>
    <w:rsid w:val="00C6448F"/>
    <w:rsid w:val="00C646B9"/>
    <w:rsid w:val="00C64A80"/>
    <w:rsid w:val="00C64AB5"/>
    <w:rsid w:val="00C64B5D"/>
    <w:rsid w:val="00C64BAE"/>
    <w:rsid w:val="00C64BEF"/>
    <w:rsid w:val="00C64C3E"/>
    <w:rsid w:val="00C64C94"/>
    <w:rsid w:val="00C6518E"/>
    <w:rsid w:val="00C65271"/>
    <w:rsid w:val="00C653B9"/>
    <w:rsid w:val="00C65491"/>
    <w:rsid w:val="00C65583"/>
    <w:rsid w:val="00C655AA"/>
    <w:rsid w:val="00C655F2"/>
    <w:rsid w:val="00C656F8"/>
    <w:rsid w:val="00C657FD"/>
    <w:rsid w:val="00C65931"/>
    <w:rsid w:val="00C65A5D"/>
    <w:rsid w:val="00C65C74"/>
    <w:rsid w:val="00C65D2D"/>
    <w:rsid w:val="00C65EE3"/>
    <w:rsid w:val="00C66379"/>
    <w:rsid w:val="00C666AA"/>
    <w:rsid w:val="00C66974"/>
    <w:rsid w:val="00C66B4D"/>
    <w:rsid w:val="00C671CB"/>
    <w:rsid w:val="00C67287"/>
    <w:rsid w:val="00C674B9"/>
    <w:rsid w:val="00C6781E"/>
    <w:rsid w:val="00C67A55"/>
    <w:rsid w:val="00C67B8E"/>
    <w:rsid w:val="00C67BC4"/>
    <w:rsid w:val="00C67D95"/>
    <w:rsid w:val="00C67FB4"/>
    <w:rsid w:val="00C7008A"/>
    <w:rsid w:val="00C7015D"/>
    <w:rsid w:val="00C7041A"/>
    <w:rsid w:val="00C7059E"/>
    <w:rsid w:val="00C707B6"/>
    <w:rsid w:val="00C70BD0"/>
    <w:rsid w:val="00C70EF9"/>
    <w:rsid w:val="00C71083"/>
    <w:rsid w:val="00C712EA"/>
    <w:rsid w:val="00C715A2"/>
    <w:rsid w:val="00C717C3"/>
    <w:rsid w:val="00C72187"/>
    <w:rsid w:val="00C725E0"/>
    <w:rsid w:val="00C72840"/>
    <w:rsid w:val="00C72E72"/>
    <w:rsid w:val="00C72FFB"/>
    <w:rsid w:val="00C730BF"/>
    <w:rsid w:val="00C73265"/>
    <w:rsid w:val="00C73292"/>
    <w:rsid w:val="00C73750"/>
    <w:rsid w:val="00C73A77"/>
    <w:rsid w:val="00C73BB4"/>
    <w:rsid w:val="00C73E21"/>
    <w:rsid w:val="00C73F54"/>
    <w:rsid w:val="00C740CE"/>
    <w:rsid w:val="00C74358"/>
    <w:rsid w:val="00C7455F"/>
    <w:rsid w:val="00C746A3"/>
    <w:rsid w:val="00C74776"/>
    <w:rsid w:val="00C74CBA"/>
    <w:rsid w:val="00C74D2D"/>
    <w:rsid w:val="00C75427"/>
    <w:rsid w:val="00C75774"/>
    <w:rsid w:val="00C758A2"/>
    <w:rsid w:val="00C759D2"/>
    <w:rsid w:val="00C75E0C"/>
    <w:rsid w:val="00C76036"/>
    <w:rsid w:val="00C7608D"/>
    <w:rsid w:val="00C76497"/>
    <w:rsid w:val="00C765A3"/>
    <w:rsid w:val="00C765F8"/>
    <w:rsid w:val="00C766AD"/>
    <w:rsid w:val="00C767C8"/>
    <w:rsid w:val="00C76931"/>
    <w:rsid w:val="00C769E8"/>
    <w:rsid w:val="00C76B8C"/>
    <w:rsid w:val="00C76EE9"/>
    <w:rsid w:val="00C77471"/>
    <w:rsid w:val="00C774B3"/>
    <w:rsid w:val="00C775DA"/>
    <w:rsid w:val="00C7761C"/>
    <w:rsid w:val="00C779F5"/>
    <w:rsid w:val="00C77AC5"/>
    <w:rsid w:val="00C77BAF"/>
    <w:rsid w:val="00C77C69"/>
    <w:rsid w:val="00C80097"/>
    <w:rsid w:val="00C804D9"/>
    <w:rsid w:val="00C80546"/>
    <w:rsid w:val="00C80812"/>
    <w:rsid w:val="00C80932"/>
    <w:rsid w:val="00C80AF8"/>
    <w:rsid w:val="00C80D3B"/>
    <w:rsid w:val="00C80D8A"/>
    <w:rsid w:val="00C80E59"/>
    <w:rsid w:val="00C80E70"/>
    <w:rsid w:val="00C80EF9"/>
    <w:rsid w:val="00C80F73"/>
    <w:rsid w:val="00C8117E"/>
    <w:rsid w:val="00C81912"/>
    <w:rsid w:val="00C81937"/>
    <w:rsid w:val="00C81957"/>
    <w:rsid w:val="00C81B9D"/>
    <w:rsid w:val="00C81DF7"/>
    <w:rsid w:val="00C823B6"/>
    <w:rsid w:val="00C8281F"/>
    <w:rsid w:val="00C829D7"/>
    <w:rsid w:val="00C8324F"/>
    <w:rsid w:val="00C8346F"/>
    <w:rsid w:val="00C8447B"/>
    <w:rsid w:val="00C84504"/>
    <w:rsid w:val="00C84646"/>
    <w:rsid w:val="00C84B05"/>
    <w:rsid w:val="00C84B42"/>
    <w:rsid w:val="00C85019"/>
    <w:rsid w:val="00C850D7"/>
    <w:rsid w:val="00C8516E"/>
    <w:rsid w:val="00C855F6"/>
    <w:rsid w:val="00C859DF"/>
    <w:rsid w:val="00C85A07"/>
    <w:rsid w:val="00C85CE7"/>
    <w:rsid w:val="00C85EE8"/>
    <w:rsid w:val="00C8620F"/>
    <w:rsid w:val="00C865C5"/>
    <w:rsid w:val="00C86CAC"/>
    <w:rsid w:val="00C86CBD"/>
    <w:rsid w:val="00C86ED4"/>
    <w:rsid w:val="00C876CE"/>
    <w:rsid w:val="00C87A27"/>
    <w:rsid w:val="00C87D79"/>
    <w:rsid w:val="00C901F1"/>
    <w:rsid w:val="00C9028D"/>
    <w:rsid w:val="00C904C6"/>
    <w:rsid w:val="00C906DF"/>
    <w:rsid w:val="00C907DA"/>
    <w:rsid w:val="00C909B2"/>
    <w:rsid w:val="00C90BC5"/>
    <w:rsid w:val="00C91049"/>
    <w:rsid w:val="00C911FD"/>
    <w:rsid w:val="00C91308"/>
    <w:rsid w:val="00C91559"/>
    <w:rsid w:val="00C91799"/>
    <w:rsid w:val="00C91E3E"/>
    <w:rsid w:val="00C91F97"/>
    <w:rsid w:val="00C9200C"/>
    <w:rsid w:val="00C9202A"/>
    <w:rsid w:val="00C92035"/>
    <w:rsid w:val="00C925DB"/>
    <w:rsid w:val="00C926BE"/>
    <w:rsid w:val="00C92DE6"/>
    <w:rsid w:val="00C92E4C"/>
    <w:rsid w:val="00C932B6"/>
    <w:rsid w:val="00C9338D"/>
    <w:rsid w:val="00C933FD"/>
    <w:rsid w:val="00C93466"/>
    <w:rsid w:val="00C9375E"/>
    <w:rsid w:val="00C93FDB"/>
    <w:rsid w:val="00C941C0"/>
    <w:rsid w:val="00C94228"/>
    <w:rsid w:val="00C943AE"/>
    <w:rsid w:val="00C94484"/>
    <w:rsid w:val="00C9465D"/>
    <w:rsid w:val="00C94859"/>
    <w:rsid w:val="00C95078"/>
    <w:rsid w:val="00C9524F"/>
    <w:rsid w:val="00C956CB"/>
    <w:rsid w:val="00C9583A"/>
    <w:rsid w:val="00C95DE4"/>
    <w:rsid w:val="00C95DF3"/>
    <w:rsid w:val="00C96458"/>
    <w:rsid w:val="00C96684"/>
    <w:rsid w:val="00C96735"/>
    <w:rsid w:val="00C9675D"/>
    <w:rsid w:val="00C96B32"/>
    <w:rsid w:val="00C96BCD"/>
    <w:rsid w:val="00C96C77"/>
    <w:rsid w:val="00C96D36"/>
    <w:rsid w:val="00C96E67"/>
    <w:rsid w:val="00C96EEB"/>
    <w:rsid w:val="00C97378"/>
    <w:rsid w:val="00C97499"/>
    <w:rsid w:val="00C97644"/>
    <w:rsid w:val="00C979A7"/>
    <w:rsid w:val="00C97B8C"/>
    <w:rsid w:val="00C97C6F"/>
    <w:rsid w:val="00C97DBC"/>
    <w:rsid w:val="00CA009D"/>
    <w:rsid w:val="00CA0125"/>
    <w:rsid w:val="00CA01C6"/>
    <w:rsid w:val="00CA0CC3"/>
    <w:rsid w:val="00CA0CFB"/>
    <w:rsid w:val="00CA0D37"/>
    <w:rsid w:val="00CA0EE2"/>
    <w:rsid w:val="00CA117A"/>
    <w:rsid w:val="00CA1228"/>
    <w:rsid w:val="00CA1267"/>
    <w:rsid w:val="00CA1332"/>
    <w:rsid w:val="00CA1464"/>
    <w:rsid w:val="00CA1516"/>
    <w:rsid w:val="00CA1C29"/>
    <w:rsid w:val="00CA1EA6"/>
    <w:rsid w:val="00CA20E4"/>
    <w:rsid w:val="00CA2639"/>
    <w:rsid w:val="00CA26FC"/>
    <w:rsid w:val="00CA29BB"/>
    <w:rsid w:val="00CA2C50"/>
    <w:rsid w:val="00CA2DFE"/>
    <w:rsid w:val="00CA31BA"/>
    <w:rsid w:val="00CA39C4"/>
    <w:rsid w:val="00CA39E0"/>
    <w:rsid w:val="00CA3FA6"/>
    <w:rsid w:val="00CA42CF"/>
    <w:rsid w:val="00CA43B2"/>
    <w:rsid w:val="00CA45C9"/>
    <w:rsid w:val="00CA4A9B"/>
    <w:rsid w:val="00CA507D"/>
    <w:rsid w:val="00CA54EB"/>
    <w:rsid w:val="00CA557E"/>
    <w:rsid w:val="00CA56C5"/>
    <w:rsid w:val="00CA5841"/>
    <w:rsid w:val="00CA6133"/>
    <w:rsid w:val="00CA63AE"/>
    <w:rsid w:val="00CA6439"/>
    <w:rsid w:val="00CA6777"/>
    <w:rsid w:val="00CA6B0D"/>
    <w:rsid w:val="00CA6C68"/>
    <w:rsid w:val="00CA6F8E"/>
    <w:rsid w:val="00CA6F9E"/>
    <w:rsid w:val="00CA707E"/>
    <w:rsid w:val="00CA75A1"/>
    <w:rsid w:val="00CA7688"/>
    <w:rsid w:val="00CA7D34"/>
    <w:rsid w:val="00CA7DA2"/>
    <w:rsid w:val="00CA7EFC"/>
    <w:rsid w:val="00CB0094"/>
    <w:rsid w:val="00CB0B60"/>
    <w:rsid w:val="00CB0D38"/>
    <w:rsid w:val="00CB0D58"/>
    <w:rsid w:val="00CB0E73"/>
    <w:rsid w:val="00CB0EE5"/>
    <w:rsid w:val="00CB2521"/>
    <w:rsid w:val="00CB262A"/>
    <w:rsid w:val="00CB278D"/>
    <w:rsid w:val="00CB2BE3"/>
    <w:rsid w:val="00CB2D13"/>
    <w:rsid w:val="00CB2DFB"/>
    <w:rsid w:val="00CB2E6B"/>
    <w:rsid w:val="00CB318B"/>
    <w:rsid w:val="00CB35EB"/>
    <w:rsid w:val="00CB3CDD"/>
    <w:rsid w:val="00CB3E12"/>
    <w:rsid w:val="00CB3EE4"/>
    <w:rsid w:val="00CB4049"/>
    <w:rsid w:val="00CB452A"/>
    <w:rsid w:val="00CB4581"/>
    <w:rsid w:val="00CB491E"/>
    <w:rsid w:val="00CB4F21"/>
    <w:rsid w:val="00CB5976"/>
    <w:rsid w:val="00CB5A3E"/>
    <w:rsid w:val="00CB5D47"/>
    <w:rsid w:val="00CB6339"/>
    <w:rsid w:val="00CB6B03"/>
    <w:rsid w:val="00CB6C05"/>
    <w:rsid w:val="00CB705F"/>
    <w:rsid w:val="00CB71FF"/>
    <w:rsid w:val="00CB724D"/>
    <w:rsid w:val="00CB77D9"/>
    <w:rsid w:val="00CB78B2"/>
    <w:rsid w:val="00CB79E2"/>
    <w:rsid w:val="00CB7DC1"/>
    <w:rsid w:val="00CB7E83"/>
    <w:rsid w:val="00CB7EA2"/>
    <w:rsid w:val="00CC0981"/>
    <w:rsid w:val="00CC1090"/>
    <w:rsid w:val="00CC1589"/>
    <w:rsid w:val="00CC18C7"/>
    <w:rsid w:val="00CC1EAB"/>
    <w:rsid w:val="00CC1FD1"/>
    <w:rsid w:val="00CC2CA0"/>
    <w:rsid w:val="00CC3237"/>
    <w:rsid w:val="00CC3319"/>
    <w:rsid w:val="00CC34B3"/>
    <w:rsid w:val="00CC357F"/>
    <w:rsid w:val="00CC35F5"/>
    <w:rsid w:val="00CC38DB"/>
    <w:rsid w:val="00CC3C9E"/>
    <w:rsid w:val="00CC4430"/>
    <w:rsid w:val="00CC4580"/>
    <w:rsid w:val="00CC490D"/>
    <w:rsid w:val="00CC5048"/>
    <w:rsid w:val="00CC5619"/>
    <w:rsid w:val="00CC5864"/>
    <w:rsid w:val="00CC5BC4"/>
    <w:rsid w:val="00CC5C72"/>
    <w:rsid w:val="00CC5E7D"/>
    <w:rsid w:val="00CC6142"/>
    <w:rsid w:val="00CC62E8"/>
    <w:rsid w:val="00CC6332"/>
    <w:rsid w:val="00CC63E0"/>
    <w:rsid w:val="00CC67F6"/>
    <w:rsid w:val="00CC6F84"/>
    <w:rsid w:val="00CC718A"/>
    <w:rsid w:val="00CC7244"/>
    <w:rsid w:val="00CC751D"/>
    <w:rsid w:val="00CC7629"/>
    <w:rsid w:val="00CC7764"/>
    <w:rsid w:val="00CC783E"/>
    <w:rsid w:val="00CC7ED8"/>
    <w:rsid w:val="00CD0661"/>
    <w:rsid w:val="00CD06F3"/>
    <w:rsid w:val="00CD0A7E"/>
    <w:rsid w:val="00CD0BCC"/>
    <w:rsid w:val="00CD0BF3"/>
    <w:rsid w:val="00CD0BF6"/>
    <w:rsid w:val="00CD0C39"/>
    <w:rsid w:val="00CD0D0A"/>
    <w:rsid w:val="00CD0DC4"/>
    <w:rsid w:val="00CD10DA"/>
    <w:rsid w:val="00CD11A1"/>
    <w:rsid w:val="00CD1208"/>
    <w:rsid w:val="00CD1318"/>
    <w:rsid w:val="00CD1490"/>
    <w:rsid w:val="00CD154B"/>
    <w:rsid w:val="00CD1602"/>
    <w:rsid w:val="00CD1837"/>
    <w:rsid w:val="00CD18A5"/>
    <w:rsid w:val="00CD19F0"/>
    <w:rsid w:val="00CD1B0B"/>
    <w:rsid w:val="00CD1DC4"/>
    <w:rsid w:val="00CD1E0F"/>
    <w:rsid w:val="00CD2639"/>
    <w:rsid w:val="00CD2747"/>
    <w:rsid w:val="00CD2ACD"/>
    <w:rsid w:val="00CD2CCA"/>
    <w:rsid w:val="00CD36CD"/>
    <w:rsid w:val="00CD37CC"/>
    <w:rsid w:val="00CD382A"/>
    <w:rsid w:val="00CD38D9"/>
    <w:rsid w:val="00CD39DA"/>
    <w:rsid w:val="00CD3AAD"/>
    <w:rsid w:val="00CD3E42"/>
    <w:rsid w:val="00CD41D1"/>
    <w:rsid w:val="00CD448C"/>
    <w:rsid w:val="00CD49FC"/>
    <w:rsid w:val="00CD4B0B"/>
    <w:rsid w:val="00CD4E11"/>
    <w:rsid w:val="00CD5241"/>
    <w:rsid w:val="00CD58A1"/>
    <w:rsid w:val="00CD5E28"/>
    <w:rsid w:val="00CD5F8D"/>
    <w:rsid w:val="00CD641F"/>
    <w:rsid w:val="00CD6599"/>
    <w:rsid w:val="00CD6B1E"/>
    <w:rsid w:val="00CD6CDF"/>
    <w:rsid w:val="00CD6DC5"/>
    <w:rsid w:val="00CD7298"/>
    <w:rsid w:val="00CD76DD"/>
    <w:rsid w:val="00CD789B"/>
    <w:rsid w:val="00CD7F85"/>
    <w:rsid w:val="00CE0046"/>
    <w:rsid w:val="00CE0409"/>
    <w:rsid w:val="00CE0813"/>
    <w:rsid w:val="00CE0AE2"/>
    <w:rsid w:val="00CE0B13"/>
    <w:rsid w:val="00CE0ECD"/>
    <w:rsid w:val="00CE1288"/>
    <w:rsid w:val="00CE131D"/>
    <w:rsid w:val="00CE15D3"/>
    <w:rsid w:val="00CE1791"/>
    <w:rsid w:val="00CE1CE6"/>
    <w:rsid w:val="00CE1D75"/>
    <w:rsid w:val="00CE1E17"/>
    <w:rsid w:val="00CE1FD3"/>
    <w:rsid w:val="00CE21B9"/>
    <w:rsid w:val="00CE2296"/>
    <w:rsid w:val="00CE2383"/>
    <w:rsid w:val="00CE2F40"/>
    <w:rsid w:val="00CE2FAE"/>
    <w:rsid w:val="00CE332C"/>
    <w:rsid w:val="00CE36B5"/>
    <w:rsid w:val="00CE383F"/>
    <w:rsid w:val="00CE4569"/>
    <w:rsid w:val="00CE4666"/>
    <w:rsid w:val="00CE4CB7"/>
    <w:rsid w:val="00CE4DA1"/>
    <w:rsid w:val="00CE4F70"/>
    <w:rsid w:val="00CE57A1"/>
    <w:rsid w:val="00CE57EF"/>
    <w:rsid w:val="00CE58E3"/>
    <w:rsid w:val="00CE5973"/>
    <w:rsid w:val="00CE5D3F"/>
    <w:rsid w:val="00CE5EBF"/>
    <w:rsid w:val="00CE6187"/>
    <w:rsid w:val="00CE61CE"/>
    <w:rsid w:val="00CE62D6"/>
    <w:rsid w:val="00CE62F9"/>
    <w:rsid w:val="00CE6405"/>
    <w:rsid w:val="00CE6505"/>
    <w:rsid w:val="00CE65B3"/>
    <w:rsid w:val="00CE6686"/>
    <w:rsid w:val="00CE69CF"/>
    <w:rsid w:val="00CE6CEA"/>
    <w:rsid w:val="00CE6DDA"/>
    <w:rsid w:val="00CE6F38"/>
    <w:rsid w:val="00CE6F80"/>
    <w:rsid w:val="00CE70FE"/>
    <w:rsid w:val="00CE7205"/>
    <w:rsid w:val="00CE721F"/>
    <w:rsid w:val="00CE7549"/>
    <w:rsid w:val="00CE779D"/>
    <w:rsid w:val="00CE77EC"/>
    <w:rsid w:val="00CE7AF5"/>
    <w:rsid w:val="00CE7CE4"/>
    <w:rsid w:val="00CE7DB2"/>
    <w:rsid w:val="00CE7E04"/>
    <w:rsid w:val="00CF019D"/>
    <w:rsid w:val="00CF0213"/>
    <w:rsid w:val="00CF039F"/>
    <w:rsid w:val="00CF0456"/>
    <w:rsid w:val="00CF05AE"/>
    <w:rsid w:val="00CF0A85"/>
    <w:rsid w:val="00CF0B57"/>
    <w:rsid w:val="00CF0B8A"/>
    <w:rsid w:val="00CF0D07"/>
    <w:rsid w:val="00CF1828"/>
    <w:rsid w:val="00CF18ED"/>
    <w:rsid w:val="00CF1A32"/>
    <w:rsid w:val="00CF22B7"/>
    <w:rsid w:val="00CF256A"/>
    <w:rsid w:val="00CF2DFF"/>
    <w:rsid w:val="00CF2E11"/>
    <w:rsid w:val="00CF2F76"/>
    <w:rsid w:val="00CF326E"/>
    <w:rsid w:val="00CF33C7"/>
    <w:rsid w:val="00CF3481"/>
    <w:rsid w:val="00CF3608"/>
    <w:rsid w:val="00CF3EC7"/>
    <w:rsid w:val="00CF4243"/>
    <w:rsid w:val="00CF4653"/>
    <w:rsid w:val="00CF4926"/>
    <w:rsid w:val="00CF4E21"/>
    <w:rsid w:val="00CF5031"/>
    <w:rsid w:val="00CF5262"/>
    <w:rsid w:val="00CF531D"/>
    <w:rsid w:val="00CF53E6"/>
    <w:rsid w:val="00CF5682"/>
    <w:rsid w:val="00CF587E"/>
    <w:rsid w:val="00CF5B05"/>
    <w:rsid w:val="00CF603D"/>
    <w:rsid w:val="00CF60A4"/>
    <w:rsid w:val="00CF61CD"/>
    <w:rsid w:val="00CF622B"/>
    <w:rsid w:val="00CF6289"/>
    <w:rsid w:val="00CF66BB"/>
    <w:rsid w:val="00CF6BBD"/>
    <w:rsid w:val="00CF6F31"/>
    <w:rsid w:val="00CF7027"/>
    <w:rsid w:val="00CF7236"/>
    <w:rsid w:val="00CF73A3"/>
    <w:rsid w:val="00CF75A6"/>
    <w:rsid w:val="00CF7687"/>
    <w:rsid w:val="00CF797D"/>
    <w:rsid w:val="00CF7A5B"/>
    <w:rsid w:val="00CF7C54"/>
    <w:rsid w:val="00CF7CE2"/>
    <w:rsid w:val="00CF7D55"/>
    <w:rsid w:val="00D00261"/>
    <w:rsid w:val="00D0052C"/>
    <w:rsid w:val="00D009BA"/>
    <w:rsid w:val="00D01037"/>
    <w:rsid w:val="00D0172D"/>
    <w:rsid w:val="00D017D4"/>
    <w:rsid w:val="00D018D1"/>
    <w:rsid w:val="00D01C17"/>
    <w:rsid w:val="00D01CBD"/>
    <w:rsid w:val="00D01E77"/>
    <w:rsid w:val="00D0207F"/>
    <w:rsid w:val="00D02426"/>
    <w:rsid w:val="00D024C6"/>
    <w:rsid w:val="00D02647"/>
    <w:rsid w:val="00D026D1"/>
    <w:rsid w:val="00D02990"/>
    <w:rsid w:val="00D02CCA"/>
    <w:rsid w:val="00D02F2E"/>
    <w:rsid w:val="00D0350B"/>
    <w:rsid w:val="00D036B3"/>
    <w:rsid w:val="00D037A6"/>
    <w:rsid w:val="00D03923"/>
    <w:rsid w:val="00D03CF7"/>
    <w:rsid w:val="00D043BD"/>
    <w:rsid w:val="00D043BF"/>
    <w:rsid w:val="00D045E5"/>
    <w:rsid w:val="00D0462A"/>
    <w:rsid w:val="00D052E5"/>
    <w:rsid w:val="00D0544D"/>
    <w:rsid w:val="00D054E6"/>
    <w:rsid w:val="00D0578D"/>
    <w:rsid w:val="00D057A3"/>
    <w:rsid w:val="00D06391"/>
    <w:rsid w:val="00D06454"/>
    <w:rsid w:val="00D06D1B"/>
    <w:rsid w:val="00D06EDE"/>
    <w:rsid w:val="00D06F52"/>
    <w:rsid w:val="00D0728F"/>
    <w:rsid w:val="00D072AB"/>
    <w:rsid w:val="00D074AC"/>
    <w:rsid w:val="00D0786A"/>
    <w:rsid w:val="00D07978"/>
    <w:rsid w:val="00D07AA4"/>
    <w:rsid w:val="00D07B80"/>
    <w:rsid w:val="00D10157"/>
    <w:rsid w:val="00D10289"/>
    <w:rsid w:val="00D102F8"/>
    <w:rsid w:val="00D103BE"/>
    <w:rsid w:val="00D10522"/>
    <w:rsid w:val="00D10567"/>
    <w:rsid w:val="00D10861"/>
    <w:rsid w:val="00D108BC"/>
    <w:rsid w:val="00D10BD8"/>
    <w:rsid w:val="00D10D10"/>
    <w:rsid w:val="00D111EF"/>
    <w:rsid w:val="00D11660"/>
    <w:rsid w:val="00D116DD"/>
    <w:rsid w:val="00D11B9A"/>
    <w:rsid w:val="00D11BD4"/>
    <w:rsid w:val="00D11D69"/>
    <w:rsid w:val="00D11F13"/>
    <w:rsid w:val="00D12127"/>
    <w:rsid w:val="00D1243D"/>
    <w:rsid w:val="00D12487"/>
    <w:rsid w:val="00D12657"/>
    <w:rsid w:val="00D12FA1"/>
    <w:rsid w:val="00D1338D"/>
    <w:rsid w:val="00D13521"/>
    <w:rsid w:val="00D13672"/>
    <w:rsid w:val="00D13C03"/>
    <w:rsid w:val="00D13CB9"/>
    <w:rsid w:val="00D14282"/>
    <w:rsid w:val="00D143A9"/>
    <w:rsid w:val="00D14456"/>
    <w:rsid w:val="00D144A2"/>
    <w:rsid w:val="00D14739"/>
    <w:rsid w:val="00D14798"/>
    <w:rsid w:val="00D14A25"/>
    <w:rsid w:val="00D14C06"/>
    <w:rsid w:val="00D14D78"/>
    <w:rsid w:val="00D14E08"/>
    <w:rsid w:val="00D14E4D"/>
    <w:rsid w:val="00D14E4F"/>
    <w:rsid w:val="00D14F07"/>
    <w:rsid w:val="00D15ABC"/>
    <w:rsid w:val="00D16530"/>
    <w:rsid w:val="00D16846"/>
    <w:rsid w:val="00D16AC6"/>
    <w:rsid w:val="00D16E21"/>
    <w:rsid w:val="00D16EAB"/>
    <w:rsid w:val="00D170E1"/>
    <w:rsid w:val="00D17207"/>
    <w:rsid w:val="00D1784D"/>
    <w:rsid w:val="00D17A54"/>
    <w:rsid w:val="00D202B8"/>
    <w:rsid w:val="00D203F2"/>
    <w:rsid w:val="00D2047E"/>
    <w:rsid w:val="00D20940"/>
    <w:rsid w:val="00D20B78"/>
    <w:rsid w:val="00D2107D"/>
    <w:rsid w:val="00D214E4"/>
    <w:rsid w:val="00D21AD3"/>
    <w:rsid w:val="00D221B3"/>
    <w:rsid w:val="00D22315"/>
    <w:rsid w:val="00D22662"/>
    <w:rsid w:val="00D22795"/>
    <w:rsid w:val="00D228C6"/>
    <w:rsid w:val="00D22D53"/>
    <w:rsid w:val="00D22F2C"/>
    <w:rsid w:val="00D231D5"/>
    <w:rsid w:val="00D23463"/>
    <w:rsid w:val="00D237DE"/>
    <w:rsid w:val="00D238A7"/>
    <w:rsid w:val="00D23BEF"/>
    <w:rsid w:val="00D23F5E"/>
    <w:rsid w:val="00D24055"/>
    <w:rsid w:val="00D240B5"/>
    <w:rsid w:val="00D245A7"/>
    <w:rsid w:val="00D246DC"/>
    <w:rsid w:val="00D24A58"/>
    <w:rsid w:val="00D2506A"/>
    <w:rsid w:val="00D250E7"/>
    <w:rsid w:val="00D2556E"/>
    <w:rsid w:val="00D2594B"/>
    <w:rsid w:val="00D25FB9"/>
    <w:rsid w:val="00D26297"/>
    <w:rsid w:val="00D2641B"/>
    <w:rsid w:val="00D267D7"/>
    <w:rsid w:val="00D26ABB"/>
    <w:rsid w:val="00D26BCE"/>
    <w:rsid w:val="00D26D9B"/>
    <w:rsid w:val="00D26DE4"/>
    <w:rsid w:val="00D270D5"/>
    <w:rsid w:val="00D2794F"/>
    <w:rsid w:val="00D2797A"/>
    <w:rsid w:val="00D30413"/>
    <w:rsid w:val="00D3067A"/>
    <w:rsid w:val="00D30DB8"/>
    <w:rsid w:val="00D30DFE"/>
    <w:rsid w:val="00D31388"/>
    <w:rsid w:val="00D31980"/>
    <w:rsid w:val="00D319E7"/>
    <w:rsid w:val="00D31B85"/>
    <w:rsid w:val="00D31CF9"/>
    <w:rsid w:val="00D322D5"/>
    <w:rsid w:val="00D322E8"/>
    <w:rsid w:val="00D32740"/>
    <w:rsid w:val="00D3279B"/>
    <w:rsid w:val="00D32809"/>
    <w:rsid w:val="00D328A0"/>
    <w:rsid w:val="00D333A8"/>
    <w:rsid w:val="00D33DAE"/>
    <w:rsid w:val="00D34512"/>
    <w:rsid w:val="00D349EB"/>
    <w:rsid w:val="00D34CBD"/>
    <w:rsid w:val="00D34F13"/>
    <w:rsid w:val="00D352DE"/>
    <w:rsid w:val="00D3560E"/>
    <w:rsid w:val="00D3599C"/>
    <w:rsid w:val="00D35A1B"/>
    <w:rsid w:val="00D35A73"/>
    <w:rsid w:val="00D35C05"/>
    <w:rsid w:val="00D35D8B"/>
    <w:rsid w:val="00D3605C"/>
    <w:rsid w:val="00D3687E"/>
    <w:rsid w:val="00D36C8D"/>
    <w:rsid w:val="00D370E9"/>
    <w:rsid w:val="00D37125"/>
    <w:rsid w:val="00D373A6"/>
    <w:rsid w:val="00D37628"/>
    <w:rsid w:val="00D3774F"/>
    <w:rsid w:val="00D37A8C"/>
    <w:rsid w:val="00D37D50"/>
    <w:rsid w:val="00D37F06"/>
    <w:rsid w:val="00D37F77"/>
    <w:rsid w:val="00D40701"/>
    <w:rsid w:val="00D409D2"/>
    <w:rsid w:val="00D40F13"/>
    <w:rsid w:val="00D40F5A"/>
    <w:rsid w:val="00D412FC"/>
    <w:rsid w:val="00D41478"/>
    <w:rsid w:val="00D41AFD"/>
    <w:rsid w:val="00D422A9"/>
    <w:rsid w:val="00D42487"/>
    <w:rsid w:val="00D4250A"/>
    <w:rsid w:val="00D42541"/>
    <w:rsid w:val="00D4279C"/>
    <w:rsid w:val="00D429FF"/>
    <w:rsid w:val="00D42D9F"/>
    <w:rsid w:val="00D4301E"/>
    <w:rsid w:val="00D430C5"/>
    <w:rsid w:val="00D431B2"/>
    <w:rsid w:val="00D431B4"/>
    <w:rsid w:val="00D4373E"/>
    <w:rsid w:val="00D43A9F"/>
    <w:rsid w:val="00D43B2F"/>
    <w:rsid w:val="00D43FB6"/>
    <w:rsid w:val="00D43FEB"/>
    <w:rsid w:val="00D443EA"/>
    <w:rsid w:val="00D444E9"/>
    <w:rsid w:val="00D4466D"/>
    <w:rsid w:val="00D4477D"/>
    <w:rsid w:val="00D44797"/>
    <w:rsid w:val="00D44884"/>
    <w:rsid w:val="00D44A07"/>
    <w:rsid w:val="00D4503A"/>
    <w:rsid w:val="00D454B5"/>
    <w:rsid w:val="00D45813"/>
    <w:rsid w:val="00D46123"/>
    <w:rsid w:val="00D46378"/>
    <w:rsid w:val="00D46547"/>
    <w:rsid w:val="00D46559"/>
    <w:rsid w:val="00D46F2D"/>
    <w:rsid w:val="00D46FF5"/>
    <w:rsid w:val="00D4719D"/>
    <w:rsid w:val="00D4735F"/>
    <w:rsid w:val="00D473D8"/>
    <w:rsid w:val="00D4768C"/>
    <w:rsid w:val="00D476DD"/>
    <w:rsid w:val="00D47866"/>
    <w:rsid w:val="00D47CA3"/>
    <w:rsid w:val="00D47ED6"/>
    <w:rsid w:val="00D50023"/>
    <w:rsid w:val="00D50037"/>
    <w:rsid w:val="00D50752"/>
    <w:rsid w:val="00D50B91"/>
    <w:rsid w:val="00D51217"/>
    <w:rsid w:val="00D51638"/>
    <w:rsid w:val="00D51BDC"/>
    <w:rsid w:val="00D51E90"/>
    <w:rsid w:val="00D52845"/>
    <w:rsid w:val="00D52B03"/>
    <w:rsid w:val="00D5339C"/>
    <w:rsid w:val="00D53662"/>
    <w:rsid w:val="00D537CF"/>
    <w:rsid w:val="00D53A17"/>
    <w:rsid w:val="00D53AEE"/>
    <w:rsid w:val="00D53D4B"/>
    <w:rsid w:val="00D53E61"/>
    <w:rsid w:val="00D541F9"/>
    <w:rsid w:val="00D54550"/>
    <w:rsid w:val="00D54DEA"/>
    <w:rsid w:val="00D54F55"/>
    <w:rsid w:val="00D552CE"/>
    <w:rsid w:val="00D55A00"/>
    <w:rsid w:val="00D55AF2"/>
    <w:rsid w:val="00D55BE2"/>
    <w:rsid w:val="00D565EB"/>
    <w:rsid w:val="00D566A0"/>
    <w:rsid w:val="00D56926"/>
    <w:rsid w:val="00D57018"/>
    <w:rsid w:val="00D5714D"/>
    <w:rsid w:val="00D5718B"/>
    <w:rsid w:val="00D57195"/>
    <w:rsid w:val="00D578C3"/>
    <w:rsid w:val="00D57C92"/>
    <w:rsid w:val="00D57F1D"/>
    <w:rsid w:val="00D6000F"/>
    <w:rsid w:val="00D60205"/>
    <w:rsid w:val="00D602A2"/>
    <w:rsid w:val="00D602C3"/>
    <w:rsid w:val="00D60441"/>
    <w:rsid w:val="00D60679"/>
    <w:rsid w:val="00D6082B"/>
    <w:rsid w:val="00D60DF8"/>
    <w:rsid w:val="00D60E1F"/>
    <w:rsid w:val="00D60EFE"/>
    <w:rsid w:val="00D60F30"/>
    <w:rsid w:val="00D60F90"/>
    <w:rsid w:val="00D61099"/>
    <w:rsid w:val="00D611D1"/>
    <w:rsid w:val="00D614A2"/>
    <w:rsid w:val="00D614BF"/>
    <w:rsid w:val="00D614FE"/>
    <w:rsid w:val="00D6152B"/>
    <w:rsid w:val="00D618F5"/>
    <w:rsid w:val="00D619F7"/>
    <w:rsid w:val="00D6271C"/>
    <w:rsid w:val="00D627AE"/>
    <w:rsid w:val="00D62973"/>
    <w:rsid w:val="00D62B82"/>
    <w:rsid w:val="00D62DF1"/>
    <w:rsid w:val="00D62EA9"/>
    <w:rsid w:val="00D62FD0"/>
    <w:rsid w:val="00D631BC"/>
    <w:rsid w:val="00D63472"/>
    <w:rsid w:val="00D63491"/>
    <w:rsid w:val="00D636D7"/>
    <w:rsid w:val="00D63DAF"/>
    <w:rsid w:val="00D6420B"/>
    <w:rsid w:val="00D64610"/>
    <w:rsid w:val="00D64BBD"/>
    <w:rsid w:val="00D64CCA"/>
    <w:rsid w:val="00D6503E"/>
    <w:rsid w:val="00D651A7"/>
    <w:rsid w:val="00D651CC"/>
    <w:rsid w:val="00D65558"/>
    <w:rsid w:val="00D659A9"/>
    <w:rsid w:val="00D65B6F"/>
    <w:rsid w:val="00D6641D"/>
    <w:rsid w:val="00D6668E"/>
    <w:rsid w:val="00D66701"/>
    <w:rsid w:val="00D66792"/>
    <w:rsid w:val="00D66822"/>
    <w:rsid w:val="00D66A0E"/>
    <w:rsid w:val="00D66B1A"/>
    <w:rsid w:val="00D66B30"/>
    <w:rsid w:val="00D66DD2"/>
    <w:rsid w:val="00D671DA"/>
    <w:rsid w:val="00D672B9"/>
    <w:rsid w:val="00D67537"/>
    <w:rsid w:val="00D678D3"/>
    <w:rsid w:val="00D67A9C"/>
    <w:rsid w:val="00D67BAA"/>
    <w:rsid w:val="00D67F23"/>
    <w:rsid w:val="00D67F78"/>
    <w:rsid w:val="00D70053"/>
    <w:rsid w:val="00D7056D"/>
    <w:rsid w:val="00D70A27"/>
    <w:rsid w:val="00D70A3F"/>
    <w:rsid w:val="00D710BF"/>
    <w:rsid w:val="00D713E4"/>
    <w:rsid w:val="00D716A0"/>
    <w:rsid w:val="00D7203D"/>
    <w:rsid w:val="00D7205F"/>
    <w:rsid w:val="00D72565"/>
    <w:rsid w:val="00D7296F"/>
    <w:rsid w:val="00D72D2B"/>
    <w:rsid w:val="00D72E65"/>
    <w:rsid w:val="00D730BF"/>
    <w:rsid w:val="00D73585"/>
    <w:rsid w:val="00D735FC"/>
    <w:rsid w:val="00D73C01"/>
    <w:rsid w:val="00D7412D"/>
    <w:rsid w:val="00D743AA"/>
    <w:rsid w:val="00D74623"/>
    <w:rsid w:val="00D74AA6"/>
    <w:rsid w:val="00D74E5A"/>
    <w:rsid w:val="00D751E1"/>
    <w:rsid w:val="00D75A3C"/>
    <w:rsid w:val="00D75C88"/>
    <w:rsid w:val="00D75E80"/>
    <w:rsid w:val="00D761F3"/>
    <w:rsid w:val="00D7655E"/>
    <w:rsid w:val="00D765F0"/>
    <w:rsid w:val="00D76954"/>
    <w:rsid w:val="00D76A87"/>
    <w:rsid w:val="00D76B8D"/>
    <w:rsid w:val="00D76C27"/>
    <w:rsid w:val="00D76D5B"/>
    <w:rsid w:val="00D775A0"/>
    <w:rsid w:val="00D77CCB"/>
    <w:rsid w:val="00D77D01"/>
    <w:rsid w:val="00D8013F"/>
    <w:rsid w:val="00D804F4"/>
    <w:rsid w:val="00D805DE"/>
    <w:rsid w:val="00D80849"/>
    <w:rsid w:val="00D80AB2"/>
    <w:rsid w:val="00D80B16"/>
    <w:rsid w:val="00D80B7A"/>
    <w:rsid w:val="00D81383"/>
    <w:rsid w:val="00D81689"/>
    <w:rsid w:val="00D81C8D"/>
    <w:rsid w:val="00D81EBB"/>
    <w:rsid w:val="00D81FC0"/>
    <w:rsid w:val="00D8257B"/>
    <w:rsid w:val="00D8263F"/>
    <w:rsid w:val="00D82C08"/>
    <w:rsid w:val="00D82CD8"/>
    <w:rsid w:val="00D82E32"/>
    <w:rsid w:val="00D82E93"/>
    <w:rsid w:val="00D82F02"/>
    <w:rsid w:val="00D83414"/>
    <w:rsid w:val="00D837F5"/>
    <w:rsid w:val="00D83837"/>
    <w:rsid w:val="00D83CB4"/>
    <w:rsid w:val="00D83D93"/>
    <w:rsid w:val="00D843BF"/>
    <w:rsid w:val="00D8451F"/>
    <w:rsid w:val="00D84755"/>
    <w:rsid w:val="00D847C3"/>
    <w:rsid w:val="00D848F8"/>
    <w:rsid w:val="00D849D4"/>
    <w:rsid w:val="00D84A83"/>
    <w:rsid w:val="00D84B1D"/>
    <w:rsid w:val="00D84BBB"/>
    <w:rsid w:val="00D84D6E"/>
    <w:rsid w:val="00D857FD"/>
    <w:rsid w:val="00D85F2E"/>
    <w:rsid w:val="00D861D0"/>
    <w:rsid w:val="00D86268"/>
    <w:rsid w:val="00D862A4"/>
    <w:rsid w:val="00D8641F"/>
    <w:rsid w:val="00D86902"/>
    <w:rsid w:val="00D86C8C"/>
    <w:rsid w:val="00D86CCD"/>
    <w:rsid w:val="00D86DE2"/>
    <w:rsid w:val="00D873B8"/>
    <w:rsid w:val="00D87422"/>
    <w:rsid w:val="00D8776D"/>
    <w:rsid w:val="00D87C6F"/>
    <w:rsid w:val="00D87CFC"/>
    <w:rsid w:val="00D87ED1"/>
    <w:rsid w:val="00D87F27"/>
    <w:rsid w:val="00D90400"/>
    <w:rsid w:val="00D905F7"/>
    <w:rsid w:val="00D90AED"/>
    <w:rsid w:val="00D90CC6"/>
    <w:rsid w:val="00D90F48"/>
    <w:rsid w:val="00D90FDA"/>
    <w:rsid w:val="00D9151E"/>
    <w:rsid w:val="00D915FD"/>
    <w:rsid w:val="00D9204D"/>
    <w:rsid w:val="00D9205D"/>
    <w:rsid w:val="00D9206B"/>
    <w:rsid w:val="00D9226E"/>
    <w:rsid w:val="00D925E4"/>
    <w:rsid w:val="00D92A1D"/>
    <w:rsid w:val="00D92B5E"/>
    <w:rsid w:val="00D92BD4"/>
    <w:rsid w:val="00D92CBA"/>
    <w:rsid w:val="00D93467"/>
    <w:rsid w:val="00D93548"/>
    <w:rsid w:val="00D936ED"/>
    <w:rsid w:val="00D9379D"/>
    <w:rsid w:val="00D9383E"/>
    <w:rsid w:val="00D93A11"/>
    <w:rsid w:val="00D93D76"/>
    <w:rsid w:val="00D93E82"/>
    <w:rsid w:val="00D93F6E"/>
    <w:rsid w:val="00D94440"/>
    <w:rsid w:val="00D94624"/>
    <w:rsid w:val="00D94B0F"/>
    <w:rsid w:val="00D94CC5"/>
    <w:rsid w:val="00D94D0A"/>
    <w:rsid w:val="00D94D99"/>
    <w:rsid w:val="00D94D9C"/>
    <w:rsid w:val="00D94FF8"/>
    <w:rsid w:val="00D95187"/>
    <w:rsid w:val="00D951D2"/>
    <w:rsid w:val="00D95274"/>
    <w:rsid w:val="00D954A3"/>
    <w:rsid w:val="00D95CDB"/>
    <w:rsid w:val="00D95EB8"/>
    <w:rsid w:val="00D96042"/>
    <w:rsid w:val="00D965E2"/>
    <w:rsid w:val="00D9663B"/>
    <w:rsid w:val="00D9666C"/>
    <w:rsid w:val="00D968FF"/>
    <w:rsid w:val="00D9698A"/>
    <w:rsid w:val="00D96ADB"/>
    <w:rsid w:val="00D96F19"/>
    <w:rsid w:val="00D96F1C"/>
    <w:rsid w:val="00D9766A"/>
    <w:rsid w:val="00D97741"/>
    <w:rsid w:val="00D97836"/>
    <w:rsid w:val="00D9790E"/>
    <w:rsid w:val="00D97917"/>
    <w:rsid w:val="00D97B89"/>
    <w:rsid w:val="00DA0062"/>
    <w:rsid w:val="00DA00A6"/>
    <w:rsid w:val="00DA0EFA"/>
    <w:rsid w:val="00DA1342"/>
    <w:rsid w:val="00DA15B3"/>
    <w:rsid w:val="00DA1711"/>
    <w:rsid w:val="00DA1722"/>
    <w:rsid w:val="00DA190E"/>
    <w:rsid w:val="00DA1914"/>
    <w:rsid w:val="00DA19FB"/>
    <w:rsid w:val="00DA1B5C"/>
    <w:rsid w:val="00DA1F4B"/>
    <w:rsid w:val="00DA250F"/>
    <w:rsid w:val="00DA26DB"/>
    <w:rsid w:val="00DA26F2"/>
    <w:rsid w:val="00DA29CE"/>
    <w:rsid w:val="00DA2AF7"/>
    <w:rsid w:val="00DA2CF6"/>
    <w:rsid w:val="00DA2D3C"/>
    <w:rsid w:val="00DA2EF3"/>
    <w:rsid w:val="00DA30D2"/>
    <w:rsid w:val="00DA30F2"/>
    <w:rsid w:val="00DA369B"/>
    <w:rsid w:val="00DA39F7"/>
    <w:rsid w:val="00DA4455"/>
    <w:rsid w:val="00DA473C"/>
    <w:rsid w:val="00DA4793"/>
    <w:rsid w:val="00DA4903"/>
    <w:rsid w:val="00DA4A6C"/>
    <w:rsid w:val="00DA4A9E"/>
    <w:rsid w:val="00DA4CA0"/>
    <w:rsid w:val="00DA4F08"/>
    <w:rsid w:val="00DA5175"/>
    <w:rsid w:val="00DA5A5D"/>
    <w:rsid w:val="00DA5CC3"/>
    <w:rsid w:val="00DA600A"/>
    <w:rsid w:val="00DA626E"/>
    <w:rsid w:val="00DA629E"/>
    <w:rsid w:val="00DA6329"/>
    <w:rsid w:val="00DA65CA"/>
    <w:rsid w:val="00DA662F"/>
    <w:rsid w:val="00DA66E1"/>
    <w:rsid w:val="00DA6BD8"/>
    <w:rsid w:val="00DA7085"/>
    <w:rsid w:val="00DA7E58"/>
    <w:rsid w:val="00DB01B4"/>
    <w:rsid w:val="00DB0760"/>
    <w:rsid w:val="00DB09EC"/>
    <w:rsid w:val="00DB0EF0"/>
    <w:rsid w:val="00DB1228"/>
    <w:rsid w:val="00DB1A4C"/>
    <w:rsid w:val="00DB1E99"/>
    <w:rsid w:val="00DB23BA"/>
    <w:rsid w:val="00DB2D63"/>
    <w:rsid w:val="00DB2F61"/>
    <w:rsid w:val="00DB3116"/>
    <w:rsid w:val="00DB3160"/>
    <w:rsid w:val="00DB3405"/>
    <w:rsid w:val="00DB3430"/>
    <w:rsid w:val="00DB351F"/>
    <w:rsid w:val="00DB3521"/>
    <w:rsid w:val="00DB35F6"/>
    <w:rsid w:val="00DB3C66"/>
    <w:rsid w:val="00DB3DB9"/>
    <w:rsid w:val="00DB4207"/>
    <w:rsid w:val="00DB4295"/>
    <w:rsid w:val="00DB46B0"/>
    <w:rsid w:val="00DB4840"/>
    <w:rsid w:val="00DB4859"/>
    <w:rsid w:val="00DB49DA"/>
    <w:rsid w:val="00DB4DDD"/>
    <w:rsid w:val="00DB5120"/>
    <w:rsid w:val="00DB52C4"/>
    <w:rsid w:val="00DB52FD"/>
    <w:rsid w:val="00DB5763"/>
    <w:rsid w:val="00DB5CC6"/>
    <w:rsid w:val="00DB5DA8"/>
    <w:rsid w:val="00DB5F9E"/>
    <w:rsid w:val="00DB643F"/>
    <w:rsid w:val="00DB654F"/>
    <w:rsid w:val="00DB65F5"/>
    <w:rsid w:val="00DB6A8C"/>
    <w:rsid w:val="00DB6B03"/>
    <w:rsid w:val="00DB6BDB"/>
    <w:rsid w:val="00DB6D42"/>
    <w:rsid w:val="00DB714E"/>
    <w:rsid w:val="00DB72E9"/>
    <w:rsid w:val="00DB732F"/>
    <w:rsid w:val="00DB7367"/>
    <w:rsid w:val="00DB7930"/>
    <w:rsid w:val="00DB7B4F"/>
    <w:rsid w:val="00DC002A"/>
    <w:rsid w:val="00DC01CA"/>
    <w:rsid w:val="00DC0223"/>
    <w:rsid w:val="00DC049C"/>
    <w:rsid w:val="00DC04E7"/>
    <w:rsid w:val="00DC0711"/>
    <w:rsid w:val="00DC08F9"/>
    <w:rsid w:val="00DC0C6A"/>
    <w:rsid w:val="00DC0D2C"/>
    <w:rsid w:val="00DC138D"/>
    <w:rsid w:val="00DC14B2"/>
    <w:rsid w:val="00DC171F"/>
    <w:rsid w:val="00DC1E63"/>
    <w:rsid w:val="00DC2161"/>
    <w:rsid w:val="00DC23A3"/>
    <w:rsid w:val="00DC24ED"/>
    <w:rsid w:val="00DC261C"/>
    <w:rsid w:val="00DC2802"/>
    <w:rsid w:val="00DC2AA2"/>
    <w:rsid w:val="00DC2AB4"/>
    <w:rsid w:val="00DC2D51"/>
    <w:rsid w:val="00DC2DAA"/>
    <w:rsid w:val="00DC3076"/>
    <w:rsid w:val="00DC361A"/>
    <w:rsid w:val="00DC36A7"/>
    <w:rsid w:val="00DC371B"/>
    <w:rsid w:val="00DC3855"/>
    <w:rsid w:val="00DC3896"/>
    <w:rsid w:val="00DC3AB2"/>
    <w:rsid w:val="00DC3B22"/>
    <w:rsid w:val="00DC3E9D"/>
    <w:rsid w:val="00DC40C1"/>
    <w:rsid w:val="00DC42E3"/>
    <w:rsid w:val="00DC46EA"/>
    <w:rsid w:val="00DC4CF3"/>
    <w:rsid w:val="00DC4EBB"/>
    <w:rsid w:val="00DC5AF4"/>
    <w:rsid w:val="00DC6059"/>
    <w:rsid w:val="00DC6179"/>
    <w:rsid w:val="00DC621E"/>
    <w:rsid w:val="00DC63B7"/>
    <w:rsid w:val="00DC63CE"/>
    <w:rsid w:val="00DC65E6"/>
    <w:rsid w:val="00DC6822"/>
    <w:rsid w:val="00DC7288"/>
    <w:rsid w:val="00DC74F7"/>
    <w:rsid w:val="00DC7C2E"/>
    <w:rsid w:val="00DC7D33"/>
    <w:rsid w:val="00DC7F2A"/>
    <w:rsid w:val="00DC7F40"/>
    <w:rsid w:val="00DD028B"/>
    <w:rsid w:val="00DD034A"/>
    <w:rsid w:val="00DD035D"/>
    <w:rsid w:val="00DD0563"/>
    <w:rsid w:val="00DD0CA9"/>
    <w:rsid w:val="00DD0DED"/>
    <w:rsid w:val="00DD0F3E"/>
    <w:rsid w:val="00DD0FC0"/>
    <w:rsid w:val="00DD1410"/>
    <w:rsid w:val="00DD1473"/>
    <w:rsid w:val="00DD1514"/>
    <w:rsid w:val="00DD152B"/>
    <w:rsid w:val="00DD17B9"/>
    <w:rsid w:val="00DD17BF"/>
    <w:rsid w:val="00DD1801"/>
    <w:rsid w:val="00DD1C12"/>
    <w:rsid w:val="00DD1C6C"/>
    <w:rsid w:val="00DD1D7A"/>
    <w:rsid w:val="00DD210E"/>
    <w:rsid w:val="00DD2323"/>
    <w:rsid w:val="00DD23BA"/>
    <w:rsid w:val="00DD24C6"/>
    <w:rsid w:val="00DD2A7E"/>
    <w:rsid w:val="00DD2B61"/>
    <w:rsid w:val="00DD3661"/>
    <w:rsid w:val="00DD3FE9"/>
    <w:rsid w:val="00DD422C"/>
    <w:rsid w:val="00DD4378"/>
    <w:rsid w:val="00DD4435"/>
    <w:rsid w:val="00DD4718"/>
    <w:rsid w:val="00DD477C"/>
    <w:rsid w:val="00DD4BB1"/>
    <w:rsid w:val="00DD4E23"/>
    <w:rsid w:val="00DD4ED8"/>
    <w:rsid w:val="00DD50C6"/>
    <w:rsid w:val="00DD510B"/>
    <w:rsid w:val="00DD5373"/>
    <w:rsid w:val="00DD547D"/>
    <w:rsid w:val="00DD5A6C"/>
    <w:rsid w:val="00DD5B0E"/>
    <w:rsid w:val="00DD5BC5"/>
    <w:rsid w:val="00DD61C4"/>
    <w:rsid w:val="00DD62E0"/>
    <w:rsid w:val="00DD6300"/>
    <w:rsid w:val="00DD69B7"/>
    <w:rsid w:val="00DD6B36"/>
    <w:rsid w:val="00DD6C18"/>
    <w:rsid w:val="00DD73F2"/>
    <w:rsid w:val="00DD77FB"/>
    <w:rsid w:val="00DD7946"/>
    <w:rsid w:val="00DD7A00"/>
    <w:rsid w:val="00DD7AB4"/>
    <w:rsid w:val="00DD7AC1"/>
    <w:rsid w:val="00DD7D2F"/>
    <w:rsid w:val="00DD7F1B"/>
    <w:rsid w:val="00DD7F34"/>
    <w:rsid w:val="00DD7F36"/>
    <w:rsid w:val="00DD7FFC"/>
    <w:rsid w:val="00DE0013"/>
    <w:rsid w:val="00DE0075"/>
    <w:rsid w:val="00DE0095"/>
    <w:rsid w:val="00DE0234"/>
    <w:rsid w:val="00DE0473"/>
    <w:rsid w:val="00DE0624"/>
    <w:rsid w:val="00DE0746"/>
    <w:rsid w:val="00DE07CE"/>
    <w:rsid w:val="00DE07FE"/>
    <w:rsid w:val="00DE080A"/>
    <w:rsid w:val="00DE0D59"/>
    <w:rsid w:val="00DE1143"/>
    <w:rsid w:val="00DE11DB"/>
    <w:rsid w:val="00DE148F"/>
    <w:rsid w:val="00DE1810"/>
    <w:rsid w:val="00DE2261"/>
    <w:rsid w:val="00DE254C"/>
    <w:rsid w:val="00DE2621"/>
    <w:rsid w:val="00DE2688"/>
    <w:rsid w:val="00DE300A"/>
    <w:rsid w:val="00DE31B1"/>
    <w:rsid w:val="00DE33B9"/>
    <w:rsid w:val="00DE3E77"/>
    <w:rsid w:val="00DE42BE"/>
    <w:rsid w:val="00DE436C"/>
    <w:rsid w:val="00DE4C9E"/>
    <w:rsid w:val="00DE51B7"/>
    <w:rsid w:val="00DE522C"/>
    <w:rsid w:val="00DE54FB"/>
    <w:rsid w:val="00DE568A"/>
    <w:rsid w:val="00DE5CBF"/>
    <w:rsid w:val="00DE6044"/>
    <w:rsid w:val="00DE6101"/>
    <w:rsid w:val="00DE63D1"/>
    <w:rsid w:val="00DE6865"/>
    <w:rsid w:val="00DE69E4"/>
    <w:rsid w:val="00DE6BB3"/>
    <w:rsid w:val="00DE6C45"/>
    <w:rsid w:val="00DE6D82"/>
    <w:rsid w:val="00DE74E1"/>
    <w:rsid w:val="00DE7792"/>
    <w:rsid w:val="00DE7852"/>
    <w:rsid w:val="00DE7C70"/>
    <w:rsid w:val="00DE7C9F"/>
    <w:rsid w:val="00DE7DCC"/>
    <w:rsid w:val="00DE7DFF"/>
    <w:rsid w:val="00DF0094"/>
    <w:rsid w:val="00DF0275"/>
    <w:rsid w:val="00DF033D"/>
    <w:rsid w:val="00DF0363"/>
    <w:rsid w:val="00DF03E3"/>
    <w:rsid w:val="00DF054C"/>
    <w:rsid w:val="00DF05DB"/>
    <w:rsid w:val="00DF0A6E"/>
    <w:rsid w:val="00DF0F4D"/>
    <w:rsid w:val="00DF143E"/>
    <w:rsid w:val="00DF1F09"/>
    <w:rsid w:val="00DF211A"/>
    <w:rsid w:val="00DF212E"/>
    <w:rsid w:val="00DF2347"/>
    <w:rsid w:val="00DF29E2"/>
    <w:rsid w:val="00DF2A26"/>
    <w:rsid w:val="00DF31C7"/>
    <w:rsid w:val="00DF35FE"/>
    <w:rsid w:val="00DF4081"/>
    <w:rsid w:val="00DF40DC"/>
    <w:rsid w:val="00DF457D"/>
    <w:rsid w:val="00DF47EA"/>
    <w:rsid w:val="00DF4875"/>
    <w:rsid w:val="00DF4943"/>
    <w:rsid w:val="00DF4CED"/>
    <w:rsid w:val="00DF4ED8"/>
    <w:rsid w:val="00DF5302"/>
    <w:rsid w:val="00DF5434"/>
    <w:rsid w:val="00DF5900"/>
    <w:rsid w:val="00DF5932"/>
    <w:rsid w:val="00DF5B6B"/>
    <w:rsid w:val="00DF6434"/>
    <w:rsid w:val="00DF664A"/>
    <w:rsid w:val="00DF6E03"/>
    <w:rsid w:val="00DF6FD9"/>
    <w:rsid w:val="00DF73AE"/>
    <w:rsid w:val="00DF7465"/>
    <w:rsid w:val="00DF784C"/>
    <w:rsid w:val="00DF7A38"/>
    <w:rsid w:val="00DF7A85"/>
    <w:rsid w:val="00DF7B8F"/>
    <w:rsid w:val="00DF7BD1"/>
    <w:rsid w:val="00E00162"/>
    <w:rsid w:val="00E0030A"/>
    <w:rsid w:val="00E00361"/>
    <w:rsid w:val="00E003AA"/>
    <w:rsid w:val="00E003BE"/>
    <w:rsid w:val="00E007BF"/>
    <w:rsid w:val="00E00D20"/>
    <w:rsid w:val="00E00DC0"/>
    <w:rsid w:val="00E013C9"/>
    <w:rsid w:val="00E01A40"/>
    <w:rsid w:val="00E01B31"/>
    <w:rsid w:val="00E02036"/>
    <w:rsid w:val="00E020DA"/>
    <w:rsid w:val="00E02316"/>
    <w:rsid w:val="00E02395"/>
    <w:rsid w:val="00E0288C"/>
    <w:rsid w:val="00E02902"/>
    <w:rsid w:val="00E0292F"/>
    <w:rsid w:val="00E02CE7"/>
    <w:rsid w:val="00E02F18"/>
    <w:rsid w:val="00E03380"/>
    <w:rsid w:val="00E038E5"/>
    <w:rsid w:val="00E03E39"/>
    <w:rsid w:val="00E0428F"/>
    <w:rsid w:val="00E0445E"/>
    <w:rsid w:val="00E04863"/>
    <w:rsid w:val="00E04B5D"/>
    <w:rsid w:val="00E04C0D"/>
    <w:rsid w:val="00E04DDE"/>
    <w:rsid w:val="00E05182"/>
    <w:rsid w:val="00E05625"/>
    <w:rsid w:val="00E05D6F"/>
    <w:rsid w:val="00E05DF0"/>
    <w:rsid w:val="00E0636D"/>
    <w:rsid w:val="00E06DF4"/>
    <w:rsid w:val="00E07097"/>
    <w:rsid w:val="00E07327"/>
    <w:rsid w:val="00E07448"/>
    <w:rsid w:val="00E074DE"/>
    <w:rsid w:val="00E07650"/>
    <w:rsid w:val="00E07A1D"/>
    <w:rsid w:val="00E07B9D"/>
    <w:rsid w:val="00E07C36"/>
    <w:rsid w:val="00E10E30"/>
    <w:rsid w:val="00E10E38"/>
    <w:rsid w:val="00E11A85"/>
    <w:rsid w:val="00E11BA2"/>
    <w:rsid w:val="00E11CEB"/>
    <w:rsid w:val="00E11EC4"/>
    <w:rsid w:val="00E123D8"/>
    <w:rsid w:val="00E127EE"/>
    <w:rsid w:val="00E129B3"/>
    <w:rsid w:val="00E12BC3"/>
    <w:rsid w:val="00E13841"/>
    <w:rsid w:val="00E138C4"/>
    <w:rsid w:val="00E1396D"/>
    <w:rsid w:val="00E13AF6"/>
    <w:rsid w:val="00E13CEB"/>
    <w:rsid w:val="00E13DDF"/>
    <w:rsid w:val="00E13E2C"/>
    <w:rsid w:val="00E14300"/>
    <w:rsid w:val="00E145D2"/>
    <w:rsid w:val="00E1472A"/>
    <w:rsid w:val="00E14A66"/>
    <w:rsid w:val="00E152BF"/>
    <w:rsid w:val="00E15300"/>
    <w:rsid w:val="00E15371"/>
    <w:rsid w:val="00E15594"/>
    <w:rsid w:val="00E1623E"/>
    <w:rsid w:val="00E163C8"/>
    <w:rsid w:val="00E1653B"/>
    <w:rsid w:val="00E1654E"/>
    <w:rsid w:val="00E16555"/>
    <w:rsid w:val="00E1699F"/>
    <w:rsid w:val="00E16B36"/>
    <w:rsid w:val="00E16D28"/>
    <w:rsid w:val="00E177A1"/>
    <w:rsid w:val="00E17A6D"/>
    <w:rsid w:val="00E20244"/>
    <w:rsid w:val="00E202D4"/>
    <w:rsid w:val="00E206C0"/>
    <w:rsid w:val="00E2098D"/>
    <w:rsid w:val="00E20A1F"/>
    <w:rsid w:val="00E20C43"/>
    <w:rsid w:val="00E21369"/>
    <w:rsid w:val="00E21542"/>
    <w:rsid w:val="00E217F6"/>
    <w:rsid w:val="00E22469"/>
    <w:rsid w:val="00E225A7"/>
    <w:rsid w:val="00E226A3"/>
    <w:rsid w:val="00E229D4"/>
    <w:rsid w:val="00E22AEE"/>
    <w:rsid w:val="00E22BEE"/>
    <w:rsid w:val="00E22D10"/>
    <w:rsid w:val="00E23267"/>
    <w:rsid w:val="00E236D4"/>
    <w:rsid w:val="00E23A07"/>
    <w:rsid w:val="00E23DAE"/>
    <w:rsid w:val="00E23DFB"/>
    <w:rsid w:val="00E23FEA"/>
    <w:rsid w:val="00E244FD"/>
    <w:rsid w:val="00E24515"/>
    <w:rsid w:val="00E24F53"/>
    <w:rsid w:val="00E24FF0"/>
    <w:rsid w:val="00E256BD"/>
    <w:rsid w:val="00E25A56"/>
    <w:rsid w:val="00E25D2B"/>
    <w:rsid w:val="00E26831"/>
    <w:rsid w:val="00E26834"/>
    <w:rsid w:val="00E26B65"/>
    <w:rsid w:val="00E275F5"/>
    <w:rsid w:val="00E27C71"/>
    <w:rsid w:val="00E27E81"/>
    <w:rsid w:val="00E3012F"/>
    <w:rsid w:val="00E302FD"/>
    <w:rsid w:val="00E3055E"/>
    <w:rsid w:val="00E30FF1"/>
    <w:rsid w:val="00E3105B"/>
    <w:rsid w:val="00E31255"/>
    <w:rsid w:val="00E31623"/>
    <w:rsid w:val="00E319DF"/>
    <w:rsid w:val="00E319E6"/>
    <w:rsid w:val="00E31D15"/>
    <w:rsid w:val="00E31FC0"/>
    <w:rsid w:val="00E32186"/>
    <w:rsid w:val="00E32333"/>
    <w:rsid w:val="00E32430"/>
    <w:rsid w:val="00E324EF"/>
    <w:rsid w:val="00E327C3"/>
    <w:rsid w:val="00E32B62"/>
    <w:rsid w:val="00E32FED"/>
    <w:rsid w:val="00E32FFA"/>
    <w:rsid w:val="00E33096"/>
    <w:rsid w:val="00E330E7"/>
    <w:rsid w:val="00E33233"/>
    <w:rsid w:val="00E3353F"/>
    <w:rsid w:val="00E3354C"/>
    <w:rsid w:val="00E33A28"/>
    <w:rsid w:val="00E33ADA"/>
    <w:rsid w:val="00E33F04"/>
    <w:rsid w:val="00E340C4"/>
    <w:rsid w:val="00E340DB"/>
    <w:rsid w:val="00E34C10"/>
    <w:rsid w:val="00E34E85"/>
    <w:rsid w:val="00E3527F"/>
    <w:rsid w:val="00E353B3"/>
    <w:rsid w:val="00E357EF"/>
    <w:rsid w:val="00E359B9"/>
    <w:rsid w:val="00E35AE1"/>
    <w:rsid w:val="00E35B6C"/>
    <w:rsid w:val="00E35D5C"/>
    <w:rsid w:val="00E35E15"/>
    <w:rsid w:val="00E3661B"/>
    <w:rsid w:val="00E366E4"/>
    <w:rsid w:val="00E3671C"/>
    <w:rsid w:val="00E3684F"/>
    <w:rsid w:val="00E36F4C"/>
    <w:rsid w:val="00E3723F"/>
    <w:rsid w:val="00E373DD"/>
    <w:rsid w:val="00E375B3"/>
    <w:rsid w:val="00E378F2"/>
    <w:rsid w:val="00E37C48"/>
    <w:rsid w:val="00E37DAF"/>
    <w:rsid w:val="00E37E41"/>
    <w:rsid w:val="00E402DA"/>
    <w:rsid w:val="00E40378"/>
    <w:rsid w:val="00E409A2"/>
    <w:rsid w:val="00E40A31"/>
    <w:rsid w:val="00E40FED"/>
    <w:rsid w:val="00E4102D"/>
    <w:rsid w:val="00E41050"/>
    <w:rsid w:val="00E41325"/>
    <w:rsid w:val="00E413D3"/>
    <w:rsid w:val="00E416AF"/>
    <w:rsid w:val="00E4175B"/>
    <w:rsid w:val="00E4185C"/>
    <w:rsid w:val="00E41A83"/>
    <w:rsid w:val="00E41B3D"/>
    <w:rsid w:val="00E41FCF"/>
    <w:rsid w:val="00E4209A"/>
    <w:rsid w:val="00E42B10"/>
    <w:rsid w:val="00E42EFA"/>
    <w:rsid w:val="00E43001"/>
    <w:rsid w:val="00E4323B"/>
    <w:rsid w:val="00E43634"/>
    <w:rsid w:val="00E4390B"/>
    <w:rsid w:val="00E43CBC"/>
    <w:rsid w:val="00E43CC3"/>
    <w:rsid w:val="00E44057"/>
    <w:rsid w:val="00E44622"/>
    <w:rsid w:val="00E44850"/>
    <w:rsid w:val="00E44A06"/>
    <w:rsid w:val="00E44BC7"/>
    <w:rsid w:val="00E44DAA"/>
    <w:rsid w:val="00E44EFE"/>
    <w:rsid w:val="00E45019"/>
    <w:rsid w:val="00E450EA"/>
    <w:rsid w:val="00E4513D"/>
    <w:rsid w:val="00E45BBD"/>
    <w:rsid w:val="00E45D2C"/>
    <w:rsid w:val="00E45DB5"/>
    <w:rsid w:val="00E45DE3"/>
    <w:rsid w:val="00E4623C"/>
    <w:rsid w:val="00E4642A"/>
    <w:rsid w:val="00E467B8"/>
    <w:rsid w:val="00E46A0D"/>
    <w:rsid w:val="00E46E46"/>
    <w:rsid w:val="00E473F7"/>
    <w:rsid w:val="00E47740"/>
    <w:rsid w:val="00E47C23"/>
    <w:rsid w:val="00E47D19"/>
    <w:rsid w:val="00E50228"/>
    <w:rsid w:val="00E50895"/>
    <w:rsid w:val="00E50DAE"/>
    <w:rsid w:val="00E50E62"/>
    <w:rsid w:val="00E511B9"/>
    <w:rsid w:val="00E5177C"/>
    <w:rsid w:val="00E51B59"/>
    <w:rsid w:val="00E51E8C"/>
    <w:rsid w:val="00E52108"/>
    <w:rsid w:val="00E521D6"/>
    <w:rsid w:val="00E5293C"/>
    <w:rsid w:val="00E52E4A"/>
    <w:rsid w:val="00E52E57"/>
    <w:rsid w:val="00E53009"/>
    <w:rsid w:val="00E5301E"/>
    <w:rsid w:val="00E53112"/>
    <w:rsid w:val="00E531ED"/>
    <w:rsid w:val="00E5337E"/>
    <w:rsid w:val="00E535CD"/>
    <w:rsid w:val="00E537CD"/>
    <w:rsid w:val="00E538D4"/>
    <w:rsid w:val="00E53D28"/>
    <w:rsid w:val="00E53FD8"/>
    <w:rsid w:val="00E54125"/>
    <w:rsid w:val="00E54606"/>
    <w:rsid w:val="00E5491A"/>
    <w:rsid w:val="00E54A4C"/>
    <w:rsid w:val="00E54BD9"/>
    <w:rsid w:val="00E54DF1"/>
    <w:rsid w:val="00E54F79"/>
    <w:rsid w:val="00E550F2"/>
    <w:rsid w:val="00E552D3"/>
    <w:rsid w:val="00E55EE4"/>
    <w:rsid w:val="00E5641B"/>
    <w:rsid w:val="00E56732"/>
    <w:rsid w:val="00E5678B"/>
    <w:rsid w:val="00E5682F"/>
    <w:rsid w:val="00E569A9"/>
    <w:rsid w:val="00E570A4"/>
    <w:rsid w:val="00E570D8"/>
    <w:rsid w:val="00E5715F"/>
    <w:rsid w:val="00E574FF"/>
    <w:rsid w:val="00E57926"/>
    <w:rsid w:val="00E57ED9"/>
    <w:rsid w:val="00E601BF"/>
    <w:rsid w:val="00E60223"/>
    <w:rsid w:val="00E60482"/>
    <w:rsid w:val="00E604A6"/>
    <w:rsid w:val="00E604EF"/>
    <w:rsid w:val="00E6086A"/>
    <w:rsid w:val="00E60BD8"/>
    <w:rsid w:val="00E60C42"/>
    <w:rsid w:val="00E60C51"/>
    <w:rsid w:val="00E61002"/>
    <w:rsid w:val="00E61625"/>
    <w:rsid w:val="00E61681"/>
    <w:rsid w:val="00E61C67"/>
    <w:rsid w:val="00E61D63"/>
    <w:rsid w:val="00E61E01"/>
    <w:rsid w:val="00E61EF7"/>
    <w:rsid w:val="00E62056"/>
    <w:rsid w:val="00E6217C"/>
    <w:rsid w:val="00E62479"/>
    <w:rsid w:val="00E6248C"/>
    <w:rsid w:val="00E62517"/>
    <w:rsid w:val="00E6274E"/>
    <w:rsid w:val="00E62A7A"/>
    <w:rsid w:val="00E62C4F"/>
    <w:rsid w:val="00E62D13"/>
    <w:rsid w:val="00E631CB"/>
    <w:rsid w:val="00E63334"/>
    <w:rsid w:val="00E63505"/>
    <w:rsid w:val="00E6352B"/>
    <w:rsid w:val="00E63A05"/>
    <w:rsid w:val="00E63BB5"/>
    <w:rsid w:val="00E640A0"/>
    <w:rsid w:val="00E642D2"/>
    <w:rsid w:val="00E64543"/>
    <w:rsid w:val="00E646FC"/>
    <w:rsid w:val="00E647D1"/>
    <w:rsid w:val="00E6490A"/>
    <w:rsid w:val="00E64CB3"/>
    <w:rsid w:val="00E65057"/>
    <w:rsid w:val="00E6505F"/>
    <w:rsid w:val="00E65125"/>
    <w:rsid w:val="00E653E3"/>
    <w:rsid w:val="00E6551E"/>
    <w:rsid w:val="00E65851"/>
    <w:rsid w:val="00E65CA0"/>
    <w:rsid w:val="00E66019"/>
    <w:rsid w:val="00E66198"/>
    <w:rsid w:val="00E6644F"/>
    <w:rsid w:val="00E66820"/>
    <w:rsid w:val="00E6685C"/>
    <w:rsid w:val="00E66904"/>
    <w:rsid w:val="00E66A13"/>
    <w:rsid w:val="00E6700B"/>
    <w:rsid w:val="00E673EB"/>
    <w:rsid w:val="00E67559"/>
    <w:rsid w:val="00E675A0"/>
    <w:rsid w:val="00E67A6F"/>
    <w:rsid w:val="00E7017C"/>
    <w:rsid w:val="00E705E1"/>
    <w:rsid w:val="00E70733"/>
    <w:rsid w:val="00E70D93"/>
    <w:rsid w:val="00E714CD"/>
    <w:rsid w:val="00E716F5"/>
    <w:rsid w:val="00E71944"/>
    <w:rsid w:val="00E719AB"/>
    <w:rsid w:val="00E71AF0"/>
    <w:rsid w:val="00E71D17"/>
    <w:rsid w:val="00E71E73"/>
    <w:rsid w:val="00E71EAA"/>
    <w:rsid w:val="00E71ECC"/>
    <w:rsid w:val="00E71F13"/>
    <w:rsid w:val="00E72221"/>
    <w:rsid w:val="00E724FD"/>
    <w:rsid w:val="00E72597"/>
    <w:rsid w:val="00E72940"/>
    <w:rsid w:val="00E7296C"/>
    <w:rsid w:val="00E72E3F"/>
    <w:rsid w:val="00E73140"/>
    <w:rsid w:val="00E73459"/>
    <w:rsid w:val="00E73864"/>
    <w:rsid w:val="00E7412F"/>
    <w:rsid w:val="00E7433E"/>
    <w:rsid w:val="00E74569"/>
    <w:rsid w:val="00E74865"/>
    <w:rsid w:val="00E74A06"/>
    <w:rsid w:val="00E74B2D"/>
    <w:rsid w:val="00E74F53"/>
    <w:rsid w:val="00E7560D"/>
    <w:rsid w:val="00E758B4"/>
    <w:rsid w:val="00E758CD"/>
    <w:rsid w:val="00E75E96"/>
    <w:rsid w:val="00E7620B"/>
    <w:rsid w:val="00E76479"/>
    <w:rsid w:val="00E764D5"/>
    <w:rsid w:val="00E765ED"/>
    <w:rsid w:val="00E76777"/>
    <w:rsid w:val="00E76867"/>
    <w:rsid w:val="00E77514"/>
    <w:rsid w:val="00E7751E"/>
    <w:rsid w:val="00E779CC"/>
    <w:rsid w:val="00E77AF1"/>
    <w:rsid w:val="00E77D09"/>
    <w:rsid w:val="00E77D7C"/>
    <w:rsid w:val="00E77FE7"/>
    <w:rsid w:val="00E80330"/>
    <w:rsid w:val="00E804B4"/>
    <w:rsid w:val="00E80542"/>
    <w:rsid w:val="00E809A5"/>
    <w:rsid w:val="00E80BB1"/>
    <w:rsid w:val="00E811EF"/>
    <w:rsid w:val="00E81267"/>
    <w:rsid w:val="00E8149B"/>
    <w:rsid w:val="00E81834"/>
    <w:rsid w:val="00E8184F"/>
    <w:rsid w:val="00E819B0"/>
    <w:rsid w:val="00E819CB"/>
    <w:rsid w:val="00E819F0"/>
    <w:rsid w:val="00E820C8"/>
    <w:rsid w:val="00E8213C"/>
    <w:rsid w:val="00E821E5"/>
    <w:rsid w:val="00E8239A"/>
    <w:rsid w:val="00E82651"/>
    <w:rsid w:val="00E82943"/>
    <w:rsid w:val="00E82B37"/>
    <w:rsid w:val="00E82E53"/>
    <w:rsid w:val="00E82FAA"/>
    <w:rsid w:val="00E835B2"/>
    <w:rsid w:val="00E83766"/>
    <w:rsid w:val="00E83862"/>
    <w:rsid w:val="00E83B4E"/>
    <w:rsid w:val="00E83D5D"/>
    <w:rsid w:val="00E83F52"/>
    <w:rsid w:val="00E842BD"/>
    <w:rsid w:val="00E849C5"/>
    <w:rsid w:val="00E84B7E"/>
    <w:rsid w:val="00E84D5B"/>
    <w:rsid w:val="00E84F4A"/>
    <w:rsid w:val="00E850D9"/>
    <w:rsid w:val="00E8564A"/>
    <w:rsid w:val="00E85A3A"/>
    <w:rsid w:val="00E85ACB"/>
    <w:rsid w:val="00E860B1"/>
    <w:rsid w:val="00E861A4"/>
    <w:rsid w:val="00E865ED"/>
    <w:rsid w:val="00E86C63"/>
    <w:rsid w:val="00E86F46"/>
    <w:rsid w:val="00E870CC"/>
    <w:rsid w:val="00E8718A"/>
    <w:rsid w:val="00E87732"/>
    <w:rsid w:val="00E878E5"/>
    <w:rsid w:val="00E87912"/>
    <w:rsid w:val="00E90376"/>
    <w:rsid w:val="00E9094E"/>
    <w:rsid w:val="00E90C77"/>
    <w:rsid w:val="00E90E66"/>
    <w:rsid w:val="00E90F47"/>
    <w:rsid w:val="00E910AE"/>
    <w:rsid w:val="00E91452"/>
    <w:rsid w:val="00E918F2"/>
    <w:rsid w:val="00E91A8F"/>
    <w:rsid w:val="00E91ED8"/>
    <w:rsid w:val="00E9206A"/>
    <w:rsid w:val="00E920B3"/>
    <w:rsid w:val="00E92533"/>
    <w:rsid w:val="00E9253F"/>
    <w:rsid w:val="00E92671"/>
    <w:rsid w:val="00E92862"/>
    <w:rsid w:val="00E92FD5"/>
    <w:rsid w:val="00E930A1"/>
    <w:rsid w:val="00E9325A"/>
    <w:rsid w:val="00E9390D"/>
    <w:rsid w:val="00E93AA3"/>
    <w:rsid w:val="00E942AD"/>
    <w:rsid w:val="00E94A74"/>
    <w:rsid w:val="00E94B31"/>
    <w:rsid w:val="00E94F0C"/>
    <w:rsid w:val="00E95053"/>
    <w:rsid w:val="00E955F6"/>
    <w:rsid w:val="00E957B4"/>
    <w:rsid w:val="00E95D2A"/>
    <w:rsid w:val="00E95EC5"/>
    <w:rsid w:val="00E96009"/>
    <w:rsid w:val="00E964DB"/>
    <w:rsid w:val="00E96BCA"/>
    <w:rsid w:val="00E96C76"/>
    <w:rsid w:val="00E96D39"/>
    <w:rsid w:val="00E96F3D"/>
    <w:rsid w:val="00E973F2"/>
    <w:rsid w:val="00E97613"/>
    <w:rsid w:val="00E97842"/>
    <w:rsid w:val="00E97F78"/>
    <w:rsid w:val="00EA015A"/>
    <w:rsid w:val="00EA0185"/>
    <w:rsid w:val="00EA038B"/>
    <w:rsid w:val="00EA0698"/>
    <w:rsid w:val="00EA0A18"/>
    <w:rsid w:val="00EA0A9F"/>
    <w:rsid w:val="00EA0D4F"/>
    <w:rsid w:val="00EA0E19"/>
    <w:rsid w:val="00EA0E77"/>
    <w:rsid w:val="00EA16D0"/>
    <w:rsid w:val="00EA180D"/>
    <w:rsid w:val="00EA1B79"/>
    <w:rsid w:val="00EA1D96"/>
    <w:rsid w:val="00EA203E"/>
    <w:rsid w:val="00EA21FF"/>
    <w:rsid w:val="00EA2315"/>
    <w:rsid w:val="00EA29D3"/>
    <w:rsid w:val="00EA2A7F"/>
    <w:rsid w:val="00EA2CF5"/>
    <w:rsid w:val="00EA2EAB"/>
    <w:rsid w:val="00EA2FF8"/>
    <w:rsid w:val="00EA3026"/>
    <w:rsid w:val="00EA312B"/>
    <w:rsid w:val="00EA32CE"/>
    <w:rsid w:val="00EA36DD"/>
    <w:rsid w:val="00EA36ED"/>
    <w:rsid w:val="00EA3BB0"/>
    <w:rsid w:val="00EA3CB9"/>
    <w:rsid w:val="00EA4765"/>
    <w:rsid w:val="00EA4801"/>
    <w:rsid w:val="00EA4810"/>
    <w:rsid w:val="00EA4F7A"/>
    <w:rsid w:val="00EA5052"/>
    <w:rsid w:val="00EA5123"/>
    <w:rsid w:val="00EA552F"/>
    <w:rsid w:val="00EA587C"/>
    <w:rsid w:val="00EA5932"/>
    <w:rsid w:val="00EA5A06"/>
    <w:rsid w:val="00EA5AAB"/>
    <w:rsid w:val="00EA5D6F"/>
    <w:rsid w:val="00EA5FC3"/>
    <w:rsid w:val="00EA6979"/>
    <w:rsid w:val="00EA6A4B"/>
    <w:rsid w:val="00EA6FDA"/>
    <w:rsid w:val="00EA707A"/>
    <w:rsid w:val="00EA71A4"/>
    <w:rsid w:val="00EA78A6"/>
    <w:rsid w:val="00EA7B9B"/>
    <w:rsid w:val="00EB0262"/>
    <w:rsid w:val="00EB036B"/>
    <w:rsid w:val="00EB0474"/>
    <w:rsid w:val="00EB0A79"/>
    <w:rsid w:val="00EB0C19"/>
    <w:rsid w:val="00EB0E2D"/>
    <w:rsid w:val="00EB0E38"/>
    <w:rsid w:val="00EB19D4"/>
    <w:rsid w:val="00EB1EA7"/>
    <w:rsid w:val="00EB1F3A"/>
    <w:rsid w:val="00EB2D78"/>
    <w:rsid w:val="00EB32A1"/>
    <w:rsid w:val="00EB330B"/>
    <w:rsid w:val="00EB36BF"/>
    <w:rsid w:val="00EB3780"/>
    <w:rsid w:val="00EB418E"/>
    <w:rsid w:val="00EB4268"/>
    <w:rsid w:val="00EB46A3"/>
    <w:rsid w:val="00EB46F1"/>
    <w:rsid w:val="00EB4C42"/>
    <w:rsid w:val="00EB514F"/>
    <w:rsid w:val="00EB5250"/>
    <w:rsid w:val="00EB5FE9"/>
    <w:rsid w:val="00EB6519"/>
    <w:rsid w:val="00EB6669"/>
    <w:rsid w:val="00EB66A9"/>
    <w:rsid w:val="00EB67CF"/>
    <w:rsid w:val="00EB688B"/>
    <w:rsid w:val="00EB6950"/>
    <w:rsid w:val="00EB6A38"/>
    <w:rsid w:val="00EB6CA2"/>
    <w:rsid w:val="00EB6D33"/>
    <w:rsid w:val="00EB6DC4"/>
    <w:rsid w:val="00EB6E77"/>
    <w:rsid w:val="00EB6F57"/>
    <w:rsid w:val="00EB7138"/>
    <w:rsid w:val="00EB7325"/>
    <w:rsid w:val="00EB7655"/>
    <w:rsid w:val="00EB7744"/>
    <w:rsid w:val="00EB785B"/>
    <w:rsid w:val="00EB7AC6"/>
    <w:rsid w:val="00EB7C46"/>
    <w:rsid w:val="00EB7DCB"/>
    <w:rsid w:val="00EC015E"/>
    <w:rsid w:val="00EC01A4"/>
    <w:rsid w:val="00EC0FF1"/>
    <w:rsid w:val="00EC10B5"/>
    <w:rsid w:val="00EC12C8"/>
    <w:rsid w:val="00EC1353"/>
    <w:rsid w:val="00EC144B"/>
    <w:rsid w:val="00EC17FF"/>
    <w:rsid w:val="00EC1B48"/>
    <w:rsid w:val="00EC2296"/>
    <w:rsid w:val="00EC22CF"/>
    <w:rsid w:val="00EC2416"/>
    <w:rsid w:val="00EC2597"/>
    <w:rsid w:val="00EC29C2"/>
    <w:rsid w:val="00EC2AB5"/>
    <w:rsid w:val="00EC3359"/>
    <w:rsid w:val="00EC37DC"/>
    <w:rsid w:val="00EC40A0"/>
    <w:rsid w:val="00EC466B"/>
    <w:rsid w:val="00EC4722"/>
    <w:rsid w:val="00EC4905"/>
    <w:rsid w:val="00EC4A0E"/>
    <w:rsid w:val="00EC4C9A"/>
    <w:rsid w:val="00EC5036"/>
    <w:rsid w:val="00EC5260"/>
    <w:rsid w:val="00EC53BB"/>
    <w:rsid w:val="00EC570A"/>
    <w:rsid w:val="00EC5D71"/>
    <w:rsid w:val="00EC5F4F"/>
    <w:rsid w:val="00EC5F8B"/>
    <w:rsid w:val="00EC6549"/>
    <w:rsid w:val="00EC66C0"/>
    <w:rsid w:val="00EC7108"/>
    <w:rsid w:val="00EC784C"/>
    <w:rsid w:val="00EC78F9"/>
    <w:rsid w:val="00EC794C"/>
    <w:rsid w:val="00ED0294"/>
    <w:rsid w:val="00ED0382"/>
    <w:rsid w:val="00ED050B"/>
    <w:rsid w:val="00ED05F6"/>
    <w:rsid w:val="00ED0B1E"/>
    <w:rsid w:val="00ED0D6B"/>
    <w:rsid w:val="00ED109B"/>
    <w:rsid w:val="00ED146F"/>
    <w:rsid w:val="00ED164F"/>
    <w:rsid w:val="00ED1E6C"/>
    <w:rsid w:val="00ED1EB0"/>
    <w:rsid w:val="00ED1FF1"/>
    <w:rsid w:val="00ED20D4"/>
    <w:rsid w:val="00ED22CB"/>
    <w:rsid w:val="00ED2373"/>
    <w:rsid w:val="00ED2571"/>
    <w:rsid w:val="00ED2DA4"/>
    <w:rsid w:val="00ED334D"/>
    <w:rsid w:val="00ED3590"/>
    <w:rsid w:val="00ED380E"/>
    <w:rsid w:val="00ED39B6"/>
    <w:rsid w:val="00ED3A83"/>
    <w:rsid w:val="00ED40B4"/>
    <w:rsid w:val="00ED45CD"/>
    <w:rsid w:val="00ED464C"/>
    <w:rsid w:val="00ED466D"/>
    <w:rsid w:val="00ED49FD"/>
    <w:rsid w:val="00ED4B1C"/>
    <w:rsid w:val="00ED4F62"/>
    <w:rsid w:val="00ED5274"/>
    <w:rsid w:val="00ED5448"/>
    <w:rsid w:val="00ED55C8"/>
    <w:rsid w:val="00ED55D6"/>
    <w:rsid w:val="00ED56A6"/>
    <w:rsid w:val="00ED58DC"/>
    <w:rsid w:val="00ED597E"/>
    <w:rsid w:val="00ED5C8B"/>
    <w:rsid w:val="00ED5D0E"/>
    <w:rsid w:val="00ED5DEB"/>
    <w:rsid w:val="00ED68D3"/>
    <w:rsid w:val="00ED69DF"/>
    <w:rsid w:val="00ED6B7C"/>
    <w:rsid w:val="00ED70B3"/>
    <w:rsid w:val="00EE009D"/>
    <w:rsid w:val="00EE0127"/>
    <w:rsid w:val="00EE01BF"/>
    <w:rsid w:val="00EE03DA"/>
    <w:rsid w:val="00EE05EE"/>
    <w:rsid w:val="00EE07C7"/>
    <w:rsid w:val="00EE0BBC"/>
    <w:rsid w:val="00EE0C4D"/>
    <w:rsid w:val="00EE0DE3"/>
    <w:rsid w:val="00EE0F24"/>
    <w:rsid w:val="00EE10C5"/>
    <w:rsid w:val="00EE1234"/>
    <w:rsid w:val="00EE160F"/>
    <w:rsid w:val="00EE1617"/>
    <w:rsid w:val="00EE1669"/>
    <w:rsid w:val="00EE1BE2"/>
    <w:rsid w:val="00EE1E31"/>
    <w:rsid w:val="00EE1E86"/>
    <w:rsid w:val="00EE1EE3"/>
    <w:rsid w:val="00EE219C"/>
    <w:rsid w:val="00EE220D"/>
    <w:rsid w:val="00EE2462"/>
    <w:rsid w:val="00EE2876"/>
    <w:rsid w:val="00EE28EB"/>
    <w:rsid w:val="00EE2A16"/>
    <w:rsid w:val="00EE2E48"/>
    <w:rsid w:val="00EE2FAA"/>
    <w:rsid w:val="00EE3152"/>
    <w:rsid w:val="00EE3575"/>
    <w:rsid w:val="00EE3A91"/>
    <w:rsid w:val="00EE3E2F"/>
    <w:rsid w:val="00EE3F48"/>
    <w:rsid w:val="00EE427E"/>
    <w:rsid w:val="00EE436F"/>
    <w:rsid w:val="00EE43EA"/>
    <w:rsid w:val="00EE44B0"/>
    <w:rsid w:val="00EE469A"/>
    <w:rsid w:val="00EE473E"/>
    <w:rsid w:val="00EE4DDB"/>
    <w:rsid w:val="00EE508C"/>
    <w:rsid w:val="00EE511E"/>
    <w:rsid w:val="00EE61E7"/>
    <w:rsid w:val="00EE64D8"/>
    <w:rsid w:val="00EE6BD6"/>
    <w:rsid w:val="00EE6CB8"/>
    <w:rsid w:val="00EE6DEA"/>
    <w:rsid w:val="00EE710A"/>
    <w:rsid w:val="00EE7257"/>
    <w:rsid w:val="00EE7375"/>
    <w:rsid w:val="00EE77A2"/>
    <w:rsid w:val="00EE7807"/>
    <w:rsid w:val="00EF0007"/>
    <w:rsid w:val="00EF0589"/>
    <w:rsid w:val="00EF07D9"/>
    <w:rsid w:val="00EF08E1"/>
    <w:rsid w:val="00EF0C5E"/>
    <w:rsid w:val="00EF1149"/>
    <w:rsid w:val="00EF11FC"/>
    <w:rsid w:val="00EF134A"/>
    <w:rsid w:val="00EF13CB"/>
    <w:rsid w:val="00EF14DC"/>
    <w:rsid w:val="00EF16CE"/>
    <w:rsid w:val="00EF19CD"/>
    <w:rsid w:val="00EF1CCE"/>
    <w:rsid w:val="00EF25B1"/>
    <w:rsid w:val="00EF2D69"/>
    <w:rsid w:val="00EF2E44"/>
    <w:rsid w:val="00EF2E9E"/>
    <w:rsid w:val="00EF3226"/>
    <w:rsid w:val="00EF332E"/>
    <w:rsid w:val="00EF374F"/>
    <w:rsid w:val="00EF3929"/>
    <w:rsid w:val="00EF3D58"/>
    <w:rsid w:val="00EF41DA"/>
    <w:rsid w:val="00EF4237"/>
    <w:rsid w:val="00EF45DE"/>
    <w:rsid w:val="00EF45F8"/>
    <w:rsid w:val="00EF473A"/>
    <w:rsid w:val="00EF5226"/>
    <w:rsid w:val="00EF5472"/>
    <w:rsid w:val="00EF5527"/>
    <w:rsid w:val="00EF5635"/>
    <w:rsid w:val="00EF5ED0"/>
    <w:rsid w:val="00EF6075"/>
    <w:rsid w:val="00EF660F"/>
    <w:rsid w:val="00EF668D"/>
    <w:rsid w:val="00EF6E27"/>
    <w:rsid w:val="00EF6E3A"/>
    <w:rsid w:val="00EF6F0D"/>
    <w:rsid w:val="00EF6F7C"/>
    <w:rsid w:val="00EF7387"/>
    <w:rsid w:val="00EF74D5"/>
    <w:rsid w:val="00EF75FD"/>
    <w:rsid w:val="00EF785F"/>
    <w:rsid w:val="00EF78B7"/>
    <w:rsid w:val="00EF7B49"/>
    <w:rsid w:val="00EF7FEB"/>
    <w:rsid w:val="00F0018D"/>
    <w:rsid w:val="00F00190"/>
    <w:rsid w:val="00F002FF"/>
    <w:rsid w:val="00F00447"/>
    <w:rsid w:val="00F0089A"/>
    <w:rsid w:val="00F00C11"/>
    <w:rsid w:val="00F010CF"/>
    <w:rsid w:val="00F0110D"/>
    <w:rsid w:val="00F011E7"/>
    <w:rsid w:val="00F0136F"/>
    <w:rsid w:val="00F0161B"/>
    <w:rsid w:val="00F01744"/>
    <w:rsid w:val="00F01AD0"/>
    <w:rsid w:val="00F01BBB"/>
    <w:rsid w:val="00F01D8F"/>
    <w:rsid w:val="00F01F8A"/>
    <w:rsid w:val="00F0207D"/>
    <w:rsid w:val="00F02083"/>
    <w:rsid w:val="00F0216E"/>
    <w:rsid w:val="00F0296B"/>
    <w:rsid w:val="00F02DFB"/>
    <w:rsid w:val="00F033A3"/>
    <w:rsid w:val="00F036B8"/>
    <w:rsid w:val="00F038F4"/>
    <w:rsid w:val="00F03F4B"/>
    <w:rsid w:val="00F04C5F"/>
    <w:rsid w:val="00F04FB6"/>
    <w:rsid w:val="00F051B4"/>
    <w:rsid w:val="00F05CDD"/>
    <w:rsid w:val="00F06386"/>
    <w:rsid w:val="00F0653F"/>
    <w:rsid w:val="00F06702"/>
    <w:rsid w:val="00F06BE2"/>
    <w:rsid w:val="00F06E45"/>
    <w:rsid w:val="00F0719C"/>
    <w:rsid w:val="00F07C38"/>
    <w:rsid w:val="00F07C7A"/>
    <w:rsid w:val="00F07F97"/>
    <w:rsid w:val="00F100D6"/>
    <w:rsid w:val="00F10177"/>
    <w:rsid w:val="00F104D1"/>
    <w:rsid w:val="00F1063F"/>
    <w:rsid w:val="00F107DD"/>
    <w:rsid w:val="00F10925"/>
    <w:rsid w:val="00F10AB4"/>
    <w:rsid w:val="00F10CEA"/>
    <w:rsid w:val="00F10E3D"/>
    <w:rsid w:val="00F10E60"/>
    <w:rsid w:val="00F10F5D"/>
    <w:rsid w:val="00F11262"/>
    <w:rsid w:val="00F115F1"/>
    <w:rsid w:val="00F11A8D"/>
    <w:rsid w:val="00F11BBA"/>
    <w:rsid w:val="00F11C80"/>
    <w:rsid w:val="00F11D35"/>
    <w:rsid w:val="00F11E67"/>
    <w:rsid w:val="00F120E2"/>
    <w:rsid w:val="00F122C2"/>
    <w:rsid w:val="00F12797"/>
    <w:rsid w:val="00F12897"/>
    <w:rsid w:val="00F12E7C"/>
    <w:rsid w:val="00F12F1D"/>
    <w:rsid w:val="00F1313E"/>
    <w:rsid w:val="00F133AB"/>
    <w:rsid w:val="00F1352C"/>
    <w:rsid w:val="00F13967"/>
    <w:rsid w:val="00F13DF6"/>
    <w:rsid w:val="00F140B5"/>
    <w:rsid w:val="00F14219"/>
    <w:rsid w:val="00F1433B"/>
    <w:rsid w:val="00F14520"/>
    <w:rsid w:val="00F14974"/>
    <w:rsid w:val="00F14C82"/>
    <w:rsid w:val="00F14D18"/>
    <w:rsid w:val="00F14D1E"/>
    <w:rsid w:val="00F14ED7"/>
    <w:rsid w:val="00F150FA"/>
    <w:rsid w:val="00F1566B"/>
    <w:rsid w:val="00F15947"/>
    <w:rsid w:val="00F1636E"/>
    <w:rsid w:val="00F163D9"/>
    <w:rsid w:val="00F16634"/>
    <w:rsid w:val="00F16C84"/>
    <w:rsid w:val="00F1721E"/>
    <w:rsid w:val="00F17485"/>
    <w:rsid w:val="00F17BD5"/>
    <w:rsid w:val="00F17E26"/>
    <w:rsid w:val="00F17FC3"/>
    <w:rsid w:val="00F20186"/>
    <w:rsid w:val="00F20585"/>
    <w:rsid w:val="00F20619"/>
    <w:rsid w:val="00F20C2B"/>
    <w:rsid w:val="00F20DC9"/>
    <w:rsid w:val="00F21571"/>
    <w:rsid w:val="00F2186E"/>
    <w:rsid w:val="00F21ADF"/>
    <w:rsid w:val="00F21D8E"/>
    <w:rsid w:val="00F21E43"/>
    <w:rsid w:val="00F224F1"/>
    <w:rsid w:val="00F22573"/>
    <w:rsid w:val="00F22E58"/>
    <w:rsid w:val="00F22F94"/>
    <w:rsid w:val="00F2341F"/>
    <w:rsid w:val="00F23544"/>
    <w:rsid w:val="00F2382D"/>
    <w:rsid w:val="00F23BD7"/>
    <w:rsid w:val="00F23C96"/>
    <w:rsid w:val="00F23CD3"/>
    <w:rsid w:val="00F23DDE"/>
    <w:rsid w:val="00F23DF7"/>
    <w:rsid w:val="00F24676"/>
    <w:rsid w:val="00F246C2"/>
    <w:rsid w:val="00F24763"/>
    <w:rsid w:val="00F24895"/>
    <w:rsid w:val="00F24C61"/>
    <w:rsid w:val="00F24DBF"/>
    <w:rsid w:val="00F24F40"/>
    <w:rsid w:val="00F24F9A"/>
    <w:rsid w:val="00F24FF3"/>
    <w:rsid w:val="00F2570D"/>
    <w:rsid w:val="00F25C02"/>
    <w:rsid w:val="00F2655B"/>
    <w:rsid w:val="00F2669B"/>
    <w:rsid w:val="00F26743"/>
    <w:rsid w:val="00F26888"/>
    <w:rsid w:val="00F2689E"/>
    <w:rsid w:val="00F269C6"/>
    <w:rsid w:val="00F26C17"/>
    <w:rsid w:val="00F26F0C"/>
    <w:rsid w:val="00F26F1B"/>
    <w:rsid w:val="00F270F5"/>
    <w:rsid w:val="00F27126"/>
    <w:rsid w:val="00F2713A"/>
    <w:rsid w:val="00F27177"/>
    <w:rsid w:val="00F271FC"/>
    <w:rsid w:val="00F27A09"/>
    <w:rsid w:val="00F3018B"/>
    <w:rsid w:val="00F302D0"/>
    <w:rsid w:val="00F312AB"/>
    <w:rsid w:val="00F31474"/>
    <w:rsid w:val="00F314B9"/>
    <w:rsid w:val="00F31563"/>
    <w:rsid w:val="00F316F8"/>
    <w:rsid w:val="00F3188B"/>
    <w:rsid w:val="00F31974"/>
    <w:rsid w:val="00F31A10"/>
    <w:rsid w:val="00F31CA7"/>
    <w:rsid w:val="00F32333"/>
    <w:rsid w:val="00F327EC"/>
    <w:rsid w:val="00F32FC8"/>
    <w:rsid w:val="00F33035"/>
    <w:rsid w:val="00F33427"/>
    <w:rsid w:val="00F334AC"/>
    <w:rsid w:val="00F335F0"/>
    <w:rsid w:val="00F33635"/>
    <w:rsid w:val="00F33E15"/>
    <w:rsid w:val="00F33EAF"/>
    <w:rsid w:val="00F34339"/>
    <w:rsid w:val="00F3444E"/>
    <w:rsid w:val="00F3458A"/>
    <w:rsid w:val="00F348E2"/>
    <w:rsid w:val="00F34974"/>
    <w:rsid w:val="00F353E4"/>
    <w:rsid w:val="00F3578A"/>
    <w:rsid w:val="00F358EB"/>
    <w:rsid w:val="00F366EF"/>
    <w:rsid w:val="00F3727E"/>
    <w:rsid w:val="00F37282"/>
    <w:rsid w:val="00F372B5"/>
    <w:rsid w:val="00F375E2"/>
    <w:rsid w:val="00F37BFC"/>
    <w:rsid w:val="00F37D2C"/>
    <w:rsid w:val="00F37DBC"/>
    <w:rsid w:val="00F40591"/>
    <w:rsid w:val="00F40669"/>
    <w:rsid w:val="00F4066D"/>
    <w:rsid w:val="00F408C0"/>
    <w:rsid w:val="00F40AE5"/>
    <w:rsid w:val="00F40EBE"/>
    <w:rsid w:val="00F40F04"/>
    <w:rsid w:val="00F414BA"/>
    <w:rsid w:val="00F4151C"/>
    <w:rsid w:val="00F41574"/>
    <w:rsid w:val="00F41B2E"/>
    <w:rsid w:val="00F420C5"/>
    <w:rsid w:val="00F420EE"/>
    <w:rsid w:val="00F4211F"/>
    <w:rsid w:val="00F428AF"/>
    <w:rsid w:val="00F428EB"/>
    <w:rsid w:val="00F42C99"/>
    <w:rsid w:val="00F42FD2"/>
    <w:rsid w:val="00F4399D"/>
    <w:rsid w:val="00F43C2F"/>
    <w:rsid w:val="00F43E8B"/>
    <w:rsid w:val="00F44278"/>
    <w:rsid w:val="00F445EC"/>
    <w:rsid w:val="00F44761"/>
    <w:rsid w:val="00F44A94"/>
    <w:rsid w:val="00F44AC1"/>
    <w:rsid w:val="00F44B70"/>
    <w:rsid w:val="00F45720"/>
    <w:rsid w:val="00F45CFC"/>
    <w:rsid w:val="00F45EC0"/>
    <w:rsid w:val="00F46752"/>
    <w:rsid w:val="00F46E27"/>
    <w:rsid w:val="00F46F68"/>
    <w:rsid w:val="00F470C4"/>
    <w:rsid w:val="00F4761F"/>
    <w:rsid w:val="00F47799"/>
    <w:rsid w:val="00F47A88"/>
    <w:rsid w:val="00F47AD0"/>
    <w:rsid w:val="00F47AFA"/>
    <w:rsid w:val="00F47F76"/>
    <w:rsid w:val="00F501E5"/>
    <w:rsid w:val="00F50267"/>
    <w:rsid w:val="00F507D1"/>
    <w:rsid w:val="00F50945"/>
    <w:rsid w:val="00F509C1"/>
    <w:rsid w:val="00F50C1D"/>
    <w:rsid w:val="00F50EFC"/>
    <w:rsid w:val="00F51029"/>
    <w:rsid w:val="00F5144B"/>
    <w:rsid w:val="00F51654"/>
    <w:rsid w:val="00F51701"/>
    <w:rsid w:val="00F517E4"/>
    <w:rsid w:val="00F51840"/>
    <w:rsid w:val="00F519C8"/>
    <w:rsid w:val="00F51AD2"/>
    <w:rsid w:val="00F51C04"/>
    <w:rsid w:val="00F51CC3"/>
    <w:rsid w:val="00F523D8"/>
    <w:rsid w:val="00F52414"/>
    <w:rsid w:val="00F52AEB"/>
    <w:rsid w:val="00F535FC"/>
    <w:rsid w:val="00F539A3"/>
    <w:rsid w:val="00F53AAF"/>
    <w:rsid w:val="00F53ADC"/>
    <w:rsid w:val="00F542DC"/>
    <w:rsid w:val="00F54383"/>
    <w:rsid w:val="00F5495C"/>
    <w:rsid w:val="00F54992"/>
    <w:rsid w:val="00F54E7C"/>
    <w:rsid w:val="00F54E92"/>
    <w:rsid w:val="00F54F73"/>
    <w:rsid w:val="00F5510F"/>
    <w:rsid w:val="00F55203"/>
    <w:rsid w:val="00F55396"/>
    <w:rsid w:val="00F5545C"/>
    <w:rsid w:val="00F55995"/>
    <w:rsid w:val="00F55BE9"/>
    <w:rsid w:val="00F55CB0"/>
    <w:rsid w:val="00F55D4D"/>
    <w:rsid w:val="00F55F33"/>
    <w:rsid w:val="00F56A69"/>
    <w:rsid w:val="00F56B57"/>
    <w:rsid w:val="00F56BB2"/>
    <w:rsid w:val="00F56BC7"/>
    <w:rsid w:val="00F5779B"/>
    <w:rsid w:val="00F57FD8"/>
    <w:rsid w:val="00F60391"/>
    <w:rsid w:val="00F607A0"/>
    <w:rsid w:val="00F60818"/>
    <w:rsid w:val="00F60927"/>
    <w:rsid w:val="00F60B24"/>
    <w:rsid w:val="00F60D20"/>
    <w:rsid w:val="00F6129F"/>
    <w:rsid w:val="00F61513"/>
    <w:rsid w:val="00F616CC"/>
    <w:rsid w:val="00F61765"/>
    <w:rsid w:val="00F6178D"/>
    <w:rsid w:val="00F61BB8"/>
    <w:rsid w:val="00F61D96"/>
    <w:rsid w:val="00F61D9D"/>
    <w:rsid w:val="00F61F32"/>
    <w:rsid w:val="00F6200C"/>
    <w:rsid w:val="00F621D1"/>
    <w:rsid w:val="00F622DF"/>
    <w:rsid w:val="00F62380"/>
    <w:rsid w:val="00F62451"/>
    <w:rsid w:val="00F6281A"/>
    <w:rsid w:val="00F62D62"/>
    <w:rsid w:val="00F62DD9"/>
    <w:rsid w:val="00F62EBE"/>
    <w:rsid w:val="00F631AB"/>
    <w:rsid w:val="00F631D6"/>
    <w:rsid w:val="00F63301"/>
    <w:rsid w:val="00F63CE1"/>
    <w:rsid w:val="00F63ED4"/>
    <w:rsid w:val="00F642C6"/>
    <w:rsid w:val="00F6435A"/>
    <w:rsid w:val="00F64512"/>
    <w:rsid w:val="00F64910"/>
    <w:rsid w:val="00F64B06"/>
    <w:rsid w:val="00F6539B"/>
    <w:rsid w:val="00F65D1D"/>
    <w:rsid w:val="00F65EC9"/>
    <w:rsid w:val="00F65EDB"/>
    <w:rsid w:val="00F66084"/>
    <w:rsid w:val="00F6610D"/>
    <w:rsid w:val="00F66378"/>
    <w:rsid w:val="00F663AC"/>
    <w:rsid w:val="00F6665B"/>
    <w:rsid w:val="00F6669C"/>
    <w:rsid w:val="00F66709"/>
    <w:rsid w:val="00F66ACE"/>
    <w:rsid w:val="00F670A1"/>
    <w:rsid w:val="00F67989"/>
    <w:rsid w:val="00F67A9B"/>
    <w:rsid w:val="00F67AC2"/>
    <w:rsid w:val="00F67B6A"/>
    <w:rsid w:val="00F67C15"/>
    <w:rsid w:val="00F67D82"/>
    <w:rsid w:val="00F67EEA"/>
    <w:rsid w:val="00F7023A"/>
    <w:rsid w:val="00F705CE"/>
    <w:rsid w:val="00F70792"/>
    <w:rsid w:val="00F70C49"/>
    <w:rsid w:val="00F70D02"/>
    <w:rsid w:val="00F71304"/>
    <w:rsid w:val="00F71423"/>
    <w:rsid w:val="00F71A4A"/>
    <w:rsid w:val="00F71AFC"/>
    <w:rsid w:val="00F71C44"/>
    <w:rsid w:val="00F71DD2"/>
    <w:rsid w:val="00F71F7F"/>
    <w:rsid w:val="00F71FC6"/>
    <w:rsid w:val="00F72530"/>
    <w:rsid w:val="00F726C1"/>
    <w:rsid w:val="00F72C56"/>
    <w:rsid w:val="00F72D83"/>
    <w:rsid w:val="00F72EF2"/>
    <w:rsid w:val="00F72F5A"/>
    <w:rsid w:val="00F73030"/>
    <w:rsid w:val="00F73280"/>
    <w:rsid w:val="00F73374"/>
    <w:rsid w:val="00F7338D"/>
    <w:rsid w:val="00F734E9"/>
    <w:rsid w:val="00F737FD"/>
    <w:rsid w:val="00F738DB"/>
    <w:rsid w:val="00F73A7C"/>
    <w:rsid w:val="00F73D7D"/>
    <w:rsid w:val="00F73F91"/>
    <w:rsid w:val="00F741C4"/>
    <w:rsid w:val="00F747F1"/>
    <w:rsid w:val="00F74A8E"/>
    <w:rsid w:val="00F74B6E"/>
    <w:rsid w:val="00F74D1C"/>
    <w:rsid w:val="00F74F8E"/>
    <w:rsid w:val="00F752B5"/>
    <w:rsid w:val="00F753EF"/>
    <w:rsid w:val="00F75879"/>
    <w:rsid w:val="00F759AD"/>
    <w:rsid w:val="00F75F91"/>
    <w:rsid w:val="00F7606E"/>
    <w:rsid w:val="00F76256"/>
    <w:rsid w:val="00F76391"/>
    <w:rsid w:val="00F76473"/>
    <w:rsid w:val="00F76478"/>
    <w:rsid w:val="00F76E1A"/>
    <w:rsid w:val="00F7711E"/>
    <w:rsid w:val="00F77191"/>
    <w:rsid w:val="00F77377"/>
    <w:rsid w:val="00F77D9B"/>
    <w:rsid w:val="00F807EE"/>
    <w:rsid w:val="00F81011"/>
    <w:rsid w:val="00F81097"/>
    <w:rsid w:val="00F8129A"/>
    <w:rsid w:val="00F81500"/>
    <w:rsid w:val="00F818B2"/>
    <w:rsid w:val="00F81C73"/>
    <w:rsid w:val="00F82050"/>
    <w:rsid w:val="00F827CC"/>
    <w:rsid w:val="00F8298C"/>
    <w:rsid w:val="00F82BAD"/>
    <w:rsid w:val="00F82C35"/>
    <w:rsid w:val="00F82F8C"/>
    <w:rsid w:val="00F83906"/>
    <w:rsid w:val="00F8394B"/>
    <w:rsid w:val="00F83CE2"/>
    <w:rsid w:val="00F83E57"/>
    <w:rsid w:val="00F83E94"/>
    <w:rsid w:val="00F8460B"/>
    <w:rsid w:val="00F84DA6"/>
    <w:rsid w:val="00F84EB5"/>
    <w:rsid w:val="00F8509C"/>
    <w:rsid w:val="00F852F5"/>
    <w:rsid w:val="00F85628"/>
    <w:rsid w:val="00F8573B"/>
    <w:rsid w:val="00F8620D"/>
    <w:rsid w:val="00F862E3"/>
    <w:rsid w:val="00F8638F"/>
    <w:rsid w:val="00F86446"/>
    <w:rsid w:val="00F865B7"/>
    <w:rsid w:val="00F8662E"/>
    <w:rsid w:val="00F866CC"/>
    <w:rsid w:val="00F87C68"/>
    <w:rsid w:val="00F87EF3"/>
    <w:rsid w:val="00F9002E"/>
    <w:rsid w:val="00F9087E"/>
    <w:rsid w:val="00F90A45"/>
    <w:rsid w:val="00F90B19"/>
    <w:rsid w:val="00F90BDB"/>
    <w:rsid w:val="00F90C73"/>
    <w:rsid w:val="00F90D98"/>
    <w:rsid w:val="00F90E0F"/>
    <w:rsid w:val="00F90EC2"/>
    <w:rsid w:val="00F9113C"/>
    <w:rsid w:val="00F91311"/>
    <w:rsid w:val="00F91554"/>
    <w:rsid w:val="00F916AB"/>
    <w:rsid w:val="00F916D5"/>
    <w:rsid w:val="00F919F4"/>
    <w:rsid w:val="00F91D85"/>
    <w:rsid w:val="00F921C2"/>
    <w:rsid w:val="00F927C7"/>
    <w:rsid w:val="00F929CE"/>
    <w:rsid w:val="00F92C24"/>
    <w:rsid w:val="00F930CC"/>
    <w:rsid w:val="00F9316E"/>
    <w:rsid w:val="00F932A5"/>
    <w:rsid w:val="00F935D8"/>
    <w:rsid w:val="00F939D3"/>
    <w:rsid w:val="00F93BBE"/>
    <w:rsid w:val="00F93FDD"/>
    <w:rsid w:val="00F94106"/>
    <w:rsid w:val="00F9423B"/>
    <w:rsid w:val="00F94617"/>
    <w:rsid w:val="00F94733"/>
    <w:rsid w:val="00F94787"/>
    <w:rsid w:val="00F9496A"/>
    <w:rsid w:val="00F949D2"/>
    <w:rsid w:val="00F94D0F"/>
    <w:rsid w:val="00F952A1"/>
    <w:rsid w:val="00F95A6A"/>
    <w:rsid w:val="00F95B94"/>
    <w:rsid w:val="00F95CFE"/>
    <w:rsid w:val="00F961C8"/>
    <w:rsid w:val="00F962C1"/>
    <w:rsid w:val="00F9653B"/>
    <w:rsid w:val="00F9659A"/>
    <w:rsid w:val="00F9683E"/>
    <w:rsid w:val="00F971BE"/>
    <w:rsid w:val="00F971C1"/>
    <w:rsid w:val="00F975C0"/>
    <w:rsid w:val="00F97655"/>
    <w:rsid w:val="00F976F4"/>
    <w:rsid w:val="00F97999"/>
    <w:rsid w:val="00F97E18"/>
    <w:rsid w:val="00FA0434"/>
    <w:rsid w:val="00FA0672"/>
    <w:rsid w:val="00FA09F2"/>
    <w:rsid w:val="00FA0AB3"/>
    <w:rsid w:val="00FA0CCE"/>
    <w:rsid w:val="00FA0E51"/>
    <w:rsid w:val="00FA0FB4"/>
    <w:rsid w:val="00FA0FE7"/>
    <w:rsid w:val="00FA1101"/>
    <w:rsid w:val="00FA1114"/>
    <w:rsid w:val="00FA184D"/>
    <w:rsid w:val="00FA1972"/>
    <w:rsid w:val="00FA1C4C"/>
    <w:rsid w:val="00FA28B6"/>
    <w:rsid w:val="00FA2960"/>
    <w:rsid w:val="00FA2C05"/>
    <w:rsid w:val="00FA2C86"/>
    <w:rsid w:val="00FA2FF7"/>
    <w:rsid w:val="00FA3053"/>
    <w:rsid w:val="00FA35DB"/>
    <w:rsid w:val="00FA3827"/>
    <w:rsid w:val="00FA3A15"/>
    <w:rsid w:val="00FA3BC5"/>
    <w:rsid w:val="00FA3CD4"/>
    <w:rsid w:val="00FA405D"/>
    <w:rsid w:val="00FA40D3"/>
    <w:rsid w:val="00FA4178"/>
    <w:rsid w:val="00FA41E4"/>
    <w:rsid w:val="00FA429E"/>
    <w:rsid w:val="00FA440C"/>
    <w:rsid w:val="00FA4AAF"/>
    <w:rsid w:val="00FA4DF3"/>
    <w:rsid w:val="00FA4E44"/>
    <w:rsid w:val="00FA4F97"/>
    <w:rsid w:val="00FA4FAC"/>
    <w:rsid w:val="00FA536F"/>
    <w:rsid w:val="00FA5386"/>
    <w:rsid w:val="00FA5BD4"/>
    <w:rsid w:val="00FA5D42"/>
    <w:rsid w:val="00FA5D53"/>
    <w:rsid w:val="00FA655C"/>
    <w:rsid w:val="00FA65C3"/>
    <w:rsid w:val="00FA6812"/>
    <w:rsid w:val="00FA699B"/>
    <w:rsid w:val="00FA6C89"/>
    <w:rsid w:val="00FA73B4"/>
    <w:rsid w:val="00FA73D9"/>
    <w:rsid w:val="00FA741F"/>
    <w:rsid w:val="00FA75EB"/>
    <w:rsid w:val="00FA7726"/>
    <w:rsid w:val="00FA796C"/>
    <w:rsid w:val="00FA79FB"/>
    <w:rsid w:val="00FA7AD5"/>
    <w:rsid w:val="00FA7C93"/>
    <w:rsid w:val="00FB019D"/>
    <w:rsid w:val="00FB0F1F"/>
    <w:rsid w:val="00FB1246"/>
    <w:rsid w:val="00FB1820"/>
    <w:rsid w:val="00FB1B4C"/>
    <w:rsid w:val="00FB1F56"/>
    <w:rsid w:val="00FB1FCA"/>
    <w:rsid w:val="00FB231B"/>
    <w:rsid w:val="00FB25C3"/>
    <w:rsid w:val="00FB271C"/>
    <w:rsid w:val="00FB27EB"/>
    <w:rsid w:val="00FB298F"/>
    <w:rsid w:val="00FB29DD"/>
    <w:rsid w:val="00FB2CC7"/>
    <w:rsid w:val="00FB2CD5"/>
    <w:rsid w:val="00FB2E8F"/>
    <w:rsid w:val="00FB2F08"/>
    <w:rsid w:val="00FB33BC"/>
    <w:rsid w:val="00FB35B3"/>
    <w:rsid w:val="00FB373F"/>
    <w:rsid w:val="00FB3BC2"/>
    <w:rsid w:val="00FB3C45"/>
    <w:rsid w:val="00FB4485"/>
    <w:rsid w:val="00FB461F"/>
    <w:rsid w:val="00FB47EE"/>
    <w:rsid w:val="00FB514A"/>
    <w:rsid w:val="00FB517F"/>
    <w:rsid w:val="00FB534F"/>
    <w:rsid w:val="00FB58DF"/>
    <w:rsid w:val="00FB59E5"/>
    <w:rsid w:val="00FB5D08"/>
    <w:rsid w:val="00FB5FA1"/>
    <w:rsid w:val="00FB640C"/>
    <w:rsid w:val="00FB654B"/>
    <w:rsid w:val="00FB6A8D"/>
    <w:rsid w:val="00FB6F83"/>
    <w:rsid w:val="00FB6FEE"/>
    <w:rsid w:val="00FB711D"/>
    <w:rsid w:val="00FB7190"/>
    <w:rsid w:val="00FB7814"/>
    <w:rsid w:val="00FB7B01"/>
    <w:rsid w:val="00FB7B8D"/>
    <w:rsid w:val="00FC00D5"/>
    <w:rsid w:val="00FC0542"/>
    <w:rsid w:val="00FC0831"/>
    <w:rsid w:val="00FC0CC8"/>
    <w:rsid w:val="00FC0DAB"/>
    <w:rsid w:val="00FC0DBD"/>
    <w:rsid w:val="00FC1038"/>
    <w:rsid w:val="00FC10FE"/>
    <w:rsid w:val="00FC1358"/>
    <w:rsid w:val="00FC13FD"/>
    <w:rsid w:val="00FC1648"/>
    <w:rsid w:val="00FC1B73"/>
    <w:rsid w:val="00FC1C26"/>
    <w:rsid w:val="00FC211B"/>
    <w:rsid w:val="00FC2120"/>
    <w:rsid w:val="00FC21F4"/>
    <w:rsid w:val="00FC26CA"/>
    <w:rsid w:val="00FC2770"/>
    <w:rsid w:val="00FC27D1"/>
    <w:rsid w:val="00FC2912"/>
    <w:rsid w:val="00FC2A7C"/>
    <w:rsid w:val="00FC313C"/>
    <w:rsid w:val="00FC329B"/>
    <w:rsid w:val="00FC33C9"/>
    <w:rsid w:val="00FC358C"/>
    <w:rsid w:val="00FC3628"/>
    <w:rsid w:val="00FC3B20"/>
    <w:rsid w:val="00FC4480"/>
    <w:rsid w:val="00FC4587"/>
    <w:rsid w:val="00FC45BD"/>
    <w:rsid w:val="00FC465E"/>
    <w:rsid w:val="00FC4F0B"/>
    <w:rsid w:val="00FC52C1"/>
    <w:rsid w:val="00FC5663"/>
    <w:rsid w:val="00FC5E10"/>
    <w:rsid w:val="00FC605C"/>
    <w:rsid w:val="00FC621D"/>
    <w:rsid w:val="00FC62D9"/>
    <w:rsid w:val="00FC66A0"/>
    <w:rsid w:val="00FC6703"/>
    <w:rsid w:val="00FC6A3D"/>
    <w:rsid w:val="00FC6B53"/>
    <w:rsid w:val="00FC6B9F"/>
    <w:rsid w:val="00FC6C9D"/>
    <w:rsid w:val="00FC6FFF"/>
    <w:rsid w:val="00FC7419"/>
    <w:rsid w:val="00FC78BF"/>
    <w:rsid w:val="00FC79FF"/>
    <w:rsid w:val="00FC7C37"/>
    <w:rsid w:val="00FC7C8C"/>
    <w:rsid w:val="00FC7D79"/>
    <w:rsid w:val="00FD0275"/>
    <w:rsid w:val="00FD08B3"/>
    <w:rsid w:val="00FD0C30"/>
    <w:rsid w:val="00FD0CBB"/>
    <w:rsid w:val="00FD104E"/>
    <w:rsid w:val="00FD1359"/>
    <w:rsid w:val="00FD1591"/>
    <w:rsid w:val="00FD1657"/>
    <w:rsid w:val="00FD16D6"/>
    <w:rsid w:val="00FD1B0C"/>
    <w:rsid w:val="00FD1C51"/>
    <w:rsid w:val="00FD1C79"/>
    <w:rsid w:val="00FD1EC6"/>
    <w:rsid w:val="00FD221C"/>
    <w:rsid w:val="00FD27A6"/>
    <w:rsid w:val="00FD28D5"/>
    <w:rsid w:val="00FD2AD5"/>
    <w:rsid w:val="00FD31DD"/>
    <w:rsid w:val="00FD370E"/>
    <w:rsid w:val="00FD3CA2"/>
    <w:rsid w:val="00FD3EDA"/>
    <w:rsid w:val="00FD3F61"/>
    <w:rsid w:val="00FD4113"/>
    <w:rsid w:val="00FD4285"/>
    <w:rsid w:val="00FD4330"/>
    <w:rsid w:val="00FD45D2"/>
    <w:rsid w:val="00FD484E"/>
    <w:rsid w:val="00FD4A09"/>
    <w:rsid w:val="00FD4D1E"/>
    <w:rsid w:val="00FD4F31"/>
    <w:rsid w:val="00FD5145"/>
    <w:rsid w:val="00FD51E6"/>
    <w:rsid w:val="00FD536E"/>
    <w:rsid w:val="00FD5428"/>
    <w:rsid w:val="00FD584B"/>
    <w:rsid w:val="00FD58A0"/>
    <w:rsid w:val="00FD591F"/>
    <w:rsid w:val="00FD6022"/>
    <w:rsid w:val="00FD6333"/>
    <w:rsid w:val="00FD7031"/>
    <w:rsid w:val="00FD742A"/>
    <w:rsid w:val="00FD774A"/>
    <w:rsid w:val="00FD7822"/>
    <w:rsid w:val="00FD78BF"/>
    <w:rsid w:val="00FD796A"/>
    <w:rsid w:val="00FD7AD1"/>
    <w:rsid w:val="00FE015A"/>
    <w:rsid w:val="00FE015F"/>
    <w:rsid w:val="00FE01E9"/>
    <w:rsid w:val="00FE099A"/>
    <w:rsid w:val="00FE0B1B"/>
    <w:rsid w:val="00FE0C52"/>
    <w:rsid w:val="00FE0CDB"/>
    <w:rsid w:val="00FE11BD"/>
    <w:rsid w:val="00FE137A"/>
    <w:rsid w:val="00FE145F"/>
    <w:rsid w:val="00FE17C7"/>
    <w:rsid w:val="00FE1B39"/>
    <w:rsid w:val="00FE2BDB"/>
    <w:rsid w:val="00FE2DC9"/>
    <w:rsid w:val="00FE332B"/>
    <w:rsid w:val="00FE33D3"/>
    <w:rsid w:val="00FE34A9"/>
    <w:rsid w:val="00FE3534"/>
    <w:rsid w:val="00FE354C"/>
    <w:rsid w:val="00FE3605"/>
    <w:rsid w:val="00FE3795"/>
    <w:rsid w:val="00FE39EC"/>
    <w:rsid w:val="00FE3BFB"/>
    <w:rsid w:val="00FE3C15"/>
    <w:rsid w:val="00FE3EAD"/>
    <w:rsid w:val="00FE4111"/>
    <w:rsid w:val="00FE4422"/>
    <w:rsid w:val="00FE4538"/>
    <w:rsid w:val="00FE45AA"/>
    <w:rsid w:val="00FE4726"/>
    <w:rsid w:val="00FE4AC4"/>
    <w:rsid w:val="00FE5208"/>
    <w:rsid w:val="00FE56D3"/>
    <w:rsid w:val="00FE5AC9"/>
    <w:rsid w:val="00FE5C29"/>
    <w:rsid w:val="00FE5CC4"/>
    <w:rsid w:val="00FE5F64"/>
    <w:rsid w:val="00FE6169"/>
    <w:rsid w:val="00FE6822"/>
    <w:rsid w:val="00FE6A88"/>
    <w:rsid w:val="00FE726C"/>
    <w:rsid w:val="00FE7540"/>
    <w:rsid w:val="00FE786F"/>
    <w:rsid w:val="00FE78B3"/>
    <w:rsid w:val="00FE78C6"/>
    <w:rsid w:val="00FE7C65"/>
    <w:rsid w:val="00FE7E0F"/>
    <w:rsid w:val="00FF0560"/>
    <w:rsid w:val="00FF10ED"/>
    <w:rsid w:val="00FF1595"/>
    <w:rsid w:val="00FF15D7"/>
    <w:rsid w:val="00FF1B18"/>
    <w:rsid w:val="00FF1F01"/>
    <w:rsid w:val="00FF22D8"/>
    <w:rsid w:val="00FF238E"/>
    <w:rsid w:val="00FF2406"/>
    <w:rsid w:val="00FF25E3"/>
    <w:rsid w:val="00FF25FD"/>
    <w:rsid w:val="00FF2A70"/>
    <w:rsid w:val="00FF2E33"/>
    <w:rsid w:val="00FF333A"/>
    <w:rsid w:val="00FF3835"/>
    <w:rsid w:val="00FF3BEC"/>
    <w:rsid w:val="00FF41B1"/>
    <w:rsid w:val="00FF45F5"/>
    <w:rsid w:val="00FF467A"/>
    <w:rsid w:val="00FF4819"/>
    <w:rsid w:val="00FF48C9"/>
    <w:rsid w:val="00FF4BA8"/>
    <w:rsid w:val="00FF4CE8"/>
    <w:rsid w:val="00FF4D18"/>
    <w:rsid w:val="00FF4DE7"/>
    <w:rsid w:val="00FF54B1"/>
    <w:rsid w:val="00FF55BA"/>
    <w:rsid w:val="00FF57C2"/>
    <w:rsid w:val="00FF661D"/>
    <w:rsid w:val="00FF68F7"/>
    <w:rsid w:val="00FF6BD3"/>
    <w:rsid w:val="00FF72C9"/>
    <w:rsid w:val="00FF7425"/>
    <w:rsid w:val="00FF76BD"/>
    <w:rsid w:val="00FF77F5"/>
    <w:rsid w:val="00FF7943"/>
    <w:rsid w:val="00FF7B13"/>
    <w:rsid w:val="00FF7F11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26DB57A"/>
  <w15:docId w15:val="{418F48D9-4A81-4EC5-B2BD-532D50BB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E188A"/>
    <w:rPr>
      <w:rFonts w:ascii="Tahoma" w:hAnsi="Tahoma"/>
      <w:noProof/>
      <w:lang w:eastAsia="ar-SA"/>
    </w:rPr>
  </w:style>
  <w:style w:type="paragraph" w:styleId="Heading1">
    <w:name w:val="heading 1"/>
    <w:basedOn w:val="Naslov1"/>
    <w:next w:val="Normal"/>
    <w:qFormat/>
    <w:rsid w:val="001D77C2"/>
    <w:pPr>
      <w:spacing w:before="0" w:after="3600"/>
      <w:ind w:left="453" w:hanging="680"/>
      <w:jc w:val="left"/>
      <w:outlineLvl w:val="0"/>
    </w:pPr>
    <w:rPr>
      <w:rFonts w:ascii="Segoe UI Light" w:hAnsi="Segoe UI Light"/>
      <w:b w:val="0"/>
      <w:noProof w:val="0"/>
      <w:sz w:val="56"/>
      <w:szCs w:val="56"/>
    </w:rPr>
  </w:style>
  <w:style w:type="paragraph" w:styleId="Heading2">
    <w:name w:val="heading 2"/>
    <w:basedOn w:val="Naslov2"/>
    <w:next w:val="Normal"/>
    <w:link w:val="Heading2Char"/>
    <w:qFormat/>
    <w:rsid w:val="001D77C2"/>
    <w:pPr>
      <w:ind w:left="341" w:hanging="454"/>
      <w:jc w:val="both"/>
      <w:outlineLvl w:val="1"/>
    </w:pPr>
    <w:rPr>
      <w:noProof w:val="0"/>
      <w:color w:val="552803"/>
    </w:rPr>
  </w:style>
  <w:style w:type="paragraph" w:styleId="Heading3">
    <w:name w:val="heading 3"/>
    <w:basedOn w:val="Podvuceniosnovni"/>
    <w:next w:val="Normal"/>
    <w:qFormat/>
    <w:rsid w:val="001D77C2"/>
    <w:pPr>
      <w:spacing w:before="360"/>
      <w:outlineLvl w:val="2"/>
    </w:pPr>
    <w:rPr>
      <w:b/>
    </w:rPr>
  </w:style>
  <w:style w:type="paragraph" w:styleId="Heading4">
    <w:name w:val="heading 4"/>
    <w:basedOn w:val="Podvuceniosnovni"/>
    <w:next w:val="Normal"/>
    <w:link w:val="Heading4Char"/>
    <w:unhideWhenUsed/>
    <w:qFormat/>
    <w:rsid w:val="001D77C2"/>
    <w:pPr>
      <w:outlineLvl w:val="3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2FA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BodyText"/>
    <w:rsid w:val="001E442E"/>
    <w:pPr>
      <w:tabs>
        <w:tab w:val="clear" w:pos="4253"/>
        <w:tab w:val="clear" w:pos="4395"/>
        <w:tab w:val="left" w:pos="454"/>
      </w:tabs>
      <w:spacing w:before="720" w:after="120"/>
    </w:pPr>
    <w:rPr>
      <w:rFonts w:ascii="Tahoma" w:hAnsi="Tahoma" w:cs="Tahoma"/>
      <w:b/>
      <w:iCs/>
      <w:sz w:val="22"/>
      <w:szCs w:val="22"/>
      <w:lang w:val="sr-Cyrl-CS"/>
    </w:rPr>
  </w:style>
  <w:style w:type="paragraph" w:styleId="BodyText">
    <w:name w:val="Body Text"/>
    <w:basedOn w:val="Normal"/>
    <w:link w:val="BodyTextChar"/>
    <w:rsid w:val="004D2E23"/>
    <w:pPr>
      <w:tabs>
        <w:tab w:val="left" w:pos="4253"/>
        <w:tab w:val="left" w:pos="4395"/>
      </w:tabs>
      <w:jc w:val="both"/>
    </w:pPr>
    <w:rPr>
      <w:rFonts w:ascii="Times Roman Cirilica" w:hAnsi="Times Roman Cirilica"/>
      <w:sz w:val="24"/>
    </w:rPr>
  </w:style>
  <w:style w:type="character" w:customStyle="1" w:styleId="BodyTextChar">
    <w:name w:val="Body Text Char"/>
    <w:link w:val="BodyText"/>
    <w:rsid w:val="00366B74"/>
    <w:rPr>
      <w:rFonts w:ascii="Times Roman Cirilica" w:hAnsi="Times Roman Cirilica"/>
      <w:sz w:val="24"/>
      <w:lang w:val="en-GB" w:eastAsia="ar-SA"/>
    </w:rPr>
  </w:style>
  <w:style w:type="paragraph" w:customStyle="1" w:styleId="Naslov2">
    <w:name w:val="Naslov 2"/>
    <w:basedOn w:val="BodyText"/>
    <w:autoRedefine/>
    <w:rsid w:val="00575373"/>
    <w:pPr>
      <w:tabs>
        <w:tab w:val="clear" w:pos="4253"/>
        <w:tab w:val="clear" w:pos="4395"/>
        <w:tab w:val="left" w:pos="454"/>
      </w:tabs>
      <w:spacing w:before="480" w:after="240"/>
      <w:ind w:left="340" w:hanging="340"/>
      <w:jc w:val="left"/>
    </w:pPr>
    <w:rPr>
      <w:rFonts w:ascii="Tahoma" w:hAnsi="Tahoma" w:cs="Tahoma"/>
      <w:b/>
      <w:iCs/>
      <w:sz w:val="20"/>
      <w:lang w:val="sr-Cyrl-CS"/>
    </w:rPr>
  </w:style>
  <w:style w:type="paragraph" w:customStyle="1" w:styleId="Podvuceniosnovni">
    <w:name w:val="Podvuceni osnovni"/>
    <w:basedOn w:val="Osnovni"/>
    <w:qFormat/>
    <w:rsid w:val="001D77C2"/>
    <w:rPr>
      <w:u w:val="single"/>
    </w:rPr>
  </w:style>
  <w:style w:type="paragraph" w:customStyle="1" w:styleId="Osnovni">
    <w:name w:val="Osnovni"/>
    <w:basedOn w:val="Normal"/>
    <w:link w:val="OsnovniChar"/>
    <w:qFormat/>
    <w:rsid w:val="001D77C2"/>
    <w:pPr>
      <w:spacing w:after="120"/>
      <w:ind w:left="454"/>
      <w:jc w:val="both"/>
    </w:pPr>
    <w:rPr>
      <w:rFonts w:cs="Tahoma"/>
      <w:noProof w:val="0"/>
      <w:color w:val="552803"/>
    </w:rPr>
  </w:style>
  <w:style w:type="character" w:customStyle="1" w:styleId="OsnovniChar">
    <w:name w:val="Osnovni Char"/>
    <w:link w:val="Osnovni"/>
    <w:rsid w:val="001D77C2"/>
    <w:rPr>
      <w:rFonts w:ascii="Tahoma" w:hAnsi="Tahoma" w:cs="Tahoma"/>
      <w:color w:val="552803"/>
      <w:lang w:eastAsia="ar-SA"/>
    </w:rPr>
  </w:style>
  <w:style w:type="character" w:customStyle="1" w:styleId="Heading4Char">
    <w:name w:val="Heading 4 Char"/>
    <w:link w:val="Heading4"/>
    <w:rsid w:val="001D77C2"/>
    <w:rPr>
      <w:rFonts w:ascii="Tahoma" w:hAnsi="Tahoma" w:cs="Tahoma"/>
      <w:color w:val="552803"/>
      <w:u w:val="single"/>
      <w:lang w:eastAsia="ar-SA"/>
    </w:rPr>
  </w:style>
  <w:style w:type="character" w:customStyle="1" w:styleId="DefaultParagraphFont1">
    <w:name w:val="Default Paragraph Font1"/>
    <w:rsid w:val="004D2E23"/>
  </w:style>
  <w:style w:type="character" w:styleId="Hyperlink">
    <w:name w:val="Hyperlink"/>
    <w:uiPriority w:val="99"/>
    <w:rsid w:val="004D2E23"/>
    <w:rPr>
      <w:color w:val="0000FF"/>
      <w:u w:val="single"/>
    </w:rPr>
  </w:style>
  <w:style w:type="character" w:styleId="FollowedHyperlink">
    <w:name w:val="FollowedHyperlink"/>
    <w:rsid w:val="004D2E23"/>
    <w:rPr>
      <w:color w:val="800080"/>
      <w:u w:val="single"/>
    </w:rPr>
  </w:style>
  <w:style w:type="character" w:customStyle="1" w:styleId="Bullets">
    <w:name w:val="Bullets"/>
    <w:rsid w:val="004D2E23"/>
    <w:rPr>
      <w:rFonts w:ascii="StarSymbol" w:eastAsia="StarSymbol" w:hAnsi="StarSymbol" w:cs="StarSymbol"/>
      <w:sz w:val="20"/>
      <w:szCs w:val="20"/>
    </w:rPr>
  </w:style>
  <w:style w:type="character" w:styleId="PageNumber">
    <w:name w:val="page number"/>
    <w:basedOn w:val="DefaultParagraphFont1"/>
    <w:rsid w:val="004D2E23"/>
  </w:style>
  <w:style w:type="character" w:customStyle="1" w:styleId="NumberingSymbols">
    <w:name w:val="Numbering Symbols"/>
    <w:rsid w:val="004D2E23"/>
  </w:style>
  <w:style w:type="paragraph" w:customStyle="1" w:styleId="Heading">
    <w:name w:val="Heading"/>
    <w:basedOn w:val="Normal"/>
    <w:next w:val="BodyText"/>
    <w:rsid w:val="004D2E2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BodyText"/>
    <w:rsid w:val="004D2E23"/>
    <w:rPr>
      <w:rFonts w:cs="Tahoma"/>
    </w:rPr>
  </w:style>
  <w:style w:type="paragraph" w:styleId="Caption">
    <w:name w:val="caption"/>
    <w:basedOn w:val="Normal"/>
    <w:rsid w:val="004D2E2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4D2E23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rsid w:val="004D2E23"/>
    <w:pPr>
      <w:tabs>
        <w:tab w:val="left" w:pos="1276"/>
      </w:tabs>
      <w:spacing w:before="240"/>
      <w:ind w:left="1418" w:hanging="494"/>
      <w:jc w:val="both"/>
    </w:pPr>
    <w:rPr>
      <w:rFonts w:ascii="Book-Cirilica" w:hAnsi="Book-Cirilica"/>
      <w:bCs/>
      <w:sz w:val="24"/>
    </w:rPr>
  </w:style>
  <w:style w:type="character" w:customStyle="1" w:styleId="BodyTextIndentChar">
    <w:name w:val="Body Text Indent Char"/>
    <w:link w:val="BodyTextIndent"/>
    <w:rsid w:val="00366B74"/>
    <w:rPr>
      <w:rFonts w:ascii="Book-Cirilica" w:hAnsi="Book-Cirilica"/>
      <w:bCs/>
      <w:sz w:val="24"/>
      <w:lang w:val="en-US" w:eastAsia="ar-SA"/>
    </w:rPr>
  </w:style>
  <w:style w:type="paragraph" w:styleId="BodyText3">
    <w:name w:val="Body Text 3"/>
    <w:basedOn w:val="Normal"/>
    <w:link w:val="BodyText3Char"/>
    <w:rsid w:val="004D2E23"/>
    <w:pPr>
      <w:jc w:val="both"/>
    </w:pPr>
    <w:rPr>
      <w:rFonts w:ascii="CTimesRoman" w:hAnsi="CTimesRoman"/>
      <w:b/>
      <w:sz w:val="24"/>
    </w:rPr>
  </w:style>
  <w:style w:type="paragraph" w:styleId="BodyTextIndent2">
    <w:name w:val="Body Text Indent 2"/>
    <w:basedOn w:val="Normal"/>
    <w:rsid w:val="004D2E23"/>
    <w:pPr>
      <w:tabs>
        <w:tab w:val="left" w:pos="1276"/>
      </w:tabs>
      <w:spacing w:before="240"/>
      <w:ind w:left="1418" w:hanging="494"/>
      <w:jc w:val="both"/>
    </w:pPr>
    <w:rPr>
      <w:rFonts w:ascii="Book-Cirilica" w:hAnsi="Book-Cirilica"/>
    </w:rPr>
  </w:style>
  <w:style w:type="paragraph" w:styleId="BodyText2">
    <w:name w:val="Body Text 2"/>
    <w:basedOn w:val="Normal"/>
    <w:rsid w:val="004D2E23"/>
    <w:pPr>
      <w:spacing w:before="120"/>
      <w:jc w:val="both"/>
    </w:pPr>
    <w:rPr>
      <w:rFonts w:ascii="CTimesRoman" w:hAnsi="CTimesRoman"/>
      <w:bCs/>
      <w:sz w:val="22"/>
      <w:lang w:val="sr-Cyrl-CS"/>
    </w:rPr>
  </w:style>
  <w:style w:type="paragraph" w:customStyle="1" w:styleId="TableContents">
    <w:name w:val="Table Contents"/>
    <w:basedOn w:val="Normal"/>
    <w:rsid w:val="004D2E23"/>
    <w:pPr>
      <w:suppressLineNumbers/>
    </w:pPr>
  </w:style>
  <w:style w:type="paragraph" w:customStyle="1" w:styleId="TableHeading">
    <w:name w:val="Table Heading"/>
    <w:basedOn w:val="TableContents"/>
    <w:rsid w:val="004D2E23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D2E23"/>
  </w:style>
  <w:style w:type="paragraph" w:styleId="DocumentMap">
    <w:name w:val="Document Map"/>
    <w:basedOn w:val="Normal"/>
    <w:link w:val="DocumentMapChar"/>
    <w:uiPriority w:val="99"/>
    <w:rsid w:val="004D2E23"/>
    <w:pPr>
      <w:shd w:val="clear" w:color="auto" w:fill="000080"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5F2432"/>
    <w:pPr>
      <w:tabs>
        <w:tab w:val="center" w:pos="4320"/>
        <w:tab w:val="right" w:pos="8640"/>
      </w:tabs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A72365"/>
    <w:rPr>
      <w:rFonts w:ascii="Tahoma" w:hAnsi="Tahoma"/>
      <w:sz w:val="18"/>
      <w:szCs w:val="18"/>
      <w:lang w:val="en-GB" w:eastAsia="ar-SA"/>
    </w:rPr>
  </w:style>
  <w:style w:type="paragraph" w:styleId="Header">
    <w:name w:val="header"/>
    <w:basedOn w:val="Normal"/>
    <w:link w:val="HeaderChar"/>
    <w:uiPriority w:val="99"/>
    <w:rsid w:val="00CA1C29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rsid w:val="00CA1C29"/>
    <w:rPr>
      <w:rFonts w:ascii="Tahoma" w:hAnsi="Tahoma"/>
      <w:lang w:val="en-GB" w:eastAsia="ar-SA"/>
    </w:rPr>
  </w:style>
  <w:style w:type="character" w:styleId="CommentReference">
    <w:name w:val="annotation reference"/>
    <w:semiHidden/>
    <w:rsid w:val="004A6882"/>
    <w:rPr>
      <w:sz w:val="16"/>
      <w:szCs w:val="16"/>
    </w:rPr>
  </w:style>
  <w:style w:type="paragraph" w:styleId="CommentText">
    <w:name w:val="annotation text"/>
    <w:basedOn w:val="Normal"/>
    <w:semiHidden/>
    <w:rsid w:val="004A6882"/>
  </w:style>
  <w:style w:type="paragraph" w:styleId="CommentSubject">
    <w:name w:val="annotation subject"/>
    <w:basedOn w:val="CommentText"/>
    <w:next w:val="CommentText"/>
    <w:semiHidden/>
    <w:rsid w:val="004A6882"/>
    <w:rPr>
      <w:b/>
      <w:bCs/>
    </w:rPr>
  </w:style>
  <w:style w:type="paragraph" w:styleId="BalloonText">
    <w:name w:val="Balloon Text"/>
    <w:basedOn w:val="Normal"/>
    <w:semiHidden/>
    <w:rsid w:val="004A6882"/>
    <w:rPr>
      <w:rFonts w:cs="Tahoma"/>
      <w:sz w:val="16"/>
      <w:szCs w:val="16"/>
    </w:rPr>
  </w:style>
  <w:style w:type="paragraph" w:styleId="BlockText">
    <w:name w:val="Block Text"/>
    <w:basedOn w:val="Normal"/>
    <w:rsid w:val="003057D4"/>
    <w:pPr>
      <w:pBdr>
        <w:bottom w:val="single" w:sz="4" w:space="1" w:color="000000"/>
      </w:pBdr>
      <w:suppressAutoHyphens/>
      <w:spacing w:before="240" w:after="120"/>
      <w:ind w:left="317" w:right="2275" w:hanging="317"/>
    </w:pPr>
    <w:rPr>
      <w:rFonts w:ascii="Geometric Bold YU" w:hAnsi="Geometric Bold YU"/>
      <w:sz w:val="26"/>
      <w:lang w:val="hr-HR"/>
    </w:rPr>
  </w:style>
  <w:style w:type="table" w:styleId="TableGrid">
    <w:name w:val="Table Grid"/>
    <w:basedOn w:val="TableNormal"/>
    <w:rsid w:val="0030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zaj">
    <w:name w:val="Sadrzaj"/>
    <w:basedOn w:val="BodyText2"/>
    <w:rsid w:val="003B31A3"/>
    <w:pPr>
      <w:tabs>
        <w:tab w:val="left" w:pos="227"/>
        <w:tab w:val="left" w:pos="624"/>
        <w:tab w:val="left" w:pos="1191"/>
      </w:tabs>
      <w:spacing w:before="0"/>
      <w:ind w:left="624" w:hanging="624"/>
      <w:jc w:val="left"/>
    </w:pPr>
    <w:rPr>
      <w:rFonts w:ascii="Tahoma" w:hAnsi="Tahoma" w:cs="Tahoma"/>
      <w:sz w:val="20"/>
    </w:rPr>
  </w:style>
  <w:style w:type="paragraph" w:customStyle="1" w:styleId="Podnaslov">
    <w:name w:val="Podnaslov"/>
    <w:basedOn w:val="Normal"/>
    <w:link w:val="PodnaslovChar"/>
    <w:rsid w:val="00BD776F"/>
    <w:pPr>
      <w:spacing w:after="120"/>
      <w:jc w:val="both"/>
    </w:pPr>
    <w:rPr>
      <w:rFonts w:cs="Tahoma"/>
      <w:u w:val="single"/>
      <w:lang w:val="sr-Cyrl-CS"/>
    </w:rPr>
  </w:style>
  <w:style w:type="character" w:customStyle="1" w:styleId="PodnaslovChar">
    <w:name w:val="Podnaslov Char"/>
    <w:link w:val="Podnaslov"/>
    <w:rsid w:val="00BD776F"/>
    <w:rPr>
      <w:rFonts w:ascii="Tahoma" w:hAnsi="Tahoma" w:cs="Tahoma"/>
      <w:noProof/>
      <w:u w:val="single"/>
      <w:lang w:val="sr-Cyrl-CS" w:eastAsia="ar-SA" w:bidi="ar-SA"/>
    </w:rPr>
  </w:style>
  <w:style w:type="paragraph" w:customStyle="1" w:styleId="Style6">
    <w:name w:val="Style6"/>
    <w:basedOn w:val="Normal"/>
    <w:rsid w:val="0013585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sr-Latn-CS" w:eastAsia="sr-Latn-CS"/>
    </w:rPr>
  </w:style>
  <w:style w:type="paragraph" w:customStyle="1" w:styleId="Normal1">
    <w:name w:val="Normal1"/>
    <w:rsid w:val="00713667"/>
    <w:pPr>
      <w:widowControl w:val="0"/>
      <w:suppressAutoHyphens/>
    </w:pPr>
    <w:rPr>
      <w:rFonts w:eastAsia="SimSun" w:cs="Mangal"/>
      <w:kern w:val="1"/>
      <w:sz w:val="24"/>
      <w:szCs w:val="24"/>
      <w:lang w:val="sr-Latn-CS" w:eastAsia="hi-IN" w:bidi="hi-IN"/>
    </w:rPr>
  </w:style>
  <w:style w:type="paragraph" w:customStyle="1" w:styleId="StyleOsnovnitacke">
    <w:name w:val="Style Osnovni + tacke"/>
    <w:basedOn w:val="Osnovni"/>
    <w:rsid w:val="00A02D37"/>
    <w:rPr>
      <w:kern w:val="1"/>
    </w:rPr>
  </w:style>
  <w:style w:type="paragraph" w:customStyle="1" w:styleId="StyleOsnovni">
    <w:name w:val="Style Osnovni +"/>
    <w:basedOn w:val="Osnovni"/>
    <w:rsid w:val="0008030D"/>
    <w:pPr>
      <w:ind w:left="510"/>
    </w:pPr>
    <w:rPr>
      <w:kern w:val="1"/>
    </w:rPr>
  </w:style>
  <w:style w:type="paragraph" w:customStyle="1" w:styleId="StyleOsnovni1">
    <w:name w:val="Style Osnovni +1"/>
    <w:basedOn w:val="Osnovni"/>
    <w:rsid w:val="00076B23"/>
    <w:pPr>
      <w:ind w:left="567"/>
    </w:pPr>
    <w:rPr>
      <w:kern w:val="1"/>
    </w:rPr>
  </w:style>
  <w:style w:type="paragraph" w:customStyle="1" w:styleId="StyleOsnovni2">
    <w:name w:val="Style Osnovni +2"/>
    <w:basedOn w:val="Osnovni"/>
    <w:rsid w:val="00076B23"/>
    <w:pPr>
      <w:numPr>
        <w:numId w:val="1"/>
      </w:numPr>
    </w:pPr>
    <w:rPr>
      <w:kern w:val="1"/>
    </w:rPr>
  </w:style>
  <w:style w:type="paragraph" w:customStyle="1" w:styleId="Tacka1">
    <w:name w:val="Tacka 1"/>
    <w:basedOn w:val="Osnovni"/>
    <w:qFormat/>
    <w:rsid w:val="001D77C2"/>
    <w:pPr>
      <w:numPr>
        <w:numId w:val="2"/>
      </w:numPr>
    </w:pPr>
    <w:rPr>
      <w:rFonts w:eastAsia="SimSun"/>
      <w:lang w:eastAsia="hi-IN" w:bidi="hi-IN"/>
    </w:rPr>
  </w:style>
  <w:style w:type="paragraph" w:customStyle="1" w:styleId="Tabelanaslov">
    <w:name w:val="Tabela naslov"/>
    <w:basedOn w:val="Podvuceniosnovni"/>
    <w:qFormat/>
    <w:rsid w:val="00020AC3"/>
    <w:pPr>
      <w:spacing w:before="240"/>
    </w:pPr>
  </w:style>
  <w:style w:type="paragraph" w:customStyle="1" w:styleId="Tabela">
    <w:name w:val="Tabela"/>
    <w:basedOn w:val="Normal"/>
    <w:qFormat/>
    <w:rsid w:val="007433F3"/>
    <w:rPr>
      <w:rFonts w:cs="Tahoma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rsid w:val="005A4ECB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character" w:customStyle="1" w:styleId="QuoteChar">
    <w:name w:val="Quote Char"/>
    <w:link w:val="Quote"/>
    <w:uiPriority w:val="29"/>
    <w:rsid w:val="005A4ECB"/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008D"/>
    <w:pPr>
      <w:keepNext/>
      <w:keepLines/>
      <w:tabs>
        <w:tab w:val="clear" w:pos="454"/>
      </w:tabs>
      <w:spacing w:before="480" w:after="0" w:line="276" w:lineRule="auto"/>
      <w:ind w:left="0" w:firstLine="0"/>
      <w:outlineLvl w:val="9"/>
    </w:pPr>
    <w:rPr>
      <w:rFonts w:ascii="Cambria" w:eastAsia="MS Gothic" w:hAnsi="Cambria" w:cs="Times New Roman"/>
      <w:bCs/>
      <w:iCs w:val="0"/>
      <w:color w:val="365F91"/>
      <w:sz w:val="28"/>
      <w:szCs w:val="28"/>
      <w:lang w:val="en-US" w:eastAsia="ja-JP"/>
    </w:rPr>
  </w:style>
  <w:style w:type="table" w:styleId="TableColorful1">
    <w:name w:val="Table Colorful 1"/>
    <w:basedOn w:val="TableNormal"/>
    <w:rsid w:val="00AD5A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D5A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UP-1">
    <w:name w:val="GUP-1"/>
    <w:basedOn w:val="ColorfulGrid-Accent6"/>
    <w:rsid w:val="00B55756"/>
    <w:rPr>
      <w:rFonts w:ascii="Tahoma" w:hAnsi="Tahoma"/>
      <w:sz w:val="18"/>
      <w:lang w:val="sr-Latn-BA" w:eastAsia="sr-Latn-BA"/>
    </w:rPr>
    <w:tblPr>
      <w:tblInd w:w="567" w:type="dxa"/>
      <w:tblBorders>
        <w:top w:val="single" w:sz="6" w:space="0" w:color="F79646"/>
        <w:left w:val="single" w:sz="6" w:space="0" w:color="F79646"/>
        <w:bottom w:val="single" w:sz="6" w:space="0" w:color="F79646"/>
        <w:right w:val="single" w:sz="6" w:space="0" w:color="F79646"/>
        <w:insideH w:val="none" w:sz="0" w:space="0" w:color="auto"/>
        <w:insideV w:val="single" w:sz="6" w:space="0" w:color="F79646"/>
      </w:tblBorders>
    </w:tblPr>
    <w:tcPr>
      <w:shd w:val="clear" w:color="auto" w:fill="FFFFFF"/>
      <w:vAlign w:val="center"/>
    </w:tcPr>
    <w:tblStylePr w:type="firstRow">
      <w:rPr>
        <w:rFonts w:ascii="Tahoma" w:hAnsi="Tahoma"/>
        <w:b/>
        <w:bCs/>
        <w:color w:val="FFFFFF"/>
        <w:sz w:val="18"/>
      </w:rPr>
      <w:tblPr/>
      <w:tcPr>
        <w:tcBorders>
          <w:insideH w:val="nil"/>
          <w:insideV w:val="single" w:sz="6" w:space="0" w:color="FFFFFF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insideH w:val="nil"/>
          <w:insideV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</w:rPr>
      <w:tblPr/>
      <w:tcPr>
        <w:tcBorders>
          <w:insideH w:val="single" w:sz="6" w:space="0" w:color="FFFFFF"/>
        </w:tcBorders>
        <w:shd w:val="clear" w:color="auto" w:fill="F79646"/>
      </w:tcPr>
    </w:tblStylePr>
    <w:tblStylePr w:type="lastCol">
      <w:rPr>
        <w:color w:val="FFFFFF"/>
      </w:rPr>
      <w:tblPr/>
      <w:tcPr>
        <w:tcBorders>
          <w:insideH w:val="single" w:sz="4" w:space="0" w:color="FFFFFF"/>
        </w:tcBorders>
        <w:shd w:val="clear" w:color="auto" w:fill="F79646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DE9D9"/>
      </w:tcPr>
    </w:tblStylePr>
  </w:style>
  <w:style w:type="table" w:styleId="TableClassic2">
    <w:name w:val="Table Classic 2"/>
    <w:basedOn w:val="TableNormal"/>
    <w:rsid w:val="00AD5A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6">
    <w:name w:val="Colorful Grid Accent 6"/>
    <w:basedOn w:val="TableNormal"/>
    <w:uiPriority w:val="73"/>
    <w:rsid w:val="00AD5AF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NoSpacing">
    <w:name w:val="No Spacing"/>
    <w:link w:val="NoSpacingChar"/>
    <w:uiPriority w:val="1"/>
    <w:qFormat/>
    <w:rsid w:val="00946EB2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946EB2"/>
    <w:rPr>
      <w:rFonts w:ascii="Calibri" w:eastAsia="MS Mincho" w:hAnsi="Calibri" w:cs="Arial"/>
      <w:sz w:val="22"/>
      <w:szCs w:val="22"/>
      <w:lang w:val="en-US" w:eastAsia="ja-JP"/>
    </w:rPr>
  </w:style>
  <w:style w:type="table" w:customStyle="1" w:styleId="GUP-01">
    <w:name w:val="GUP-01"/>
    <w:basedOn w:val="GUP-1"/>
    <w:rsid w:val="00165DE6"/>
    <w:tblPr/>
    <w:tcPr>
      <w:shd w:val="clear" w:color="auto" w:fill="FFFFFF"/>
    </w:tcPr>
    <w:tblStylePr w:type="firstRow">
      <w:rPr>
        <w:rFonts w:ascii="Tahoma" w:hAnsi="Tahoma"/>
        <w:b/>
        <w:bCs/>
        <w:color w:val="FFFFFF"/>
        <w:sz w:val="18"/>
      </w:rPr>
      <w:tblPr/>
      <w:tcPr>
        <w:tcBorders>
          <w:insideH w:val="nil"/>
          <w:insideV w:val="single" w:sz="6" w:space="0" w:color="FFFFFF"/>
        </w:tcBorders>
        <w:shd w:val="clear" w:color="auto" w:fill="F79646"/>
      </w:tcPr>
    </w:tblStylePr>
    <w:tblStylePr w:type="lastRow">
      <w:rPr>
        <w:rFonts w:ascii="Tahoma" w:hAnsi="Tahoma"/>
        <w:b/>
        <w:bCs/>
        <w:color w:val="FFFFFF"/>
        <w:sz w:val="18"/>
      </w:rPr>
      <w:tblPr/>
      <w:tcPr>
        <w:tcBorders>
          <w:insideH w:val="nil"/>
          <w:insideV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</w:rPr>
      <w:tblPr/>
      <w:tcPr>
        <w:tcBorders>
          <w:insideH w:val="single" w:sz="6" w:space="0" w:color="FFFFFF"/>
        </w:tcBorders>
        <w:shd w:val="clear" w:color="auto" w:fill="F79646"/>
      </w:tcPr>
    </w:tblStylePr>
    <w:tblStylePr w:type="lastCol">
      <w:rPr>
        <w:color w:val="FFFFFF"/>
      </w:rPr>
      <w:tblPr/>
      <w:tcPr>
        <w:tcBorders>
          <w:insideH w:val="single" w:sz="4" w:space="0" w:color="FFFFFF"/>
        </w:tcBorders>
        <w:shd w:val="clear" w:color="auto" w:fill="F79646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DE9D9"/>
      </w:tcPr>
    </w:tblStylePr>
  </w:style>
  <w:style w:type="paragraph" w:styleId="TOC1">
    <w:name w:val="toc 1"/>
    <w:basedOn w:val="Normal"/>
    <w:next w:val="Normal"/>
    <w:autoRedefine/>
    <w:uiPriority w:val="39"/>
    <w:rsid w:val="00667AD6"/>
    <w:pPr>
      <w:tabs>
        <w:tab w:val="left" w:pos="400"/>
        <w:tab w:val="left" w:pos="454"/>
        <w:tab w:val="right" w:leader="dot" w:pos="9060"/>
      </w:tabs>
      <w:spacing w:before="240" w:after="60"/>
      <w:ind w:left="454" w:hanging="454"/>
    </w:pPr>
    <w:rPr>
      <w:b/>
      <w:bCs/>
      <w:caps/>
      <w:sz w:val="22"/>
    </w:rPr>
  </w:style>
  <w:style w:type="paragraph" w:styleId="TOC2">
    <w:name w:val="toc 2"/>
    <w:basedOn w:val="Normal"/>
    <w:next w:val="Normal"/>
    <w:autoRedefine/>
    <w:uiPriority w:val="39"/>
    <w:rsid w:val="000D2471"/>
    <w:pPr>
      <w:tabs>
        <w:tab w:val="left" w:pos="1200"/>
        <w:tab w:val="right" w:leader="dot" w:pos="9060"/>
      </w:tabs>
      <w:spacing w:after="60"/>
      <w:ind w:left="397" w:hanging="397"/>
    </w:pPr>
  </w:style>
  <w:style w:type="paragraph" w:styleId="TOC3">
    <w:name w:val="toc 3"/>
    <w:basedOn w:val="Normal"/>
    <w:next w:val="Normal"/>
    <w:autoRedefine/>
    <w:uiPriority w:val="39"/>
    <w:unhideWhenUsed/>
    <w:rsid w:val="003B7DB3"/>
    <w:pPr>
      <w:ind w:left="400"/>
    </w:pPr>
    <w:rPr>
      <w:rFonts w:ascii="Calibri" w:hAnsi="Calibri"/>
      <w:i/>
      <w:iCs/>
    </w:rPr>
  </w:style>
  <w:style w:type="paragraph" w:styleId="TOC4">
    <w:name w:val="toc 4"/>
    <w:basedOn w:val="Normal"/>
    <w:next w:val="Normal"/>
    <w:autoRedefine/>
    <w:rsid w:val="00EC78F9"/>
    <w:pPr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rsid w:val="00EC78F9"/>
    <w:pPr>
      <w:ind w:left="80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EC78F9"/>
    <w:pPr>
      <w:ind w:left="10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EC78F9"/>
    <w:pPr>
      <w:ind w:left="120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EC78F9"/>
    <w:pPr>
      <w:ind w:left="140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EC78F9"/>
    <w:pPr>
      <w:ind w:left="1600"/>
    </w:pPr>
    <w:rPr>
      <w:rFonts w:ascii="Calibri" w:hAnsi="Calibri"/>
      <w:sz w:val="18"/>
      <w:szCs w:val="18"/>
    </w:rPr>
  </w:style>
  <w:style w:type="paragraph" w:customStyle="1" w:styleId="Tacka2">
    <w:name w:val="Tacka 2"/>
    <w:basedOn w:val="Tacka1"/>
    <w:link w:val="Tacka2Char"/>
    <w:qFormat/>
    <w:rsid w:val="00111A50"/>
    <w:pPr>
      <w:spacing w:after="60"/>
    </w:pPr>
    <w:rPr>
      <w:rFonts w:eastAsia="Times New Roman" w:cs="Times New Roman"/>
    </w:rPr>
  </w:style>
  <w:style w:type="character" w:customStyle="1" w:styleId="WW-DefaultParagraphFont">
    <w:name w:val="WW-Default Paragraph Font"/>
    <w:rsid w:val="004878ED"/>
  </w:style>
  <w:style w:type="paragraph" w:styleId="Subtitle">
    <w:name w:val="Subtitle"/>
    <w:basedOn w:val="Normal"/>
    <w:link w:val="SubtitleChar"/>
    <w:rsid w:val="00126E8C"/>
    <w:pPr>
      <w:jc w:val="center"/>
    </w:pPr>
    <w:rPr>
      <w:rFonts w:ascii="Beograd" w:hAnsi="Beograd"/>
      <w:noProof w:val="0"/>
      <w:sz w:val="32"/>
      <w:szCs w:val="24"/>
      <w:lang w:eastAsia="en-US"/>
    </w:rPr>
  </w:style>
  <w:style w:type="character" w:customStyle="1" w:styleId="SubtitleChar">
    <w:name w:val="Subtitle Char"/>
    <w:link w:val="Subtitle"/>
    <w:rsid w:val="00126E8C"/>
    <w:rPr>
      <w:rFonts w:ascii="Beograd" w:hAnsi="Beograd"/>
      <w:sz w:val="32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561F22"/>
    <w:rPr>
      <w:rFonts w:ascii="Courier New" w:hAnsi="Courier New" w:cs="Courier New"/>
      <w:noProof w:val="0"/>
      <w:lang w:eastAsia="en-US"/>
    </w:rPr>
  </w:style>
  <w:style w:type="character" w:customStyle="1" w:styleId="PlainTextChar">
    <w:name w:val="Plain Text Char"/>
    <w:link w:val="PlainText"/>
    <w:rsid w:val="00561F22"/>
    <w:rPr>
      <w:rFonts w:ascii="Courier New" w:hAnsi="Courier New" w:cs="Courier New"/>
      <w:lang w:val="en-US" w:eastAsia="en-US"/>
    </w:rPr>
  </w:style>
  <w:style w:type="paragraph" w:styleId="NormalWeb">
    <w:name w:val="Normal (Web)"/>
    <w:basedOn w:val="Normal"/>
    <w:rsid w:val="000F6EA5"/>
    <w:pPr>
      <w:tabs>
        <w:tab w:val="left" w:pos="720"/>
      </w:tabs>
      <w:suppressAutoHyphens/>
      <w:spacing w:after="90" w:line="254" w:lineRule="auto"/>
    </w:pPr>
    <w:rPr>
      <w:rFonts w:ascii="Times New Roman" w:hAnsi="Times New Roman"/>
      <w:noProof w:val="0"/>
      <w:color w:val="00000A"/>
      <w:kern w:val="1"/>
      <w:sz w:val="24"/>
      <w:szCs w:val="24"/>
      <w:lang w:eastAsia="zh-CN"/>
    </w:rPr>
  </w:style>
  <w:style w:type="paragraph" w:styleId="ListParagraph">
    <w:name w:val="List Paragraph"/>
    <w:basedOn w:val="Normal"/>
    <w:uiPriority w:val="1"/>
    <w:qFormat/>
    <w:rsid w:val="00C804D9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sr-Cyrl-CS" w:eastAsia="en-US"/>
    </w:rPr>
  </w:style>
  <w:style w:type="character" w:customStyle="1" w:styleId="Naslov1Char">
    <w:name w:val="Naslov 1 Char"/>
    <w:rsid w:val="008206F4"/>
    <w:rPr>
      <w:rFonts w:ascii="Arial" w:hAnsi="Arial" w:cs="Arial"/>
      <w:b/>
      <w:bCs/>
      <w:lang w:val="sr-Cyrl-CS" w:eastAsia="ar-SA" w:bidi="ar-SA"/>
    </w:rPr>
  </w:style>
  <w:style w:type="character" w:customStyle="1" w:styleId="Heading2Char">
    <w:name w:val="Heading 2 Char"/>
    <w:link w:val="Heading2"/>
    <w:rsid w:val="001D77C2"/>
    <w:rPr>
      <w:rFonts w:ascii="Tahoma" w:hAnsi="Tahoma" w:cs="Tahoma"/>
      <w:b/>
      <w:iCs/>
      <w:color w:val="552803"/>
    </w:rPr>
  </w:style>
  <w:style w:type="character" w:customStyle="1" w:styleId="DocumentMapChar">
    <w:name w:val="Document Map Char"/>
    <w:link w:val="DocumentMap"/>
    <w:uiPriority w:val="99"/>
    <w:rsid w:val="0075258E"/>
    <w:rPr>
      <w:rFonts w:ascii="Tahoma" w:hAnsi="Tahoma" w:cs="Tahoma"/>
      <w:noProof/>
      <w:shd w:val="clear" w:color="auto" w:fill="000080"/>
      <w:lang w:eastAsia="ar-SA"/>
    </w:rPr>
  </w:style>
  <w:style w:type="character" w:customStyle="1" w:styleId="Heading8Char">
    <w:name w:val="Heading 8 Char"/>
    <w:link w:val="Heading8"/>
    <w:semiHidden/>
    <w:rsid w:val="001D2FA8"/>
    <w:rPr>
      <w:rFonts w:ascii="Calibri" w:eastAsia="Times New Roman" w:hAnsi="Calibri" w:cs="Times New Roman"/>
      <w:i/>
      <w:iCs/>
      <w:noProof/>
      <w:sz w:val="24"/>
      <w:szCs w:val="24"/>
      <w:lang w:eastAsia="ar-SA"/>
    </w:rPr>
  </w:style>
  <w:style w:type="numbering" w:customStyle="1" w:styleId="WW8Num50">
    <w:name w:val="WW8Num50"/>
    <w:basedOn w:val="NoList"/>
    <w:rsid w:val="001D2FA8"/>
    <w:pPr>
      <w:numPr>
        <w:numId w:val="8"/>
      </w:numPr>
    </w:pPr>
  </w:style>
  <w:style w:type="paragraph" w:customStyle="1" w:styleId="Style5">
    <w:name w:val="Style5"/>
    <w:basedOn w:val="Normal"/>
    <w:rsid w:val="00EB6D33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" w:hAnsi="Arial"/>
      <w:noProof w:val="0"/>
      <w:sz w:val="24"/>
      <w:szCs w:val="24"/>
      <w:lang w:val="sr-Latn-CS" w:eastAsia="sr-Latn-CS"/>
    </w:rPr>
  </w:style>
  <w:style w:type="character" w:customStyle="1" w:styleId="BodyText3Char">
    <w:name w:val="Body Text 3 Char"/>
    <w:basedOn w:val="DefaultParagraphFont"/>
    <w:link w:val="BodyText3"/>
    <w:rsid w:val="00180C37"/>
    <w:rPr>
      <w:rFonts w:ascii="CTimesRoman" w:hAnsi="CTimesRoman"/>
      <w:b/>
      <w:noProof/>
      <w:sz w:val="24"/>
      <w:lang w:val="en-US" w:eastAsia="ar-SA"/>
    </w:rPr>
  </w:style>
  <w:style w:type="character" w:customStyle="1" w:styleId="Tacka2Char">
    <w:name w:val="Tacka 2 Char"/>
    <w:link w:val="Tacka2"/>
    <w:locked/>
    <w:rsid w:val="0096035F"/>
    <w:rPr>
      <w:rFonts w:ascii="Tahoma" w:hAnsi="Tahoma"/>
      <w:color w:val="552803"/>
      <w:lang w:eastAsia="hi-IN" w:bidi="hi-IN"/>
    </w:rPr>
  </w:style>
  <w:style w:type="paragraph" w:customStyle="1" w:styleId="Standard">
    <w:name w:val="Standard"/>
    <w:rsid w:val="006F7961"/>
    <w:pPr>
      <w:suppressAutoHyphens/>
      <w:textAlignment w:val="baseline"/>
    </w:pPr>
    <w:rPr>
      <w:rFonts w:ascii="YuKorin" w:hAnsi="YuKorin" w:cs="Calibri"/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8BA18C-F99B-4E2E-8CEF-026436A9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9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Генерални урбанистички план Крушевац 2025</vt:lpstr>
    </vt:vector>
  </TitlesOfParts>
  <Company/>
  <LinksUpToDate>false</LinksUpToDate>
  <CharactersWithSpaces>7790</CharactersWithSpaces>
  <SharedDoc>false</SharedDoc>
  <HLinks>
    <vt:vector size="372" baseType="variant">
      <vt:variant>
        <vt:i4>1376318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_Toc418074578</vt:lpwstr>
      </vt:variant>
      <vt:variant>
        <vt:i4>1376318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_Toc418074575</vt:lpwstr>
      </vt:variant>
      <vt:variant>
        <vt:i4>1376318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_Toc418074575</vt:lpwstr>
      </vt:variant>
      <vt:variant>
        <vt:i4>1376318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1114174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_Toc461625933</vt:lpwstr>
      </vt:variant>
      <vt:variant>
        <vt:i4>1114174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_Toc461625932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_Toc461625931</vt:lpwstr>
      </vt:variant>
      <vt:variant>
        <vt:i4>1114174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_Toc461625930</vt:lpwstr>
      </vt:variant>
      <vt:variant>
        <vt:i4>1048638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_Toc461625929</vt:lpwstr>
      </vt:variant>
      <vt:variant>
        <vt:i4>1048638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_Toc461625928</vt:lpwstr>
      </vt:variant>
      <vt:variant>
        <vt:i4>1048638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_Toc461625927</vt:lpwstr>
      </vt:variant>
      <vt:variant>
        <vt:i4>1048638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_Toc461625926</vt:lpwstr>
      </vt:variant>
      <vt:variant>
        <vt:i4>1048638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_Toc461625925</vt:lpwstr>
      </vt:variant>
      <vt:variant>
        <vt:i4>1048638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_Toc461625924</vt:lpwstr>
      </vt:variant>
      <vt:variant>
        <vt:i4>1048638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_Toc461625923</vt:lpwstr>
      </vt:variant>
      <vt:variant>
        <vt:i4>1048638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_Toc461625922</vt:lpwstr>
      </vt:variant>
      <vt:variant>
        <vt:i4>1048638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_Toc461625921</vt:lpwstr>
      </vt:variant>
      <vt:variant>
        <vt:i4>1048638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_Toc461625920</vt:lpwstr>
      </vt:variant>
      <vt:variant>
        <vt:i4>1245246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_Toc461625919</vt:lpwstr>
      </vt:variant>
      <vt:variant>
        <vt:i4>1245246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_Toc461625918</vt:lpwstr>
      </vt:variant>
      <vt:variant>
        <vt:i4>1245246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_Toc461625917</vt:lpwstr>
      </vt:variant>
      <vt:variant>
        <vt:i4>1245246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_Toc461625916</vt:lpwstr>
      </vt:variant>
      <vt:variant>
        <vt:i4>1245246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_Toc461625915</vt:lpwstr>
      </vt:variant>
      <vt:variant>
        <vt:i4>1245246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_Toc461625914</vt:lpwstr>
      </vt:variant>
      <vt:variant>
        <vt:i4>1245246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_Toc461625913</vt:lpwstr>
      </vt:variant>
      <vt:variant>
        <vt:i4>1245246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_Toc461625912</vt:lpwstr>
      </vt:variant>
      <vt:variant>
        <vt:i4>1245246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_Toc461625911</vt:lpwstr>
      </vt:variant>
      <vt:variant>
        <vt:i4>1245246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_Toc461625910</vt:lpwstr>
      </vt:variant>
      <vt:variant>
        <vt:i4>1179710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_Toc461625909</vt:lpwstr>
      </vt:variant>
      <vt:variant>
        <vt:i4>1179710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_Toc461625908</vt:lpwstr>
      </vt:variant>
      <vt:variant>
        <vt:i4>1179710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_Toc461625907</vt:lpwstr>
      </vt:variant>
      <vt:variant>
        <vt:i4>1179710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_Toc461625906</vt:lpwstr>
      </vt:variant>
      <vt:variant>
        <vt:i4>1179710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_Toc461625905</vt:lpwstr>
      </vt:variant>
      <vt:variant>
        <vt:i4>1179710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_Toc461625904</vt:lpwstr>
      </vt:variant>
      <vt:variant>
        <vt:i4>1179710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_Toc461625903</vt:lpwstr>
      </vt:variant>
      <vt:variant>
        <vt:i4>1179710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_Toc461625902</vt:lpwstr>
      </vt:variant>
      <vt:variant>
        <vt:i4>1179710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_Toc461625901</vt:lpwstr>
      </vt:variant>
      <vt:variant>
        <vt:i4>1179710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_Toc461625900</vt:lpwstr>
      </vt:variant>
      <vt:variant>
        <vt:i4>1769535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_Toc461625899</vt:lpwstr>
      </vt:variant>
      <vt:variant>
        <vt:i4>1769535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_Toc461625898</vt:lpwstr>
      </vt:variant>
      <vt:variant>
        <vt:i4>1769535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_Toc461625897</vt:lpwstr>
      </vt:variant>
      <vt:variant>
        <vt:i4>1769535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_Toc461625896</vt:lpwstr>
      </vt:variant>
      <vt:variant>
        <vt:i4>1769535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_Toc461625895</vt:lpwstr>
      </vt:variant>
      <vt:variant>
        <vt:i4>1769535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_Toc461625894</vt:lpwstr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_Toc461625893</vt:lpwstr>
      </vt:variant>
      <vt:variant>
        <vt:i4>1769535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_Toc461625892</vt:lpwstr>
      </vt:variant>
      <vt:variant>
        <vt:i4>1769535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_Toc461625891</vt:lpwstr>
      </vt:variant>
      <vt:variant>
        <vt:i4>1769535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_Toc461625890</vt:lpwstr>
      </vt:variant>
      <vt:variant>
        <vt:i4>1703999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_Toc461625889</vt:lpwstr>
      </vt:variant>
      <vt:variant>
        <vt:i4>1703999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_Toc461625888</vt:lpwstr>
      </vt:variant>
      <vt:variant>
        <vt:i4>1703999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_Toc461625887</vt:lpwstr>
      </vt:variant>
      <vt:variant>
        <vt:i4>1703999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_Toc461625886</vt:lpwstr>
      </vt:variant>
      <vt:variant>
        <vt:i4>1703999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_Toc461625885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Генерални урбанистички план Крушевац 2025</dc:title>
  <dc:creator>Дирекција за урбанизам и изградњу ЈП Крушевац</dc:creator>
  <dc:description>Нацрт в.Н.1</dc:description>
  <cp:lastModifiedBy>korisnik</cp:lastModifiedBy>
  <cp:revision>15</cp:revision>
  <cp:lastPrinted>2018-12-03T11:15:00Z</cp:lastPrinted>
  <dcterms:created xsi:type="dcterms:W3CDTF">2018-11-26T13:34:00Z</dcterms:created>
  <dcterms:modified xsi:type="dcterms:W3CDTF">2019-05-21T09:13:00Z</dcterms:modified>
</cp:coreProperties>
</file>