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4A558D" w:rsidRDefault="00471085" w:rsidP="00D126DE">
      <w:pPr>
        <w:jc w:val="right"/>
        <w:rPr>
          <w:rFonts w:cs="Tahoma"/>
          <w:spacing w:val="100"/>
          <w:sz w:val="56"/>
          <w:szCs w:val="56"/>
        </w:rPr>
      </w:pPr>
      <w:r w:rsidRPr="004A558D">
        <w:rPr>
          <w:rFonts w:cs="Tahoma"/>
          <w:spacing w:val="100"/>
          <w:sz w:val="56"/>
          <w:szCs w:val="56"/>
        </w:rPr>
        <w:t>САДРЖАЈ</w:t>
      </w:r>
    </w:p>
    <w:p w:rsidR="0035459C" w:rsidRPr="004A558D" w:rsidRDefault="00660F4C" w:rsidP="00D91D3F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ПОДАЦИ О ОБРАЂИВАЧУ ПЛАНА</w:t>
      </w:r>
    </w:p>
    <w:p w:rsidR="0035459C" w:rsidRPr="004A558D" w:rsidRDefault="0035459C" w:rsidP="0035459C">
      <w:pPr>
        <w:pStyle w:val="Osnovni"/>
        <w:rPr>
          <w:color w:val="auto"/>
        </w:rPr>
      </w:pPr>
    </w:p>
    <w:p w:rsidR="0035459C" w:rsidRPr="004A558D" w:rsidRDefault="0035459C" w:rsidP="0035459C">
      <w:pPr>
        <w:pStyle w:val="Osnovni"/>
        <w:rPr>
          <w:color w:val="auto"/>
        </w:rPr>
      </w:pPr>
      <w:r w:rsidRPr="004A558D">
        <w:rPr>
          <w:color w:val="auto"/>
        </w:rPr>
        <w:t>1.</w:t>
      </w:r>
      <w:r w:rsidRPr="004A558D">
        <w:rPr>
          <w:color w:val="auto"/>
        </w:rPr>
        <w:tab/>
        <w:t>Решење о регистрацији предузећа</w:t>
      </w:r>
    </w:p>
    <w:p w:rsidR="0035459C" w:rsidRPr="004A558D" w:rsidRDefault="0035459C" w:rsidP="0035459C">
      <w:pPr>
        <w:pStyle w:val="Osnovni"/>
        <w:rPr>
          <w:color w:val="auto"/>
        </w:rPr>
      </w:pPr>
      <w:r w:rsidRPr="004A558D">
        <w:rPr>
          <w:color w:val="auto"/>
        </w:rPr>
        <w:t>2.</w:t>
      </w:r>
      <w:r w:rsidRPr="004A558D">
        <w:rPr>
          <w:color w:val="auto"/>
        </w:rPr>
        <w:tab/>
        <w:t>Лиценце руководиоца израде</w:t>
      </w:r>
      <w:r w:rsidR="00660F4C" w:rsidRPr="004A558D">
        <w:rPr>
          <w:color w:val="auto"/>
        </w:rPr>
        <w:t xml:space="preserve"> </w:t>
      </w:r>
      <w:r w:rsidRPr="004A558D">
        <w:rPr>
          <w:color w:val="auto"/>
        </w:rPr>
        <w:t>и</w:t>
      </w:r>
      <w:r w:rsidR="00660F4C" w:rsidRPr="004A558D">
        <w:rPr>
          <w:color w:val="auto"/>
        </w:rPr>
        <w:t xml:space="preserve"> </w:t>
      </w:r>
      <w:r w:rsidRPr="004A558D">
        <w:rPr>
          <w:color w:val="auto"/>
        </w:rPr>
        <w:t>учесника у изради плана</w:t>
      </w:r>
    </w:p>
    <w:p w:rsidR="0035459C" w:rsidRDefault="0035459C" w:rsidP="0035459C">
      <w:pPr>
        <w:pStyle w:val="Osnovni"/>
      </w:pPr>
    </w:p>
    <w:p w:rsidR="00A05FCF" w:rsidRPr="00D126DE" w:rsidRDefault="0013341D" w:rsidP="00D126DE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ТЕКСТУАЛНИ ДЕО</w:t>
      </w:r>
    </w:p>
    <w:p w:rsidR="00685960" w:rsidRPr="004A558D" w:rsidRDefault="004F7C09" w:rsidP="00A2214A">
      <w:pPr>
        <w:pStyle w:val="Heading4"/>
        <w:rPr>
          <w:color w:val="auto"/>
          <w:lang w:val="sr-Cyrl-RS"/>
        </w:rPr>
      </w:pPr>
      <w:r w:rsidRPr="004A558D">
        <w:rPr>
          <w:color w:val="auto"/>
        </w:rPr>
        <w:t>ДЕО I – ОПШТ</w:t>
      </w:r>
      <w:r w:rsidR="009A76D0" w:rsidRPr="004A558D">
        <w:rPr>
          <w:color w:val="auto"/>
          <w:lang w:val="sr-Cyrl-RS"/>
        </w:rPr>
        <w:t>И ДЕО</w:t>
      </w:r>
    </w:p>
    <w:p w:rsidR="00447BFE" w:rsidRPr="004A558D" w:rsidRDefault="004F7C09" w:rsidP="00A2214A">
      <w:pPr>
        <w:pStyle w:val="Osnovni"/>
        <w:numPr>
          <w:ilvl w:val="0"/>
          <w:numId w:val="29"/>
        </w:numPr>
        <w:spacing w:before="120"/>
        <w:ind w:left="811" w:hanging="357"/>
        <w:rPr>
          <w:color w:val="auto"/>
          <w:lang w:val="sr-Cyrl-RS"/>
        </w:rPr>
      </w:pPr>
      <w:r w:rsidRPr="004A558D">
        <w:rPr>
          <w:color w:val="auto"/>
          <w:lang w:val="sr-Cyrl-RS"/>
        </w:rPr>
        <w:t>Опште одредбе плана</w:t>
      </w:r>
      <w:bookmarkStart w:id="0" w:name="_GoBack"/>
      <w:bookmarkEnd w:id="0"/>
    </w:p>
    <w:p w:rsidR="0052698F" w:rsidRPr="004A558D" w:rsidRDefault="0052698F" w:rsidP="0052698F">
      <w:pPr>
        <w:pStyle w:val="Osnovni"/>
        <w:ind w:left="814"/>
        <w:rPr>
          <w:color w:val="auto"/>
          <w:lang w:val="sr-Cyrl-RS"/>
        </w:rPr>
      </w:pPr>
    </w:p>
    <w:p w:rsidR="00685960" w:rsidRPr="004A558D" w:rsidRDefault="004372CA" w:rsidP="00A2214A">
      <w:pPr>
        <w:pStyle w:val="Heading4"/>
        <w:rPr>
          <w:color w:val="auto"/>
        </w:rPr>
      </w:pPr>
      <w:r w:rsidRPr="004A558D">
        <w:rPr>
          <w:color w:val="auto"/>
        </w:rPr>
        <w:t>ДЕО II – ПЛАНСКИ ДЕО</w:t>
      </w:r>
    </w:p>
    <w:p w:rsidR="00447BFE" w:rsidRPr="004A558D" w:rsidRDefault="00337DF0" w:rsidP="00A2214A">
      <w:pPr>
        <w:pStyle w:val="Osnovni"/>
        <w:spacing w:before="120"/>
        <w:rPr>
          <w:color w:val="auto"/>
          <w:lang w:val="sr-Cyrl-RS"/>
        </w:rPr>
      </w:pPr>
      <w:r>
        <w:rPr>
          <w:color w:val="auto"/>
        </w:rPr>
        <w:t xml:space="preserve">2. </w:t>
      </w:r>
      <w:r w:rsidR="0052698F" w:rsidRPr="004A558D">
        <w:rPr>
          <w:color w:val="auto"/>
          <w:lang w:val="sr-Cyrl-RS"/>
        </w:rPr>
        <w:t>Правила уређења</w:t>
      </w:r>
    </w:p>
    <w:p w:rsidR="00A05FCF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3. </w:t>
      </w:r>
      <w:r w:rsidR="0052698F" w:rsidRPr="004A558D">
        <w:rPr>
          <w:color w:val="auto"/>
          <w:lang w:val="sr-Cyrl-RS"/>
        </w:rPr>
        <w:t>Правила грађења</w:t>
      </w:r>
    </w:p>
    <w:p w:rsidR="00447BFE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4. </w:t>
      </w:r>
      <w:r w:rsidR="0052698F" w:rsidRPr="004A558D">
        <w:rPr>
          <w:color w:val="auto"/>
          <w:lang w:val="sr-Cyrl-RS"/>
        </w:rPr>
        <w:t>Смернице за спровођење план</w:t>
      </w:r>
      <w:r w:rsidR="00685960" w:rsidRPr="004A558D">
        <w:rPr>
          <w:color w:val="auto"/>
          <w:lang w:val="sr-Cyrl-RS"/>
        </w:rPr>
        <w:t>а</w:t>
      </w:r>
    </w:p>
    <w:p w:rsidR="00A05FCF" w:rsidRPr="00933AC5" w:rsidRDefault="00685960" w:rsidP="007E242B">
      <w:pPr>
        <w:pStyle w:val="Heading2"/>
        <w:spacing w:before="360"/>
        <w:rPr>
          <w:color w:val="auto"/>
        </w:rPr>
      </w:pPr>
      <w:r w:rsidRPr="00933AC5">
        <w:rPr>
          <w:color w:val="auto"/>
        </w:rPr>
        <w:t>ГРА</w:t>
      </w:r>
      <w:r w:rsidR="00D91D3F" w:rsidRPr="00933AC5">
        <w:rPr>
          <w:color w:val="auto"/>
        </w:rPr>
        <w:t>ФИ</w:t>
      </w:r>
      <w:r w:rsidRPr="00933AC5">
        <w:rPr>
          <w:color w:val="auto"/>
        </w:rPr>
        <w:t>ЧКИ ДЕО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1. Постојећа намена површина                                                 </w:t>
            </w:r>
            <w:r w:rsidR="0050216E">
              <w:rPr>
                <w:rFonts w:cs="Tahoma"/>
                <w:noProof w:val="0"/>
              </w:rPr>
              <w:t xml:space="preserve">                               </w:t>
            </w:r>
            <w:r w:rsidRPr="00933AC5">
              <w:rPr>
                <w:rFonts w:cs="Tahoma"/>
                <w:noProof w:val="0"/>
              </w:rPr>
              <w:t xml:space="preserve"> </w:t>
            </w:r>
            <w:r w:rsidR="001A325B">
              <w:rPr>
                <w:rFonts w:cs="Tahoma"/>
                <w:noProof w:val="0"/>
                <w:lang w:val="sr-Latn-RS"/>
              </w:rPr>
              <w:t xml:space="preserve">  </w:t>
            </w:r>
            <w:r w:rsidRPr="00933AC5">
              <w:rPr>
                <w:rFonts w:cs="Tahoma"/>
                <w:noProof w:val="0"/>
              </w:rPr>
              <w:t>Р 1:</w:t>
            </w:r>
            <w:r w:rsidR="00933AC5"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2. Планирана претежна намена површина                                                               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 xml:space="preserve"> Р 1:</w:t>
            </w:r>
            <w:r w:rsidR="00933AC5"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3. План саобраћајница и регулационо нивелациони план                                          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>Р 1:</w:t>
            </w:r>
            <w:r w:rsidR="00933AC5"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4. План површина јавне намене                                                    </w:t>
            </w:r>
            <w:r w:rsidR="0050216E">
              <w:rPr>
                <w:rFonts w:cs="Tahoma"/>
                <w:noProof w:val="0"/>
              </w:rPr>
              <w:t xml:space="preserve">                           </w:t>
            </w:r>
            <w:r w:rsidRPr="00933AC5">
              <w:rPr>
                <w:rFonts w:cs="Tahoma"/>
                <w:noProof w:val="0"/>
              </w:rPr>
              <w:t xml:space="preserve">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>Р 1:</w:t>
            </w:r>
            <w:r w:rsidR="00933AC5"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5. </w:t>
            </w:r>
            <w:r w:rsidR="00933AC5" w:rsidRPr="00933AC5">
              <w:rPr>
                <w:rFonts w:cs="Tahoma"/>
                <w:noProof w:val="0"/>
              </w:rPr>
              <w:t xml:space="preserve">Урбанистичка регулација са грађевинским линијама </w:t>
            </w:r>
            <w:r w:rsidR="00933AC5">
              <w:rPr>
                <w:rFonts w:cs="Tahoma"/>
                <w:noProof w:val="0"/>
              </w:rPr>
              <w:t xml:space="preserve">                                            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>Р 1:</w:t>
            </w:r>
            <w:r w:rsidR="00933AC5"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933AC5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6</w:t>
            </w:r>
            <w:r w:rsidR="00E56C99" w:rsidRPr="00933AC5">
              <w:rPr>
                <w:rFonts w:cs="Tahoma"/>
                <w:noProof w:val="0"/>
              </w:rPr>
              <w:t xml:space="preserve">. План водовода                                                                                                     </w:t>
            </w:r>
            <w:r w:rsidR="001A325B">
              <w:rPr>
                <w:rFonts w:cs="Tahoma"/>
                <w:noProof w:val="0"/>
                <w:lang w:val="sr-Latn-RS"/>
              </w:rPr>
              <w:t xml:space="preserve">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933AC5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7</w:t>
            </w:r>
            <w:r w:rsidR="00E56C99" w:rsidRPr="00933AC5">
              <w:rPr>
                <w:rFonts w:cs="Tahoma"/>
                <w:noProof w:val="0"/>
              </w:rPr>
              <w:t>. План фекалне канализације                                                                                   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933AC5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8</w:t>
            </w:r>
            <w:r w:rsidR="00E56C99" w:rsidRPr="00933AC5">
              <w:rPr>
                <w:rFonts w:cs="Tahoma"/>
                <w:noProof w:val="0"/>
              </w:rPr>
              <w:t xml:space="preserve">. План атмосферске канализације                                                                         </w:t>
            </w:r>
            <w:r w:rsidR="0050216E">
              <w:rPr>
                <w:rFonts w:cs="Tahoma"/>
                <w:noProof w:val="0"/>
              </w:rPr>
              <w:t xml:space="preserve">  </w:t>
            </w:r>
            <w:r w:rsidR="007E242B" w:rsidRPr="00933AC5">
              <w:rPr>
                <w:rFonts w:cs="Tahoma"/>
                <w:noProof w:val="0"/>
              </w:rPr>
              <w:t xml:space="preserve">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933AC5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9</w:t>
            </w:r>
            <w:r w:rsidR="00E56C99" w:rsidRPr="00933AC5">
              <w:rPr>
                <w:rFonts w:cs="Tahoma"/>
                <w:noProof w:val="0"/>
              </w:rPr>
              <w:t xml:space="preserve">. План електроенергетике                                                                                   </w:t>
            </w:r>
            <w:r w:rsidR="007E242B" w:rsidRPr="00933AC5">
              <w:rPr>
                <w:rFonts w:cs="Tahoma"/>
                <w:noProof w:val="0"/>
              </w:rPr>
              <w:t xml:space="preserve">   </w:t>
            </w:r>
            <w:r w:rsidR="0050216E">
              <w:rPr>
                <w:rFonts w:cs="Tahoma"/>
                <w:noProof w:val="0"/>
                <w:lang w:val="sr-Latn-RS"/>
              </w:rPr>
              <w:t xml:space="preserve"> </w:t>
            </w:r>
            <w:r w:rsidR="007E242B" w:rsidRPr="00933AC5">
              <w:rPr>
                <w:rFonts w:cs="Tahoma"/>
                <w:noProof w:val="0"/>
              </w:rPr>
              <w:t xml:space="preserve">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933AC5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10</w:t>
            </w:r>
            <w:r w:rsidR="00E56C99" w:rsidRPr="00933AC5">
              <w:rPr>
                <w:rFonts w:cs="Tahoma"/>
                <w:noProof w:val="0"/>
              </w:rPr>
              <w:t xml:space="preserve">. План телекомуникација                                                                                    </w:t>
            </w:r>
            <w:r w:rsidR="007E242B" w:rsidRPr="00933AC5">
              <w:rPr>
                <w:rFonts w:cs="Tahoma"/>
                <w:noProof w:val="0"/>
              </w:rPr>
              <w:t xml:space="preserve">    </w:t>
            </w:r>
            <w:r w:rsidR="00E56C99"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="00E56C99"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1</w:t>
            </w:r>
            <w:r w:rsidR="00933AC5">
              <w:rPr>
                <w:rFonts w:cs="Tahoma"/>
                <w:noProof w:val="0"/>
              </w:rPr>
              <w:t>1</w:t>
            </w:r>
            <w:r w:rsidRPr="00933AC5">
              <w:rPr>
                <w:rFonts w:cs="Tahoma"/>
                <w:noProof w:val="0"/>
              </w:rPr>
              <w:t xml:space="preserve">. План топлификације                                                                                        </w:t>
            </w:r>
            <w:r w:rsidR="007E242B" w:rsidRPr="00933AC5">
              <w:rPr>
                <w:rFonts w:cs="Tahoma"/>
                <w:noProof w:val="0"/>
              </w:rPr>
              <w:t xml:space="preserve">    </w:t>
            </w:r>
            <w:r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1</w:t>
            </w:r>
            <w:r w:rsidR="00933AC5">
              <w:rPr>
                <w:rFonts w:cs="Tahoma"/>
                <w:noProof w:val="0"/>
              </w:rPr>
              <w:t>2</w:t>
            </w:r>
            <w:r w:rsidRPr="00933AC5">
              <w:rPr>
                <w:rFonts w:cs="Tahoma"/>
                <w:noProof w:val="0"/>
              </w:rPr>
              <w:t xml:space="preserve">. План гасификације                                                                                          </w:t>
            </w:r>
            <w:r w:rsidR="007E242B" w:rsidRPr="00933AC5">
              <w:rPr>
                <w:rFonts w:cs="Tahoma"/>
                <w:noProof w:val="0"/>
              </w:rPr>
              <w:t xml:space="preserve">     </w:t>
            </w:r>
            <w:r w:rsidRPr="00933AC5">
              <w:rPr>
                <w:rFonts w:cs="Tahoma"/>
                <w:noProof w:val="0"/>
              </w:rPr>
              <w:t>Р 1:</w:t>
            </w:r>
            <w:r w:rsidR="00EF0D5C">
              <w:rPr>
                <w:rFonts w:cs="Tahoma"/>
                <w:noProof w:val="0"/>
              </w:rPr>
              <w:t>50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E56C99" w:rsidRPr="008235B0" w:rsidTr="00A35380">
        <w:trPr>
          <w:trHeight w:val="397"/>
        </w:trPr>
        <w:tc>
          <w:tcPr>
            <w:tcW w:w="9286" w:type="dxa"/>
            <w:shd w:val="clear" w:color="auto" w:fill="auto"/>
          </w:tcPr>
          <w:p w:rsidR="00E56C99" w:rsidRPr="00933AC5" w:rsidRDefault="00E56C99" w:rsidP="00A35380">
            <w:pPr>
              <w:spacing w:after="120"/>
              <w:jc w:val="right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Анекс: Геодетске скице аналитичко графичких елемената нов</w:t>
            </w:r>
            <w:r w:rsidR="00A35380">
              <w:rPr>
                <w:rFonts w:cs="Tahoma"/>
                <w:noProof w:val="0"/>
              </w:rPr>
              <w:t xml:space="preserve">их тачака регулационих линија у </w:t>
            </w:r>
            <w:r w:rsidRPr="00933AC5">
              <w:rPr>
                <w:rFonts w:cs="Tahoma"/>
                <w:noProof w:val="0"/>
              </w:rPr>
              <w:t xml:space="preserve">делу плана који је у директној примени                                                           </w:t>
            </w:r>
            <w:r w:rsidR="00A35380">
              <w:rPr>
                <w:rFonts w:cs="Tahoma"/>
                <w:noProof w:val="0"/>
              </w:rPr>
              <w:t xml:space="preserve">         </w:t>
            </w:r>
            <w:r w:rsidRPr="00933AC5">
              <w:rPr>
                <w:rFonts w:cs="Tahoma"/>
                <w:noProof w:val="0"/>
              </w:rPr>
              <w:t>Р 1:1000</w:t>
            </w:r>
          </w:p>
        </w:tc>
      </w:tr>
    </w:tbl>
    <w:p w:rsidR="00447BFE" w:rsidRDefault="00447BFE" w:rsidP="007E242B">
      <w:pPr>
        <w:spacing w:after="120"/>
        <w:jc w:val="both"/>
        <w:rPr>
          <w:rFonts w:cs="Tahoma"/>
          <w:noProof w:val="0"/>
          <w:color w:val="552803"/>
        </w:rPr>
      </w:pPr>
    </w:p>
    <w:p w:rsidR="00CB0F85" w:rsidRPr="00933AC5" w:rsidRDefault="00CB0F85" w:rsidP="00CB0F85">
      <w:pPr>
        <w:pStyle w:val="Heading2"/>
        <w:spacing w:before="360"/>
        <w:rPr>
          <w:color w:val="auto"/>
        </w:rPr>
      </w:pPr>
      <w:r>
        <w:rPr>
          <w:color w:val="auto"/>
        </w:rPr>
        <w:t xml:space="preserve">АНАЛИТИЧКО ДОКУМЕНТАЦИОНА ОСНОВА </w:t>
      </w:r>
    </w:p>
    <w:sectPr w:rsidR="00CB0F85" w:rsidRPr="00933AC5" w:rsidSect="00D91D3F">
      <w:footerReference w:type="first" r:id="rId9"/>
      <w:footnotePr>
        <w:pos w:val="beneathText"/>
      </w:footnotePr>
      <w:pgSz w:w="11905" w:h="16837" w:code="9"/>
      <w:pgMar w:top="1701" w:right="1134" w:bottom="1134" w:left="1701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67" w:rsidRDefault="00F23367">
      <w:r>
        <w:separator/>
      </w:r>
    </w:p>
    <w:p w:rsidR="00F23367" w:rsidRDefault="00F23367"/>
    <w:p w:rsidR="00F23367" w:rsidRDefault="00F23367"/>
  </w:endnote>
  <w:end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67" w:rsidRDefault="00F23367">
      <w:r>
        <w:separator/>
      </w:r>
    </w:p>
    <w:p w:rsidR="00F23367" w:rsidRDefault="00F23367"/>
    <w:p w:rsidR="00F23367" w:rsidRDefault="00F23367"/>
  </w:footnote>
  <w:foot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4582"/>
    <w:multiLevelType w:val="hybridMultilevel"/>
    <w:tmpl w:val="2E7A77D6"/>
    <w:lvl w:ilvl="0" w:tplc="C2B8BF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3"/>
  </w:num>
  <w:num w:numId="5">
    <w:abstractNumId w:val="22"/>
  </w:num>
  <w:num w:numId="6">
    <w:abstractNumId w:val="32"/>
  </w:num>
  <w:num w:numId="7">
    <w:abstractNumId w:val="29"/>
  </w:num>
  <w:num w:numId="8">
    <w:abstractNumId w:val="17"/>
  </w:num>
  <w:num w:numId="9">
    <w:abstractNumId w:val="15"/>
  </w:num>
  <w:num w:numId="10">
    <w:abstractNumId w:val="31"/>
  </w:num>
  <w:num w:numId="11">
    <w:abstractNumId w:val="11"/>
  </w:num>
  <w:num w:numId="12">
    <w:abstractNumId w:val="30"/>
  </w:num>
  <w:num w:numId="13">
    <w:abstractNumId w:val="23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6"/>
  </w:num>
  <w:num w:numId="25">
    <w:abstractNumId w:val="26"/>
  </w:num>
  <w:num w:numId="26">
    <w:abstractNumId w:val="25"/>
  </w:num>
  <w:num w:numId="27">
    <w:abstractNumId w:val="8"/>
  </w:num>
  <w:num w:numId="28">
    <w:abstractNumId w:val="24"/>
  </w:num>
  <w:num w:numId="2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907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9EA"/>
    <w:rsid w:val="00004850"/>
    <w:rsid w:val="000055E8"/>
    <w:rsid w:val="00005771"/>
    <w:rsid w:val="00006860"/>
    <w:rsid w:val="0000798C"/>
    <w:rsid w:val="00010FA5"/>
    <w:rsid w:val="00011512"/>
    <w:rsid w:val="000130D7"/>
    <w:rsid w:val="0001453D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47D0"/>
    <w:rsid w:val="00064D93"/>
    <w:rsid w:val="000666B4"/>
    <w:rsid w:val="00070E09"/>
    <w:rsid w:val="00071051"/>
    <w:rsid w:val="0007233E"/>
    <w:rsid w:val="00073477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4034"/>
    <w:rsid w:val="000963FE"/>
    <w:rsid w:val="00096C5C"/>
    <w:rsid w:val="0009719B"/>
    <w:rsid w:val="00097885"/>
    <w:rsid w:val="000A1B2E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B7DCE"/>
    <w:rsid w:val="000C0E9E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8B6"/>
    <w:rsid w:val="000C7E81"/>
    <w:rsid w:val="000D11C8"/>
    <w:rsid w:val="000D16DD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81D"/>
    <w:rsid w:val="00105CB6"/>
    <w:rsid w:val="0010720B"/>
    <w:rsid w:val="001077BF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341D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7B2"/>
    <w:rsid w:val="0019542B"/>
    <w:rsid w:val="001954AA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61A"/>
    <w:rsid w:val="001A2C05"/>
    <w:rsid w:val="001A325B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CF8"/>
    <w:rsid w:val="001E538F"/>
    <w:rsid w:val="001E55EA"/>
    <w:rsid w:val="001E5E36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7213"/>
    <w:rsid w:val="00217780"/>
    <w:rsid w:val="002179FD"/>
    <w:rsid w:val="00221E88"/>
    <w:rsid w:val="002221F5"/>
    <w:rsid w:val="00222585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3DEE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6089D"/>
    <w:rsid w:val="00260D25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FDA"/>
    <w:rsid w:val="0028555A"/>
    <w:rsid w:val="00285960"/>
    <w:rsid w:val="00286E91"/>
    <w:rsid w:val="00287649"/>
    <w:rsid w:val="00287E67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89A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FD0"/>
    <w:rsid w:val="002B60DD"/>
    <w:rsid w:val="002C0FA0"/>
    <w:rsid w:val="002C12EB"/>
    <w:rsid w:val="002C1F6C"/>
    <w:rsid w:val="002C2A20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3182"/>
    <w:rsid w:val="002D36E2"/>
    <w:rsid w:val="002D4041"/>
    <w:rsid w:val="002D4C20"/>
    <w:rsid w:val="002D5D62"/>
    <w:rsid w:val="002D5E82"/>
    <w:rsid w:val="002D5F6E"/>
    <w:rsid w:val="002D60F6"/>
    <w:rsid w:val="002D6422"/>
    <w:rsid w:val="002D7018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6101"/>
    <w:rsid w:val="002E7988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1169"/>
    <w:rsid w:val="003112AA"/>
    <w:rsid w:val="00311DA4"/>
    <w:rsid w:val="00313B3D"/>
    <w:rsid w:val="00313D40"/>
    <w:rsid w:val="00314837"/>
    <w:rsid w:val="00315237"/>
    <w:rsid w:val="00315928"/>
    <w:rsid w:val="00315B8D"/>
    <w:rsid w:val="00315C4A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5E9A"/>
    <w:rsid w:val="00337DF0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60CE"/>
    <w:rsid w:val="00356C09"/>
    <w:rsid w:val="00356E96"/>
    <w:rsid w:val="00360244"/>
    <w:rsid w:val="0036078B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5B53"/>
    <w:rsid w:val="00377AA2"/>
    <w:rsid w:val="00377F13"/>
    <w:rsid w:val="003807C5"/>
    <w:rsid w:val="0038140C"/>
    <w:rsid w:val="00381FAE"/>
    <w:rsid w:val="003825C6"/>
    <w:rsid w:val="00383BED"/>
    <w:rsid w:val="00384030"/>
    <w:rsid w:val="00386619"/>
    <w:rsid w:val="00387F00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7C49"/>
    <w:rsid w:val="0042117B"/>
    <w:rsid w:val="00423E39"/>
    <w:rsid w:val="00424412"/>
    <w:rsid w:val="00424A82"/>
    <w:rsid w:val="0042526F"/>
    <w:rsid w:val="004268E5"/>
    <w:rsid w:val="00427B14"/>
    <w:rsid w:val="004301ED"/>
    <w:rsid w:val="004311B3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2CA"/>
    <w:rsid w:val="004373EF"/>
    <w:rsid w:val="004379D8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764B"/>
    <w:rsid w:val="00447BFE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7C7D"/>
    <w:rsid w:val="00460ABB"/>
    <w:rsid w:val="00460BAE"/>
    <w:rsid w:val="00460F22"/>
    <w:rsid w:val="004617F2"/>
    <w:rsid w:val="00461847"/>
    <w:rsid w:val="004629B1"/>
    <w:rsid w:val="00462E6E"/>
    <w:rsid w:val="0046321A"/>
    <w:rsid w:val="004633E0"/>
    <w:rsid w:val="004633F7"/>
    <w:rsid w:val="00463704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52B"/>
    <w:rsid w:val="00485EE7"/>
    <w:rsid w:val="004863AF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F26"/>
    <w:rsid w:val="004A0542"/>
    <w:rsid w:val="004A0CA1"/>
    <w:rsid w:val="004A1AC6"/>
    <w:rsid w:val="004A1C69"/>
    <w:rsid w:val="004A2019"/>
    <w:rsid w:val="004A2237"/>
    <w:rsid w:val="004A2E0B"/>
    <w:rsid w:val="004A34E7"/>
    <w:rsid w:val="004A52C8"/>
    <w:rsid w:val="004A558D"/>
    <w:rsid w:val="004A62EA"/>
    <w:rsid w:val="004A6882"/>
    <w:rsid w:val="004A6B47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E2F"/>
    <w:rsid w:val="004D5C00"/>
    <w:rsid w:val="004D774B"/>
    <w:rsid w:val="004E036D"/>
    <w:rsid w:val="004E1440"/>
    <w:rsid w:val="004E2590"/>
    <w:rsid w:val="004E26BB"/>
    <w:rsid w:val="004E2F7E"/>
    <w:rsid w:val="004E3524"/>
    <w:rsid w:val="004E38FD"/>
    <w:rsid w:val="004E4217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C09"/>
    <w:rsid w:val="004F7DD6"/>
    <w:rsid w:val="0050216E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98F"/>
    <w:rsid w:val="00526E2E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6E41"/>
    <w:rsid w:val="00567B68"/>
    <w:rsid w:val="005705B1"/>
    <w:rsid w:val="0057072F"/>
    <w:rsid w:val="00570752"/>
    <w:rsid w:val="0057098B"/>
    <w:rsid w:val="00570B48"/>
    <w:rsid w:val="005710D2"/>
    <w:rsid w:val="0057360A"/>
    <w:rsid w:val="00575083"/>
    <w:rsid w:val="00575373"/>
    <w:rsid w:val="005754AF"/>
    <w:rsid w:val="00575F5F"/>
    <w:rsid w:val="005761C1"/>
    <w:rsid w:val="00576D6D"/>
    <w:rsid w:val="00576E70"/>
    <w:rsid w:val="00576E7E"/>
    <w:rsid w:val="00576EA6"/>
    <w:rsid w:val="00577F70"/>
    <w:rsid w:val="00582CEA"/>
    <w:rsid w:val="00583364"/>
    <w:rsid w:val="00583781"/>
    <w:rsid w:val="0058411C"/>
    <w:rsid w:val="0058473D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5E0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13A6"/>
    <w:rsid w:val="0064259D"/>
    <w:rsid w:val="006427C1"/>
    <w:rsid w:val="00643CF9"/>
    <w:rsid w:val="006448DD"/>
    <w:rsid w:val="006449CD"/>
    <w:rsid w:val="00646BC7"/>
    <w:rsid w:val="006524FD"/>
    <w:rsid w:val="00654191"/>
    <w:rsid w:val="00654989"/>
    <w:rsid w:val="006551DC"/>
    <w:rsid w:val="0065551D"/>
    <w:rsid w:val="006568B5"/>
    <w:rsid w:val="00657CB9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7798"/>
    <w:rsid w:val="006800A4"/>
    <w:rsid w:val="00680F4B"/>
    <w:rsid w:val="00681204"/>
    <w:rsid w:val="00681E8A"/>
    <w:rsid w:val="006826E4"/>
    <w:rsid w:val="00684101"/>
    <w:rsid w:val="006846E6"/>
    <w:rsid w:val="00684ACA"/>
    <w:rsid w:val="00684D95"/>
    <w:rsid w:val="00685960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BA1"/>
    <w:rsid w:val="006942AC"/>
    <w:rsid w:val="006944CE"/>
    <w:rsid w:val="00694835"/>
    <w:rsid w:val="00694BAA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2177"/>
    <w:rsid w:val="006C274F"/>
    <w:rsid w:val="006C3F17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D11"/>
    <w:rsid w:val="006D4F03"/>
    <w:rsid w:val="006D5711"/>
    <w:rsid w:val="006D5C33"/>
    <w:rsid w:val="006D5D79"/>
    <w:rsid w:val="006D7388"/>
    <w:rsid w:val="006D747F"/>
    <w:rsid w:val="006D7EE1"/>
    <w:rsid w:val="006E01EE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7003B3"/>
    <w:rsid w:val="00700E18"/>
    <w:rsid w:val="00702514"/>
    <w:rsid w:val="007025FD"/>
    <w:rsid w:val="007038E3"/>
    <w:rsid w:val="00703ABD"/>
    <w:rsid w:val="0070465B"/>
    <w:rsid w:val="0070479C"/>
    <w:rsid w:val="00704AF7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249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4F8"/>
    <w:rsid w:val="007D0935"/>
    <w:rsid w:val="007D1342"/>
    <w:rsid w:val="007D2875"/>
    <w:rsid w:val="007D3677"/>
    <w:rsid w:val="007D538D"/>
    <w:rsid w:val="007D767E"/>
    <w:rsid w:val="007D7F46"/>
    <w:rsid w:val="007E0BCD"/>
    <w:rsid w:val="007E119A"/>
    <w:rsid w:val="007E242B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25F"/>
    <w:rsid w:val="007F18C2"/>
    <w:rsid w:val="007F293F"/>
    <w:rsid w:val="007F49AD"/>
    <w:rsid w:val="007F703D"/>
    <w:rsid w:val="007F73A4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35B0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3635"/>
    <w:rsid w:val="00854506"/>
    <w:rsid w:val="0085459A"/>
    <w:rsid w:val="00856E21"/>
    <w:rsid w:val="00856E3A"/>
    <w:rsid w:val="00856E47"/>
    <w:rsid w:val="008576C7"/>
    <w:rsid w:val="008605AD"/>
    <w:rsid w:val="00860B92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F7C"/>
    <w:rsid w:val="0088320D"/>
    <w:rsid w:val="00883D03"/>
    <w:rsid w:val="0088477E"/>
    <w:rsid w:val="00886278"/>
    <w:rsid w:val="008875D8"/>
    <w:rsid w:val="00890491"/>
    <w:rsid w:val="00891610"/>
    <w:rsid w:val="00892005"/>
    <w:rsid w:val="00893871"/>
    <w:rsid w:val="00894415"/>
    <w:rsid w:val="008948B8"/>
    <w:rsid w:val="0089589F"/>
    <w:rsid w:val="008960C8"/>
    <w:rsid w:val="0089768E"/>
    <w:rsid w:val="00897BE1"/>
    <w:rsid w:val="008A04AD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220"/>
    <w:rsid w:val="008C162A"/>
    <w:rsid w:val="008C1F86"/>
    <w:rsid w:val="008C2139"/>
    <w:rsid w:val="008C2964"/>
    <w:rsid w:val="008C2D3A"/>
    <w:rsid w:val="008C2E35"/>
    <w:rsid w:val="008C30A0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15B5"/>
    <w:rsid w:val="008D19BA"/>
    <w:rsid w:val="008D4F5C"/>
    <w:rsid w:val="008D5047"/>
    <w:rsid w:val="008D56D4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20C"/>
    <w:rsid w:val="00932B76"/>
    <w:rsid w:val="00933641"/>
    <w:rsid w:val="00933AC5"/>
    <w:rsid w:val="00934F72"/>
    <w:rsid w:val="009360A2"/>
    <w:rsid w:val="00937212"/>
    <w:rsid w:val="009379F5"/>
    <w:rsid w:val="00940494"/>
    <w:rsid w:val="00940C41"/>
    <w:rsid w:val="00940E88"/>
    <w:rsid w:val="00941C92"/>
    <w:rsid w:val="009445E9"/>
    <w:rsid w:val="00945082"/>
    <w:rsid w:val="00945A6E"/>
    <w:rsid w:val="00946EB2"/>
    <w:rsid w:val="0094739E"/>
    <w:rsid w:val="00947A69"/>
    <w:rsid w:val="00950B1D"/>
    <w:rsid w:val="00950E36"/>
    <w:rsid w:val="00951B36"/>
    <w:rsid w:val="00951F00"/>
    <w:rsid w:val="009541FF"/>
    <w:rsid w:val="0095437B"/>
    <w:rsid w:val="00955138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6AF4"/>
    <w:rsid w:val="00966F73"/>
    <w:rsid w:val="00966FBB"/>
    <w:rsid w:val="00967728"/>
    <w:rsid w:val="00970043"/>
    <w:rsid w:val="00970377"/>
    <w:rsid w:val="00970F74"/>
    <w:rsid w:val="00972907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A76D0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4718"/>
    <w:rsid w:val="009D4880"/>
    <w:rsid w:val="009D4B8A"/>
    <w:rsid w:val="009D5426"/>
    <w:rsid w:val="009E06A7"/>
    <w:rsid w:val="009E09E5"/>
    <w:rsid w:val="009E0C9A"/>
    <w:rsid w:val="009E140E"/>
    <w:rsid w:val="009E1A96"/>
    <w:rsid w:val="009E2986"/>
    <w:rsid w:val="009E400B"/>
    <w:rsid w:val="009E4F13"/>
    <w:rsid w:val="009E5BAD"/>
    <w:rsid w:val="009E6822"/>
    <w:rsid w:val="009E6E1D"/>
    <w:rsid w:val="009F0AF5"/>
    <w:rsid w:val="009F109F"/>
    <w:rsid w:val="009F1E28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5FCF"/>
    <w:rsid w:val="00A06078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7108"/>
    <w:rsid w:val="00A171BC"/>
    <w:rsid w:val="00A2062E"/>
    <w:rsid w:val="00A20C88"/>
    <w:rsid w:val="00A22033"/>
    <w:rsid w:val="00A2214A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5380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B5C"/>
    <w:rsid w:val="00A84C09"/>
    <w:rsid w:val="00A84C5D"/>
    <w:rsid w:val="00A8531D"/>
    <w:rsid w:val="00A85862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6AC8"/>
    <w:rsid w:val="00A97324"/>
    <w:rsid w:val="00A974E4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5AFF"/>
    <w:rsid w:val="00AD666F"/>
    <w:rsid w:val="00AD69D4"/>
    <w:rsid w:val="00AD7364"/>
    <w:rsid w:val="00AD7741"/>
    <w:rsid w:val="00AD79F7"/>
    <w:rsid w:val="00AE00F6"/>
    <w:rsid w:val="00AE0212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438"/>
    <w:rsid w:val="00B06509"/>
    <w:rsid w:val="00B07467"/>
    <w:rsid w:val="00B10D8C"/>
    <w:rsid w:val="00B1108E"/>
    <w:rsid w:val="00B117BA"/>
    <w:rsid w:val="00B120C5"/>
    <w:rsid w:val="00B138AD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7EC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37FC"/>
    <w:rsid w:val="00B53866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2F98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7B1"/>
    <w:rsid w:val="00C251FB"/>
    <w:rsid w:val="00C253A3"/>
    <w:rsid w:val="00C254E5"/>
    <w:rsid w:val="00C257F3"/>
    <w:rsid w:val="00C25E43"/>
    <w:rsid w:val="00C2622B"/>
    <w:rsid w:val="00C2691B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2840"/>
    <w:rsid w:val="00C73A77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23B6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41C0"/>
    <w:rsid w:val="00C94228"/>
    <w:rsid w:val="00C94484"/>
    <w:rsid w:val="00C94859"/>
    <w:rsid w:val="00C95DE4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841"/>
    <w:rsid w:val="00CA7EFC"/>
    <w:rsid w:val="00CB0F85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7027"/>
    <w:rsid w:val="00CF7687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BD8"/>
    <w:rsid w:val="00D11D69"/>
    <w:rsid w:val="00D1243D"/>
    <w:rsid w:val="00D12657"/>
    <w:rsid w:val="00D126DE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719D"/>
    <w:rsid w:val="00D473D8"/>
    <w:rsid w:val="00D50023"/>
    <w:rsid w:val="00D50037"/>
    <w:rsid w:val="00D50B91"/>
    <w:rsid w:val="00D5339C"/>
    <w:rsid w:val="00D53A17"/>
    <w:rsid w:val="00D54DEA"/>
    <w:rsid w:val="00D57018"/>
    <w:rsid w:val="00D6000F"/>
    <w:rsid w:val="00D602C3"/>
    <w:rsid w:val="00D61331"/>
    <w:rsid w:val="00D618F5"/>
    <w:rsid w:val="00D62DF1"/>
    <w:rsid w:val="00D63491"/>
    <w:rsid w:val="00D6370E"/>
    <w:rsid w:val="00D67537"/>
    <w:rsid w:val="00D67BAA"/>
    <w:rsid w:val="00D70A27"/>
    <w:rsid w:val="00D72565"/>
    <w:rsid w:val="00D72D2B"/>
    <w:rsid w:val="00D735FC"/>
    <w:rsid w:val="00D74AA6"/>
    <w:rsid w:val="00D7509F"/>
    <w:rsid w:val="00D75EE5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451F"/>
    <w:rsid w:val="00D857FD"/>
    <w:rsid w:val="00D862A4"/>
    <w:rsid w:val="00D86CCD"/>
    <w:rsid w:val="00D915FD"/>
    <w:rsid w:val="00D91D3F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3E77"/>
    <w:rsid w:val="00DE6D82"/>
    <w:rsid w:val="00DE7792"/>
    <w:rsid w:val="00DE7DFF"/>
    <w:rsid w:val="00DF0363"/>
    <w:rsid w:val="00DF054C"/>
    <w:rsid w:val="00DF05DB"/>
    <w:rsid w:val="00DF211A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36D4"/>
    <w:rsid w:val="00E23A07"/>
    <w:rsid w:val="00E23DFB"/>
    <w:rsid w:val="00E244FD"/>
    <w:rsid w:val="00E24515"/>
    <w:rsid w:val="00E25A56"/>
    <w:rsid w:val="00E26B65"/>
    <w:rsid w:val="00E27E81"/>
    <w:rsid w:val="00E3105B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A06"/>
    <w:rsid w:val="00E450EA"/>
    <w:rsid w:val="00E47C23"/>
    <w:rsid w:val="00E538D4"/>
    <w:rsid w:val="00E54606"/>
    <w:rsid w:val="00E5491A"/>
    <w:rsid w:val="00E54F79"/>
    <w:rsid w:val="00E552D3"/>
    <w:rsid w:val="00E56C99"/>
    <w:rsid w:val="00E5715F"/>
    <w:rsid w:val="00E574FF"/>
    <w:rsid w:val="00E604A6"/>
    <w:rsid w:val="00E62479"/>
    <w:rsid w:val="00E62517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77"/>
    <w:rsid w:val="00E76867"/>
    <w:rsid w:val="00E80542"/>
    <w:rsid w:val="00E809A5"/>
    <w:rsid w:val="00E80BB1"/>
    <w:rsid w:val="00E8149B"/>
    <w:rsid w:val="00E8184F"/>
    <w:rsid w:val="00E820C8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E0127"/>
    <w:rsid w:val="00EE0C4D"/>
    <w:rsid w:val="00EE160F"/>
    <w:rsid w:val="00EE1617"/>
    <w:rsid w:val="00EE1E86"/>
    <w:rsid w:val="00EE2E48"/>
    <w:rsid w:val="00EE2FAA"/>
    <w:rsid w:val="00EE3A91"/>
    <w:rsid w:val="00EE3F48"/>
    <w:rsid w:val="00EE4FB6"/>
    <w:rsid w:val="00EE508C"/>
    <w:rsid w:val="00EE61E7"/>
    <w:rsid w:val="00EE7807"/>
    <w:rsid w:val="00EF0007"/>
    <w:rsid w:val="00EF0D5C"/>
    <w:rsid w:val="00EF11FC"/>
    <w:rsid w:val="00EF13CB"/>
    <w:rsid w:val="00EF14DC"/>
    <w:rsid w:val="00EF16CE"/>
    <w:rsid w:val="00EF2E9E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719C"/>
    <w:rsid w:val="00F10E3D"/>
    <w:rsid w:val="00F10E60"/>
    <w:rsid w:val="00F115F1"/>
    <w:rsid w:val="00F11A8D"/>
    <w:rsid w:val="00F11E67"/>
    <w:rsid w:val="00F120E2"/>
    <w:rsid w:val="00F12F1D"/>
    <w:rsid w:val="00F133AB"/>
    <w:rsid w:val="00F14ED7"/>
    <w:rsid w:val="00F1636E"/>
    <w:rsid w:val="00F2186E"/>
    <w:rsid w:val="00F21D8E"/>
    <w:rsid w:val="00F22E58"/>
    <w:rsid w:val="00F22F94"/>
    <w:rsid w:val="00F23367"/>
    <w:rsid w:val="00F23DDE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A09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D4A"/>
    <w:rsid w:val="00FC1F65"/>
    <w:rsid w:val="00FC2A7C"/>
    <w:rsid w:val="00FC3DBB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B39"/>
    <w:rsid w:val="00FE2BDB"/>
    <w:rsid w:val="00FE34A9"/>
    <w:rsid w:val="00FE3BFB"/>
    <w:rsid w:val="00FE3C15"/>
    <w:rsid w:val="00FE4422"/>
    <w:rsid w:val="00FE6A88"/>
    <w:rsid w:val="00FE786F"/>
    <w:rsid w:val="00FE7E0F"/>
    <w:rsid w:val="00FF1F01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88D315"/>
  <w15:chartTrackingRefBased/>
  <w15:docId w15:val="{07445207-6734-499B-9436-81A6F0E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81AA0"/>
    <w:pPr>
      <w:spacing w:after="120"/>
      <w:ind w:left="454"/>
      <w:jc w:val="both"/>
    </w:pPr>
    <w:rPr>
      <w:rFonts w:cs="Tahoma"/>
      <w:color w:val="552803"/>
      <w:lang w:val="sr-Cyrl-CS"/>
    </w:rPr>
  </w:style>
  <w:style w:type="character" w:customStyle="1" w:styleId="OsnovniChar">
    <w:name w:val="Osnovni Char"/>
    <w:link w:val="Osnovni"/>
    <w:rsid w:val="00081AA0"/>
    <w:rPr>
      <w:rFonts w:ascii="Tahoma" w:hAnsi="Tahoma" w:cs="Tahoma"/>
      <w:noProof/>
      <w:color w:val="552803"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table" w:styleId="TableSimple2">
    <w:name w:val="Table Simple 2"/>
    <w:basedOn w:val="TableNormal"/>
    <w:rsid w:val="00E56C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6C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rsid w:val="001A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44B371-8523-45C2-A6F7-97E4F080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Генерални урбанистички план Крушевац 2025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8</cp:revision>
  <cp:lastPrinted>2019-04-11T13:07:00Z</cp:lastPrinted>
  <dcterms:created xsi:type="dcterms:W3CDTF">2019-05-10T11:56:00Z</dcterms:created>
  <dcterms:modified xsi:type="dcterms:W3CDTF">2019-05-10T12:05:00Z</dcterms:modified>
</cp:coreProperties>
</file>